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B" w:rsidRDefault="00F24F5B" w:rsidP="003548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 № 18 с углубленным изучением отдельных предметов города Невинномысска</w:t>
      </w:r>
    </w:p>
    <w:p w:rsidR="00F24F5B" w:rsidRDefault="00F24F5B" w:rsidP="00D865DE">
      <w:pPr>
        <w:spacing w:line="360" w:lineRule="auto"/>
        <w:rPr>
          <w:b/>
          <w:sz w:val="32"/>
          <w:szCs w:val="28"/>
        </w:rPr>
      </w:pPr>
    </w:p>
    <w:p w:rsidR="00435427" w:rsidRDefault="00435427" w:rsidP="00D865DE">
      <w:pPr>
        <w:spacing w:line="360" w:lineRule="auto"/>
        <w:rPr>
          <w:b/>
          <w:sz w:val="32"/>
          <w:szCs w:val="28"/>
        </w:rPr>
      </w:pPr>
    </w:p>
    <w:p w:rsidR="00435427" w:rsidRPr="00F24F5B" w:rsidRDefault="00435427" w:rsidP="00D865DE">
      <w:pPr>
        <w:spacing w:line="360" w:lineRule="auto"/>
        <w:rPr>
          <w:b/>
          <w:sz w:val="32"/>
          <w:szCs w:val="28"/>
        </w:rPr>
      </w:pPr>
    </w:p>
    <w:p w:rsidR="00F24F5B" w:rsidRPr="00F24F5B" w:rsidRDefault="00F24F5B" w:rsidP="00F24F5B">
      <w:pPr>
        <w:spacing w:line="360" w:lineRule="auto"/>
        <w:jc w:val="center"/>
        <w:rPr>
          <w:b/>
          <w:color w:val="365F91" w:themeColor="accent1" w:themeShade="BF"/>
          <w:sz w:val="40"/>
          <w:szCs w:val="28"/>
        </w:rPr>
      </w:pPr>
      <w:r w:rsidRPr="00F24F5B">
        <w:rPr>
          <w:b/>
          <w:color w:val="365F91" w:themeColor="accent1" w:themeShade="BF"/>
          <w:sz w:val="40"/>
          <w:szCs w:val="28"/>
        </w:rPr>
        <w:t>Дополнительная общеобразовательная программа</w:t>
      </w:r>
    </w:p>
    <w:p w:rsidR="00F24F5B" w:rsidRPr="00F24F5B" w:rsidRDefault="00F24F5B" w:rsidP="00F24F5B">
      <w:pPr>
        <w:spacing w:line="360" w:lineRule="auto"/>
        <w:jc w:val="center"/>
        <w:rPr>
          <w:b/>
          <w:color w:val="365F91" w:themeColor="accent1" w:themeShade="BF"/>
          <w:sz w:val="40"/>
          <w:szCs w:val="28"/>
        </w:rPr>
      </w:pPr>
      <w:r w:rsidRPr="00F24F5B">
        <w:rPr>
          <w:b/>
          <w:color w:val="365F91" w:themeColor="accent1" w:themeShade="BF"/>
          <w:sz w:val="40"/>
          <w:szCs w:val="28"/>
        </w:rPr>
        <w:t>«В мире музыки и танца»</w:t>
      </w:r>
    </w:p>
    <w:p w:rsidR="00F24F5B" w:rsidRDefault="00435427" w:rsidP="00435427">
      <w:pPr>
        <w:spacing w:line="360" w:lineRule="auto"/>
        <w:jc w:val="center"/>
        <w:rPr>
          <w:color w:val="365F91" w:themeColor="accent1" w:themeShade="BF"/>
          <w:sz w:val="36"/>
          <w:szCs w:val="28"/>
        </w:rPr>
      </w:pPr>
      <w:r>
        <w:rPr>
          <w:noProof/>
          <w:color w:val="365F91" w:themeColor="accent1" w:themeShade="BF"/>
          <w:sz w:val="36"/>
          <w:szCs w:val="28"/>
          <w:lang w:eastAsia="ru-RU"/>
        </w:rPr>
        <w:drawing>
          <wp:inline distT="0" distB="0" distL="0" distR="0">
            <wp:extent cx="3810000" cy="3810000"/>
            <wp:effectExtent l="19050" t="0" r="0" b="0"/>
            <wp:docPr id="8" name="Рисунок 2" descr="C:\Users\1\Desktop\52d016be-a626-48e1-8df8-3368521e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2d016be-a626-48e1-8df8-3368521ec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35" cy="38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5B" w:rsidRPr="00F24F5B" w:rsidRDefault="00F24F5B" w:rsidP="00F24F5B">
      <w:pPr>
        <w:spacing w:line="360" w:lineRule="auto"/>
        <w:jc w:val="right"/>
        <w:rPr>
          <w:color w:val="365F91" w:themeColor="accent1" w:themeShade="BF"/>
          <w:sz w:val="36"/>
          <w:szCs w:val="28"/>
        </w:rPr>
      </w:pPr>
      <w:r w:rsidRPr="00F24F5B">
        <w:rPr>
          <w:color w:val="365F91" w:themeColor="accent1" w:themeShade="BF"/>
          <w:sz w:val="36"/>
          <w:szCs w:val="28"/>
        </w:rPr>
        <w:t>Педагога дополнительного образования</w:t>
      </w:r>
    </w:p>
    <w:p w:rsidR="00F24F5B" w:rsidRPr="00435427" w:rsidRDefault="00F24F5B" w:rsidP="00435427">
      <w:pPr>
        <w:spacing w:line="360" w:lineRule="auto"/>
        <w:jc w:val="right"/>
        <w:rPr>
          <w:color w:val="365F91" w:themeColor="accent1" w:themeShade="BF"/>
          <w:sz w:val="36"/>
          <w:szCs w:val="28"/>
        </w:rPr>
      </w:pPr>
      <w:proofErr w:type="spellStart"/>
      <w:r w:rsidRPr="00F24F5B">
        <w:rPr>
          <w:color w:val="365F91" w:themeColor="accent1" w:themeShade="BF"/>
          <w:sz w:val="36"/>
          <w:szCs w:val="28"/>
        </w:rPr>
        <w:t>Зурначян</w:t>
      </w:r>
      <w:proofErr w:type="spellEnd"/>
      <w:r w:rsidRPr="00F24F5B">
        <w:rPr>
          <w:color w:val="365F91" w:themeColor="accent1" w:themeShade="BF"/>
          <w:sz w:val="36"/>
          <w:szCs w:val="28"/>
        </w:rPr>
        <w:t xml:space="preserve"> Виктории Андреевны</w:t>
      </w:r>
    </w:p>
    <w:p w:rsidR="00F24F5B" w:rsidRDefault="00F24F5B" w:rsidP="00D865DE">
      <w:pPr>
        <w:spacing w:line="360" w:lineRule="auto"/>
        <w:rPr>
          <w:sz w:val="28"/>
          <w:szCs w:val="28"/>
        </w:rPr>
      </w:pPr>
    </w:p>
    <w:p w:rsidR="00F24F5B" w:rsidRDefault="00F24F5B" w:rsidP="00D865DE">
      <w:pPr>
        <w:spacing w:line="360" w:lineRule="auto"/>
        <w:rPr>
          <w:sz w:val="28"/>
          <w:szCs w:val="28"/>
        </w:rPr>
      </w:pPr>
    </w:p>
    <w:p w:rsidR="00F24F5B" w:rsidRDefault="00F24F5B" w:rsidP="00D865DE">
      <w:pPr>
        <w:spacing w:line="360" w:lineRule="auto"/>
        <w:rPr>
          <w:sz w:val="28"/>
          <w:szCs w:val="28"/>
        </w:rPr>
      </w:pPr>
    </w:p>
    <w:p w:rsidR="00F24F5B" w:rsidRDefault="00F24F5B" w:rsidP="00D865DE">
      <w:pPr>
        <w:spacing w:line="360" w:lineRule="auto"/>
        <w:rPr>
          <w:sz w:val="28"/>
          <w:szCs w:val="28"/>
        </w:rPr>
      </w:pPr>
    </w:p>
    <w:p w:rsidR="00F24F5B" w:rsidRDefault="00F24F5B" w:rsidP="00F24F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Невинномысск, 2020</w:t>
      </w:r>
    </w:p>
    <w:p w:rsidR="0035482C" w:rsidRDefault="0035482C" w:rsidP="00F24F5B">
      <w:pPr>
        <w:spacing w:line="360" w:lineRule="auto"/>
        <w:jc w:val="center"/>
        <w:rPr>
          <w:sz w:val="28"/>
          <w:szCs w:val="28"/>
        </w:rPr>
      </w:pPr>
    </w:p>
    <w:p w:rsidR="0035482C" w:rsidRDefault="0035482C" w:rsidP="00F24F5B">
      <w:pPr>
        <w:spacing w:line="360" w:lineRule="auto"/>
        <w:jc w:val="center"/>
        <w:rPr>
          <w:sz w:val="28"/>
          <w:szCs w:val="28"/>
        </w:rPr>
      </w:pPr>
    </w:p>
    <w:p w:rsidR="00523E76" w:rsidRPr="00D865DE" w:rsidRDefault="0094252C" w:rsidP="00D865DE">
      <w:pPr>
        <w:spacing w:line="360" w:lineRule="auto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="00D17B5F" w:rsidRPr="00D865DE">
        <w:rPr>
          <w:sz w:val="28"/>
          <w:szCs w:val="28"/>
        </w:rPr>
        <w:t xml:space="preserve"> </w:t>
      </w:r>
      <w:r w:rsidR="004B1333" w:rsidRPr="00D865DE">
        <w:rPr>
          <w:b/>
          <w:sz w:val="28"/>
          <w:szCs w:val="28"/>
        </w:rPr>
        <w:t xml:space="preserve">Пояснительная </w:t>
      </w:r>
      <w:r w:rsidR="00523E76" w:rsidRPr="00D865DE">
        <w:rPr>
          <w:b/>
          <w:sz w:val="28"/>
          <w:szCs w:val="28"/>
        </w:rPr>
        <w:t>записка.</w:t>
      </w:r>
    </w:p>
    <w:p w:rsidR="00523E76" w:rsidRPr="00D865DE" w:rsidRDefault="00523E76" w:rsidP="00D865DE">
      <w:pPr>
        <w:spacing w:line="360" w:lineRule="auto"/>
        <w:jc w:val="both"/>
        <w:rPr>
          <w:sz w:val="28"/>
          <w:szCs w:val="28"/>
        </w:rPr>
      </w:pPr>
    </w:p>
    <w:p w:rsidR="00545A35" w:rsidRPr="00D865DE" w:rsidRDefault="00523E76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="00545A35" w:rsidRPr="00D865DE">
        <w:rPr>
          <w:sz w:val="28"/>
          <w:szCs w:val="28"/>
        </w:rPr>
        <w:tab/>
        <w:t>Данная программа составлена на основе следующих нормативных документов:</w:t>
      </w:r>
    </w:p>
    <w:p w:rsidR="00545A35" w:rsidRPr="00D865DE" w:rsidRDefault="00545A35" w:rsidP="00D865D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Федеральный закон от 29.12.2012 № 273 – ФЗ «Об образовании в Российской Федерации»</w:t>
      </w:r>
    </w:p>
    <w:p w:rsidR="00545A35" w:rsidRPr="00D865DE" w:rsidRDefault="00545A35" w:rsidP="00D865D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ФГОС ООО (</w:t>
      </w:r>
      <w:proofErr w:type="gramStart"/>
      <w:r w:rsidRPr="00D865DE">
        <w:rPr>
          <w:sz w:val="28"/>
          <w:szCs w:val="28"/>
        </w:rPr>
        <w:t>утвержден</w:t>
      </w:r>
      <w:proofErr w:type="gramEnd"/>
      <w:r w:rsidRPr="00D865DE">
        <w:rPr>
          <w:sz w:val="28"/>
          <w:szCs w:val="28"/>
        </w:rPr>
        <w:t xml:space="preserve"> приказом Министерства образования и науки Российской </w:t>
      </w:r>
      <w:r w:rsidR="00EF44C4" w:rsidRPr="00D865DE">
        <w:rPr>
          <w:sz w:val="28"/>
          <w:szCs w:val="28"/>
        </w:rPr>
        <w:t>Федерации от 17.12.2010 № 1897).</w:t>
      </w:r>
    </w:p>
    <w:p w:rsidR="00EF44C4" w:rsidRPr="00D865DE" w:rsidRDefault="00EF44C4" w:rsidP="00D865DE">
      <w:pPr>
        <w:spacing w:line="360" w:lineRule="auto"/>
        <w:ind w:left="720"/>
        <w:jc w:val="both"/>
        <w:rPr>
          <w:sz w:val="28"/>
          <w:szCs w:val="28"/>
        </w:rPr>
      </w:pPr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865DE">
        <w:rPr>
          <w:b/>
          <w:sz w:val="28"/>
          <w:szCs w:val="28"/>
        </w:rPr>
        <w:t>Направленность программы</w:t>
      </w:r>
      <w:r w:rsidRPr="00D865DE">
        <w:rPr>
          <w:sz w:val="28"/>
          <w:szCs w:val="28"/>
        </w:rPr>
        <w:t xml:space="preserve"> «Хореография» по содержанию является художественно-эстетической; по функциональному предназначени</w:t>
      </w:r>
      <w:r w:rsidR="00D715EE" w:rsidRPr="00D865DE">
        <w:rPr>
          <w:sz w:val="28"/>
          <w:szCs w:val="28"/>
        </w:rPr>
        <w:t xml:space="preserve">ю </w:t>
      </w:r>
      <w:r w:rsidRPr="00D865DE">
        <w:rPr>
          <w:sz w:val="28"/>
          <w:szCs w:val="28"/>
        </w:rPr>
        <w:t>–</w:t>
      </w:r>
      <w:r w:rsidR="00FF3A1C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учебно-познавательной и общекультурной; по форме организации – групповой, кружковой, для самодеятельных коллективов, общедоступной.</w:t>
      </w:r>
      <w:proofErr w:type="gramEnd"/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Программа ориентирована на детей 7-18 лет. Дети проходят отбор по критериям: слух, пластика, растяжка.</w:t>
      </w:r>
    </w:p>
    <w:p w:rsidR="00545A35" w:rsidRPr="00D865DE" w:rsidRDefault="00545A35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</w:t>
      </w:r>
      <w:r w:rsidR="00EF44C4" w:rsidRPr="00D865DE">
        <w:rPr>
          <w:sz w:val="28"/>
          <w:szCs w:val="28"/>
        </w:rPr>
        <w:tab/>
      </w:r>
      <w:r w:rsidRPr="00D865DE">
        <w:rPr>
          <w:b/>
          <w:sz w:val="28"/>
          <w:szCs w:val="28"/>
        </w:rPr>
        <w:t>Особенность программы</w:t>
      </w:r>
      <w:r w:rsidRPr="00D865DE">
        <w:rPr>
          <w:sz w:val="28"/>
          <w:szCs w:val="28"/>
        </w:rPr>
        <w:t xml:space="preserve"> состоит в том, что большая часть занятия, на первом году обучения, опирается на партерный экзерсис и также предусмотрен отдельный блок сценическое движение, в котором по годам обучения расположены блоки: актерское мастерство и творческая деятельность.</w:t>
      </w:r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>Актуальность программы</w:t>
      </w:r>
      <w:r w:rsidRPr="00D865DE">
        <w:rPr>
          <w:sz w:val="28"/>
          <w:szCs w:val="28"/>
        </w:rPr>
        <w:t xml:space="preserve"> обусловлена тем, что в настоящее время, особо</w:t>
      </w:r>
      <w:r w:rsidR="004B1333" w:rsidRPr="00D865DE">
        <w:rPr>
          <w:sz w:val="28"/>
          <w:szCs w:val="28"/>
        </w:rPr>
        <w:t xml:space="preserve">е внимание уделяется культуре, </w:t>
      </w:r>
      <w:r w:rsidRPr="00D865DE">
        <w:rPr>
          <w:sz w:val="28"/>
          <w:szCs w:val="28"/>
        </w:rPr>
        <w:t>искусству и приобщению детей к здоровому образу жизни,</w:t>
      </w:r>
      <w:r w:rsidR="00360CCC">
        <w:rPr>
          <w:sz w:val="28"/>
          <w:szCs w:val="28"/>
        </w:rPr>
        <w:t xml:space="preserve"> к общечеловеческим ценностям, укреплению</w:t>
      </w:r>
      <w:r w:rsidRPr="00D865DE">
        <w:rPr>
          <w:sz w:val="28"/>
          <w:szCs w:val="28"/>
        </w:rPr>
        <w:t xml:space="preserve"> психич</w:t>
      </w:r>
      <w:r w:rsidR="00360CCC">
        <w:rPr>
          <w:sz w:val="28"/>
          <w:szCs w:val="28"/>
        </w:rPr>
        <w:t>еского и физического здоровья, получению</w:t>
      </w:r>
      <w:r w:rsidRPr="00D865DE">
        <w:rPr>
          <w:sz w:val="28"/>
          <w:szCs w:val="28"/>
        </w:rPr>
        <w:t xml:space="preserve"> общего эстетического, морального и физического развития. </w:t>
      </w:r>
      <w:proofErr w:type="gramStart"/>
      <w:r w:rsidRPr="00D865DE">
        <w:rPr>
          <w:sz w:val="28"/>
          <w:szCs w:val="28"/>
        </w:rPr>
        <w:t>Обучающимся</w:t>
      </w:r>
      <w:proofErr w:type="gramEnd"/>
      <w:r w:rsidRPr="00D865DE">
        <w:rPr>
          <w:sz w:val="28"/>
          <w:szCs w:val="28"/>
        </w:rPr>
        <w:t xml:space="preserve"> предоставляется широкий спектр возможностей по реализации его интересов и способностей в сфере хореографии.  Кроме того, программа направлена на обеспечение потребностей школы в формировании общей культуры воспитанников, безопасной и </w:t>
      </w:r>
      <w:r w:rsidRPr="00D865DE">
        <w:rPr>
          <w:sz w:val="28"/>
          <w:szCs w:val="28"/>
        </w:rPr>
        <w:lastRenderedPageBreak/>
        <w:t>продуктивной организации их свободного времени, создание самостоятельного творческого коллектива, презентации результатов его деятельности на различных уровнях (городском, краевом, региональном и др.).</w:t>
      </w:r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</w:rPr>
        <w:t>Особенность искусства танца в том, что оно развивает ребенка многосторонне и гармонично: воспитывает любовь к прекрасному, позволяет самовыражаться, проявить и демонстрировать свои способности, укрепляет здоровье, дает уверенность в себе, формирует осанку, красоту тела, придает грациозность в походке и движениям.</w:t>
      </w:r>
      <w:proofErr w:type="gramEnd"/>
      <w:r w:rsidRPr="00D865DE">
        <w:rPr>
          <w:sz w:val="28"/>
          <w:szCs w:val="28"/>
        </w:rPr>
        <w:t xml:space="preserve"> </w:t>
      </w:r>
      <w:proofErr w:type="gramStart"/>
      <w:r w:rsidRPr="00D865DE">
        <w:rPr>
          <w:sz w:val="28"/>
          <w:szCs w:val="28"/>
        </w:rPr>
        <w:t xml:space="preserve">Многоплановость и </w:t>
      </w:r>
      <w:proofErr w:type="spellStart"/>
      <w:r w:rsidRPr="00D865DE">
        <w:rPr>
          <w:sz w:val="28"/>
          <w:szCs w:val="28"/>
        </w:rPr>
        <w:t>многожанровость</w:t>
      </w:r>
      <w:proofErr w:type="spellEnd"/>
      <w:r w:rsidRPr="00D865DE">
        <w:rPr>
          <w:sz w:val="28"/>
          <w:szCs w:val="28"/>
        </w:rPr>
        <w:t xml:space="preserve"> хореографического искусства (от «классики» до «модерна», от сценических постановок до «уличных танцев») позволяет каждому ребёнку проявить свои способности и индивидуальность, и, вместе с тем, найти друзей по интересам, почувствовать себя частью слаженной, «двигающейся в такт» группы.</w:t>
      </w:r>
      <w:proofErr w:type="gramEnd"/>
    </w:p>
    <w:p w:rsidR="002C250A" w:rsidRPr="00D865DE" w:rsidRDefault="002C250A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>Педагогическая целесообразность</w:t>
      </w:r>
      <w:r w:rsidRPr="00D865DE">
        <w:rPr>
          <w:sz w:val="28"/>
          <w:szCs w:val="28"/>
        </w:rPr>
        <w:t xml:space="preserve"> программы объясняется  основными принципами, на которых основывается вся программа, это – принцип взаимосвязи обучения и развития; принцип  взаимосвязи эстетического воспитания с хореографической и физической подготовкой, что способствует развитию   творческой активности детей, дает 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EF44C4" w:rsidRDefault="00EF44C4" w:rsidP="00D865DE">
      <w:pPr>
        <w:spacing w:line="360" w:lineRule="auto"/>
        <w:ind w:left="720"/>
        <w:jc w:val="both"/>
        <w:rPr>
          <w:sz w:val="28"/>
          <w:szCs w:val="28"/>
        </w:rPr>
      </w:pPr>
    </w:p>
    <w:p w:rsidR="00FF3A1C" w:rsidRDefault="00FF3A1C" w:rsidP="00D865DE">
      <w:pPr>
        <w:spacing w:line="360" w:lineRule="auto"/>
        <w:ind w:left="720"/>
        <w:jc w:val="both"/>
        <w:rPr>
          <w:sz w:val="28"/>
          <w:szCs w:val="28"/>
        </w:rPr>
      </w:pPr>
    </w:p>
    <w:p w:rsidR="00FF3A1C" w:rsidRDefault="00FF3A1C" w:rsidP="00D865DE">
      <w:pPr>
        <w:spacing w:line="360" w:lineRule="auto"/>
        <w:ind w:left="720"/>
        <w:jc w:val="both"/>
        <w:rPr>
          <w:sz w:val="28"/>
          <w:szCs w:val="28"/>
        </w:rPr>
      </w:pPr>
    </w:p>
    <w:p w:rsidR="00FF3A1C" w:rsidRDefault="00FF3A1C" w:rsidP="00F502BB">
      <w:pPr>
        <w:spacing w:line="360" w:lineRule="auto"/>
        <w:jc w:val="both"/>
        <w:rPr>
          <w:sz w:val="28"/>
          <w:szCs w:val="28"/>
        </w:rPr>
      </w:pPr>
    </w:p>
    <w:p w:rsidR="00035B8D" w:rsidRDefault="00035B8D" w:rsidP="00F502BB">
      <w:pPr>
        <w:spacing w:line="360" w:lineRule="auto"/>
        <w:jc w:val="both"/>
        <w:rPr>
          <w:sz w:val="28"/>
          <w:szCs w:val="28"/>
        </w:rPr>
      </w:pPr>
    </w:p>
    <w:p w:rsidR="00035B8D" w:rsidRPr="00D865DE" w:rsidRDefault="00035B8D" w:rsidP="00F502BB">
      <w:pPr>
        <w:spacing w:line="360" w:lineRule="auto"/>
        <w:jc w:val="both"/>
        <w:rPr>
          <w:sz w:val="28"/>
          <w:szCs w:val="28"/>
        </w:rPr>
      </w:pP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rPr>
          <w:b/>
          <w:bCs/>
          <w:sz w:val="28"/>
          <w:szCs w:val="28"/>
        </w:rPr>
      </w:pPr>
      <w:r w:rsidRPr="00D865DE">
        <w:rPr>
          <w:b/>
          <w:bCs/>
          <w:sz w:val="28"/>
          <w:szCs w:val="28"/>
        </w:rPr>
        <w:t>Описание ценностных ориентиров содержания программы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ab/>
        <w:t>Ценность патриотизма</w:t>
      </w:r>
      <w:r w:rsidRPr="00D865DE">
        <w:rPr>
          <w:sz w:val="28"/>
          <w:szCs w:val="28"/>
        </w:rPr>
        <w:t> - любовь к Родине, своему краю, своему народу;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ab/>
        <w:t>Ценность жизни</w:t>
      </w:r>
      <w:r w:rsidRPr="00D865DE">
        <w:rPr>
          <w:sz w:val="28"/>
          <w:szCs w:val="28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 xml:space="preserve">  </w:t>
      </w: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ab/>
      </w:r>
      <w:r w:rsidRPr="00D865DE">
        <w:rPr>
          <w:b/>
          <w:bCs/>
          <w:sz w:val="28"/>
          <w:szCs w:val="28"/>
        </w:rPr>
        <w:t>Ценность социальной солидарности</w:t>
      </w:r>
      <w:r w:rsidRPr="00D865DE">
        <w:rPr>
          <w:sz w:val="28"/>
          <w:szCs w:val="28"/>
        </w:rPr>
        <w:t> - свобода личная и национальная; уважение и доверие к людям; справедливость, равноправие, милосердие, честь, достоинство;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семьи</w:t>
      </w:r>
      <w:r w:rsidRPr="00D865DE">
        <w:rPr>
          <w:sz w:val="28"/>
          <w:szCs w:val="28"/>
        </w:rPr>
        <w:t> 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личности</w:t>
      </w:r>
      <w:r w:rsidRPr="00D865DE">
        <w:rPr>
          <w:sz w:val="28"/>
          <w:szCs w:val="28"/>
        </w:rPr>
        <w:t xml:space="preserve"> - саморазвитие и совершенствование, смысл жизни, внутренняя гармония, </w:t>
      </w:r>
      <w:proofErr w:type="spellStart"/>
      <w:r w:rsidRPr="00D865DE">
        <w:rPr>
          <w:sz w:val="28"/>
          <w:szCs w:val="28"/>
        </w:rPr>
        <w:t>самопринятие</w:t>
      </w:r>
      <w:proofErr w:type="spellEnd"/>
      <w:r w:rsidRPr="00D865DE">
        <w:rPr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труда и творчества</w:t>
      </w:r>
      <w:r w:rsidRPr="00D865DE">
        <w:rPr>
          <w:sz w:val="28"/>
          <w:szCs w:val="28"/>
        </w:rPr>
        <w:t> - уважение к труду, творчество и созидание, целеустремленность и настойчивость, трудолюбие;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науки</w:t>
      </w:r>
      <w:r w:rsidRPr="00D865DE">
        <w:rPr>
          <w:sz w:val="28"/>
          <w:szCs w:val="28"/>
        </w:rPr>
        <w:t> - ценность знания, стремление к познанию и истине, научная картина мира;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искусства и литературы</w:t>
      </w:r>
      <w:r w:rsidRPr="00D865DE">
        <w:rPr>
          <w:sz w:val="28"/>
          <w:szCs w:val="28"/>
        </w:rPr>
        <w:t> - красота, гармония, духовный мир человека, нравственный выбор, смысл жизни, эстетическое развитие;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</w:rPr>
        <w:tab/>
        <w:t>Ценность природы</w:t>
      </w:r>
      <w:r w:rsidRPr="00D865DE">
        <w:rPr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</w:t>
      </w:r>
      <w:r w:rsidRPr="00D865DE">
        <w:rPr>
          <w:sz w:val="28"/>
          <w:szCs w:val="28"/>
        </w:rPr>
        <w:lastRenderedPageBreak/>
        <w:t>богатства.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ab/>
      </w:r>
      <w:r w:rsidRPr="00D865DE">
        <w:rPr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>Ценность человека</w:t>
      </w:r>
      <w:r w:rsidRPr="00D865DE">
        <w:rPr>
          <w:sz w:val="28"/>
          <w:szCs w:val="28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F44C4" w:rsidRPr="00D865DE" w:rsidRDefault="00EF44C4" w:rsidP="00D865DE">
      <w:pPr>
        <w:widowControl w:val="0"/>
        <w:autoSpaceDE w:val="0"/>
        <w:autoSpaceDN w:val="0"/>
        <w:adjustRightInd w:val="0"/>
        <w:spacing w:line="360" w:lineRule="auto"/>
        <w:ind w:left="720" w:right="-14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 xml:space="preserve"> </w:t>
      </w:r>
      <w:r w:rsidRPr="00D865DE">
        <w:rPr>
          <w:b/>
          <w:bCs/>
          <w:sz w:val="28"/>
          <w:szCs w:val="28"/>
          <w:lang w:val="en-US"/>
        </w:rPr>
        <w:t> </w:t>
      </w:r>
      <w:r w:rsidRPr="00D865DE">
        <w:rPr>
          <w:b/>
          <w:bCs/>
          <w:sz w:val="28"/>
          <w:szCs w:val="28"/>
        </w:rPr>
        <w:tab/>
        <w:t xml:space="preserve"> Ценность добра</w:t>
      </w:r>
      <w:r w:rsidRPr="00D865DE">
        <w:rPr>
          <w:sz w:val="28"/>
          <w:szCs w:val="28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</w:rPr>
        <w:t>Целью </w:t>
      </w:r>
      <w:r w:rsidRPr="00D865DE">
        <w:rPr>
          <w:b/>
          <w:sz w:val="28"/>
          <w:szCs w:val="28"/>
        </w:rPr>
        <w:t>курса</w:t>
      </w:r>
      <w:r w:rsidRPr="00D865DE">
        <w:rPr>
          <w:sz w:val="28"/>
          <w:szCs w:val="28"/>
        </w:rPr>
        <w:t xml:space="preserve"> является развитие творческих способностей детей и подростков средствами искусства хореографии.</w:t>
      </w:r>
    </w:p>
    <w:p w:rsidR="00545A35" w:rsidRPr="00D865DE" w:rsidRDefault="00545A35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</w:rPr>
        <w:t>Задачи курса</w:t>
      </w:r>
      <w:r w:rsidRPr="00D865DE">
        <w:rPr>
          <w:bCs/>
          <w:sz w:val="28"/>
          <w:szCs w:val="28"/>
        </w:rPr>
        <w:t xml:space="preserve"> хореографии: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Формирование базовых хореографических навыков для творческого выражения заданного образа.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Приобщение воспитанников к истории искусства танца, его традициям, пониманию значимости танца в жизни народа.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Выявление и развитие заложенных в воспитаннике способностей: музыкального слуха, памяти, чувства ритма, формирование умений говорить на языке танца через эмоции, жесты, пластику, мимику, умение двигаться грациозно.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Формирование навыков коллективного творчества, сотрудничества.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Формирование таких качеств личности как терпение, целеустремленность, трудолюбие, умение доводить начатое дело до конца, выносливость, стремление к самосовершенствованию и творческому росту.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Расширение эрудиции и кругозора.</w:t>
      </w:r>
    </w:p>
    <w:p w:rsidR="00545A35" w:rsidRPr="00D865DE" w:rsidRDefault="00545A35" w:rsidP="00D865D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Формирования потребностей и навыков сохранения и укрепления здоровья.</w:t>
      </w:r>
      <w:r w:rsidR="00EF44C4" w:rsidRPr="00D865DE">
        <w:rPr>
          <w:sz w:val="28"/>
          <w:szCs w:val="28"/>
        </w:rPr>
        <w:t xml:space="preserve"> 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</w:t>
      </w:r>
      <w:r w:rsidRPr="00D865DE">
        <w:rPr>
          <w:b/>
          <w:sz w:val="28"/>
          <w:szCs w:val="28"/>
        </w:rPr>
        <w:t xml:space="preserve">Отличительные особенности </w:t>
      </w:r>
      <w:r w:rsidRPr="00D865DE">
        <w:rPr>
          <w:sz w:val="28"/>
          <w:szCs w:val="28"/>
        </w:rPr>
        <w:t xml:space="preserve">данной образовательной программы от уже </w:t>
      </w:r>
      <w:proofErr w:type="gramStart"/>
      <w:r w:rsidRPr="00D865DE">
        <w:rPr>
          <w:sz w:val="28"/>
          <w:szCs w:val="28"/>
        </w:rPr>
        <w:t>существу</w:t>
      </w:r>
      <w:r w:rsidR="00D715EE" w:rsidRPr="00D865DE">
        <w:rPr>
          <w:sz w:val="28"/>
          <w:szCs w:val="28"/>
        </w:rPr>
        <w:t>ющих</w:t>
      </w:r>
      <w:proofErr w:type="gramEnd"/>
      <w:r w:rsidR="00D715EE" w:rsidRPr="00D865DE">
        <w:rPr>
          <w:sz w:val="28"/>
          <w:szCs w:val="28"/>
        </w:rPr>
        <w:t xml:space="preserve"> в этой области заключается</w:t>
      </w:r>
      <w:r w:rsidRPr="00D865DE">
        <w:rPr>
          <w:sz w:val="28"/>
          <w:szCs w:val="28"/>
        </w:rPr>
        <w:t xml:space="preserve"> в том, что группа третьего года </w:t>
      </w:r>
      <w:r w:rsidRPr="00D865DE">
        <w:rPr>
          <w:sz w:val="28"/>
          <w:szCs w:val="28"/>
        </w:rPr>
        <w:lastRenderedPageBreak/>
        <w:t xml:space="preserve">обучения самостоятельно работает с детьми первого года обучения, в роли педагога. 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="00FF3A1C">
        <w:rPr>
          <w:sz w:val="28"/>
          <w:szCs w:val="28"/>
        </w:rPr>
        <w:tab/>
      </w:r>
      <w:r w:rsidRPr="00D865DE">
        <w:rPr>
          <w:sz w:val="28"/>
          <w:szCs w:val="28"/>
        </w:rPr>
        <w:t xml:space="preserve">Как известно, познание материального и духовного мира у </w:t>
      </w:r>
      <w:r w:rsidR="0052270A">
        <w:rPr>
          <w:sz w:val="28"/>
          <w:szCs w:val="28"/>
        </w:rPr>
        <w:t>детей</w:t>
      </w:r>
      <w:r w:rsidRPr="00D865DE">
        <w:rPr>
          <w:sz w:val="28"/>
          <w:szCs w:val="28"/>
        </w:rPr>
        <w:t xml:space="preserve"> в основном происходит через подражательные игры. </w:t>
      </w:r>
      <w:r w:rsidR="00DC686E" w:rsidRPr="00D865DE">
        <w:rPr>
          <w:sz w:val="28"/>
          <w:szCs w:val="28"/>
        </w:rPr>
        <w:t>Творческие ситуации разыгрываются как при индивидуальной, так и при коллективной работе.</w:t>
      </w:r>
      <w:r w:rsidR="00DC686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Темы творческих занятий определяются спецификой хореографического воспитания:</w:t>
      </w:r>
    </w:p>
    <w:p w:rsidR="00EF44C4" w:rsidRPr="00D865DE" w:rsidRDefault="00EF44C4" w:rsidP="00D865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«Я учитель танцев»</w:t>
      </w:r>
    </w:p>
    <w:p w:rsidR="00EF44C4" w:rsidRPr="00DC686E" w:rsidRDefault="00EF44C4" w:rsidP="00D865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«Я балетмейстер-постановщик»</w:t>
      </w:r>
      <w:r w:rsidRPr="00DC686E">
        <w:rPr>
          <w:sz w:val="28"/>
          <w:szCs w:val="28"/>
        </w:rPr>
        <w:t xml:space="preserve">  </w:t>
      </w:r>
    </w:p>
    <w:p w:rsidR="00EF44C4" w:rsidRPr="00D865DE" w:rsidRDefault="00EF44C4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Pr="00D865DE">
        <w:rPr>
          <w:sz w:val="28"/>
          <w:szCs w:val="28"/>
        </w:rPr>
        <w:tab/>
        <w:t xml:space="preserve">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EF44C4" w:rsidRPr="00D865DE" w:rsidRDefault="00EF44C4" w:rsidP="00D865DE">
      <w:pPr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>По структуре программа</w:t>
      </w:r>
      <w:r w:rsidRPr="00D865DE">
        <w:rPr>
          <w:sz w:val="28"/>
          <w:szCs w:val="28"/>
        </w:rPr>
        <w:t xml:space="preserve"> 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</w:t>
      </w:r>
      <w:proofErr w:type="gramStart"/>
      <w:r w:rsidRPr="00D865DE">
        <w:rPr>
          <w:sz w:val="28"/>
          <w:szCs w:val="28"/>
        </w:rPr>
        <w:t>от</w:t>
      </w:r>
      <w:proofErr w:type="gramEnd"/>
      <w:r w:rsidRPr="00D865DE">
        <w:rPr>
          <w:sz w:val="28"/>
          <w:szCs w:val="28"/>
        </w:rPr>
        <w:t xml:space="preserve"> простого к сложному. 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</w:t>
      </w:r>
      <w:r w:rsidRPr="00D865DE">
        <w:rPr>
          <w:sz w:val="28"/>
          <w:szCs w:val="28"/>
        </w:rPr>
        <w:tab/>
      </w:r>
      <w:r w:rsidRPr="00D865DE">
        <w:rPr>
          <w:b/>
          <w:sz w:val="28"/>
          <w:szCs w:val="28"/>
        </w:rPr>
        <w:t>Дети формируются в группы</w:t>
      </w:r>
      <w:r w:rsidRPr="00D865DE">
        <w:rPr>
          <w:sz w:val="28"/>
          <w:szCs w:val="28"/>
        </w:rPr>
        <w:t xml:space="preserve"> по возрастным особенностям: 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Младшая группа 7-12 лет. Количество обучающихся 15 человек. Занятия проходят 4 раз</w:t>
      </w:r>
      <w:r w:rsidR="004B1333" w:rsidRPr="00D865DE">
        <w:rPr>
          <w:sz w:val="28"/>
          <w:szCs w:val="28"/>
        </w:rPr>
        <w:t>а</w:t>
      </w:r>
      <w:r w:rsidRPr="00D865DE">
        <w:rPr>
          <w:sz w:val="28"/>
          <w:szCs w:val="28"/>
        </w:rPr>
        <w:t xml:space="preserve"> в неделю. Продолжительность одного занятия 1,5 часа (по 40 минут с 10-минутным перерывом). 210 часов в году.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Средняя группа 13-17 лет. Количество обучающихся 15 человек. Занятия проходят 5 раз в неделю. Продолжительность одного занятия 1,5 часа (по 40 минут с 10-минутным перерывом). 262 часа в году. 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>В дальнейшем планируется разбить обучающихся на три группы: младшая – 7-10 лет, средняя – 11-13 лет, старшая – 14-17 лет.</w:t>
      </w:r>
    </w:p>
    <w:p w:rsidR="00EF44C4" w:rsidRPr="00D865DE" w:rsidRDefault="00EF44C4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</w:t>
      </w:r>
      <w:r w:rsidRPr="00D865DE">
        <w:rPr>
          <w:sz w:val="28"/>
          <w:szCs w:val="28"/>
        </w:rPr>
        <w:tab/>
        <w:t xml:space="preserve"> </w:t>
      </w:r>
      <w:r w:rsidRPr="00D865DE">
        <w:rPr>
          <w:b/>
          <w:sz w:val="28"/>
          <w:szCs w:val="28"/>
        </w:rPr>
        <w:t>Сроки реализации</w:t>
      </w:r>
      <w:r w:rsidRPr="00D865DE">
        <w:rPr>
          <w:sz w:val="28"/>
          <w:szCs w:val="28"/>
        </w:rPr>
        <w:t xml:space="preserve"> образовательной программы два года. Особенное внимание уделяется детям первого года обучения. Делается акцент на партерном экзерсисе. В первый год занятий педагогу необходимо проявлять особую чуткость и внимание к ребятам, заинтересовать их искусством хореографии и пониманием</w:t>
      </w:r>
      <w:r w:rsidR="00CE10A3" w:rsidRPr="00D865DE">
        <w:rPr>
          <w:sz w:val="28"/>
          <w:szCs w:val="28"/>
        </w:rPr>
        <w:t xml:space="preserve"> необходимости приложения труда</w:t>
      </w:r>
      <w:r w:rsidRPr="00D865DE">
        <w:rPr>
          <w:sz w:val="28"/>
          <w:szCs w:val="28"/>
        </w:rPr>
        <w:t xml:space="preserve"> для усвоения основ танцевальной деятельности. Второй этап обучения связан с ускорением темпа, с усложнением курса и усовершенствованием изученного.</w:t>
      </w:r>
    </w:p>
    <w:p w:rsidR="00EF44C4" w:rsidRPr="00D865DE" w:rsidRDefault="00EF44C4" w:rsidP="00D865D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865DE">
        <w:rPr>
          <w:b/>
          <w:sz w:val="28"/>
          <w:szCs w:val="28"/>
        </w:rPr>
        <w:t>Форма организации обучения:</w:t>
      </w:r>
      <w:r w:rsidRPr="00D865DE">
        <w:rPr>
          <w:sz w:val="28"/>
          <w:szCs w:val="28"/>
        </w:rPr>
        <w:t xml:space="preserve">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  <w:proofErr w:type="gramEnd"/>
    </w:p>
    <w:p w:rsidR="00EF44C4" w:rsidRPr="00D865DE" w:rsidRDefault="00EF44C4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ab/>
      </w:r>
      <w:r w:rsidRPr="00D865DE">
        <w:rPr>
          <w:sz w:val="28"/>
          <w:szCs w:val="28"/>
        </w:rPr>
        <w:tab/>
        <w:t>Основное содержание цикла занятий рассчитано на два этапа, содержание и задачи каждого из них взаимосвязаны, этапа соответствуют группам среднего звена обучения, и от этапа к этапу идет усложнение. Программа содержит минимум тренировочных упражнений и танцевальных движений – азбука классического, нар</w:t>
      </w:r>
      <w:r w:rsidR="00CE10A3" w:rsidRPr="00D865DE">
        <w:rPr>
          <w:sz w:val="28"/>
          <w:szCs w:val="28"/>
        </w:rPr>
        <w:t xml:space="preserve">одно-сценического и эстрадного </w:t>
      </w:r>
      <w:r w:rsidRPr="00D865DE">
        <w:rPr>
          <w:sz w:val="28"/>
          <w:szCs w:val="28"/>
        </w:rPr>
        <w:t>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 ходе работы над постановками.      Программа дана по годам обучения, в течение которых ученикам следует усвоить определенный минимум знаний, умений, навыков, сведений по хореографии. На каждом этапе обучения дается материал по основным четырем разделам:</w:t>
      </w:r>
    </w:p>
    <w:p w:rsidR="00EF44C4" w:rsidRPr="00D865DE" w:rsidRDefault="00EF44C4" w:rsidP="00D865DE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азбука музыкального движения;</w:t>
      </w:r>
    </w:p>
    <w:p w:rsidR="00EF44C4" w:rsidRPr="00D865DE" w:rsidRDefault="00EF44C4" w:rsidP="00D865DE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элементы классического танца;</w:t>
      </w:r>
    </w:p>
    <w:p w:rsidR="00EF44C4" w:rsidRPr="00D865DE" w:rsidRDefault="00EF44C4" w:rsidP="00D865DE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элементы народно-сценического танца;</w:t>
      </w:r>
    </w:p>
    <w:p w:rsidR="00EF44C4" w:rsidRPr="00D865DE" w:rsidRDefault="00EF44C4" w:rsidP="00D865DE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элементы эстрадного танца.</w:t>
      </w:r>
    </w:p>
    <w:p w:rsidR="00EF44C4" w:rsidRPr="00D865DE" w:rsidRDefault="00C82A13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F44C4" w:rsidRPr="00D865DE">
        <w:rPr>
          <w:b/>
          <w:sz w:val="28"/>
          <w:szCs w:val="28"/>
        </w:rPr>
        <w:tab/>
        <w:t xml:space="preserve">Дополнительный этап обучения: </w:t>
      </w:r>
    </w:p>
    <w:p w:rsidR="00EF44C4" w:rsidRPr="00D865DE" w:rsidRDefault="00EF44C4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1) творческая деятельность; 2) актерское мастерство.</w:t>
      </w:r>
    </w:p>
    <w:p w:rsidR="00EF44C4" w:rsidRPr="00D865DE" w:rsidRDefault="00EF44C4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="00FF3A1C">
        <w:rPr>
          <w:sz w:val="28"/>
          <w:szCs w:val="28"/>
        </w:rPr>
        <w:tab/>
      </w:r>
      <w:r w:rsidRPr="00D865DE">
        <w:rPr>
          <w:sz w:val="28"/>
          <w:szCs w:val="28"/>
        </w:rPr>
        <w:t xml:space="preserve">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EF44C4" w:rsidRPr="00D865DE" w:rsidRDefault="00502CDE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</w:t>
      </w:r>
      <w:r w:rsidR="00FF3A1C">
        <w:rPr>
          <w:sz w:val="28"/>
          <w:szCs w:val="28"/>
        </w:rPr>
        <w:tab/>
      </w:r>
      <w:r w:rsidR="00EF44C4" w:rsidRPr="00D865DE">
        <w:rPr>
          <w:sz w:val="28"/>
          <w:szCs w:val="28"/>
        </w:rPr>
        <w:t>В основе преподавания азбуки музыкального движения, классического, народного, эстрадного танца лежит профессиональная методика, без которой учащиеся не смогут получить необходимые навыки.</w:t>
      </w:r>
    </w:p>
    <w:p w:rsidR="00EF44C4" w:rsidRPr="00D865DE" w:rsidRDefault="00D715EE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</w:t>
      </w:r>
      <w:r w:rsidR="00FF3A1C">
        <w:rPr>
          <w:sz w:val="28"/>
          <w:szCs w:val="28"/>
        </w:rPr>
        <w:tab/>
      </w:r>
      <w:r w:rsidRPr="00D865DE">
        <w:rPr>
          <w:sz w:val="28"/>
          <w:szCs w:val="28"/>
        </w:rPr>
        <w:t xml:space="preserve"> Первый раздел </w:t>
      </w:r>
      <w:r w:rsidR="00502CDE" w:rsidRPr="00D865DE">
        <w:rPr>
          <w:sz w:val="28"/>
          <w:szCs w:val="28"/>
        </w:rPr>
        <w:t>включает коллективно-</w:t>
      </w:r>
      <w:r w:rsidR="00EF44C4" w:rsidRPr="00D865DE">
        <w:rPr>
          <w:sz w:val="28"/>
          <w:szCs w:val="28"/>
        </w:rPr>
        <w:t xml:space="preserve">порядковые и </w:t>
      </w:r>
      <w:proofErr w:type="gramStart"/>
      <w:r w:rsidR="00EF44C4" w:rsidRPr="00D865DE">
        <w:rPr>
          <w:sz w:val="28"/>
          <w:szCs w:val="28"/>
        </w:rPr>
        <w:t>ритмические упражнения</w:t>
      </w:r>
      <w:proofErr w:type="gramEnd"/>
      <w:r w:rsidR="00EF44C4" w:rsidRPr="00D865DE">
        <w:rPr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EF44C4" w:rsidRPr="00D865DE" w:rsidRDefault="00CE10A3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</w:t>
      </w:r>
      <w:r w:rsidR="00FF3A1C">
        <w:rPr>
          <w:sz w:val="28"/>
          <w:szCs w:val="28"/>
        </w:rPr>
        <w:tab/>
      </w:r>
      <w:r w:rsidRPr="00D865DE">
        <w:rPr>
          <w:sz w:val="28"/>
          <w:szCs w:val="28"/>
        </w:rPr>
        <w:t xml:space="preserve"> Второй раздел</w:t>
      </w:r>
      <w:r w:rsidR="00EF44C4" w:rsidRPr="00D865DE">
        <w:rPr>
          <w:sz w:val="28"/>
          <w:szCs w:val="28"/>
        </w:rPr>
        <w:t xml:space="preserve"> включает элементы классического и эстрадного танца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EF44C4" w:rsidRPr="00D865DE" w:rsidRDefault="00EF44C4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В хореографический кружок принимаются физически здоровые дети в возрасте от 6-7 лет. По мере их продвижения п</w:t>
      </w:r>
      <w:r w:rsidR="004B1333" w:rsidRPr="00D865DE">
        <w:rPr>
          <w:sz w:val="28"/>
          <w:szCs w:val="28"/>
        </w:rPr>
        <w:t xml:space="preserve">о программе они объединяются в </w:t>
      </w:r>
      <w:r w:rsidRPr="00D865DE">
        <w:rPr>
          <w:sz w:val="28"/>
          <w:szCs w:val="28"/>
        </w:rPr>
        <w:t xml:space="preserve">возрастные группы. </w:t>
      </w:r>
    </w:p>
    <w:p w:rsidR="004B1333" w:rsidRDefault="004B1333" w:rsidP="00D865DE">
      <w:pPr>
        <w:widowControl w:val="0"/>
        <w:autoSpaceDE w:val="0"/>
        <w:autoSpaceDN w:val="0"/>
        <w:adjustRightInd w:val="0"/>
        <w:spacing w:line="360" w:lineRule="auto"/>
        <w:ind w:left="720" w:right="-11"/>
        <w:rPr>
          <w:b/>
          <w:bCs/>
          <w:sz w:val="28"/>
          <w:szCs w:val="28"/>
        </w:rPr>
      </w:pPr>
    </w:p>
    <w:p w:rsidR="00357D0B" w:rsidRDefault="00357D0B" w:rsidP="00D865DE">
      <w:pPr>
        <w:widowControl w:val="0"/>
        <w:autoSpaceDE w:val="0"/>
        <w:autoSpaceDN w:val="0"/>
        <w:adjustRightInd w:val="0"/>
        <w:spacing w:line="360" w:lineRule="auto"/>
        <w:ind w:left="720" w:right="-11"/>
        <w:rPr>
          <w:b/>
          <w:bCs/>
          <w:sz w:val="28"/>
          <w:szCs w:val="28"/>
        </w:rPr>
      </w:pPr>
    </w:p>
    <w:p w:rsidR="00357D0B" w:rsidRDefault="00357D0B" w:rsidP="00D865DE">
      <w:pPr>
        <w:widowControl w:val="0"/>
        <w:autoSpaceDE w:val="0"/>
        <w:autoSpaceDN w:val="0"/>
        <w:adjustRightInd w:val="0"/>
        <w:spacing w:line="360" w:lineRule="auto"/>
        <w:ind w:left="720" w:right="-11"/>
        <w:rPr>
          <w:b/>
          <w:bCs/>
          <w:sz w:val="28"/>
          <w:szCs w:val="28"/>
        </w:rPr>
      </w:pPr>
    </w:p>
    <w:p w:rsidR="00357D0B" w:rsidRDefault="00357D0B" w:rsidP="00D865DE">
      <w:pPr>
        <w:widowControl w:val="0"/>
        <w:autoSpaceDE w:val="0"/>
        <w:autoSpaceDN w:val="0"/>
        <w:adjustRightInd w:val="0"/>
        <w:spacing w:line="360" w:lineRule="auto"/>
        <w:ind w:left="720" w:right="-11"/>
        <w:rPr>
          <w:b/>
          <w:bCs/>
          <w:sz w:val="28"/>
          <w:szCs w:val="28"/>
        </w:rPr>
      </w:pPr>
    </w:p>
    <w:p w:rsidR="00C82A13" w:rsidRPr="00D865DE" w:rsidRDefault="00C82A13" w:rsidP="00D865DE">
      <w:pPr>
        <w:widowControl w:val="0"/>
        <w:autoSpaceDE w:val="0"/>
        <w:autoSpaceDN w:val="0"/>
        <w:adjustRightInd w:val="0"/>
        <w:spacing w:line="360" w:lineRule="auto"/>
        <w:ind w:left="720" w:right="-11"/>
        <w:rPr>
          <w:b/>
          <w:bCs/>
          <w:sz w:val="28"/>
          <w:szCs w:val="28"/>
        </w:rPr>
      </w:pP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1" w:firstLine="720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D865DE">
        <w:rPr>
          <w:b/>
          <w:bCs/>
          <w:sz w:val="28"/>
          <w:szCs w:val="28"/>
        </w:rPr>
        <w:t>метапредметные</w:t>
      </w:r>
      <w:proofErr w:type="spellEnd"/>
      <w:r w:rsidRPr="00D865DE">
        <w:rPr>
          <w:b/>
          <w:bCs/>
          <w:sz w:val="28"/>
          <w:szCs w:val="28"/>
        </w:rPr>
        <w:t xml:space="preserve"> и предметные результаты освоения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1" w:firstLine="720"/>
        <w:jc w:val="both"/>
        <w:rPr>
          <w:b/>
          <w:bCs/>
          <w:sz w:val="28"/>
          <w:szCs w:val="28"/>
        </w:rPr>
      </w:pPr>
      <w:r w:rsidRPr="00D865DE">
        <w:rPr>
          <w:b/>
          <w:bCs/>
          <w:sz w:val="28"/>
          <w:szCs w:val="28"/>
        </w:rPr>
        <w:t>Программы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</w:rPr>
        <w:t>Личностные результаты: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развитие двигательной активности;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формирование способности к эмоциональному восприятию материала;</w:t>
      </w:r>
    </w:p>
    <w:p w:rsidR="00CF3FA2" w:rsidRPr="00D865DE" w:rsidRDefault="0023274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роли</w:t>
      </w:r>
      <w:r w:rsidR="00CF3FA2" w:rsidRPr="00D865DE">
        <w:rPr>
          <w:sz w:val="28"/>
          <w:szCs w:val="28"/>
        </w:rPr>
        <w:t xml:space="preserve"> танца в жизни;</w:t>
      </w:r>
    </w:p>
    <w:p w:rsidR="00CF3FA2" w:rsidRPr="00D865DE" w:rsidRDefault="00EF44C4" w:rsidP="00C82A13">
      <w:pPr>
        <w:widowControl w:val="0"/>
        <w:autoSpaceDE w:val="0"/>
        <w:autoSpaceDN w:val="0"/>
        <w:adjustRightInd w:val="0"/>
        <w:spacing w:line="360" w:lineRule="auto"/>
        <w:ind w:right="-14"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>- развитие   танцевальных навыков.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proofErr w:type="spellStart"/>
      <w:r w:rsidRPr="00D865DE">
        <w:rPr>
          <w:b/>
          <w:bCs/>
          <w:sz w:val="28"/>
          <w:szCs w:val="28"/>
        </w:rPr>
        <w:t>Метапредметные</w:t>
      </w:r>
      <w:proofErr w:type="spellEnd"/>
      <w:r w:rsidRPr="00D865DE">
        <w:rPr>
          <w:b/>
          <w:bCs/>
          <w:sz w:val="28"/>
          <w:szCs w:val="28"/>
        </w:rPr>
        <w:t xml:space="preserve"> результаты: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i/>
          <w:iCs/>
          <w:sz w:val="28"/>
          <w:szCs w:val="28"/>
          <w:lang w:val="en-US"/>
        </w:rPr>
        <w:t> </w:t>
      </w:r>
      <w:r w:rsidRPr="00D865DE">
        <w:rPr>
          <w:i/>
          <w:iCs/>
          <w:sz w:val="28"/>
          <w:szCs w:val="28"/>
        </w:rPr>
        <w:t xml:space="preserve"> </w:t>
      </w:r>
      <w:r w:rsidRPr="00D865DE">
        <w:rPr>
          <w:i/>
          <w:iCs/>
          <w:sz w:val="28"/>
          <w:szCs w:val="28"/>
          <w:lang w:val="en-US"/>
        </w:rPr>
        <w:t> </w:t>
      </w:r>
      <w:r w:rsidRPr="00D865DE">
        <w:rPr>
          <w:i/>
          <w:iCs/>
          <w:sz w:val="28"/>
          <w:szCs w:val="28"/>
        </w:rPr>
        <w:t>Регулятивные УУД: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использование речи для регуляции своего действия;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адекватное восприятие предложений учителей, товарищей, родителей и других людей по исправлению допущенных ошибок;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умение выделять и формулировать то, что уже усвоено и что еще нужно </w:t>
      </w:r>
      <w:proofErr w:type="gramStart"/>
      <w:r w:rsidRPr="00D865DE">
        <w:rPr>
          <w:sz w:val="28"/>
          <w:szCs w:val="28"/>
        </w:rPr>
        <w:t>усвоить</w:t>
      </w:r>
      <w:proofErr w:type="gramEnd"/>
      <w:r w:rsidRPr="00D865DE">
        <w:rPr>
          <w:sz w:val="28"/>
          <w:szCs w:val="28"/>
        </w:rPr>
        <w:t>.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  <w:lang w:val="en-US"/>
        </w:rPr>
        <w:t> </w:t>
      </w:r>
      <w:r w:rsidRPr="00D865DE">
        <w:rPr>
          <w:i/>
          <w:iCs/>
          <w:sz w:val="28"/>
          <w:szCs w:val="28"/>
        </w:rPr>
        <w:t>Познавательные УУД: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proofErr w:type="spellStart"/>
      <w:r w:rsidR="00232743">
        <w:rPr>
          <w:sz w:val="28"/>
          <w:szCs w:val="28"/>
        </w:rPr>
        <w:t>целеполагание</w:t>
      </w:r>
      <w:proofErr w:type="spellEnd"/>
      <w:r w:rsidRPr="00D865DE">
        <w:rPr>
          <w:sz w:val="28"/>
          <w:szCs w:val="28"/>
        </w:rPr>
        <w:t> с помощью учителя</w:t>
      </w:r>
      <w:r w:rsidR="00232743">
        <w:rPr>
          <w:sz w:val="28"/>
          <w:szCs w:val="28"/>
        </w:rPr>
        <w:t>, формирование навыков</w:t>
      </w:r>
      <w:r w:rsidRPr="00D865DE">
        <w:rPr>
          <w:sz w:val="28"/>
          <w:szCs w:val="28"/>
        </w:rPr>
        <w:t xml:space="preserve"> контроля и самооценки процесса и результата деятельности;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 умение ставить и формулировать проблемы;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232743">
        <w:rPr>
          <w:sz w:val="28"/>
          <w:szCs w:val="28"/>
        </w:rPr>
        <w:t>формирование навыков</w:t>
      </w:r>
      <w:r w:rsidRPr="00D865DE">
        <w:rPr>
          <w:sz w:val="28"/>
          <w:szCs w:val="28"/>
        </w:rPr>
        <w:t xml:space="preserve"> осознанного и произвольного построения сообщения в устной форме, в том числе творческого характера.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  <w:lang w:val="en-US"/>
        </w:rPr>
        <w:t> </w:t>
      </w:r>
      <w:r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  <w:lang w:val="en-US"/>
        </w:rPr>
        <w:t>  </w:t>
      </w:r>
      <w:r w:rsidRPr="00D865DE">
        <w:rPr>
          <w:i/>
          <w:iCs/>
          <w:sz w:val="28"/>
          <w:szCs w:val="28"/>
        </w:rPr>
        <w:t>Коммуникативные УУД: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 xml:space="preserve">умение </w:t>
      </w:r>
      <w:r w:rsidRPr="00D865DE">
        <w:rPr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D865DE">
        <w:rPr>
          <w:sz w:val="28"/>
          <w:szCs w:val="28"/>
        </w:rPr>
        <w:t>от</w:t>
      </w:r>
      <w:proofErr w:type="gramEnd"/>
      <w:r w:rsidRPr="00D865DE">
        <w:rPr>
          <w:sz w:val="28"/>
          <w:szCs w:val="28"/>
        </w:rPr>
        <w:t xml:space="preserve"> собственных;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 xml:space="preserve">умение </w:t>
      </w:r>
      <w:r w:rsidRPr="00D865DE">
        <w:rPr>
          <w:sz w:val="28"/>
          <w:szCs w:val="28"/>
        </w:rPr>
        <w:t>обращаться за помощью;</w:t>
      </w:r>
    </w:p>
    <w:p w:rsidR="00CF3FA2" w:rsidRPr="00D865DE" w:rsidRDefault="00881EE6" w:rsidP="00C82A13">
      <w:pPr>
        <w:widowControl w:val="0"/>
        <w:autoSpaceDE w:val="0"/>
        <w:autoSpaceDN w:val="0"/>
        <w:adjustRightInd w:val="0"/>
        <w:spacing w:line="360" w:lineRule="auto"/>
        <w:ind w:right="-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</w:t>
      </w:r>
      <w:r w:rsidR="00CF3FA2" w:rsidRPr="00D865DE">
        <w:rPr>
          <w:sz w:val="28"/>
          <w:szCs w:val="28"/>
        </w:rPr>
        <w:t>предлагать помощь и сотрудничество;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>-</w:t>
      </w:r>
      <w:r w:rsidR="00881EE6">
        <w:rPr>
          <w:sz w:val="28"/>
          <w:szCs w:val="28"/>
        </w:rPr>
        <w:t xml:space="preserve"> умение</w:t>
      </w:r>
      <w:r w:rsidRPr="00D865DE">
        <w:rPr>
          <w:sz w:val="28"/>
          <w:szCs w:val="28"/>
        </w:rPr>
        <w:t xml:space="preserve"> слушать собеседника;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договариваться и приходить к общему решению;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формулировать собственное мнение и позицию;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осуществлять взаимный контроль;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-</w:t>
      </w:r>
      <w:r w:rsidR="00881EE6" w:rsidRPr="00881EE6">
        <w:rPr>
          <w:sz w:val="28"/>
          <w:szCs w:val="28"/>
        </w:rPr>
        <w:t xml:space="preserve"> </w:t>
      </w:r>
      <w:r w:rsidR="00881EE6">
        <w:rPr>
          <w:sz w:val="28"/>
          <w:szCs w:val="28"/>
        </w:rPr>
        <w:t xml:space="preserve">умение </w:t>
      </w:r>
      <w:r w:rsidRPr="00D865DE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b/>
          <w:bCs/>
          <w:sz w:val="28"/>
          <w:szCs w:val="28"/>
        </w:rPr>
        <w:t xml:space="preserve"> Предметные результаты: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 w:rsidRPr="00D865DE">
        <w:rPr>
          <w:i/>
          <w:iCs/>
          <w:sz w:val="28"/>
          <w:szCs w:val="28"/>
        </w:rPr>
        <w:t>Учащиеся должны уметь: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4C4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CF3FA2" w:rsidRPr="00D865DE">
        <w:rPr>
          <w:sz w:val="28"/>
          <w:szCs w:val="28"/>
          <w:lang w:val="en-US"/>
        </w:rPr>
        <w:t> </w:t>
      </w:r>
      <w:r w:rsidR="00CF3FA2" w:rsidRPr="00D865DE">
        <w:rPr>
          <w:sz w:val="28"/>
          <w:szCs w:val="28"/>
        </w:rPr>
        <w:t>правильно держать осанку;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4C4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 xml:space="preserve">умение </w:t>
      </w:r>
      <w:r w:rsidR="00CF3FA2" w:rsidRPr="00D865DE">
        <w:rPr>
          <w:sz w:val="28"/>
          <w:szCs w:val="28"/>
        </w:rPr>
        <w:t>правильно выполнять позиции рук и ног;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FA2" w:rsidRPr="00D865DE">
        <w:rPr>
          <w:sz w:val="28"/>
          <w:szCs w:val="28"/>
        </w:rPr>
        <w:t>-</w:t>
      </w:r>
      <w:r w:rsidR="00881EE6">
        <w:rPr>
          <w:sz w:val="28"/>
          <w:szCs w:val="28"/>
        </w:rPr>
        <w:t xml:space="preserve"> умение</w:t>
      </w:r>
      <w:r w:rsidR="00CF3FA2" w:rsidRPr="00D865DE">
        <w:rPr>
          <w:sz w:val="28"/>
          <w:szCs w:val="28"/>
        </w:rPr>
        <w:t xml:space="preserve"> правильно держать положения корпуса и головы при выполнении танцевальных движений;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4C4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>исполнять упражнения, танцевальные движения, хореографические композиции, этюды;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FA2"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>выполнять передвижения в пространстве зала;</w:t>
      </w:r>
    </w:p>
    <w:p w:rsidR="00CF3FA2" w:rsidRPr="00D865DE" w:rsidRDefault="00C82A13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4C4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- </w:t>
      </w:r>
      <w:r w:rsidR="00881EE6">
        <w:rPr>
          <w:sz w:val="28"/>
          <w:szCs w:val="28"/>
        </w:rPr>
        <w:t>умение</w:t>
      </w:r>
      <w:r w:rsidR="00881EE6" w:rsidRPr="00D865DE">
        <w:rPr>
          <w:sz w:val="28"/>
          <w:szCs w:val="28"/>
        </w:rPr>
        <w:t xml:space="preserve"> </w:t>
      </w:r>
      <w:r w:rsidR="00CF3FA2" w:rsidRPr="00D865DE">
        <w:rPr>
          <w:sz w:val="28"/>
          <w:szCs w:val="28"/>
        </w:rPr>
        <w:t xml:space="preserve">выразительно исполнять танцевальные движения. </w:t>
      </w:r>
    </w:p>
    <w:p w:rsidR="00CF3FA2" w:rsidRPr="00D865DE" w:rsidRDefault="00CF3FA2" w:rsidP="00357D0B">
      <w:pPr>
        <w:widowControl w:val="0"/>
        <w:autoSpaceDE w:val="0"/>
        <w:autoSpaceDN w:val="0"/>
        <w:adjustRightInd w:val="0"/>
        <w:spacing w:line="360" w:lineRule="auto"/>
        <w:ind w:right="-14" w:firstLine="720"/>
        <w:jc w:val="both"/>
        <w:rPr>
          <w:sz w:val="28"/>
          <w:szCs w:val="28"/>
        </w:rPr>
      </w:pPr>
    </w:p>
    <w:p w:rsidR="00CF3FA2" w:rsidRPr="00D865DE" w:rsidRDefault="00CF3FA2" w:rsidP="00D865DE">
      <w:pPr>
        <w:spacing w:line="360" w:lineRule="auto"/>
        <w:ind w:left="720"/>
        <w:jc w:val="both"/>
        <w:rPr>
          <w:sz w:val="28"/>
          <w:szCs w:val="28"/>
        </w:rPr>
      </w:pPr>
    </w:p>
    <w:p w:rsidR="002C250A" w:rsidRPr="00D865DE" w:rsidRDefault="00CF3FA2" w:rsidP="00D865D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 </w:t>
      </w:r>
      <w:r w:rsidR="002C250A" w:rsidRPr="00D865DE">
        <w:rPr>
          <w:sz w:val="28"/>
          <w:szCs w:val="28"/>
        </w:rPr>
        <w:t>Мониторинг эффективности реализации программы и динамики про</w:t>
      </w:r>
      <w:r w:rsidR="00881EE6">
        <w:rPr>
          <w:sz w:val="28"/>
          <w:szCs w:val="28"/>
        </w:rPr>
        <w:t>движения воспитанников проводит</w:t>
      </w:r>
      <w:r w:rsidR="002C250A" w:rsidRPr="00D865DE">
        <w:rPr>
          <w:sz w:val="28"/>
          <w:szCs w:val="28"/>
        </w:rPr>
        <w:t>ся как в форме контрольных (зачётных занятий), так и в форме концертов, конкурсов, выступлений на различных концертных площадках.</w:t>
      </w:r>
    </w:p>
    <w:p w:rsidR="002C250A" w:rsidRPr="00D865DE" w:rsidRDefault="002C250A" w:rsidP="00D865DE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 освоение исполнительского мастерства танцора.</w:t>
      </w:r>
    </w:p>
    <w:p w:rsidR="002C250A" w:rsidRPr="00D865DE" w:rsidRDefault="002C250A" w:rsidP="00D865D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5DE">
        <w:rPr>
          <w:iCs/>
          <w:sz w:val="28"/>
          <w:szCs w:val="28"/>
        </w:rPr>
        <w:t>Отчётные концерты, смотры художественной самодеятельности.</w:t>
      </w:r>
    </w:p>
    <w:p w:rsidR="002C250A" w:rsidRPr="00D865DE" w:rsidRDefault="002C250A" w:rsidP="00D865DE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5DE">
        <w:rPr>
          <w:iCs/>
          <w:sz w:val="28"/>
          <w:szCs w:val="28"/>
        </w:rPr>
        <w:t>Конкурсные занятия </w:t>
      </w:r>
      <w:r w:rsidRPr="00D865DE">
        <w:rPr>
          <w:sz w:val="28"/>
          <w:szCs w:val="28"/>
        </w:rPr>
        <w:t>проводятся с целью внесения в процесс обучения элементов соревнования.</w:t>
      </w:r>
    </w:p>
    <w:p w:rsidR="002C250A" w:rsidRPr="00D865DE" w:rsidRDefault="002C250A" w:rsidP="00D865DE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5DE">
        <w:rPr>
          <w:iCs/>
          <w:sz w:val="28"/>
          <w:szCs w:val="28"/>
        </w:rPr>
        <w:t>Зачётные занятия</w:t>
      </w:r>
      <w:r w:rsidRPr="00D865DE">
        <w:rPr>
          <w:sz w:val="28"/>
          <w:szCs w:val="28"/>
        </w:rPr>
        <w:t> проводятся в целях самоконтроля и контроля.</w:t>
      </w:r>
    </w:p>
    <w:p w:rsidR="002C250A" w:rsidRPr="00D865DE" w:rsidRDefault="002C250A" w:rsidP="00D865D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5DE">
        <w:rPr>
          <w:iCs/>
          <w:sz w:val="28"/>
          <w:szCs w:val="28"/>
        </w:rPr>
        <w:t>Итоговое занятие</w:t>
      </w:r>
      <w:r w:rsidRPr="00D865DE">
        <w:rPr>
          <w:sz w:val="28"/>
          <w:szCs w:val="28"/>
        </w:rPr>
        <w:t> проводится с целью подведения итогов и обобщения изученного</w:t>
      </w:r>
      <w:r w:rsidR="00881EE6">
        <w:rPr>
          <w:sz w:val="28"/>
          <w:szCs w:val="28"/>
        </w:rPr>
        <w:t>.</w:t>
      </w:r>
    </w:p>
    <w:p w:rsidR="00523E76" w:rsidRPr="00D865DE" w:rsidRDefault="00523E76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 xml:space="preserve"> </w:t>
      </w:r>
      <w:r w:rsidR="00CE4F00" w:rsidRPr="00D865DE">
        <w:rPr>
          <w:sz w:val="28"/>
          <w:szCs w:val="28"/>
        </w:rPr>
        <w:t xml:space="preserve">                                                    </w:t>
      </w:r>
      <w:r w:rsidRPr="00D865DE">
        <w:rPr>
          <w:sz w:val="28"/>
          <w:szCs w:val="28"/>
        </w:rPr>
        <w:t xml:space="preserve"> </w:t>
      </w:r>
      <w:r w:rsidRPr="00D865DE">
        <w:rPr>
          <w:b/>
          <w:sz w:val="28"/>
          <w:szCs w:val="28"/>
        </w:rPr>
        <w:t xml:space="preserve">Задачи </w:t>
      </w:r>
      <w:r w:rsidR="00421298" w:rsidRPr="00D865DE">
        <w:rPr>
          <w:b/>
          <w:sz w:val="28"/>
          <w:szCs w:val="28"/>
        </w:rPr>
        <w:t>1</w:t>
      </w:r>
      <w:r w:rsidRPr="00D865DE">
        <w:rPr>
          <w:b/>
          <w:sz w:val="28"/>
          <w:szCs w:val="28"/>
        </w:rPr>
        <w:t xml:space="preserve"> года обучения:</w:t>
      </w:r>
      <w:r w:rsidRPr="00D865DE">
        <w:rPr>
          <w:sz w:val="28"/>
          <w:szCs w:val="28"/>
        </w:rPr>
        <w:t xml:space="preserve"> </w:t>
      </w:r>
    </w:p>
    <w:p w:rsidR="00421298" w:rsidRPr="00D865DE" w:rsidRDefault="00523E76" w:rsidP="00D865D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.</w:t>
      </w:r>
      <w:r w:rsidR="00421298" w:rsidRPr="00D865DE">
        <w:rPr>
          <w:sz w:val="28"/>
          <w:szCs w:val="28"/>
        </w:rPr>
        <w:t xml:space="preserve"> Освоение партерного экзерсиса: повысить гибкость суставов, улучшить пластичность мышц      связок, нарастить силу мышц.</w:t>
      </w:r>
    </w:p>
    <w:p w:rsidR="00421298" w:rsidRPr="00D865DE" w:rsidRDefault="00421298" w:rsidP="00D865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Воспитывать чувство коллективизма, способность к продуктивному творческому общению.</w:t>
      </w:r>
    </w:p>
    <w:p w:rsidR="00CF3FA2" w:rsidRPr="00D865DE" w:rsidRDefault="00545A35" w:rsidP="00D865DE">
      <w:pPr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510" w:firstLine="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</w:t>
      </w:r>
      <w:r w:rsidR="00421298" w:rsidRPr="00D865DE">
        <w:rPr>
          <w:sz w:val="28"/>
          <w:szCs w:val="28"/>
        </w:rPr>
        <w:t xml:space="preserve">Развить </w:t>
      </w:r>
      <w:proofErr w:type="spellStart"/>
      <w:r w:rsidR="00421298" w:rsidRPr="00D865DE">
        <w:rPr>
          <w:sz w:val="28"/>
          <w:szCs w:val="28"/>
        </w:rPr>
        <w:t>выворотность</w:t>
      </w:r>
      <w:proofErr w:type="spellEnd"/>
      <w:r w:rsidR="00421298" w:rsidRPr="00D865DE">
        <w:rPr>
          <w:sz w:val="28"/>
          <w:szCs w:val="28"/>
        </w:rPr>
        <w:t xml:space="preserve"> ног, танцевальный шаг, правильную осанку, </w:t>
      </w:r>
      <w:r w:rsidR="004B1333" w:rsidRPr="00D865DE">
        <w:rPr>
          <w:sz w:val="28"/>
          <w:szCs w:val="28"/>
        </w:rPr>
        <w:t xml:space="preserve"> </w:t>
      </w:r>
      <w:r w:rsidR="00421298" w:rsidRPr="00D865DE">
        <w:rPr>
          <w:sz w:val="28"/>
          <w:szCs w:val="28"/>
        </w:rPr>
        <w:t>постановку корпуса, четкую координацию движений.</w:t>
      </w:r>
    </w:p>
    <w:p w:rsidR="00CF3FA2" w:rsidRPr="00D865DE" w:rsidRDefault="00523E76" w:rsidP="00D865DE">
      <w:pPr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510" w:firstLine="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Сформировать танцевальные знания и умения.</w:t>
      </w:r>
    </w:p>
    <w:p w:rsidR="00CF3FA2" w:rsidRPr="00D865DE" w:rsidRDefault="00CE4F00" w:rsidP="00D865DE">
      <w:pPr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510" w:firstLine="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Освоить более свободно</w:t>
      </w:r>
      <w:r w:rsidR="004B1333" w:rsidRPr="00D865DE">
        <w:rPr>
          <w:sz w:val="28"/>
          <w:szCs w:val="28"/>
        </w:rPr>
        <w:t>е владение корпусом, движениями</w:t>
      </w:r>
      <w:r w:rsidRPr="00D865DE">
        <w:rPr>
          <w:sz w:val="28"/>
          <w:szCs w:val="28"/>
        </w:rPr>
        <w:t xml:space="preserve"> головы и особенно рук, пластичность и выразительность</w:t>
      </w:r>
      <w:r w:rsidR="00CF3FA2" w:rsidRPr="00D865DE">
        <w:rPr>
          <w:sz w:val="28"/>
          <w:szCs w:val="28"/>
        </w:rPr>
        <w:t>.</w:t>
      </w:r>
    </w:p>
    <w:p w:rsidR="006F366F" w:rsidRDefault="006F366F" w:rsidP="00D865DE">
      <w:pPr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510" w:firstLine="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Развить гибкость.</w:t>
      </w:r>
    </w:p>
    <w:p w:rsidR="00A0529D" w:rsidRPr="00A0529D" w:rsidRDefault="00A0529D" w:rsidP="00A0529D">
      <w:pPr>
        <w:spacing w:line="360" w:lineRule="auto"/>
        <w:jc w:val="center"/>
        <w:rPr>
          <w:b/>
          <w:sz w:val="28"/>
          <w:szCs w:val="28"/>
        </w:rPr>
      </w:pPr>
      <w:r w:rsidRPr="00A0529D">
        <w:rPr>
          <w:b/>
          <w:sz w:val="28"/>
          <w:szCs w:val="28"/>
        </w:rPr>
        <w:t>К концу первого года обучения дети должны знать: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Как правильно пройти в такт музыке, сохраняя красивую осанку.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Иметь навык легкого шага с носка на пятку.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>- Приобрести пластику.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Знать позиции ног и рук классического танца. 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>- Знать правила постановки ног у станка (при выворотной опоре).</w:t>
      </w:r>
    </w:p>
    <w:p w:rsid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Знать положение ног, </w:t>
      </w:r>
      <w:proofErr w:type="spellStart"/>
      <w:r w:rsidRPr="00A0529D">
        <w:rPr>
          <w:sz w:val="28"/>
          <w:szCs w:val="28"/>
        </w:rPr>
        <w:t>сюр</w:t>
      </w:r>
      <w:proofErr w:type="spellEnd"/>
      <w:r w:rsidRPr="00A0529D">
        <w:rPr>
          <w:sz w:val="28"/>
          <w:szCs w:val="28"/>
        </w:rPr>
        <w:t xml:space="preserve"> </w:t>
      </w:r>
      <w:proofErr w:type="spellStart"/>
      <w:proofErr w:type="gramStart"/>
      <w:r w:rsidRPr="00A0529D">
        <w:rPr>
          <w:sz w:val="28"/>
          <w:szCs w:val="28"/>
        </w:rPr>
        <w:t>ле</w:t>
      </w:r>
      <w:proofErr w:type="spellEnd"/>
      <w:r w:rsidRPr="00A0529D">
        <w:rPr>
          <w:sz w:val="28"/>
          <w:szCs w:val="28"/>
        </w:rPr>
        <w:t xml:space="preserve"> </w:t>
      </w:r>
      <w:proofErr w:type="spellStart"/>
      <w:r w:rsidRPr="00A0529D">
        <w:rPr>
          <w:sz w:val="28"/>
          <w:szCs w:val="28"/>
        </w:rPr>
        <w:t>ку</w:t>
      </w:r>
      <w:proofErr w:type="spellEnd"/>
      <w:proofErr w:type="gramEnd"/>
      <w:r w:rsidRPr="00A0529D">
        <w:rPr>
          <w:sz w:val="28"/>
          <w:szCs w:val="28"/>
        </w:rPr>
        <w:t xml:space="preserve"> де </w:t>
      </w:r>
      <w:proofErr w:type="spellStart"/>
      <w:r w:rsidRPr="00A0529D">
        <w:rPr>
          <w:sz w:val="28"/>
          <w:szCs w:val="28"/>
        </w:rPr>
        <w:t>пье</w:t>
      </w:r>
      <w:proofErr w:type="spellEnd"/>
      <w:r w:rsidRPr="00A0529D">
        <w:rPr>
          <w:sz w:val="28"/>
          <w:szCs w:val="28"/>
        </w:rPr>
        <w:t xml:space="preserve"> – «условное», «</w:t>
      </w:r>
      <w:proofErr w:type="spellStart"/>
      <w:r w:rsidRPr="00A0529D">
        <w:rPr>
          <w:sz w:val="28"/>
          <w:szCs w:val="28"/>
        </w:rPr>
        <w:t>обхватное</w:t>
      </w:r>
      <w:proofErr w:type="spellEnd"/>
      <w:r w:rsidRPr="00A0529D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529D">
        <w:rPr>
          <w:sz w:val="28"/>
          <w:szCs w:val="28"/>
        </w:rPr>
        <w:t xml:space="preserve">Знать разницу между круговым движением и прямым (на примере </w:t>
      </w:r>
      <w:proofErr w:type="spellStart"/>
      <w:r w:rsidRPr="00A0529D">
        <w:rPr>
          <w:sz w:val="28"/>
          <w:szCs w:val="28"/>
        </w:rPr>
        <w:t>тандю</w:t>
      </w:r>
      <w:proofErr w:type="spellEnd"/>
      <w:r w:rsidRPr="00A0529D">
        <w:rPr>
          <w:sz w:val="28"/>
          <w:szCs w:val="28"/>
        </w:rPr>
        <w:t xml:space="preserve"> </w:t>
      </w:r>
      <w:proofErr w:type="gramStart"/>
      <w:r w:rsidRPr="00A0529D">
        <w:rPr>
          <w:sz w:val="28"/>
          <w:szCs w:val="28"/>
        </w:rPr>
        <w:t xml:space="preserve">и </w:t>
      </w:r>
      <w:proofErr w:type="spellStart"/>
      <w:r w:rsidRPr="00A0529D">
        <w:rPr>
          <w:sz w:val="28"/>
          <w:szCs w:val="28"/>
        </w:rPr>
        <w:t>рон</w:t>
      </w:r>
      <w:proofErr w:type="spellEnd"/>
      <w:proofErr w:type="gramEnd"/>
      <w:r w:rsidRPr="00A0529D">
        <w:rPr>
          <w:sz w:val="28"/>
          <w:szCs w:val="28"/>
        </w:rPr>
        <w:t xml:space="preserve"> де </w:t>
      </w:r>
      <w:proofErr w:type="spellStart"/>
      <w:r w:rsidRPr="00A0529D">
        <w:rPr>
          <w:sz w:val="28"/>
          <w:szCs w:val="28"/>
        </w:rPr>
        <w:t>жамб</w:t>
      </w:r>
      <w:proofErr w:type="spellEnd"/>
      <w:r w:rsidRPr="00A0529D">
        <w:rPr>
          <w:sz w:val="28"/>
          <w:szCs w:val="28"/>
        </w:rPr>
        <w:t xml:space="preserve"> пар тер).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Уметь тактировать руками размеры 2/4, 4/4, 3/4 при </w:t>
      </w:r>
      <w:proofErr w:type="spellStart"/>
      <w:r w:rsidRPr="00A0529D">
        <w:rPr>
          <w:sz w:val="28"/>
          <w:szCs w:val="28"/>
        </w:rPr>
        <w:t>двухтактовом</w:t>
      </w:r>
      <w:proofErr w:type="spellEnd"/>
      <w:r w:rsidRPr="00A0529D">
        <w:rPr>
          <w:sz w:val="28"/>
          <w:szCs w:val="28"/>
        </w:rPr>
        <w:t xml:space="preserve"> вступлении, вовремя начать движение и закончить его с концом музыкального предложения (марш 4/4).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>- Уметь чувствовать характер марша (спортивного, строевого, походного) и уметь передать его в шаге.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>- Уметь изображать 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lastRenderedPageBreak/>
        <w:t>- Распознать характер музыки, уметь исполнить движения, ходы, элементы русского, кавказского танцев.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Уметь исполнить переменный шаг. </w:t>
      </w:r>
    </w:p>
    <w:p w:rsidR="00A0529D" w:rsidRPr="00A0529D" w:rsidRDefault="00A0529D" w:rsidP="00A0529D">
      <w:pPr>
        <w:pStyle w:val="ad"/>
        <w:spacing w:line="360" w:lineRule="auto"/>
        <w:ind w:left="870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- Уметь правильно исполнить два подготовительных пор де бра. </w:t>
      </w:r>
    </w:p>
    <w:p w:rsidR="00A0529D" w:rsidRPr="00D865DE" w:rsidRDefault="00A0529D" w:rsidP="00A0529D">
      <w:pPr>
        <w:tabs>
          <w:tab w:val="left" w:pos="720"/>
        </w:tabs>
        <w:spacing w:line="360" w:lineRule="auto"/>
        <w:ind w:left="510"/>
        <w:jc w:val="both"/>
        <w:rPr>
          <w:sz w:val="28"/>
          <w:szCs w:val="28"/>
        </w:rPr>
      </w:pPr>
    </w:p>
    <w:p w:rsidR="006F366F" w:rsidRPr="00D865DE" w:rsidRDefault="006F366F" w:rsidP="00D865DE">
      <w:pPr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</w:p>
    <w:p w:rsidR="00CE4F00" w:rsidRPr="00D865DE" w:rsidRDefault="006F366F" w:rsidP="00D865DE">
      <w:pPr>
        <w:tabs>
          <w:tab w:val="left" w:pos="720"/>
        </w:tabs>
        <w:spacing w:line="360" w:lineRule="auto"/>
        <w:ind w:left="708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 xml:space="preserve">                                          </w:t>
      </w:r>
      <w:r w:rsidR="00523E76" w:rsidRPr="00D865DE">
        <w:rPr>
          <w:b/>
          <w:sz w:val="28"/>
          <w:szCs w:val="28"/>
        </w:rPr>
        <w:t xml:space="preserve">Задачи </w:t>
      </w:r>
      <w:r w:rsidR="00421298" w:rsidRPr="00D865DE">
        <w:rPr>
          <w:b/>
          <w:sz w:val="28"/>
          <w:szCs w:val="28"/>
        </w:rPr>
        <w:t>2</w:t>
      </w:r>
      <w:r w:rsidR="00523E76" w:rsidRPr="00D865DE">
        <w:rPr>
          <w:b/>
          <w:sz w:val="28"/>
          <w:szCs w:val="28"/>
        </w:rPr>
        <w:t xml:space="preserve"> года обучения:</w:t>
      </w:r>
    </w:p>
    <w:p w:rsidR="00523E76" w:rsidRPr="00D865DE" w:rsidRDefault="00523E76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</w:t>
      </w:r>
    </w:p>
    <w:p w:rsidR="00523E76" w:rsidRPr="00D865DE" w:rsidRDefault="00523E76" w:rsidP="00D865DE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Научить детей переживать, мыслить, запоминать и оценивать культуру своих движений.</w:t>
      </w:r>
    </w:p>
    <w:p w:rsidR="00523E76" w:rsidRPr="00D865DE" w:rsidRDefault="00523E76" w:rsidP="00D865DE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Исполнять движения, сохраняя танцевальную осанку, </w:t>
      </w:r>
      <w:proofErr w:type="spellStart"/>
      <w:r w:rsidRPr="00D865DE">
        <w:rPr>
          <w:sz w:val="28"/>
          <w:szCs w:val="28"/>
        </w:rPr>
        <w:t>выворотность</w:t>
      </w:r>
      <w:proofErr w:type="spellEnd"/>
      <w:r w:rsidRPr="00D865DE">
        <w:rPr>
          <w:sz w:val="28"/>
          <w:szCs w:val="28"/>
        </w:rPr>
        <w:t xml:space="preserve">, владеть движениями стопы. </w:t>
      </w:r>
    </w:p>
    <w:p w:rsidR="00523E76" w:rsidRPr="00D865DE" w:rsidRDefault="006F366F" w:rsidP="00D865DE">
      <w:pPr>
        <w:numPr>
          <w:ilvl w:val="0"/>
          <w:numId w:val="1"/>
        </w:numPr>
        <w:tabs>
          <w:tab w:val="left" w:pos="72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</w:t>
      </w:r>
      <w:r w:rsidR="00523E76" w:rsidRPr="00D865DE">
        <w:rPr>
          <w:sz w:val="28"/>
          <w:szCs w:val="28"/>
        </w:rPr>
        <w:t>Воспи</w:t>
      </w:r>
      <w:r w:rsidR="004B1333" w:rsidRPr="00D865DE">
        <w:rPr>
          <w:sz w:val="28"/>
          <w:szCs w:val="28"/>
        </w:rPr>
        <w:t xml:space="preserve">тать музыкальный вкус и любовь </w:t>
      </w:r>
      <w:r w:rsidR="00523E76" w:rsidRPr="00D865DE">
        <w:rPr>
          <w:sz w:val="28"/>
          <w:szCs w:val="28"/>
        </w:rPr>
        <w:t>к искусству танца.</w:t>
      </w:r>
    </w:p>
    <w:p w:rsidR="00CF3FA2" w:rsidRPr="00D865DE" w:rsidRDefault="00523E76" w:rsidP="00357D0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</w:t>
      </w:r>
    </w:p>
    <w:p w:rsidR="00523E76" w:rsidRPr="00D865DE" w:rsidRDefault="00CF3FA2" w:rsidP="00D865DE">
      <w:pPr>
        <w:spacing w:line="360" w:lineRule="auto"/>
        <w:jc w:val="both"/>
        <w:rPr>
          <w:b/>
          <w:sz w:val="28"/>
          <w:szCs w:val="28"/>
        </w:rPr>
      </w:pPr>
      <w:r w:rsidRPr="00D865DE">
        <w:rPr>
          <w:sz w:val="28"/>
          <w:szCs w:val="28"/>
        </w:rPr>
        <w:t xml:space="preserve">      </w:t>
      </w:r>
      <w:r w:rsidR="00523E76" w:rsidRPr="00D865DE">
        <w:rPr>
          <w:b/>
          <w:sz w:val="28"/>
          <w:szCs w:val="28"/>
        </w:rPr>
        <w:t>В конце 2</w:t>
      </w:r>
      <w:r w:rsidR="008B2D90" w:rsidRPr="00D865DE">
        <w:rPr>
          <w:b/>
          <w:sz w:val="28"/>
          <w:szCs w:val="28"/>
        </w:rPr>
        <w:t xml:space="preserve"> года обучения дети должны знать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- </w:t>
      </w:r>
      <w:r w:rsidR="00523E76" w:rsidRPr="00D865DE">
        <w:rPr>
          <w:sz w:val="28"/>
          <w:szCs w:val="28"/>
        </w:rPr>
        <w:t xml:space="preserve">Знать правила постановки рук, группировки рук </w:t>
      </w:r>
      <w:r w:rsidR="00357D0B">
        <w:rPr>
          <w:sz w:val="28"/>
          <w:szCs w:val="28"/>
        </w:rPr>
        <w:t xml:space="preserve">в </w:t>
      </w:r>
      <w:r w:rsidR="00523E76" w:rsidRPr="00D865DE">
        <w:rPr>
          <w:sz w:val="28"/>
          <w:szCs w:val="28"/>
        </w:rPr>
        <w:t>тан</w:t>
      </w:r>
      <w:r w:rsidR="008B2D90" w:rsidRPr="00D865DE">
        <w:rPr>
          <w:sz w:val="28"/>
          <w:szCs w:val="28"/>
        </w:rPr>
        <w:t>це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- </w:t>
      </w:r>
      <w:r w:rsidR="00523E76" w:rsidRPr="00D865DE">
        <w:rPr>
          <w:sz w:val="28"/>
          <w:szCs w:val="28"/>
        </w:rPr>
        <w:t xml:space="preserve">Уметь закрыть руку, заканчивая движение </w:t>
      </w:r>
      <w:proofErr w:type="gramStart"/>
      <w:r w:rsidR="00523E76" w:rsidRPr="00D865DE">
        <w:rPr>
          <w:sz w:val="28"/>
          <w:szCs w:val="28"/>
        </w:rPr>
        <w:t>в</w:t>
      </w:r>
      <w:proofErr w:type="gramEnd"/>
      <w:r w:rsidR="00523E76" w:rsidRPr="00D865DE">
        <w:rPr>
          <w:sz w:val="28"/>
          <w:szCs w:val="28"/>
        </w:rPr>
        <w:t xml:space="preserve"> адажио.</w:t>
      </w:r>
    </w:p>
    <w:p w:rsidR="00CF3FA2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- </w:t>
      </w:r>
      <w:r w:rsidR="00523E76" w:rsidRPr="00D865DE">
        <w:rPr>
          <w:sz w:val="28"/>
          <w:szCs w:val="28"/>
        </w:rPr>
        <w:t xml:space="preserve">Уметь акцентировать шаг на правую долю такта в марше и в 3/4 –м </w:t>
      </w:r>
      <w:r w:rsidRPr="00D865DE">
        <w:rPr>
          <w:sz w:val="28"/>
          <w:szCs w:val="28"/>
        </w:rPr>
        <w:t xml:space="preserve">    </w:t>
      </w:r>
      <w:r w:rsidR="00523E76" w:rsidRPr="00D865DE">
        <w:rPr>
          <w:sz w:val="28"/>
          <w:szCs w:val="28"/>
        </w:rPr>
        <w:t>размере.</w:t>
      </w:r>
    </w:p>
    <w:p w:rsidR="00CF3FA2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- </w:t>
      </w:r>
      <w:r w:rsidR="00523E76" w:rsidRPr="00D865DE">
        <w:rPr>
          <w:sz w:val="28"/>
          <w:szCs w:val="28"/>
        </w:rPr>
        <w:t>Слышать и понимать значение вступительных и заключительных аккордов в упражнениях</w:t>
      </w:r>
      <w:r w:rsidRPr="00D865DE">
        <w:rPr>
          <w:sz w:val="28"/>
          <w:szCs w:val="28"/>
        </w:rPr>
        <w:t>.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- </w:t>
      </w:r>
      <w:r w:rsidR="00523E76" w:rsidRPr="00D865DE">
        <w:rPr>
          <w:sz w:val="28"/>
          <w:szCs w:val="28"/>
        </w:rPr>
        <w:t xml:space="preserve">Иметь навык выворотного положения ног «пятка против пятки» в батман </w:t>
      </w:r>
      <w:proofErr w:type="spellStart"/>
      <w:r w:rsidR="00523E76" w:rsidRPr="00D865DE">
        <w:rPr>
          <w:sz w:val="28"/>
          <w:szCs w:val="28"/>
        </w:rPr>
        <w:t>тандю</w:t>
      </w:r>
      <w:proofErr w:type="spellEnd"/>
      <w:r w:rsidR="00523E76" w:rsidRPr="00D865DE">
        <w:rPr>
          <w:sz w:val="28"/>
          <w:szCs w:val="28"/>
        </w:rPr>
        <w:t xml:space="preserve"> с 1-й позиции (вперед, назад, в сторону), 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- </w:t>
      </w:r>
      <w:r w:rsidR="00523E76" w:rsidRPr="00D865DE">
        <w:rPr>
          <w:sz w:val="28"/>
          <w:szCs w:val="28"/>
        </w:rPr>
        <w:t>Знать положение «носок против пятки» в движениях с 5-й позиции.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- </w:t>
      </w:r>
      <w:r w:rsidR="00523E76" w:rsidRPr="00D865DE">
        <w:rPr>
          <w:sz w:val="28"/>
          <w:szCs w:val="28"/>
        </w:rPr>
        <w:t>Знать хара</w:t>
      </w:r>
      <w:r w:rsidR="008B2D90" w:rsidRPr="00D865DE">
        <w:rPr>
          <w:sz w:val="28"/>
          <w:szCs w:val="28"/>
        </w:rPr>
        <w:t>ктерные движения рук в</w:t>
      </w:r>
      <w:r w:rsidR="00523E76" w:rsidRPr="00D865DE">
        <w:rPr>
          <w:sz w:val="28"/>
          <w:szCs w:val="28"/>
        </w:rPr>
        <w:t xml:space="preserve"> танцах.</w:t>
      </w:r>
    </w:p>
    <w:p w:rsidR="00523E76" w:rsidRPr="00D865DE" w:rsidRDefault="00CF3FA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- </w:t>
      </w:r>
      <w:r w:rsidR="00523E76" w:rsidRPr="00D865DE">
        <w:rPr>
          <w:sz w:val="28"/>
          <w:szCs w:val="28"/>
        </w:rPr>
        <w:t xml:space="preserve">Различать особенности </w:t>
      </w:r>
      <w:r w:rsidR="004B1333" w:rsidRPr="00D865DE">
        <w:rPr>
          <w:sz w:val="28"/>
          <w:szCs w:val="28"/>
        </w:rPr>
        <w:t>народной музыки.</w:t>
      </w:r>
    </w:p>
    <w:p w:rsidR="00523E76" w:rsidRPr="00D865DE" w:rsidRDefault="00523E76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В процессе обучения применяются следующие </w:t>
      </w:r>
      <w:r w:rsidRPr="00D865DE">
        <w:rPr>
          <w:b/>
          <w:sz w:val="28"/>
          <w:szCs w:val="28"/>
        </w:rPr>
        <w:t>виды контроля</w:t>
      </w:r>
      <w:r w:rsidR="004B1333" w:rsidRPr="00D865DE">
        <w:rPr>
          <w:sz w:val="28"/>
          <w:szCs w:val="28"/>
        </w:rPr>
        <w:t xml:space="preserve"> </w:t>
      </w:r>
      <w:proofErr w:type="gramStart"/>
      <w:r w:rsidRPr="00D865DE">
        <w:rPr>
          <w:sz w:val="28"/>
          <w:szCs w:val="28"/>
        </w:rPr>
        <w:t>обучающихся</w:t>
      </w:r>
      <w:proofErr w:type="gramEnd"/>
      <w:r w:rsidRPr="00D865DE">
        <w:rPr>
          <w:sz w:val="28"/>
          <w:szCs w:val="28"/>
        </w:rPr>
        <w:t>:</w:t>
      </w:r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1. </w:t>
      </w:r>
      <w:proofErr w:type="gramStart"/>
      <w:r w:rsidRPr="00D865DE">
        <w:rPr>
          <w:sz w:val="28"/>
          <w:szCs w:val="28"/>
        </w:rPr>
        <w:t>Вводный</w:t>
      </w:r>
      <w:proofErr w:type="gramEnd"/>
      <w:r w:rsidRPr="00D865DE">
        <w:rPr>
          <w:sz w:val="28"/>
          <w:szCs w:val="28"/>
        </w:rPr>
        <w:t>, организуемый в начале учебного года.</w:t>
      </w:r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 xml:space="preserve">2. </w:t>
      </w:r>
      <w:proofErr w:type="gramStart"/>
      <w:r w:rsidRPr="00D865DE">
        <w:rPr>
          <w:sz w:val="28"/>
          <w:szCs w:val="28"/>
        </w:rPr>
        <w:t>Текущий</w:t>
      </w:r>
      <w:proofErr w:type="gramEnd"/>
      <w:r w:rsidRPr="00D865DE">
        <w:rPr>
          <w:sz w:val="28"/>
          <w:szCs w:val="28"/>
        </w:rPr>
        <w:t>, проводится в ходе учебного года.</w:t>
      </w:r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3. </w:t>
      </w:r>
      <w:proofErr w:type="gramStart"/>
      <w:r w:rsidRPr="00D865DE">
        <w:rPr>
          <w:sz w:val="28"/>
          <w:szCs w:val="28"/>
        </w:rPr>
        <w:t>Рубежный, проводится в период и по завершении определенных работ.</w:t>
      </w:r>
      <w:proofErr w:type="gramEnd"/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4. </w:t>
      </w:r>
      <w:proofErr w:type="gramStart"/>
      <w:r w:rsidRPr="00D865DE">
        <w:rPr>
          <w:sz w:val="28"/>
          <w:szCs w:val="28"/>
        </w:rPr>
        <w:t>Итоговый</w:t>
      </w:r>
      <w:proofErr w:type="gramEnd"/>
      <w:r w:rsidRPr="00D865DE">
        <w:rPr>
          <w:sz w:val="28"/>
          <w:szCs w:val="28"/>
        </w:rPr>
        <w:t>, проводится по завершению всей учебной программы.</w:t>
      </w:r>
    </w:p>
    <w:p w:rsidR="00007B6C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</w:t>
      </w:r>
      <w:r w:rsidR="00CF3FA2" w:rsidRPr="00D865DE">
        <w:rPr>
          <w:sz w:val="28"/>
          <w:szCs w:val="28"/>
        </w:rPr>
        <w:tab/>
      </w:r>
      <w:r w:rsidRPr="00D865DE">
        <w:rPr>
          <w:sz w:val="28"/>
          <w:szCs w:val="28"/>
        </w:rPr>
        <w:t>Подведение итогов по результатам освое</w:t>
      </w:r>
      <w:r w:rsidR="004B1333" w:rsidRPr="00D865DE">
        <w:rPr>
          <w:sz w:val="28"/>
          <w:szCs w:val="28"/>
        </w:rPr>
        <w:t xml:space="preserve">ния материала данной программы </w:t>
      </w:r>
      <w:r w:rsidRPr="00D865DE">
        <w:rPr>
          <w:sz w:val="28"/>
          <w:szCs w:val="28"/>
        </w:rPr>
        <w:t>проводится в форме концертов, участие в ново</w:t>
      </w:r>
      <w:r w:rsidR="004B1333" w:rsidRPr="00D865DE">
        <w:rPr>
          <w:sz w:val="28"/>
          <w:szCs w:val="28"/>
        </w:rPr>
        <w:t>годних представлениях для детей</w:t>
      </w:r>
      <w:r w:rsidRPr="00D865DE">
        <w:rPr>
          <w:sz w:val="28"/>
          <w:szCs w:val="28"/>
        </w:rPr>
        <w:t xml:space="preserve">, смотрах и фестивалях </w:t>
      </w:r>
      <w:r w:rsidR="00F8734B" w:rsidRPr="00D865DE">
        <w:rPr>
          <w:sz w:val="28"/>
          <w:szCs w:val="28"/>
        </w:rPr>
        <w:t xml:space="preserve">как </w:t>
      </w:r>
      <w:proofErr w:type="gramStart"/>
      <w:r w:rsidR="00F8734B" w:rsidRPr="00D865DE">
        <w:rPr>
          <w:sz w:val="28"/>
          <w:szCs w:val="28"/>
        </w:rPr>
        <w:t>районного</w:t>
      </w:r>
      <w:proofErr w:type="gramEnd"/>
      <w:r w:rsidR="00F8734B" w:rsidRPr="00D865DE">
        <w:rPr>
          <w:sz w:val="28"/>
          <w:szCs w:val="28"/>
        </w:rPr>
        <w:t xml:space="preserve"> так и республикан</w:t>
      </w:r>
      <w:r w:rsidRPr="00D865DE">
        <w:rPr>
          <w:sz w:val="28"/>
          <w:szCs w:val="28"/>
        </w:rPr>
        <w:t>ского значения. В конце года проходит большой отчетный конц</w:t>
      </w:r>
      <w:r w:rsidR="008B2D90" w:rsidRPr="00D865DE">
        <w:rPr>
          <w:sz w:val="28"/>
          <w:szCs w:val="28"/>
        </w:rPr>
        <w:t>ерт, где присутствую</w:t>
      </w:r>
      <w:r w:rsidR="00F8734B" w:rsidRPr="00D865DE">
        <w:rPr>
          <w:sz w:val="28"/>
          <w:szCs w:val="28"/>
        </w:rPr>
        <w:t>т педагоги, родители, население,</w:t>
      </w:r>
      <w:r w:rsidR="004B1333" w:rsidRPr="00D865DE">
        <w:rPr>
          <w:sz w:val="28"/>
          <w:szCs w:val="28"/>
        </w:rPr>
        <w:t xml:space="preserve"> подводятся итоги и оценивается </w:t>
      </w:r>
      <w:r w:rsidRPr="00D865DE">
        <w:rPr>
          <w:sz w:val="28"/>
          <w:szCs w:val="28"/>
        </w:rPr>
        <w:t xml:space="preserve">работа детей за учебный год.  </w:t>
      </w:r>
    </w:p>
    <w:p w:rsidR="00523E76" w:rsidRPr="00D865DE" w:rsidRDefault="004B1333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Учебно-тематический план</w:t>
      </w:r>
      <w:r w:rsidR="00523E76" w:rsidRPr="00D865DE">
        <w:rPr>
          <w:b/>
          <w:sz w:val="28"/>
          <w:szCs w:val="28"/>
        </w:rPr>
        <w:t xml:space="preserve"> 1 года обучения </w:t>
      </w:r>
    </w:p>
    <w:p w:rsidR="00912546" w:rsidRPr="00D865DE" w:rsidRDefault="0091254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8"/>
          <w:szCs w:val="28"/>
        </w:rPr>
      </w:pPr>
    </w:p>
    <w:tbl>
      <w:tblPr>
        <w:tblW w:w="9646" w:type="dxa"/>
        <w:tblInd w:w="243" w:type="dxa"/>
        <w:tblLayout w:type="fixed"/>
        <w:tblLook w:val="0000"/>
      </w:tblPr>
      <w:tblGrid>
        <w:gridCol w:w="574"/>
        <w:gridCol w:w="5670"/>
        <w:gridCol w:w="992"/>
        <w:gridCol w:w="993"/>
        <w:gridCol w:w="1417"/>
      </w:tblGrid>
      <w:tr w:rsidR="00523E76" w:rsidRPr="00D865DE" w:rsidTr="00D765EA">
        <w:trPr>
          <w:cantSplit/>
          <w:trHeight w:val="36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№</w:t>
            </w:r>
          </w:p>
          <w:p w:rsidR="00523E76" w:rsidRPr="00D865DE" w:rsidRDefault="00523E76" w:rsidP="00D865DE">
            <w:pPr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865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65DE">
              <w:rPr>
                <w:b/>
                <w:sz w:val="28"/>
                <w:szCs w:val="28"/>
              </w:rPr>
              <w:t>/</w:t>
            </w:r>
            <w:proofErr w:type="spellStart"/>
            <w:r w:rsidRPr="00D865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765EA" w:rsidRPr="00D865DE" w:rsidTr="00D765EA">
        <w:trPr>
          <w:cantSplit/>
          <w:trHeight w:val="18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Практика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007B6C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007B6C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22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20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</w:t>
            </w:r>
            <w:r w:rsidR="00007B6C" w:rsidRPr="00D865D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20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007B6C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  <w:r w:rsidR="00007B6C" w:rsidRPr="00D865DE">
              <w:rPr>
                <w:sz w:val="28"/>
                <w:szCs w:val="28"/>
              </w:rPr>
              <w:t>2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  <w:r w:rsidR="0049192B" w:rsidRPr="00D865D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  <w:r w:rsidR="008043AA" w:rsidRPr="00D865DE">
              <w:rPr>
                <w:sz w:val="28"/>
                <w:szCs w:val="28"/>
              </w:rPr>
              <w:t>5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Сценическое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Творческая деятельность.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</w:t>
            </w:r>
            <w:r w:rsidR="00007B6C" w:rsidRPr="00D865D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35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</w:t>
            </w:r>
            <w:r w:rsidR="00007B6C" w:rsidRPr="00D865D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</w:t>
            </w:r>
            <w:r w:rsidR="00007B6C" w:rsidRPr="00D865DE">
              <w:rPr>
                <w:sz w:val="28"/>
                <w:szCs w:val="28"/>
              </w:rPr>
              <w:t>7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EA" w:rsidRPr="00D865DE" w:rsidRDefault="0031095F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Беседы об искусстве, прослушивание </w:t>
            </w:r>
          </w:p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музыки, посещение концертов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007B6C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19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EA" w:rsidRPr="00D865DE" w:rsidRDefault="00D765EA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57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Генераль</w:t>
            </w:r>
            <w:r w:rsidR="008C5757" w:rsidRPr="00D865DE">
              <w:rPr>
                <w:sz w:val="28"/>
                <w:szCs w:val="28"/>
              </w:rPr>
              <w:t xml:space="preserve">ные репетиции, участие </w:t>
            </w:r>
            <w:proofErr w:type="gramStart"/>
            <w:r w:rsidR="008C5757" w:rsidRPr="00D865DE">
              <w:rPr>
                <w:sz w:val="28"/>
                <w:szCs w:val="28"/>
              </w:rPr>
              <w:t>в</w:t>
            </w:r>
            <w:proofErr w:type="gramEnd"/>
            <w:r w:rsidR="008C5757" w:rsidRPr="00D865DE">
              <w:rPr>
                <w:sz w:val="28"/>
                <w:szCs w:val="28"/>
              </w:rPr>
              <w:t xml:space="preserve"> </w:t>
            </w:r>
          </w:p>
          <w:p w:rsidR="00D765EA" w:rsidRPr="00D865DE" w:rsidRDefault="008C5757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proofErr w:type="gramStart"/>
            <w:r w:rsidRPr="00D865DE">
              <w:rPr>
                <w:sz w:val="28"/>
                <w:szCs w:val="28"/>
              </w:rPr>
              <w:lastRenderedPageBreak/>
              <w:t>концер</w:t>
            </w:r>
            <w:r w:rsidR="0049192B" w:rsidRPr="00D865DE">
              <w:rPr>
                <w:sz w:val="28"/>
                <w:szCs w:val="28"/>
              </w:rPr>
              <w:t>тах</w:t>
            </w:r>
            <w:proofErr w:type="gramEnd"/>
            <w:r w:rsidR="0049192B" w:rsidRPr="00D865DE">
              <w:rPr>
                <w:sz w:val="28"/>
                <w:szCs w:val="28"/>
              </w:rPr>
              <w:t>, конкурсах</w:t>
            </w:r>
            <w:r w:rsidR="00494DF3" w:rsidRPr="00D865DE">
              <w:rPr>
                <w:sz w:val="28"/>
                <w:szCs w:val="28"/>
              </w:rPr>
              <w:t>, фестивалях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E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EA" w:rsidRPr="00D865DE" w:rsidRDefault="00D765E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E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30</w:t>
            </w:r>
          </w:p>
        </w:tc>
      </w:tr>
      <w:tr w:rsidR="0049192B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2B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2B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2B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2B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2B" w:rsidRPr="00D865DE" w:rsidRDefault="0049192B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</w:t>
            </w:r>
          </w:p>
        </w:tc>
      </w:tr>
      <w:tr w:rsidR="00D765EA" w:rsidRPr="00D865DE" w:rsidTr="00D765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A27949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226</w:t>
            </w:r>
          </w:p>
          <w:p w:rsidR="00523E76" w:rsidRPr="00D865DE" w:rsidRDefault="00523E76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15EE" w:rsidRPr="00D865DE" w:rsidRDefault="00D715EE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</w:p>
    <w:p w:rsidR="00D860B2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Учебно-тем</w:t>
      </w:r>
      <w:r w:rsidR="00BF0B4C" w:rsidRPr="00D865DE">
        <w:rPr>
          <w:b/>
          <w:sz w:val="28"/>
          <w:szCs w:val="28"/>
        </w:rPr>
        <w:t>атический план</w:t>
      </w:r>
      <w:r w:rsidRPr="00D865DE">
        <w:rPr>
          <w:b/>
          <w:sz w:val="28"/>
          <w:szCs w:val="28"/>
        </w:rPr>
        <w:t xml:space="preserve"> 2 года обучения </w:t>
      </w:r>
    </w:p>
    <w:p w:rsidR="00D860B2" w:rsidRPr="00D865DE" w:rsidRDefault="00D860B2" w:rsidP="00D865DE">
      <w:pPr>
        <w:spacing w:line="360" w:lineRule="auto"/>
        <w:jc w:val="both"/>
        <w:rPr>
          <w:sz w:val="28"/>
          <w:szCs w:val="28"/>
        </w:rPr>
      </w:pPr>
    </w:p>
    <w:tbl>
      <w:tblPr>
        <w:tblW w:w="10033" w:type="dxa"/>
        <w:tblInd w:w="-15" w:type="dxa"/>
        <w:tblLayout w:type="fixed"/>
        <w:tblLook w:val="0000"/>
      </w:tblPr>
      <w:tblGrid>
        <w:gridCol w:w="648"/>
        <w:gridCol w:w="5220"/>
        <w:gridCol w:w="1059"/>
        <w:gridCol w:w="1276"/>
        <w:gridCol w:w="1830"/>
      </w:tblGrid>
      <w:tr w:rsidR="00D860B2" w:rsidRPr="00D865DE" w:rsidTr="00636D97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№</w:t>
            </w:r>
          </w:p>
          <w:p w:rsidR="00D860B2" w:rsidRPr="00D865DE" w:rsidRDefault="00D860B2" w:rsidP="00D865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865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65DE">
              <w:rPr>
                <w:b/>
                <w:sz w:val="28"/>
                <w:szCs w:val="28"/>
              </w:rPr>
              <w:t>/</w:t>
            </w:r>
            <w:proofErr w:type="spellStart"/>
            <w:r w:rsidRPr="00D865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860B2" w:rsidRPr="00D865DE" w:rsidTr="00636D97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Практика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7A4D5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7A4D5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8043AA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30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8043AA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38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715EE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715EE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81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715EE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715EE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18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F214C5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6</w:t>
            </w:r>
            <w:r w:rsidR="00D860B2" w:rsidRPr="00D865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6</w:t>
            </w:r>
            <w:r w:rsidR="00D860B2" w:rsidRPr="00D865DE">
              <w:rPr>
                <w:sz w:val="28"/>
                <w:szCs w:val="28"/>
              </w:rPr>
              <w:t>0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8043AA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  <w:r w:rsidR="00F214C5" w:rsidRPr="00D865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</w:t>
            </w:r>
            <w:r w:rsidR="00F214C5" w:rsidRPr="00D865DE">
              <w:rPr>
                <w:sz w:val="28"/>
                <w:szCs w:val="28"/>
              </w:rPr>
              <w:t>0</w:t>
            </w:r>
          </w:p>
        </w:tc>
      </w:tr>
      <w:tr w:rsidR="00D860B2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860B2" w:rsidRPr="00D865DE" w:rsidRDefault="00D860B2" w:rsidP="00D865DE">
            <w:pPr>
              <w:pStyle w:val="1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3.</w:t>
            </w:r>
          </w:p>
          <w:p w:rsidR="00D860B2" w:rsidRPr="00D865DE" w:rsidRDefault="00D860B2" w:rsidP="00D865DE">
            <w:pPr>
              <w:pStyle w:val="13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860B2" w:rsidRPr="00D865DE" w:rsidRDefault="00D860B2" w:rsidP="00D865DE">
            <w:pPr>
              <w:pStyle w:val="1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B2" w:rsidRPr="00D865DE" w:rsidRDefault="00D860B2" w:rsidP="00D865DE">
            <w:pPr>
              <w:pStyle w:val="1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043AA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20</w:t>
            </w:r>
          </w:p>
        </w:tc>
      </w:tr>
      <w:tr w:rsidR="008043AA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Генераль</w:t>
            </w:r>
            <w:r w:rsidR="008C5757" w:rsidRPr="00D865DE">
              <w:rPr>
                <w:sz w:val="28"/>
                <w:szCs w:val="28"/>
              </w:rPr>
              <w:t>ные репетиции, участие в концер</w:t>
            </w:r>
            <w:r w:rsidRPr="00D865DE">
              <w:rPr>
                <w:sz w:val="28"/>
                <w:szCs w:val="28"/>
              </w:rPr>
              <w:t>тах, конкурсах</w:t>
            </w:r>
            <w:r w:rsidR="00494DF3" w:rsidRPr="00D865DE">
              <w:rPr>
                <w:sz w:val="28"/>
                <w:szCs w:val="28"/>
              </w:rPr>
              <w:t>, фестивалях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AA" w:rsidRPr="00D865DE" w:rsidRDefault="008043AA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30</w:t>
            </w:r>
          </w:p>
        </w:tc>
      </w:tr>
      <w:tr w:rsidR="008043AA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4B1333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Работа над постановкой танца (</w:t>
            </w:r>
            <w:r w:rsidR="00494DF3" w:rsidRPr="00D865DE">
              <w:rPr>
                <w:b/>
                <w:sz w:val="28"/>
                <w:szCs w:val="28"/>
              </w:rPr>
              <w:t>индивидуальная работа)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AA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AA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20</w:t>
            </w:r>
          </w:p>
        </w:tc>
      </w:tr>
      <w:tr w:rsidR="00494DF3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ind w:left="-126" w:right="-307"/>
              <w:jc w:val="center"/>
              <w:rPr>
                <w:sz w:val="28"/>
                <w:szCs w:val="28"/>
              </w:rPr>
            </w:pPr>
            <w:r w:rsidRPr="00D865DE">
              <w:rPr>
                <w:sz w:val="28"/>
                <w:szCs w:val="28"/>
              </w:rPr>
              <w:t>18</w:t>
            </w:r>
          </w:p>
        </w:tc>
      </w:tr>
      <w:tr w:rsidR="00494DF3" w:rsidRPr="00D865DE" w:rsidTr="00636D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494DF3" w:rsidP="00D865DE">
            <w:pPr>
              <w:pStyle w:val="1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F3" w:rsidRPr="00D865DE" w:rsidRDefault="00CF3FA2" w:rsidP="00D865DE">
            <w:pPr>
              <w:pStyle w:val="1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F3" w:rsidRPr="00D865DE" w:rsidRDefault="00CF3FA2" w:rsidP="00D865DE">
            <w:pPr>
              <w:pStyle w:val="1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5DE">
              <w:rPr>
                <w:b/>
                <w:sz w:val="28"/>
                <w:szCs w:val="28"/>
              </w:rPr>
              <w:t>335</w:t>
            </w:r>
          </w:p>
        </w:tc>
      </w:tr>
    </w:tbl>
    <w:p w:rsidR="00523E76" w:rsidRPr="00D865DE" w:rsidRDefault="00523E76" w:rsidP="00D865DE">
      <w:pPr>
        <w:spacing w:line="360" w:lineRule="auto"/>
        <w:jc w:val="both"/>
        <w:rPr>
          <w:sz w:val="28"/>
          <w:szCs w:val="28"/>
        </w:rPr>
      </w:pPr>
    </w:p>
    <w:p w:rsidR="00523E76" w:rsidRPr="00D865DE" w:rsidRDefault="00523E76" w:rsidP="00D865DE">
      <w:pPr>
        <w:spacing w:line="360" w:lineRule="auto"/>
        <w:jc w:val="center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СОДЕРЖАНИЕ КУРСА</w:t>
      </w:r>
    </w:p>
    <w:p w:rsidR="008B2D90" w:rsidRPr="00D865DE" w:rsidRDefault="008B2D90" w:rsidP="00D865DE">
      <w:pPr>
        <w:spacing w:line="360" w:lineRule="auto"/>
        <w:jc w:val="both"/>
        <w:rPr>
          <w:b/>
          <w:sz w:val="28"/>
          <w:szCs w:val="28"/>
        </w:rPr>
      </w:pPr>
    </w:p>
    <w:p w:rsidR="00523E76" w:rsidRPr="00D865DE" w:rsidRDefault="00523E76" w:rsidP="00D865DE">
      <w:pPr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1 год обучения.</w:t>
      </w:r>
    </w:p>
    <w:p w:rsidR="00523E76" w:rsidRPr="00D865DE" w:rsidRDefault="00523E76" w:rsidP="00D865DE">
      <w:pPr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Раздел 1. Учебно-тренировочная работа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821" w:right="2688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1.1: Вводное занятие.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15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Цель: Познакомится с детьми. Создать непринужденную обстановку на занятии. Дать понятие танец, тем</w:t>
      </w:r>
      <w:r w:rsidR="004B1333" w:rsidRPr="00D865DE">
        <w:rPr>
          <w:sz w:val="28"/>
          <w:szCs w:val="28"/>
        </w:rPr>
        <w:t>п, ритм. Провести инструктаж по</w:t>
      </w:r>
      <w:r w:rsidRPr="00D865DE">
        <w:rPr>
          <w:sz w:val="28"/>
          <w:szCs w:val="28"/>
        </w:rPr>
        <w:t xml:space="preserve"> технике безопасности.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15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материала:</w:t>
      </w:r>
      <w:r w:rsidR="004B1333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15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1.2: Партерный экзерсис.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6" w:right="15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повысить гибкость суставов, улучшить эластичность мышц и свя</w:t>
      </w:r>
      <w:r w:rsidRPr="00D865DE">
        <w:rPr>
          <w:sz w:val="28"/>
          <w:szCs w:val="28"/>
        </w:rPr>
        <w:softHyphen/>
        <w:t>зок, нара</w:t>
      </w:r>
      <w:r w:rsidR="004B1333" w:rsidRPr="00D865DE">
        <w:rPr>
          <w:sz w:val="28"/>
          <w:szCs w:val="28"/>
        </w:rPr>
        <w:t xml:space="preserve">стить силу мышц. Подготовиться </w:t>
      </w:r>
      <w:r w:rsidRPr="00D865DE">
        <w:rPr>
          <w:sz w:val="28"/>
          <w:szCs w:val="28"/>
        </w:rPr>
        <w:t>к традиционному классическому эк</w:t>
      </w:r>
      <w:r w:rsidRPr="00D865DE">
        <w:rPr>
          <w:sz w:val="28"/>
          <w:szCs w:val="28"/>
        </w:rPr>
        <w:softHyphen/>
        <w:t>зерсису у станка. Развивать пластичность тела.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6" w:right="154" w:firstLine="706"/>
        <w:jc w:val="both"/>
        <w:rPr>
          <w:sz w:val="28"/>
          <w:szCs w:val="28"/>
          <w:u w:val="single"/>
        </w:rPr>
      </w:pPr>
      <w:r w:rsidRPr="00D865DE">
        <w:rPr>
          <w:sz w:val="28"/>
          <w:szCs w:val="28"/>
          <w:u w:val="single"/>
        </w:rPr>
        <w:t>Содержание материала:</w:t>
      </w:r>
      <w:r w:rsidR="004B1333" w:rsidRPr="00D865DE">
        <w:rPr>
          <w:sz w:val="28"/>
          <w:szCs w:val="28"/>
        </w:rPr>
        <w:t xml:space="preserve"> комплекс</w:t>
      </w:r>
      <w:r w:rsidR="008C5757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упражнений направленный на улучшение эластичности мышц и связок, повышение гибкости суставов. </w:t>
      </w:r>
      <w:r w:rsidRPr="00D865DE">
        <w:rPr>
          <w:sz w:val="28"/>
          <w:szCs w:val="28"/>
          <w:u w:val="single"/>
        </w:rPr>
        <w:t xml:space="preserve">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специальная форма (</w:t>
      </w:r>
      <w:r w:rsidR="004B1333" w:rsidRPr="00D865DE">
        <w:rPr>
          <w:sz w:val="28"/>
          <w:szCs w:val="28"/>
        </w:rPr>
        <w:t>лосины</w:t>
      </w:r>
      <w:r w:rsidRPr="00D865DE">
        <w:rPr>
          <w:sz w:val="28"/>
          <w:szCs w:val="28"/>
        </w:rPr>
        <w:t>,</w:t>
      </w:r>
      <w:r w:rsidR="004B1333" w:rsidRPr="00D865DE">
        <w:rPr>
          <w:sz w:val="28"/>
          <w:szCs w:val="28"/>
        </w:rPr>
        <w:t xml:space="preserve"> купальники или</w:t>
      </w:r>
      <w:r w:rsidRPr="00D865DE">
        <w:rPr>
          <w:sz w:val="28"/>
          <w:szCs w:val="28"/>
        </w:rPr>
        <w:t xml:space="preserve"> футболки), обувь (</w:t>
      </w:r>
      <w:r w:rsidR="00D715EE" w:rsidRPr="00D865DE">
        <w:rPr>
          <w:sz w:val="28"/>
          <w:szCs w:val="28"/>
        </w:rPr>
        <w:t>чешки), коврики</w:t>
      </w:r>
      <w:r w:rsidR="00465F1C" w:rsidRPr="00D865DE">
        <w:rPr>
          <w:sz w:val="28"/>
          <w:szCs w:val="28"/>
        </w:rPr>
        <w:t xml:space="preserve">, </w:t>
      </w:r>
      <w:r w:rsidR="00C2610A" w:rsidRPr="00D865DE">
        <w:rPr>
          <w:sz w:val="28"/>
          <w:szCs w:val="28"/>
        </w:rPr>
        <w:t>музыкальный центр</w:t>
      </w:r>
      <w:r w:rsidR="00465F1C" w:rsidRPr="00D865DE">
        <w:rPr>
          <w:sz w:val="28"/>
          <w:szCs w:val="28"/>
        </w:rPr>
        <w:t>, диски</w:t>
      </w:r>
      <w:r w:rsidR="00F214C5" w:rsidRPr="00D865DE">
        <w:rPr>
          <w:sz w:val="28"/>
          <w:szCs w:val="28"/>
        </w:rPr>
        <w:t xml:space="preserve"> (детские мелодии</w:t>
      </w:r>
      <w:r w:rsidRPr="00D865DE">
        <w:rPr>
          <w:sz w:val="28"/>
          <w:szCs w:val="28"/>
        </w:rPr>
        <w:t>).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1.3: Азбука музыкального движения.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right="34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4B1333" w:rsidRPr="00D865DE">
        <w:rPr>
          <w:sz w:val="28"/>
          <w:szCs w:val="28"/>
        </w:rPr>
        <w:t xml:space="preserve">  </w:t>
      </w:r>
      <w:r w:rsidRPr="00D865DE">
        <w:rPr>
          <w:sz w:val="28"/>
          <w:szCs w:val="28"/>
        </w:rPr>
        <w:t>Научить детей двигаться под музыку и перестраиваться. Привить де</w:t>
      </w:r>
      <w:r w:rsidR="004B1333" w:rsidRPr="00D865DE">
        <w:rPr>
          <w:sz w:val="28"/>
          <w:szCs w:val="28"/>
        </w:rPr>
        <w:t xml:space="preserve">тям театральные навыки, в виде </w:t>
      </w:r>
      <w:r w:rsidRPr="00D865DE">
        <w:rPr>
          <w:sz w:val="28"/>
          <w:szCs w:val="28"/>
        </w:rPr>
        <w:t>ра</w:t>
      </w:r>
      <w:r w:rsidRPr="00D865DE">
        <w:rPr>
          <w:sz w:val="28"/>
          <w:szCs w:val="28"/>
        </w:rPr>
        <w:softHyphen/>
        <w:t xml:space="preserve">боты над образными упражнениями. </w:t>
      </w:r>
      <w:r w:rsidR="004B1333" w:rsidRPr="00D865DE">
        <w:rPr>
          <w:sz w:val="28"/>
          <w:szCs w:val="28"/>
        </w:rPr>
        <w:t>Основные</w:t>
      </w:r>
      <w:r w:rsidRPr="00D865DE">
        <w:rPr>
          <w:sz w:val="28"/>
          <w:szCs w:val="28"/>
        </w:rPr>
        <w:t xml:space="preserve"> поня</w:t>
      </w:r>
      <w:r w:rsidR="00F214C5" w:rsidRPr="00D865DE">
        <w:rPr>
          <w:sz w:val="28"/>
          <w:szCs w:val="28"/>
        </w:rPr>
        <w:t>тия: музыка, темп, такт.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706"/>
        <w:jc w:val="both"/>
        <w:rPr>
          <w:sz w:val="28"/>
          <w:szCs w:val="28"/>
          <w:u w:val="single"/>
        </w:rPr>
      </w:pPr>
      <w:r w:rsidRPr="00D865DE">
        <w:rPr>
          <w:sz w:val="28"/>
          <w:szCs w:val="28"/>
          <w:u w:val="single"/>
        </w:rPr>
        <w:t xml:space="preserve">Содержание материала: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38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</w:t>
      </w:r>
      <w:r w:rsidRPr="00D865DE">
        <w:rPr>
          <w:sz w:val="28"/>
          <w:szCs w:val="28"/>
        </w:rPr>
        <w:lastRenderedPageBreak/>
        <w:t>контрастная музыка: быстрая - медленная, веселая - гру</w:t>
      </w:r>
      <w:r w:rsidRPr="00D865DE">
        <w:rPr>
          <w:sz w:val="28"/>
          <w:szCs w:val="28"/>
        </w:rPr>
        <w:softHyphen/>
        <w:t>стная. Правила и логика перестроений из одних рисунков в другие, логика по</w:t>
      </w:r>
      <w:r w:rsidRPr="00D865DE">
        <w:rPr>
          <w:sz w:val="28"/>
          <w:szCs w:val="28"/>
        </w:rPr>
        <w:softHyphen/>
        <w:t>ворота вправо и влево. Соотнесенье пространственн</w:t>
      </w:r>
      <w:r w:rsidR="00F214C5" w:rsidRPr="00D865DE">
        <w:rPr>
          <w:sz w:val="28"/>
          <w:szCs w:val="28"/>
        </w:rPr>
        <w:t xml:space="preserve">ых построений с музыкой. </w:t>
      </w:r>
      <w:r w:rsidRPr="00D865DE">
        <w:rPr>
          <w:sz w:val="28"/>
          <w:szCs w:val="28"/>
        </w:rPr>
        <w:t xml:space="preserve"> Музыкально-пространственные упражнения.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специальная форма</w:t>
      </w:r>
      <w:r w:rsidR="00D715EE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(</w:t>
      </w:r>
      <w:r w:rsidR="00D715EE" w:rsidRPr="00D865DE">
        <w:rPr>
          <w:sz w:val="28"/>
          <w:szCs w:val="28"/>
        </w:rPr>
        <w:t>лосины</w:t>
      </w:r>
      <w:r w:rsidRPr="00D865DE">
        <w:rPr>
          <w:sz w:val="28"/>
          <w:szCs w:val="28"/>
        </w:rPr>
        <w:t xml:space="preserve">, </w:t>
      </w:r>
      <w:r w:rsidR="00D715EE" w:rsidRPr="00D865DE">
        <w:rPr>
          <w:sz w:val="28"/>
          <w:szCs w:val="28"/>
        </w:rPr>
        <w:t>купальники</w:t>
      </w:r>
      <w:r w:rsidR="00630FD0" w:rsidRPr="00D865DE">
        <w:rPr>
          <w:sz w:val="28"/>
          <w:szCs w:val="28"/>
        </w:rPr>
        <w:t xml:space="preserve"> или</w:t>
      </w:r>
      <w:r w:rsidRPr="00D865DE">
        <w:rPr>
          <w:sz w:val="28"/>
          <w:szCs w:val="28"/>
        </w:rPr>
        <w:t xml:space="preserve"> футболки), обувь (</w:t>
      </w:r>
      <w:r w:rsidR="00D715EE" w:rsidRPr="00D865DE">
        <w:rPr>
          <w:sz w:val="28"/>
          <w:szCs w:val="28"/>
        </w:rPr>
        <w:t>чешки)</w:t>
      </w:r>
      <w:r w:rsidR="008C5757" w:rsidRPr="00D865DE">
        <w:rPr>
          <w:sz w:val="28"/>
          <w:szCs w:val="28"/>
        </w:rPr>
        <w:t>, музыкальный центр, диски, станок.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sz w:val="28"/>
          <w:szCs w:val="28"/>
        </w:rPr>
        <w:t xml:space="preserve"> </w:t>
      </w:r>
      <w:r w:rsidRPr="00D865DE">
        <w:rPr>
          <w:b/>
          <w:sz w:val="28"/>
          <w:szCs w:val="28"/>
        </w:rPr>
        <w:t xml:space="preserve">Тема 1.4: Элементы классического танца.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43" w:right="62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4B1333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Развивать </w:t>
      </w:r>
      <w:proofErr w:type="spellStart"/>
      <w:r w:rsidRPr="00D865DE">
        <w:rPr>
          <w:sz w:val="28"/>
          <w:szCs w:val="28"/>
        </w:rPr>
        <w:t>выворотность</w:t>
      </w:r>
      <w:proofErr w:type="spellEnd"/>
      <w:r w:rsidRPr="00D865DE">
        <w:rPr>
          <w:sz w:val="28"/>
          <w:szCs w:val="28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38" w:right="62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материала:</w:t>
      </w:r>
      <w:r w:rsidRPr="00D865DE">
        <w:rPr>
          <w:sz w:val="28"/>
          <w:szCs w:val="28"/>
        </w:rPr>
        <w:t xml:space="preserve"> 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D865DE">
        <w:rPr>
          <w:sz w:val="28"/>
          <w:szCs w:val="28"/>
        </w:rPr>
        <w:t>выворотности</w:t>
      </w:r>
      <w:proofErr w:type="spellEnd"/>
      <w:r w:rsidRPr="00D865DE">
        <w:rPr>
          <w:sz w:val="28"/>
          <w:szCs w:val="28"/>
        </w:rPr>
        <w:t>, эластичности и крепости голеностопного, колен</w:t>
      </w:r>
      <w:r w:rsidRPr="00D865DE">
        <w:rPr>
          <w:sz w:val="28"/>
          <w:szCs w:val="28"/>
        </w:rPr>
        <w:softHyphen/>
        <w:t xml:space="preserve">ного и тазобедренного суставов.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38" w:right="62" w:firstLine="701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 позиции и положени</w:t>
      </w:r>
      <w:r w:rsidR="00F214C5" w:rsidRPr="00D865DE">
        <w:rPr>
          <w:sz w:val="28"/>
          <w:szCs w:val="28"/>
        </w:rPr>
        <w:t>е ног и рук. Растяжки</w:t>
      </w:r>
      <w:r w:rsidR="00280A92" w:rsidRPr="00D865DE">
        <w:rPr>
          <w:sz w:val="28"/>
          <w:szCs w:val="28"/>
        </w:rPr>
        <w:t xml:space="preserve"> в игровой форме</w:t>
      </w:r>
      <w:r w:rsidRPr="00D865DE">
        <w:rPr>
          <w:sz w:val="28"/>
          <w:szCs w:val="28"/>
        </w:rPr>
        <w:t>. Постановка корпуса (в вы</w:t>
      </w:r>
      <w:r w:rsidRPr="00D865DE">
        <w:rPr>
          <w:sz w:val="28"/>
          <w:szCs w:val="28"/>
        </w:rPr>
        <w:softHyphen/>
        <w:t xml:space="preserve">воротной позиции, лицом к станку со второго полугодия - держась за станок одной рукой). Позиции ног - по 1,2, 3-й. Позиции рук - </w:t>
      </w:r>
      <w:proofErr w:type="gramStart"/>
      <w:r w:rsidRPr="00D865DE">
        <w:rPr>
          <w:sz w:val="28"/>
          <w:szCs w:val="28"/>
        </w:rPr>
        <w:t>подготовительная</w:t>
      </w:r>
      <w:proofErr w:type="gramEnd"/>
      <w:r w:rsidRPr="00D865DE">
        <w:rPr>
          <w:sz w:val="28"/>
          <w:szCs w:val="28"/>
        </w:rPr>
        <w:t xml:space="preserve">, 1,2,3 (разучивается на середине, при неполной </w:t>
      </w:r>
      <w:proofErr w:type="spellStart"/>
      <w:r w:rsidRPr="00D865DE">
        <w:rPr>
          <w:sz w:val="28"/>
          <w:szCs w:val="28"/>
        </w:rPr>
        <w:t>выворотности</w:t>
      </w:r>
      <w:proofErr w:type="spellEnd"/>
      <w:r w:rsidRPr="00D865DE">
        <w:rPr>
          <w:sz w:val="28"/>
          <w:szCs w:val="28"/>
        </w:rPr>
        <w:t xml:space="preserve"> ног), затем дер</w:t>
      </w:r>
      <w:r w:rsidRPr="00D865DE">
        <w:rPr>
          <w:sz w:val="28"/>
          <w:szCs w:val="28"/>
        </w:rPr>
        <w:softHyphen/>
        <w:t>жась одной рукой, тоя боком к станку.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29" w:firstLine="696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Деми</w:t>
      </w:r>
      <w:proofErr w:type="spellEnd"/>
      <w:r w:rsidRPr="00D865DE">
        <w:rPr>
          <w:sz w:val="28"/>
          <w:szCs w:val="28"/>
        </w:rPr>
        <w:t xml:space="preserve"> плие - складывание, сгибание, приседание, развивает </w:t>
      </w:r>
      <w:proofErr w:type="spellStart"/>
      <w:r w:rsidRPr="00D865DE">
        <w:rPr>
          <w:sz w:val="28"/>
          <w:szCs w:val="28"/>
        </w:rPr>
        <w:t>выворотность</w:t>
      </w:r>
      <w:proofErr w:type="spellEnd"/>
      <w:r w:rsidRPr="00D865DE">
        <w:rPr>
          <w:sz w:val="28"/>
          <w:szCs w:val="28"/>
        </w:rPr>
        <w:t>, беда, эластичность и силу ног; изучается лицом к станку по 1,2, 3-й позициям.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9" w:right="67" w:firstLine="71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Батман </w:t>
      </w:r>
      <w:proofErr w:type="spellStart"/>
      <w:r w:rsidRPr="00D865DE">
        <w:rPr>
          <w:sz w:val="28"/>
          <w:szCs w:val="28"/>
        </w:rPr>
        <w:t>тандю</w:t>
      </w:r>
      <w:proofErr w:type="spellEnd"/>
      <w:r w:rsidRPr="00D865DE">
        <w:rPr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72" w:firstLine="701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Деми</w:t>
      </w:r>
      <w:proofErr w:type="spellEnd"/>
      <w:r w:rsidRPr="00D865DE">
        <w:rPr>
          <w:sz w:val="28"/>
          <w:szCs w:val="28"/>
        </w:rPr>
        <w:t xml:space="preserve"> </w:t>
      </w:r>
      <w:proofErr w:type="spellStart"/>
      <w:r w:rsidRPr="00D865DE">
        <w:rPr>
          <w:sz w:val="28"/>
          <w:szCs w:val="28"/>
        </w:rPr>
        <w:t>рон</w:t>
      </w:r>
      <w:proofErr w:type="spellEnd"/>
      <w:r w:rsidRPr="00D865DE">
        <w:rPr>
          <w:sz w:val="28"/>
          <w:szCs w:val="28"/>
        </w:rPr>
        <w:t xml:space="preserve"> де </w:t>
      </w:r>
      <w:proofErr w:type="spellStart"/>
      <w:r w:rsidRPr="00D865DE">
        <w:rPr>
          <w:sz w:val="28"/>
          <w:szCs w:val="28"/>
        </w:rPr>
        <w:t>жамб</w:t>
      </w:r>
      <w:proofErr w:type="spellEnd"/>
      <w:r w:rsidRPr="00D865DE">
        <w:rPr>
          <w:sz w:val="28"/>
          <w:szCs w:val="28"/>
        </w:rPr>
        <w:t xml:space="preserve"> пор </w:t>
      </w:r>
      <w:r w:rsidR="00280A92" w:rsidRPr="00D865DE">
        <w:rPr>
          <w:sz w:val="28"/>
          <w:szCs w:val="28"/>
        </w:rPr>
        <w:t>тер</w:t>
      </w:r>
      <w:r w:rsidRPr="00D865DE">
        <w:rPr>
          <w:sz w:val="28"/>
          <w:szCs w:val="28"/>
        </w:rPr>
        <w:t xml:space="preserve">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D865DE">
        <w:rPr>
          <w:sz w:val="28"/>
          <w:szCs w:val="28"/>
        </w:rPr>
        <w:t>сюр</w:t>
      </w:r>
      <w:proofErr w:type="spellEnd"/>
      <w:r w:rsidRPr="00D865DE">
        <w:rPr>
          <w:sz w:val="28"/>
          <w:szCs w:val="28"/>
        </w:rPr>
        <w:t xml:space="preserve"> </w:t>
      </w:r>
      <w:proofErr w:type="spellStart"/>
      <w:proofErr w:type="gramStart"/>
      <w:r w:rsidRPr="00D865DE">
        <w:rPr>
          <w:sz w:val="28"/>
          <w:szCs w:val="28"/>
        </w:rPr>
        <w:t>ле</w:t>
      </w:r>
      <w:proofErr w:type="spellEnd"/>
      <w:r w:rsidRPr="00D865DE">
        <w:rPr>
          <w:sz w:val="28"/>
          <w:szCs w:val="28"/>
        </w:rPr>
        <w:t xml:space="preserve"> </w:t>
      </w:r>
      <w:proofErr w:type="spellStart"/>
      <w:r w:rsidRPr="00D865DE">
        <w:rPr>
          <w:sz w:val="28"/>
          <w:szCs w:val="28"/>
        </w:rPr>
        <w:t>ку</w:t>
      </w:r>
      <w:proofErr w:type="spellEnd"/>
      <w:proofErr w:type="gramEnd"/>
      <w:r w:rsidRPr="00D865DE">
        <w:rPr>
          <w:sz w:val="28"/>
          <w:szCs w:val="28"/>
        </w:rPr>
        <w:t xml:space="preserve"> де </w:t>
      </w:r>
      <w:proofErr w:type="spellStart"/>
      <w:r w:rsidRPr="00D865DE">
        <w:rPr>
          <w:sz w:val="28"/>
          <w:szCs w:val="28"/>
        </w:rPr>
        <w:t>пье</w:t>
      </w:r>
      <w:proofErr w:type="spellEnd"/>
      <w:r w:rsidRPr="00D865DE">
        <w:rPr>
          <w:sz w:val="28"/>
          <w:szCs w:val="28"/>
        </w:rPr>
        <w:t xml:space="preserve"> - «</w:t>
      </w:r>
      <w:proofErr w:type="spellStart"/>
      <w:r w:rsidRPr="00D865DE">
        <w:rPr>
          <w:sz w:val="28"/>
          <w:szCs w:val="28"/>
        </w:rPr>
        <w:t>обхватное</w:t>
      </w:r>
      <w:proofErr w:type="spellEnd"/>
      <w:r w:rsidRPr="00D865DE">
        <w:rPr>
          <w:sz w:val="28"/>
          <w:szCs w:val="28"/>
        </w:rPr>
        <w:t xml:space="preserve">» (обхватывает щиколотку опорной ноги) - развивает </w:t>
      </w:r>
      <w:proofErr w:type="spellStart"/>
      <w:r w:rsidRPr="00D865DE">
        <w:rPr>
          <w:sz w:val="28"/>
          <w:szCs w:val="28"/>
        </w:rPr>
        <w:t>выворот</w:t>
      </w:r>
      <w:r w:rsidR="00280A92" w:rsidRPr="00D865DE">
        <w:rPr>
          <w:sz w:val="28"/>
          <w:szCs w:val="28"/>
        </w:rPr>
        <w:t>н</w:t>
      </w:r>
      <w:r w:rsidRPr="00D865DE">
        <w:rPr>
          <w:sz w:val="28"/>
          <w:szCs w:val="28"/>
        </w:rPr>
        <w:t>ость</w:t>
      </w:r>
      <w:proofErr w:type="spellEnd"/>
      <w:r w:rsidRPr="00D865DE">
        <w:rPr>
          <w:sz w:val="28"/>
          <w:szCs w:val="28"/>
        </w:rPr>
        <w:t xml:space="preserve"> и подвижность ноги; «условное» - </w:t>
      </w:r>
      <w:r w:rsidRPr="00D865DE">
        <w:rPr>
          <w:sz w:val="28"/>
          <w:szCs w:val="28"/>
        </w:rPr>
        <w:lastRenderedPageBreak/>
        <w:t>сильно вытянутые пальцы работающей ноги касаются опорной.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специальная форма (</w:t>
      </w:r>
      <w:r w:rsidR="00630FD0" w:rsidRPr="00D865DE">
        <w:rPr>
          <w:sz w:val="28"/>
          <w:szCs w:val="28"/>
        </w:rPr>
        <w:t>лосины, купальники или</w:t>
      </w:r>
      <w:r w:rsidR="00AF5455" w:rsidRPr="00D865DE">
        <w:rPr>
          <w:sz w:val="28"/>
          <w:szCs w:val="28"/>
        </w:rPr>
        <w:t xml:space="preserve"> футболки</w:t>
      </w:r>
      <w:r w:rsidR="008C5757" w:rsidRPr="00D865DE">
        <w:rPr>
          <w:sz w:val="28"/>
          <w:szCs w:val="28"/>
        </w:rPr>
        <w:t>), обувь (чешки), музыкальный центр, диски, станок.</w:t>
      </w:r>
      <w:r w:rsidRPr="00D865DE">
        <w:rPr>
          <w:sz w:val="28"/>
          <w:szCs w:val="28"/>
        </w:rPr>
        <w:t xml:space="preserve">  </w:t>
      </w:r>
      <w:proofErr w:type="gramEnd"/>
    </w:p>
    <w:p w:rsidR="00D715EE" w:rsidRPr="00D865DE" w:rsidRDefault="00D715EE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1.5: Элементы народно-сценического танца.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right="96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D715EE" w:rsidRPr="00D865DE">
        <w:rPr>
          <w:sz w:val="28"/>
          <w:szCs w:val="28"/>
        </w:rPr>
        <w:t xml:space="preserve"> </w:t>
      </w:r>
      <w:r w:rsidR="00465F1C" w:rsidRPr="00D865DE">
        <w:rPr>
          <w:sz w:val="28"/>
          <w:szCs w:val="28"/>
        </w:rPr>
        <w:t>Научить элементам русского</w:t>
      </w:r>
      <w:r w:rsidR="00D715EE" w:rsidRPr="00D865DE">
        <w:rPr>
          <w:sz w:val="28"/>
          <w:szCs w:val="28"/>
        </w:rPr>
        <w:t xml:space="preserve"> и </w:t>
      </w:r>
      <w:r w:rsidR="00AF5455" w:rsidRPr="00D865DE">
        <w:rPr>
          <w:sz w:val="28"/>
          <w:szCs w:val="28"/>
        </w:rPr>
        <w:t>кавказского</w:t>
      </w:r>
      <w:r w:rsidRPr="00D865DE">
        <w:rPr>
          <w:sz w:val="28"/>
          <w:szCs w:val="28"/>
        </w:rPr>
        <w:t xml:space="preserve"> танц</w:t>
      </w:r>
      <w:r w:rsidR="00AF5455" w:rsidRPr="00D865DE">
        <w:rPr>
          <w:sz w:val="28"/>
          <w:szCs w:val="28"/>
        </w:rPr>
        <w:t>а</w:t>
      </w:r>
      <w:r w:rsidR="00D715EE" w:rsidRPr="00D865DE">
        <w:rPr>
          <w:sz w:val="28"/>
          <w:szCs w:val="28"/>
        </w:rPr>
        <w:t>,</w:t>
      </w:r>
      <w:r w:rsidR="008B2D90" w:rsidRPr="00D865DE">
        <w:rPr>
          <w:sz w:val="28"/>
          <w:szCs w:val="28"/>
        </w:rPr>
        <w:t xml:space="preserve"> характерным чертам</w:t>
      </w:r>
      <w:r w:rsidR="00D715EE" w:rsidRPr="00D865DE">
        <w:rPr>
          <w:sz w:val="28"/>
          <w:szCs w:val="28"/>
        </w:rPr>
        <w:t xml:space="preserve"> их</w:t>
      </w:r>
      <w:r w:rsidR="008B2D90" w:rsidRPr="00D865DE">
        <w:rPr>
          <w:sz w:val="28"/>
          <w:szCs w:val="28"/>
        </w:rPr>
        <w:t xml:space="preserve"> исполнения</w:t>
      </w:r>
      <w:r w:rsidRPr="00D865DE">
        <w:rPr>
          <w:sz w:val="28"/>
          <w:szCs w:val="28"/>
        </w:rPr>
        <w:t>. Прививать детям любовь к народным танцам.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91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="004B1333" w:rsidRPr="00D865DE">
        <w:rPr>
          <w:sz w:val="28"/>
          <w:szCs w:val="28"/>
        </w:rPr>
        <w:t xml:space="preserve">: </w:t>
      </w:r>
      <w:r w:rsidRPr="00D865DE">
        <w:rPr>
          <w:sz w:val="28"/>
          <w:szCs w:val="28"/>
        </w:rPr>
        <w:t xml:space="preserve"> Сюжеты и темы некоторых танцев. Особенности на</w:t>
      </w:r>
      <w:r w:rsidRPr="00D865DE">
        <w:rPr>
          <w:sz w:val="28"/>
          <w:szCs w:val="28"/>
        </w:rPr>
        <w:softHyphen/>
        <w:t>родных движений</w:t>
      </w:r>
      <w:r w:rsidR="008B2D90" w:rsidRPr="00D865DE">
        <w:rPr>
          <w:sz w:val="28"/>
          <w:szCs w:val="28"/>
        </w:rPr>
        <w:t>. Характерные положения рук в со</w:t>
      </w:r>
      <w:r w:rsidRPr="00D865DE">
        <w:rPr>
          <w:sz w:val="28"/>
          <w:szCs w:val="28"/>
        </w:rPr>
        <w:t>льном, групповом танце, в хороводах, рисунки хороводов.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06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Практические занятия</w:t>
      </w:r>
      <w:r w:rsidRPr="00D865DE">
        <w:rPr>
          <w:sz w:val="28"/>
          <w:szCs w:val="28"/>
        </w:rPr>
        <w:t>. Русский танец. Позици</w:t>
      </w:r>
      <w:r w:rsidR="00AF5455" w:rsidRPr="00D865DE">
        <w:rPr>
          <w:sz w:val="28"/>
          <w:szCs w:val="28"/>
        </w:rPr>
        <w:t>и</w:t>
      </w:r>
      <w:r w:rsidR="0009066C" w:rsidRPr="00D865DE">
        <w:rPr>
          <w:sz w:val="28"/>
          <w:szCs w:val="28"/>
        </w:rPr>
        <w:t xml:space="preserve"> рук - 1, 2, 3,</w:t>
      </w:r>
      <w:r w:rsidRPr="00D865DE">
        <w:rPr>
          <w:sz w:val="28"/>
          <w:szCs w:val="28"/>
        </w:rPr>
        <w:t xml:space="preserve">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06" w:firstLine="701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При</w:t>
      </w:r>
      <w:r w:rsidRPr="00D865DE">
        <w:rPr>
          <w:sz w:val="28"/>
          <w:szCs w:val="28"/>
        </w:rPr>
        <w:softHyphen/>
        <w:t>падание</w:t>
      </w:r>
      <w:proofErr w:type="spellEnd"/>
      <w:r w:rsidRPr="00D865DE">
        <w:rPr>
          <w:sz w:val="28"/>
          <w:szCs w:val="28"/>
        </w:rPr>
        <w:t xml:space="preserve"> на месте с п</w:t>
      </w:r>
      <w:r w:rsidR="00E937F5" w:rsidRPr="00D865DE">
        <w:rPr>
          <w:sz w:val="28"/>
          <w:szCs w:val="28"/>
        </w:rPr>
        <w:t>родвижением в сторону: исходная</w:t>
      </w:r>
      <w:r w:rsidRPr="00D865DE">
        <w:rPr>
          <w:sz w:val="28"/>
          <w:szCs w:val="28"/>
        </w:rPr>
        <w:t xml:space="preserve"> свободная 3-я позиция; поднявшись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 xml:space="preserve"> поставленной назад ноги, упасть на другую ногу в </w:t>
      </w:r>
      <w:proofErr w:type="spellStart"/>
      <w:r w:rsidRPr="00D865DE">
        <w:rPr>
          <w:sz w:val="28"/>
          <w:szCs w:val="28"/>
        </w:rPr>
        <w:t>полуприпадание</w:t>
      </w:r>
      <w:proofErr w:type="spellEnd"/>
      <w:r w:rsidRPr="00D865DE">
        <w:rPr>
          <w:sz w:val="28"/>
          <w:szCs w:val="28"/>
        </w:rPr>
        <w:t xml:space="preserve">, затем опять подняться на </w:t>
      </w:r>
      <w:proofErr w:type="spellStart"/>
      <w:r w:rsidRPr="00D865DE">
        <w:rPr>
          <w:sz w:val="28"/>
          <w:szCs w:val="28"/>
        </w:rPr>
        <w:t>полупальцы</w:t>
      </w:r>
      <w:proofErr w:type="spellEnd"/>
      <w:r w:rsidRPr="00D865DE">
        <w:rPr>
          <w:sz w:val="28"/>
          <w:szCs w:val="28"/>
        </w:rPr>
        <w:t>. То же с продвижением в сторону. Выведение ноги на каблук из свободной 1-й позиции, затем приве</w:t>
      </w:r>
      <w:r w:rsidRPr="00D865DE">
        <w:rPr>
          <w:sz w:val="28"/>
          <w:szCs w:val="28"/>
        </w:rPr>
        <w:softHyphen/>
        <w:t>дение ее в исходную позицию. «</w:t>
      </w:r>
      <w:proofErr w:type="spellStart"/>
      <w:r w:rsidRPr="00D865DE">
        <w:rPr>
          <w:sz w:val="28"/>
          <w:szCs w:val="28"/>
        </w:rPr>
        <w:t>Ковырялочка</w:t>
      </w:r>
      <w:proofErr w:type="spellEnd"/>
      <w:r w:rsidRPr="00D865DE">
        <w:rPr>
          <w:sz w:val="28"/>
          <w:szCs w:val="28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523E76" w:rsidRPr="00D865DE" w:rsidRDefault="00465F1C" w:rsidP="00D865DE">
      <w:pPr>
        <w:pStyle w:val="13"/>
        <w:shd w:val="clear" w:color="auto" w:fill="FFFFFF"/>
        <w:spacing w:line="360" w:lineRule="auto"/>
        <w:ind w:left="19" w:right="5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  </w:t>
      </w:r>
      <w:r w:rsidR="00523E76" w:rsidRPr="00D865DE">
        <w:rPr>
          <w:sz w:val="28"/>
          <w:szCs w:val="28"/>
        </w:rPr>
        <w:t xml:space="preserve"> Ход в полуприседании, про</w:t>
      </w:r>
      <w:r w:rsidR="00523E76" w:rsidRPr="00D865DE">
        <w:rPr>
          <w:sz w:val="28"/>
          <w:szCs w:val="28"/>
        </w:rPr>
        <w:softHyphen/>
        <w:t xml:space="preserve">скальзывание на одной ноге на </w:t>
      </w:r>
      <w:proofErr w:type="gramStart"/>
      <w:r w:rsidR="00523E76" w:rsidRPr="00D865DE">
        <w:rPr>
          <w:sz w:val="28"/>
          <w:szCs w:val="28"/>
        </w:rPr>
        <w:t>низких</w:t>
      </w:r>
      <w:proofErr w:type="gramEnd"/>
      <w:r w:rsidR="00523E76" w:rsidRPr="00D865DE">
        <w:rPr>
          <w:sz w:val="28"/>
          <w:szCs w:val="28"/>
        </w:rPr>
        <w:t xml:space="preserve"> </w:t>
      </w:r>
      <w:proofErr w:type="spellStart"/>
      <w:r w:rsidR="00523E76" w:rsidRPr="00D865DE">
        <w:rPr>
          <w:sz w:val="28"/>
          <w:szCs w:val="28"/>
        </w:rPr>
        <w:t>полупальцах</w:t>
      </w:r>
      <w:proofErr w:type="spellEnd"/>
      <w:r w:rsidR="00523E76" w:rsidRPr="00D865DE">
        <w:rPr>
          <w:sz w:val="28"/>
          <w:szCs w:val="28"/>
        </w:rPr>
        <w:t xml:space="preserve"> с одновременным подъе</w:t>
      </w:r>
      <w:r w:rsidR="00523E76" w:rsidRPr="00D865DE">
        <w:rPr>
          <w:sz w:val="28"/>
          <w:szCs w:val="28"/>
        </w:rPr>
        <w:softHyphen/>
        <w:t xml:space="preserve">мом другой согнутой ноги в прямом положении, с тремя последующими </w:t>
      </w:r>
      <w:proofErr w:type="spellStart"/>
      <w:r w:rsidR="00523E76" w:rsidRPr="00D865DE">
        <w:rPr>
          <w:sz w:val="28"/>
          <w:szCs w:val="28"/>
        </w:rPr>
        <w:t>пере</w:t>
      </w:r>
      <w:r w:rsidR="00523E76" w:rsidRPr="00D865DE">
        <w:rPr>
          <w:sz w:val="28"/>
          <w:szCs w:val="28"/>
        </w:rPr>
        <w:softHyphen/>
        <w:t>ступами</w:t>
      </w:r>
      <w:proofErr w:type="spellEnd"/>
      <w:r w:rsidR="00523E76" w:rsidRPr="00D865DE">
        <w:rPr>
          <w:sz w:val="28"/>
          <w:szCs w:val="28"/>
        </w:rPr>
        <w:t xml:space="preserve"> на месте, с передвижениями вперед, назад с поворотом. </w:t>
      </w:r>
      <w:r w:rsidR="0009066C" w:rsidRPr="00D865DE">
        <w:rPr>
          <w:sz w:val="28"/>
          <w:szCs w:val="28"/>
        </w:rPr>
        <w:t>Двойная дробь из-за такта и в такт:</w:t>
      </w:r>
      <w:r w:rsidR="00523E76" w:rsidRPr="00D865DE">
        <w:rPr>
          <w:sz w:val="28"/>
          <w:szCs w:val="28"/>
        </w:rPr>
        <w:t xml:space="preserve"> перескок на всю ст</w:t>
      </w:r>
      <w:r w:rsidR="004B1333" w:rsidRPr="00D865DE">
        <w:rPr>
          <w:sz w:val="28"/>
          <w:szCs w:val="28"/>
        </w:rPr>
        <w:t>опу</w:t>
      </w:r>
      <w:r w:rsidR="00523E76" w:rsidRPr="00D865DE">
        <w:rPr>
          <w:sz w:val="28"/>
          <w:szCs w:val="28"/>
        </w:rPr>
        <w:t xml:space="preserve"> с двумя последующими пооче</w:t>
      </w:r>
      <w:r w:rsidR="00523E76" w:rsidRPr="00D865DE">
        <w:rPr>
          <w:sz w:val="28"/>
          <w:szCs w:val="28"/>
        </w:rPr>
        <w:softHyphen/>
        <w:t>редными ударами всей стопой по 6-й позиции.</w:t>
      </w:r>
      <w:r w:rsidR="004B1333" w:rsidRPr="00D865DE">
        <w:rPr>
          <w:sz w:val="28"/>
          <w:szCs w:val="28"/>
        </w:rPr>
        <w:t xml:space="preserve"> Ключи 1,2,3.</w:t>
      </w:r>
    </w:p>
    <w:p w:rsidR="00AF5455" w:rsidRPr="00D865DE" w:rsidRDefault="00AF5455" w:rsidP="00D865DE">
      <w:pPr>
        <w:pStyle w:val="13"/>
        <w:shd w:val="clear" w:color="auto" w:fill="FFFFFF"/>
        <w:spacing w:line="360" w:lineRule="auto"/>
        <w:ind w:left="17" w:right="57" w:firstLine="709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Кавказский танец. Позиции рук - 1,2,3</w:t>
      </w:r>
      <w:r w:rsidR="0009066C" w:rsidRPr="00D865DE">
        <w:rPr>
          <w:sz w:val="28"/>
          <w:szCs w:val="28"/>
        </w:rPr>
        <w:t>,</w:t>
      </w:r>
      <w:r w:rsidRPr="00D865DE">
        <w:rPr>
          <w:sz w:val="28"/>
          <w:szCs w:val="28"/>
        </w:rPr>
        <w:t xml:space="preserve"> на талии.</w:t>
      </w:r>
      <w:r w:rsidR="0009066C" w:rsidRPr="00D865DE">
        <w:rPr>
          <w:sz w:val="28"/>
          <w:szCs w:val="28"/>
        </w:rPr>
        <w:t xml:space="preserve"> Работа над пластикой рук.</w:t>
      </w:r>
      <w:r w:rsidRPr="00D865DE">
        <w:rPr>
          <w:sz w:val="28"/>
          <w:szCs w:val="28"/>
        </w:rPr>
        <w:t xml:space="preserve"> Шаги танцевальные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>: простой шаг в ритм музыки, двойной шаг, шаг-точка</w:t>
      </w:r>
      <w:r w:rsidR="0009066C" w:rsidRPr="00D865DE">
        <w:rPr>
          <w:sz w:val="28"/>
          <w:szCs w:val="28"/>
        </w:rPr>
        <w:t>, «</w:t>
      </w:r>
      <w:proofErr w:type="spellStart"/>
      <w:r w:rsidR="0009066C" w:rsidRPr="00D865DE">
        <w:rPr>
          <w:sz w:val="28"/>
          <w:szCs w:val="28"/>
        </w:rPr>
        <w:t>моздокский</w:t>
      </w:r>
      <w:proofErr w:type="spellEnd"/>
      <w:r w:rsidR="0009066C" w:rsidRPr="00D865DE">
        <w:rPr>
          <w:sz w:val="28"/>
          <w:szCs w:val="28"/>
        </w:rPr>
        <w:t xml:space="preserve"> шаг» со скольжением по полу.</w:t>
      </w:r>
    </w:p>
    <w:p w:rsidR="0009066C" w:rsidRPr="00D865DE" w:rsidRDefault="0009066C" w:rsidP="00D865DE">
      <w:pPr>
        <w:pStyle w:val="13"/>
        <w:shd w:val="clear" w:color="auto" w:fill="FFFFFF"/>
        <w:spacing w:line="360" w:lineRule="auto"/>
        <w:ind w:left="17" w:right="57" w:firstLine="709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>Движение «</w:t>
      </w:r>
      <w:proofErr w:type="spellStart"/>
      <w:r w:rsidRPr="00D865DE">
        <w:rPr>
          <w:sz w:val="28"/>
          <w:szCs w:val="28"/>
        </w:rPr>
        <w:t>Ковырялочка</w:t>
      </w:r>
      <w:proofErr w:type="spellEnd"/>
      <w:r w:rsidRPr="00D865DE">
        <w:rPr>
          <w:sz w:val="28"/>
          <w:szCs w:val="28"/>
        </w:rPr>
        <w:t>» - поочередные удары с пятки на носок с перескоком: по 6 позиции, с выносом носка в сторону, с выбросом, комбинация элементов «</w:t>
      </w:r>
      <w:proofErr w:type="spellStart"/>
      <w:r w:rsidRPr="00D865DE">
        <w:rPr>
          <w:sz w:val="28"/>
          <w:szCs w:val="28"/>
        </w:rPr>
        <w:t>пятка-носок-пятка-выброс</w:t>
      </w:r>
      <w:proofErr w:type="spellEnd"/>
      <w:r w:rsidRPr="00D865DE">
        <w:rPr>
          <w:sz w:val="28"/>
          <w:szCs w:val="28"/>
        </w:rPr>
        <w:t>».</w:t>
      </w:r>
    </w:p>
    <w:p w:rsidR="0009066C" w:rsidRPr="00D865DE" w:rsidRDefault="00E937F5" w:rsidP="00D865DE">
      <w:pPr>
        <w:pStyle w:val="13"/>
        <w:shd w:val="clear" w:color="auto" w:fill="FFFFFF"/>
        <w:spacing w:line="360" w:lineRule="auto"/>
        <w:ind w:left="17" w:right="57" w:firstLine="709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</w:rPr>
        <w:t xml:space="preserve">Боковой выворотный ход с позициями рук: исходная свободная 3-я позиция ног; поднявшись на </w:t>
      </w:r>
      <w:proofErr w:type="spellStart"/>
      <w:r w:rsidRPr="00D865DE">
        <w:rPr>
          <w:sz w:val="28"/>
          <w:szCs w:val="28"/>
        </w:rPr>
        <w:t>полупальцы</w:t>
      </w:r>
      <w:proofErr w:type="spellEnd"/>
      <w:r w:rsidRPr="00D865DE">
        <w:rPr>
          <w:sz w:val="28"/>
          <w:szCs w:val="28"/>
        </w:rPr>
        <w:t>, шагнуть ведущей ногой (например, правой), свободную подставить за пятку ведущей ноги, далее повторение.</w:t>
      </w:r>
      <w:proofErr w:type="gramEnd"/>
      <w:r w:rsidRPr="00D865DE">
        <w:rPr>
          <w:sz w:val="28"/>
          <w:szCs w:val="28"/>
        </w:rPr>
        <w:t xml:space="preserve"> Руки плавно поднимаются и опускаются во 2 и 3 позицию по ходу движения.</w:t>
      </w:r>
    </w:p>
    <w:p w:rsidR="00630FD0" w:rsidRPr="00D865DE" w:rsidRDefault="00E937F5" w:rsidP="00D865DE">
      <w:pPr>
        <w:pStyle w:val="13"/>
        <w:shd w:val="clear" w:color="auto" w:fill="FFFFFF"/>
        <w:spacing w:line="360" w:lineRule="auto"/>
        <w:ind w:left="17" w:right="57" w:firstLine="709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Повороты с точкой</w:t>
      </w:r>
      <w:r w:rsidR="00630FD0" w:rsidRPr="00D865DE">
        <w:rPr>
          <w:sz w:val="28"/>
          <w:szCs w:val="28"/>
        </w:rPr>
        <w:t xml:space="preserve"> из стороны в сторону, на месте, </w:t>
      </w:r>
      <w:proofErr w:type="spellStart"/>
      <w:r w:rsidR="00630FD0" w:rsidRPr="00D865DE">
        <w:rPr>
          <w:sz w:val="28"/>
          <w:szCs w:val="28"/>
        </w:rPr>
        <w:t>шене</w:t>
      </w:r>
      <w:proofErr w:type="spellEnd"/>
      <w:r w:rsidR="00630FD0" w:rsidRPr="00D865DE">
        <w:rPr>
          <w:sz w:val="28"/>
          <w:szCs w:val="28"/>
        </w:rPr>
        <w:t xml:space="preserve"> по диагонали.</w:t>
      </w:r>
    </w:p>
    <w:p w:rsidR="00630FD0" w:rsidRPr="00D865DE" w:rsidRDefault="00630FD0" w:rsidP="00D865DE">
      <w:pPr>
        <w:pStyle w:val="13"/>
        <w:shd w:val="clear" w:color="auto" w:fill="FFFFFF"/>
        <w:spacing w:line="360" w:lineRule="auto"/>
        <w:ind w:left="17" w:right="57" w:firstLine="709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Движение «</w:t>
      </w:r>
      <w:proofErr w:type="spellStart"/>
      <w:r w:rsidRPr="00D865DE">
        <w:rPr>
          <w:sz w:val="28"/>
          <w:szCs w:val="28"/>
        </w:rPr>
        <w:t>Моталочка</w:t>
      </w:r>
      <w:proofErr w:type="spellEnd"/>
      <w:r w:rsidRPr="00D865DE">
        <w:rPr>
          <w:sz w:val="28"/>
          <w:szCs w:val="28"/>
        </w:rPr>
        <w:t xml:space="preserve">» - стоя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 xml:space="preserve">, поочередные выбросы ног вперед-назад, с акцентом на выброс вперед.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 xml:space="preserve"> </w:t>
      </w: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>: специальная форма (</w:t>
      </w:r>
      <w:r w:rsidR="00630FD0" w:rsidRPr="00D865DE">
        <w:rPr>
          <w:sz w:val="28"/>
          <w:szCs w:val="28"/>
        </w:rPr>
        <w:t>лосины, купальники или</w:t>
      </w:r>
      <w:r w:rsidR="008C5757" w:rsidRPr="00D865DE">
        <w:rPr>
          <w:sz w:val="28"/>
          <w:szCs w:val="28"/>
        </w:rPr>
        <w:t xml:space="preserve"> футболки), обувь (чешки), музыкальный центр, диски.</w:t>
      </w:r>
      <w:r w:rsidRPr="00D865DE">
        <w:rPr>
          <w:sz w:val="28"/>
          <w:szCs w:val="28"/>
        </w:rPr>
        <w:t xml:space="preserve"> 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1.6: Элементы эстрадного танца.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9" w:right="62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Познакомить детей с особенностями танцевальных стилей, с дви</w:t>
      </w:r>
      <w:r w:rsidRPr="00D865DE">
        <w:rPr>
          <w:sz w:val="28"/>
          <w:szCs w:val="28"/>
        </w:rPr>
        <w:softHyphen/>
        <w:t>жениями этих танцев.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9" w:right="62" w:firstLine="69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Pr="00D865DE">
        <w:rPr>
          <w:sz w:val="28"/>
          <w:szCs w:val="28"/>
        </w:rPr>
        <w:t>: Теория. Особенности эстрадного танца.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Практические занятия.</w:t>
      </w:r>
    </w:p>
    <w:p w:rsidR="00523E76" w:rsidRPr="00D865DE" w:rsidRDefault="008C5757" w:rsidP="00D865DE">
      <w:pPr>
        <w:pStyle w:val="13"/>
        <w:shd w:val="clear" w:color="auto" w:fill="FFFFFF"/>
        <w:spacing w:line="360" w:lineRule="auto"/>
        <w:ind w:left="10" w:firstLine="71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Позиции рук </w:t>
      </w:r>
      <w:r w:rsidR="00523E76" w:rsidRPr="00D865DE">
        <w:rPr>
          <w:sz w:val="28"/>
          <w:szCs w:val="28"/>
        </w:rPr>
        <w:t xml:space="preserve">(показ </w:t>
      </w:r>
      <w:r w:rsidRPr="00D865DE">
        <w:rPr>
          <w:sz w:val="28"/>
          <w:szCs w:val="28"/>
        </w:rPr>
        <w:t>педагога</w:t>
      </w:r>
      <w:r w:rsidR="00523E76" w:rsidRPr="00D865DE">
        <w:rPr>
          <w:sz w:val="28"/>
          <w:szCs w:val="28"/>
        </w:rPr>
        <w:t>). Простейш</w:t>
      </w:r>
      <w:r w:rsidR="00C2610A" w:rsidRPr="00D865DE">
        <w:rPr>
          <w:sz w:val="28"/>
          <w:szCs w:val="28"/>
        </w:rPr>
        <w:t>ие</w:t>
      </w:r>
      <w:r w:rsidR="00523E76" w:rsidRPr="00D865DE">
        <w:rPr>
          <w:sz w:val="28"/>
          <w:szCs w:val="28"/>
        </w:rPr>
        <w:t xml:space="preserve"> композиции.</w:t>
      </w:r>
      <w:r w:rsidR="00465F1C" w:rsidRPr="00D865DE">
        <w:rPr>
          <w:sz w:val="28"/>
          <w:szCs w:val="28"/>
        </w:rPr>
        <w:t xml:space="preserve"> </w:t>
      </w:r>
      <w:r w:rsidR="00523E76" w:rsidRPr="00D865DE">
        <w:rPr>
          <w:sz w:val="28"/>
          <w:szCs w:val="28"/>
        </w:rPr>
        <w:t>Работа рук, тела, головы, корпуса, в разных направлениях эстрадного танца.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>: специальная форма</w:t>
      </w:r>
      <w:r w:rsidR="00C2610A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(</w:t>
      </w:r>
      <w:r w:rsidR="00630FD0" w:rsidRPr="00D865DE">
        <w:rPr>
          <w:sz w:val="28"/>
          <w:szCs w:val="28"/>
        </w:rPr>
        <w:t>лосины</w:t>
      </w:r>
      <w:r w:rsidRPr="00D865DE">
        <w:rPr>
          <w:sz w:val="28"/>
          <w:szCs w:val="28"/>
        </w:rPr>
        <w:t>,</w:t>
      </w:r>
      <w:r w:rsidR="00630FD0" w:rsidRPr="00D865DE">
        <w:rPr>
          <w:sz w:val="28"/>
          <w:szCs w:val="28"/>
        </w:rPr>
        <w:t xml:space="preserve"> купальники или</w:t>
      </w:r>
      <w:r w:rsidRPr="00D865DE">
        <w:rPr>
          <w:sz w:val="28"/>
          <w:szCs w:val="28"/>
        </w:rPr>
        <w:t xml:space="preserve"> футболки), обувь (</w:t>
      </w:r>
      <w:r w:rsidR="008C5757" w:rsidRPr="00D865DE">
        <w:rPr>
          <w:sz w:val="28"/>
          <w:szCs w:val="28"/>
        </w:rPr>
        <w:t>чешки), музыкальный центр, диски.</w:t>
      </w:r>
      <w:proofErr w:type="gramEnd"/>
    </w:p>
    <w:p w:rsidR="00523E76" w:rsidRPr="00D865DE" w:rsidRDefault="00F7183D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1.7.: </w:t>
      </w:r>
      <w:r w:rsidR="00523E76" w:rsidRPr="00D865DE">
        <w:rPr>
          <w:b/>
          <w:sz w:val="28"/>
          <w:szCs w:val="28"/>
        </w:rPr>
        <w:t xml:space="preserve">Работа над репертуаром.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Cs/>
          <w:sz w:val="28"/>
          <w:szCs w:val="28"/>
        </w:rPr>
      </w:pPr>
      <w:r w:rsidRPr="00D865DE">
        <w:rPr>
          <w:bCs/>
          <w:sz w:val="28"/>
          <w:szCs w:val="28"/>
          <w:u w:val="single"/>
        </w:rPr>
        <w:t xml:space="preserve">Цель: </w:t>
      </w:r>
      <w:r w:rsidRPr="00D865DE">
        <w:rPr>
          <w:bCs/>
          <w:sz w:val="28"/>
          <w:szCs w:val="28"/>
        </w:rPr>
        <w:t>постановка танца, отработка движений, техника исполнения.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материала:</w:t>
      </w:r>
      <w:r w:rsidR="00A0529D">
        <w:rPr>
          <w:sz w:val="28"/>
          <w:szCs w:val="28"/>
          <w:u w:val="single"/>
        </w:rPr>
        <w:t xml:space="preserve"> </w:t>
      </w:r>
      <w:r w:rsidRPr="00D865DE">
        <w:rPr>
          <w:sz w:val="28"/>
          <w:szCs w:val="28"/>
        </w:rPr>
        <w:t>Танец «</w:t>
      </w:r>
      <w:r w:rsidR="00630FD0" w:rsidRPr="00D865DE">
        <w:rPr>
          <w:sz w:val="28"/>
          <w:szCs w:val="28"/>
        </w:rPr>
        <w:t>Русский пляс</w:t>
      </w:r>
      <w:r w:rsidRPr="00D865DE">
        <w:rPr>
          <w:sz w:val="28"/>
          <w:szCs w:val="28"/>
        </w:rPr>
        <w:t>»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</w:t>
      </w:r>
      <w:r w:rsidR="00630FD0" w:rsidRPr="00D865DE">
        <w:rPr>
          <w:sz w:val="28"/>
          <w:szCs w:val="28"/>
        </w:rPr>
        <w:t>музыка</w:t>
      </w:r>
      <w:r w:rsidRPr="00D865DE">
        <w:rPr>
          <w:sz w:val="28"/>
          <w:szCs w:val="28"/>
        </w:rPr>
        <w:t xml:space="preserve"> </w:t>
      </w:r>
      <w:r w:rsidR="00280A92" w:rsidRPr="00D865DE">
        <w:rPr>
          <w:sz w:val="28"/>
          <w:szCs w:val="28"/>
        </w:rPr>
        <w:t>«</w:t>
      </w:r>
      <w:r w:rsidR="00630FD0" w:rsidRPr="00D865DE">
        <w:rPr>
          <w:sz w:val="28"/>
          <w:szCs w:val="28"/>
        </w:rPr>
        <w:t>Русский пляс</w:t>
      </w:r>
      <w:r w:rsidR="00280A92" w:rsidRPr="00D865DE">
        <w:rPr>
          <w:sz w:val="28"/>
          <w:szCs w:val="28"/>
        </w:rPr>
        <w:t>»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 xml:space="preserve">Тема 1.8: Итоговое занятие.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77" w:firstLine="710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630FD0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Диагностика усвоения программного материала, физических возможностей детей (изменила</w:t>
      </w:r>
      <w:r w:rsidR="008C5757" w:rsidRPr="00D865DE">
        <w:rPr>
          <w:sz w:val="28"/>
          <w:szCs w:val="28"/>
        </w:rPr>
        <w:t>сь ли пластика ребенка в течение</w:t>
      </w:r>
      <w:r w:rsidRPr="00D865DE">
        <w:rPr>
          <w:sz w:val="28"/>
          <w:szCs w:val="28"/>
        </w:rPr>
        <w:t xml:space="preserve"> года).  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="00F7183D" w:rsidRPr="00D865DE">
        <w:rPr>
          <w:sz w:val="28"/>
          <w:szCs w:val="28"/>
        </w:rPr>
        <w:t xml:space="preserve">: </w:t>
      </w:r>
      <w:r w:rsidRPr="00D865DE">
        <w:rPr>
          <w:sz w:val="28"/>
          <w:szCs w:val="28"/>
        </w:rPr>
        <w:t>Отчетный концерт для  родителей и населения</w:t>
      </w:r>
    </w:p>
    <w:p w:rsidR="00D56E7C" w:rsidRPr="00D865DE" w:rsidRDefault="00523E76" w:rsidP="00D865DE">
      <w:pPr>
        <w:pStyle w:val="13"/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lastRenderedPageBreak/>
        <w:t>Раздел 2. Сценическое движение.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34" w:firstLine="708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Теме 2.1: Творческая деятельность.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 xml:space="preserve">         </w:t>
      </w: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Развитие мизансценического мышления и пластического воображения детей.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  <w:u w:val="single"/>
        </w:rPr>
      </w:pPr>
      <w:r w:rsidRPr="00D865DE">
        <w:rPr>
          <w:sz w:val="28"/>
          <w:szCs w:val="28"/>
          <w:u w:val="single"/>
        </w:rPr>
        <w:t xml:space="preserve">Содержание материала: 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Этюды.</w:t>
      </w:r>
    </w:p>
    <w:p w:rsidR="00523E76" w:rsidRPr="00D865DE" w:rsidRDefault="00523E76" w:rsidP="00D865DE">
      <w:pPr>
        <w:pStyle w:val="1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 художник, перелет птиц, шторм на море, лиса и зайцы, дождь в лесу, прогулка в парке.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Музыкально-танцевальные игры:</w:t>
      </w:r>
    </w:p>
    <w:p w:rsidR="00523E76" w:rsidRPr="00D865DE" w:rsidRDefault="00523E76" w:rsidP="00D865DE">
      <w:pPr>
        <w:pStyle w:val="1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 рыбачек, чей кружок быстрее соберетс</w:t>
      </w:r>
      <w:r w:rsidR="00C2610A" w:rsidRPr="00D865DE">
        <w:rPr>
          <w:sz w:val="28"/>
          <w:szCs w:val="28"/>
        </w:rPr>
        <w:t>я, сова, кот и мыши, кто скорее</w:t>
      </w:r>
      <w:r w:rsidRPr="00D865DE">
        <w:rPr>
          <w:sz w:val="28"/>
          <w:szCs w:val="28"/>
        </w:rPr>
        <w:t>, карусель.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</w:t>
      </w:r>
      <w:r w:rsidR="00630FD0" w:rsidRPr="00D865DE">
        <w:rPr>
          <w:sz w:val="28"/>
          <w:szCs w:val="28"/>
        </w:rPr>
        <w:t>специальная форма (лосины, купальники или футболки), обувь (чешки)</w:t>
      </w:r>
      <w:r w:rsidRPr="00D865DE">
        <w:rPr>
          <w:sz w:val="28"/>
          <w:szCs w:val="28"/>
        </w:rPr>
        <w:t xml:space="preserve">, </w:t>
      </w:r>
      <w:r w:rsidR="00C2610A" w:rsidRPr="00D865DE">
        <w:rPr>
          <w:sz w:val="28"/>
          <w:szCs w:val="28"/>
        </w:rPr>
        <w:t>музыкальный центр</w:t>
      </w:r>
      <w:r w:rsidRPr="00D865DE">
        <w:rPr>
          <w:sz w:val="28"/>
          <w:szCs w:val="28"/>
        </w:rPr>
        <w:t>, диски, зонтик, удочка.</w:t>
      </w:r>
      <w:r w:rsidRPr="00D865DE">
        <w:rPr>
          <w:b/>
          <w:sz w:val="28"/>
          <w:szCs w:val="28"/>
        </w:rPr>
        <w:t xml:space="preserve"> </w:t>
      </w:r>
      <w:proofErr w:type="gramEnd"/>
    </w:p>
    <w:p w:rsidR="00523E76" w:rsidRPr="00D865DE" w:rsidRDefault="00D56E7C" w:rsidP="00D865DE">
      <w:pPr>
        <w:pStyle w:val="13"/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2.2.</w:t>
      </w:r>
      <w:r w:rsidR="00523E76" w:rsidRPr="00D865DE">
        <w:rPr>
          <w:b/>
          <w:sz w:val="28"/>
          <w:szCs w:val="28"/>
        </w:rPr>
        <w:t xml:space="preserve"> Музыкально-танцевальные игры.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firstLine="710"/>
        <w:jc w:val="both"/>
        <w:rPr>
          <w:b/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  <w:r w:rsidRPr="00D865DE">
        <w:rPr>
          <w:b/>
          <w:sz w:val="28"/>
          <w:szCs w:val="28"/>
        </w:rPr>
        <w:t xml:space="preserve">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firstLine="710"/>
        <w:jc w:val="both"/>
        <w:rPr>
          <w:sz w:val="28"/>
          <w:szCs w:val="28"/>
          <w:u w:val="single"/>
        </w:rPr>
      </w:pPr>
      <w:r w:rsidRPr="00D865DE">
        <w:rPr>
          <w:sz w:val="28"/>
          <w:szCs w:val="28"/>
          <w:u w:val="single"/>
        </w:rPr>
        <w:t>Содержание материала:</w:t>
      </w:r>
    </w:p>
    <w:p w:rsidR="00523E76" w:rsidRPr="00D865DE" w:rsidRDefault="00523E76" w:rsidP="00D865DE">
      <w:pPr>
        <w:pStyle w:val="1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Танцевально-</w:t>
      </w:r>
      <w:proofErr w:type="gramStart"/>
      <w:r w:rsidRPr="00D865DE">
        <w:rPr>
          <w:sz w:val="28"/>
          <w:szCs w:val="28"/>
        </w:rPr>
        <w:t>ритмические уп</w:t>
      </w:r>
      <w:r w:rsidR="002C6BDB" w:rsidRPr="00D865DE">
        <w:rPr>
          <w:sz w:val="28"/>
          <w:szCs w:val="28"/>
        </w:rPr>
        <w:t>ражнения</w:t>
      </w:r>
      <w:proofErr w:type="gramEnd"/>
      <w:r w:rsidR="002C6BDB" w:rsidRPr="00D865DE">
        <w:rPr>
          <w:sz w:val="28"/>
          <w:szCs w:val="28"/>
        </w:rPr>
        <w:t xml:space="preserve"> – «Нарисуй себя», «Стирка»</w:t>
      </w:r>
      <w:r w:rsidRPr="00D865DE">
        <w:rPr>
          <w:sz w:val="28"/>
          <w:szCs w:val="28"/>
        </w:rPr>
        <w:t>.</w:t>
      </w:r>
    </w:p>
    <w:p w:rsidR="00523E76" w:rsidRPr="00D865DE" w:rsidRDefault="00523E76" w:rsidP="00D865DE">
      <w:pPr>
        <w:pStyle w:val="1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Музыкальные игры – переноска мяча, воротца, змейка, запомни мелодию.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>:</w:t>
      </w:r>
      <w:r w:rsidR="00630FD0" w:rsidRPr="00D865DE">
        <w:rPr>
          <w:sz w:val="28"/>
          <w:szCs w:val="28"/>
        </w:rPr>
        <w:t xml:space="preserve"> специальная форма</w:t>
      </w:r>
      <w:r w:rsidRPr="00D865DE">
        <w:rPr>
          <w:sz w:val="28"/>
          <w:szCs w:val="28"/>
        </w:rPr>
        <w:t xml:space="preserve"> </w:t>
      </w:r>
      <w:r w:rsidR="00630FD0" w:rsidRPr="00D865DE">
        <w:rPr>
          <w:sz w:val="28"/>
          <w:szCs w:val="28"/>
        </w:rPr>
        <w:t>(лосины, купальники или футболки), обувь (чешки),</w:t>
      </w:r>
      <w:r w:rsidR="008C5757" w:rsidRPr="00D865DE">
        <w:rPr>
          <w:sz w:val="28"/>
          <w:szCs w:val="28"/>
        </w:rPr>
        <w:t xml:space="preserve"> музыкальный центр, диски.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Раздел 3. Мероприятия воспитательного характера.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sz w:val="28"/>
          <w:szCs w:val="28"/>
        </w:rPr>
        <w:t xml:space="preserve">         </w:t>
      </w:r>
      <w:r w:rsidRPr="00D865DE">
        <w:rPr>
          <w:b/>
          <w:sz w:val="28"/>
          <w:szCs w:val="28"/>
        </w:rPr>
        <w:t>Тема 3.1. Беседы об искусстве, прослушивание музыки. Посещение концертов.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 xml:space="preserve">          </w:t>
      </w:r>
      <w:r w:rsidRPr="00D865DE">
        <w:rPr>
          <w:sz w:val="28"/>
          <w:szCs w:val="28"/>
          <w:u w:val="single"/>
        </w:rPr>
        <w:t xml:space="preserve">Цель: </w:t>
      </w:r>
      <w:r w:rsidRPr="00D865DE">
        <w:rPr>
          <w:sz w:val="28"/>
          <w:szCs w:val="28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lastRenderedPageBreak/>
        <w:t>Содержание материала:</w:t>
      </w:r>
      <w:r w:rsidRPr="00D865DE">
        <w:rPr>
          <w:sz w:val="28"/>
          <w:szCs w:val="28"/>
        </w:rPr>
        <w:t xml:space="preserve"> ознакомление детей с искусством хореографии. Идеи добра и зла, персонажи. </w:t>
      </w:r>
    </w:p>
    <w:p w:rsidR="00523E76" w:rsidRPr="00D865DE" w:rsidRDefault="00523E76" w:rsidP="00FF3A1C">
      <w:pPr>
        <w:pStyle w:val="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 прослушивание музыкальных фрагментов</w:t>
      </w:r>
      <w:r w:rsidR="00D865DE">
        <w:rPr>
          <w:sz w:val="28"/>
          <w:szCs w:val="28"/>
        </w:rPr>
        <w:t xml:space="preserve">, посещение  </w:t>
      </w:r>
      <w:r w:rsidR="00FF3A1C">
        <w:rPr>
          <w:sz w:val="28"/>
          <w:szCs w:val="28"/>
        </w:rPr>
        <w:t>концертов.</w:t>
      </w:r>
    </w:p>
    <w:p w:rsidR="001F7AA5" w:rsidRPr="00D865DE" w:rsidRDefault="001F7AA5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</w:p>
    <w:p w:rsidR="00523E76" w:rsidRPr="00D865DE" w:rsidRDefault="001F7AA5" w:rsidP="00D865DE">
      <w:pPr>
        <w:spacing w:line="360" w:lineRule="auto"/>
        <w:jc w:val="both"/>
        <w:rPr>
          <w:b/>
          <w:sz w:val="28"/>
          <w:szCs w:val="28"/>
        </w:rPr>
      </w:pPr>
      <w:r w:rsidRPr="00D865DE">
        <w:rPr>
          <w:rFonts w:eastAsia="Arial"/>
          <w:sz w:val="28"/>
          <w:szCs w:val="28"/>
        </w:rPr>
        <w:t xml:space="preserve">                                                     </w:t>
      </w:r>
      <w:r w:rsidR="007A4D52" w:rsidRPr="00D865DE">
        <w:rPr>
          <w:b/>
          <w:sz w:val="28"/>
          <w:szCs w:val="28"/>
        </w:rPr>
        <w:t>2</w:t>
      </w:r>
      <w:r w:rsidR="00523E76" w:rsidRPr="00D865DE">
        <w:rPr>
          <w:b/>
          <w:sz w:val="28"/>
          <w:szCs w:val="28"/>
        </w:rPr>
        <w:t xml:space="preserve"> год обучения.</w:t>
      </w:r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Раздел 1. Учебно-тренировочная работа.</w:t>
      </w:r>
    </w:p>
    <w:p w:rsidR="00523E76" w:rsidRPr="00D865DE" w:rsidRDefault="00523E76" w:rsidP="00D865D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1.1: Вводное занятие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15" w:right="149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F7183D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Познакомить с основными целями и задачами курса. Провести инструктаж по</w:t>
      </w:r>
      <w:r w:rsidR="007A4D52" w:rsidRPr="00D865DE">
        <w:rPr>
          <w:sz w:val="28"/>
          <w:szCs w:val="28"/>
        </w:rPr>
        <w:t xml:space="preserve"> Т.Б в первом и во втором полугодиях, закрепить правила техники безопасности на занятиях, рассказать о костюме для занятий и личной гигиене.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="00F7183D" w:rsidRPr="00D865DE">
        <w:rPr>
          <w:sz w:val="28"/>
          <w:szCs w:val="28"/>
        </w:rPr>
        <w:t xml:space="preserve">: </w:t>
      </w:r>
      <w:r w:rsidRPr="00D865DE">
        <w:rPr>
          <w:sz w:val="28"/>
          <w:szCs w:val="28"/>
        </w:rPr>
        <w:t>занятие проводится в форме беседы. Педагог напоминает де</w:t>
      </w:r>
      <w:r w:rsidRPr="00D865DE">
        <w:rPr>
          <w:sz w:val="28"/>
          <w:szCs w:val="28"/>
        </w:rPr>
        <w:softHyphen/>
        <w:t>тям упражнения, изучаемые на прошлых курсах.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специальная форма</w:t>
      </w:r>
      <w:r w:rsidR="007A4D52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(шорты, майки, футболки)</w:t>
      </w:r>
      <w:r w:rsidR="001F7AA5" w:rsidRPr="00D865DE">
        <w:rPr>
          <w:sz w:val="28"/>
          <w:szCs w:val="28"/>
        </w:rPr>
        <w:t xml:space="preserve">, обувь (мягкие тапочки, чешки), </w:t>
      </w:r>
      <w:r w:rsidR="00C2610A" w:rsidRPr="00D865DE">
        <w:rPr>
          <w:sz w:val="28"/>
          <w:szCs w:val="28"/>
        </w:rPr>
        <w:t>музыкальный центр</w:t>
      </w:r>
      <w:r w:rsidR="001F7AA5" w:rsidRPr="00D865DE">
        <w:rPr>
          <w:sz w:val="28"/>
          <w:szCs w:val="28"/>
        </w:rPr>
        <w:t>, диски</w:t>
      </w:r>
      <w:r w:rsidRPr="00D865DE">
        <w:rPr>
          <w:sz w:val="28"/>
          <w:szCs w:val="28"/>
        </w:rPr>
        <w:t>.</w:t>
      </w:r>
      <w:proofErr w:type="gramEnd"/>
    </w:p>
    <w:p w:rsidR="00523E76" w:rsidRPr="00D865DE" w:rsidRDefault="00523E76" w:rsidP="00D865DE">
      <w:pPr>
        <w:pStyle w:val="13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1.2: Азбука музыкального движения.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10" w:right="158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</w:t>
      </w:r>
      <w:r w:rsidR="007A4D52" w:rsidRPr="00D865DE">
        <w:rPr>
          <w:sz w:val="28"/>
          <w:szCs w:val="28"/>
        </w:rPr>
        <w:t>Научить слышать и понимать значение аккордов в упражнениях. Нау</w:t>
      </w:r>
      <w:r w:rsidR="007A4D52" w:rsidRPr="00D865DE">
        <w:rPr>
          <w:sz w:val="28"/>
          <w:szCs w:val="28"/>
        </w:rPr>
        <w:softHyphen/>
        <w:t>чить исполнять танцы в разных темпах. Дать понятие – ритм</w:t>
      </w:r>
      <w:r w:rsidR="00C2610A" w:rsidRPr="00D865DE">
        <w:rPr>
          <w:sz w:val="28"/>
          <w:szCs w:val="28"/>
        </w:rPr>
        <w:t>.</w:t>
      </w:r>
      <w:r w:rsidR="007A4D52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Научить различать динамические оттенки в музыке. Развить музы</w:t>
      </w:r>
      <w:r w:rsidRPr="00D865DE">
        <w:rPr>
          <w:sz w:val="28"/>
          <w:szCs w:val="28"/>
        </w:rPr>
        <w:softHyphen/>
        <w:t>кальность.</w:t>
      </w:r>
    </w:p>
    <w:p w:rsidR="007A4D52" w:rsidRPr="00D865DE" w:rsidRDefault="00523E76" w:rsidP="00D865DE">
      <w:pPr>
        <w:pStyle w:val="13"/>
        <w:shd w:val="clear" w:color="auto" w:fill="FFFFFF"/>
        <w:spacing w:line="360" w:lineRule="auto"/>
        <w:ind w:left="106" w:right="149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 xml:space="preserve">Содержание материала: </w:t>
      </w:r>
      <w:r w:rsidR="007A4D52" w:rsidRPr="00D865DE">
        <w:rPr>
          <w:sz w:val="28"/>
          <w:szCs w:val="28"/>
        </w:rPr>
        <w:t>Чередование сильной и слабой долей такта. Танцевальная музыка: марши (спортивные, военные), вальсы (быстрые, медленные). Меленные хоров</w:t>
      </w:r>
      <w:r w:rsidR="00F7183D" w:rsidRPr="00D865DE">
        <w:rPr>
          <w:sz w:val="28"/>
          <w:szCs w:val="28"/>
        </w:rPr>
        <w:t>одные, быстрые плясовые русские</w:t>
      </w:r>
      <w:r w:rsidR="007A4D52" w:rsidRPr="00D865DE">
        <w:rPr>
          <w:sz w:val="28"/>
          <w:szCs w:val="28"/>
        </w:rPr>
        <w:t xml:space="preserve"> танцы.</w:t>
      </w:r>
      <w:r w:rsidR="00D56E7C" w:rsidRPr="00D865DE">
        <w:rPr>
          <w:sz w:val="28"/>
          <w:szCs w:val="28"/>
        </w:rPr>
        <w:t xml:space="preserve"> Стилизованная народная музыка.</w:t>
      </w:r>
      <w:r w:rsidR="007A4D52" w:rsidRPr="00D865DE">
        <w:rPr>
          <w:sz w:val="28"/>
          <w:szCs w:val="28"/>
        </w:rPr>
        <w:t xml:space="preserve"> </w:t>
      </w:r>
    </w:p>
    <w:p w:rsidR="007A4D52" w:rsidRPr="00D865DE" w:rsidRDefault="007A4D52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Практическая работа: акцентирование на сильную долю такта в шагах. Музыкальная структура движения: половинный каданс - полный каданс.   Вступительные аккорды. За</w:t>
      </w:r>
      <w:r w:rsidRPr="00D865DE">
        <w:rPr>
          <w:sz w:val="28"/>
          <w:szCs w:val="28"/>
        </w:rPr>
        <w:softHyphen/>
        <w:t xml:space="preserve">ключительные аккорды. </w:t>
      </w:r>
    </w:p>
    <w:p w:rsidR="007A4D52" w:rsidRPr="00D865DE" w:rsidRDefault="007A4D52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Оформление урока классической, современной и народной музыкой с ярко выраженным ритмическим рисунком. Марши, польки, вальсы в медленном и </w:t>
      </w:r>
      <w:r w:rsidRPr="00D865DE">
        <w:rPr>
          <w:sz w:val="28"/>
          <w:szCs w:val="28"/>
        </w:rPr>
        <w:lastRenderedPageBreak/>
        <w:t>среднем темпе.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 w:firstLine="701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Динамиче</w:t>
      </w:r>
      <w:r w:rsidR="001F7AA5" w:rsidRPr="00D865DE">
        <w:rPr>
          <w:sz w:val="28"/>
          <w:szCs w:val="28"/>
        </w:rPr>
        <w:t>ские оттенки в музыке</w:t>
      </w:r>
      <w:r w:rsidRPr="00D865DE">
        <w:rPr>
          <w:sz w:val="28"/>
          <w:szCs w:val="28"/>
        </w:rPr>
        <w:t>. Ритмические рисунки в движении (сочетание четвертей и восьмых).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43" w:right="53" w:firstLine="701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</w:rPr>
        <w:t>Практические упражнения на развитие музыкальности (осуществляются) непосредственно на уроке классики, нар</w:t>
      </w:r>
      <w:r w:rsidR="005F3B83" w:rsidRPr="00D865DE">
        <w:rPr>
          <w:sz w:val="28"/>
          <w:szCs w:val="28"/>
        </w:rPr>
        <w:t>одного и эстрадного танца</w:t>
      </w:r>
      <w:r w:rsidRPr="00D865DE">
        <w:rPr>
          <w:sz w:val="28"/>
          <w:szCs w:val="28"/>
        </w:rPr>
        <w:t>).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</w:t>
      </w:r>
      <w:r w:rsidR="00630FD0" w:rsidRPr="00D865DE">
        <w:rPr>
          <w:sz w:val="28"/>
          <w:szCs w:val="28"/>
        </w:rPr>
        <w:t>специальная форма (лосины, купальники или футболки), обувь (чешки),</w:t>
      </w:r>
      <w:r w:rsidR="005F3B83" w:rsidRPr="00D865DE">
        <w:rPr>
          <w:sz w:val="28"/>
          <w:szCs w:val="28"/>
        </w:rPr>
        <w:t xml:space="preserve"> </w:t>
      </w:r>
      <w:r w:rsidR="00C2610A" w:rsidRPr="00D865DE">
        <w:rPr>
          <w:sz w:val="28"/>
          <w:szCs w:val="28"/>
        </w:rPr>
        <w:t>музыкальный центр</w:t>
      </w:r>
      <w:r w:rsidR="005F3B83" w:rsidRPr="00D865DE">
        <w:rPr>
          <w:sz w:val="28"/>
          <w:szCs w:val="28"/>
        </w:rPr>
        <w:t xml:space="preserve">, </w:t>
      </w:r>
      <w:r w:rsidRPr="00D865DE">
        <w:rPr>
          <w:sz w:val="28"/>
          <w:szCs w:val="28"/>
        </w:rPr>
        <w:t>(танцев</w:t>
      </w:r>
      <w:r w:rsidR="005F3B83" w:rsidRPr="00D865DE">
        <w:rPr>
          <w:sz w:val="28"/>
          <w:szCs w:val="28"/>
        </w:rPr>
        <w:t>альные мелодии</w:t>
      </w:r>
      <w:r w:rsidRPr="00D865DE">
        <w:rPr>
          <w:sz w:val="28"/>
          <w:szCs w:val="28"/>
        </w:rPr>
        <w:t>).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1.3: Элементы классического танца.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38" w:right="58" w:firstLine="701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</w:t>
      </w:r>
      <w:r w:rsidR="007F2066" w:rsidRPr="00D865DE">
        <w:rPr>
          <w:sz w:val="28"/>
          <w:szCs w:val="28"/>
        </w:rPr>
        <w:t>Р</w:t>
      </w:r>
      <w:r w:rsidR="00F7183D" w:rsidRPr="00D865DE">
        <w:rPr>
          <w:sz w:val="28"/>
          <w:szCs w:val="28"/>
        </w:rPr>
        <w:t>азвивать</w:t>
      </w:r>
      <w:r w:rsidR="007F2066" w:rsidRPr="00D865DE">
        <w:rPr>
          <w:sz w:val="28"/>
          <w:szCs w:val="28"/>
        </w:rPr>
        <w:t xml:space="preserve"> </w:t>
      </w:r>
      <w:proofErr w:type="spellStart"/>
      <w:r w:rsidR="007F2066" w:rsidRPr="00D865DE">
        <w:rPr>
          <w:sz w:val="28"/>
          <w:szCs w:val="28"/>
        </w:rPr>
        <w:t>выворотность</w:t>
      </w:r>
      <w:proofErr w:type="spellEnd"/>
      <w:r w:rsidR="007F2066" w:rsidRPr="00D865DE">
        <w:rPr>
          <w:sz w:val="28"/>
          <w:szCs w:val="28"/>
        </w:rPr>
        <w:t xml:space="preserve"> ног и силу ног, правильную постановку тела. Правильно поставить отдельные кости рук: кисти, пальцы, локти, плечи. </w:t>
      </w:r>
      <w:r w:rsidRPr="00D865DE">
        <w:rPr>
          <w:sz w:val="28"/>
          <w:szCs w:val="28"/>
        </w:rPr>
        <w:t>Обобщить полученные практические навыки и знания. Освоить ос</w:t>
      </w:r>
      <w:r w:rsidRPr="00D865DE">
        <w:rPr>
          <w:sz w:val="28"/>
          <w:szCs w:val="28"/>
        </w:rPr>
        <w:softHyphen/>
        <w:t>новные правила движений у станка.</w:t>
      </w:r>
    </w:p>
    <w:p w:rsidR="007F2066" w:rsidRPr="00D865DE" w:rsidRDefault="00523E7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 xml:space="preserve">Содержание материала: </w:t>
      </w:r>
      <w:r w:rsidR="007F2066" w:rsidRPr="00D865DE">
        <w:rPr>
          <w:sz w:val="28"/>
          <w:szCs w:val="28"/>
        </w:rPr>
        <w:t>Дополнительно изучается уровень подъема ног, на</w:t>
      </w:r>
      <w:r w:rsidR="007F2066" w:rsidRPr="00D865DE">
        <w:rPr>
          <w:sz w:val="28"/>
          <w:szCs w:val="28"/>
        </w:rPr>
        <w:softHyphen/>
        <w:t>пример положения работающей ноги на уровне щиколотки опорной ноги (</w:t>
      </w:r>
      <w:proofErr w:type="spellStart"/>
      <w:r w:rsidR="007F2066" w:rsidRPr="00D865DE">
        <w:rPr>
          <w:sz w:val="28"/>
          <w:szCs w:val="28"/>
        </w:rPr>
        <w:t>ку</w:t>
      </w:r>
      <w:proofErr w:type="spellEnd"/>
      <w:r w:rsidR="007F2066" w:rsidRPr="00D865DE">
        <w:rPr>
          <w:sz w:val="28"/>
          <w:szCs w:val="28"/>
        </w:rPr>
        <w:t xml:space="preserve"> де </w:t>
      </w:r>
      <w:proofErr w:type="spellStart"/>
      <w:r w:rsidR="007F2066" w:rsidRPr="00D865DE">
        <w:rPr>
          <w:sz w:val="28"/>
          <w:szCs w:val="28"/>
        </w:rPr>
        <w:t>пье</w:t>
      </w:r>
      <w:proofErr w:type="spellEnd"/>
      <w:r w:rsidR="007F2066" w:rsidRPr="00D865DE">
        <w:rPr>
          <w:sz w:val="28"/>
          <w:szCs w:val="28"/>
        </w:rPr>
        <w:t>), икры и колена. Практическая работа: подготовительное движение руки (</w:t>
      </w:r>
      <w:proofErr w:type="spellStart"/>
      <w:r w:rsidR="007F2066" w:rsidRPr="00D865DE">
        <w:rPr>
          <w:sz w:val="28"/>
          <w:szCs w:val="28"/>
        </w:rPr>
        <w:t>препарасьон</w:t>
      </w:r>
      <w:proofErr w:type="spellEnd"/>
      <w:r w:rsidR="007F2066" w:rsidRPr="00D865DE">
        <w:rPr>
          <w:sz w:val="28"/>
          <w:szCs w:val="28"/>
        </w:rPr>
        <w:t>). За</w:t>
      </w:r>
      <w:r w:rsidR="007F2066" w:rsidRPr="00D865DE">
        <w:rPr>
          <w:sz w:val="28"/>
          <w:szCs w:val="28"/>
        </w:rPr>
        <w:softHyphen/>
        <w:t xml:space="preserve">крывание руки в подготовительное положение на два заключительных аккорда. Координация ног, рук и головы в движении - тан </w:t>
      </w:r>
      <w:proofErr w:type="spellStart"/>
      <w:r w:rsidR="007F2066" w:rsidRPr="00D865DE">
        <w:rPr>
          <w:sz w:val="28"/>
          <w:szCs w:val="28"/>
        </w:rPr>
        <w:t>релеве</w:t>
      </w:r>
      <w:proofErr w:type="spellEnd"/>
      <w:r w:rsidR="007F2066" w:rsidRPr="00D865DE">
        <w:rPr>
          <w:sz w:val="28"/>
          <w:szCs w:val="28"/>
        </w:rPr>
        <w:t xml:space="preserve"> пар </w:t>
      </w:r>
      <w:proofErr w:type="spellStart"/>
      <w:r w:rsidR="007F2066" w:rsidRPr="00D865DE">
        <w:rPr>
          <w:sz w:val="28"/>
          <w:szCs w:val="28"/>
        </w:rPr>
        <w:t>тэр</w:t>
      </w:r>
      <w:proofErr w:type="spellEnd"/>
      <w:r w:rsidR="007F2066" w:rsidRPr="00D865DE">
        <w:rPr>
          <w:sz w:val="28"/>
          <w:szCs w:val="28"/>
        </w:rPr>
        <w:t xml:space="preserve">. Прыжки - с двух ног на две. Разные этапы прыжка (тан </w:t>
      </w:r>
      <w:proofErr w:type="gramStart"/>
      <w:r w:rsidR="007F2066" w:rsidRPr="00D865DE">
        <w:rPr>
          <w:sz w:val="28"/>
          <w:szCs w:val="28"/>
        </w:rPr>
        <w:t>леве</w:t>
      </w:r>
      <w:proofErr w:type="gramEnd"/>
      <w:r w:rsidR="007F2066" w:rsidRPr="00D865DE">
        <w:rPr>
          <w:sz w:val="28"/>
          <w:szCs w:val="28"/>
        </w:rPr>
        <w:t xml:space="preserve"> соте): подготовка к взлету (</w:t>
      </w:r>
      <w:proofErr w:type="spellStart"/>
      <w:r w:rsidR="007F2066" w:rsidRPr="00D865DE">
        <w:rPr>
          <w:sz w:val="28"/>
          <w:szCs w:val="28"/>
        </w:rPr>
        <w:t>деми</w:t>
      </w:r>
      <w:proofErr w:type="spellEnd"/>
      <w:r w:rsidR="007F2066" w:rsidRPr="00D865DE">
        <w:rPr>
          <w:sz w:val="28"/>
          <w:szCs w:val="28"/>
        </w:rPr>
        <w:t xml:space="preserve"> плие), толчок, взлет, фиксация положения ног, приземление, положение ног после прыжка.</w:t>
      </w:r>
    </w:p>
    <w:p w:rsidR="007F2066" w:rsidRPr="00D865DE" w:rsidRDefault="007F206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Батман </w:t>
      </w:r>
      <w:proofErr w:type="spellStart"/>
      <w:r w:rsidRPr="00D865DE">
        <w:rPr>
          <w:sz w:val="28"/>
          <w:szCs w:val="28"/>
        </w:rPr>
        <w:t>фраппэ</w:t>
      </w:r>
      <w:proofErr w:type="spellEnd"/>
      <w:r w:rsidRPr="00D865DE">
        <w:rPr>
          <w:sz w:val="28"/>
          <w:szCs w:val="28"/>
        </w:rPr>
        <w:t xml:space="preserve">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7F2066" w:rsidRPr="00D865DE" w:rsidRDefault="007F206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Релеве</w:t>
      </w:r>
      <w:proofErr w:type="spellEnd"/>
      <w:r w:rsidRPr="00D865DE">
        <w:rPr>
          <w:sz w:val="28"/>
          <w:szCs w:val="28"/>
        </w:rPr>
        <w:t xml:space="preserve"> л</w:t>
      </w:r>
      <w:r w:rsidR="00630FD0" w:rsidRPr="00D865DE">
        <w:rPr>
          <w:sz w:val="28"/>
          <w:szCs w:val="28"/>
        </w:rPr>
        <w:t>я</w:t>
      </w:r>
      <w:r w:rsidRPr="00D865DE">
        <w:rPr>
          <w:sz w:val="28"/>
          <w:szCs w:val="28"/>
        </w:rPr>
        <w:t>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7F2066" w:rsidRPr="00D865DE" w:rsidRDefault="007F206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Перегибы корпуса: назад, стоя лицом к станку, в 1-ой позиции. Размер </w:t>
      </w:r>
      <w:r w:rsidRPr="00D865DE">
        <w:rPr>
          <w:sz w:val="28"/>
          <w:szCs w:val="28"/>
          <w:vertAlign w:val="superscript"/>
        </w:rPr>
        <w:t>3</w:t>
      </w:r>
      <w:r w:rsidRPr="00D865DE">
        <w:rPr>
          <w:sz w:val="28"/>
          <w:szCs w:val="28"/>
        </w:rPr>
        <w:t>/4, характер медленный, спокойный. По два такта на движение.</w:t>
      </w:r>
    </w:p>
    <w:p w:rsidR="007F2066" w:rsidRPr="00D865DE" w:rsidRDefault="007F206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Прыжки: тан</w:t>
      </w:r>
      <w:r w:rsidR="00BF0B4C" w:rsidRPr="00D865DE">
        <w:rPr>
          <w:sz w:val="28"/>
          <w:szCs w:val="28"/>
        </w:rPr>
        <w:t xml:space="preserve"> </w:t>
      </w:r>
      <w:proofErr w:type="gramStart"/>
      <w:r w:rsidRPr="00D865DE">
        <w:rPr>
          <w:sz w:val="28"/>
          <w:szCs w:val="28"/>
        </w:rPr>
        <w:t>леве</w:t>
      </w:r>
      <w:proofErr w:type="gramEnd"/>
      <w:r w:rsidRPr="00D865DE">
        <w:rPr>
          <w:sz w:val="28"/>
          <w:szCs w:val="28"/>
        </w:rPr>
        <w:t xml:space="preserve"> соте - по 1,2, 5-й позициям. Размер 2/4, характер бы</w:t>
      </w:r>
      <w:r w:rsidRPr="00D865DE">
        <w:rPr>
          <w:sz w:val="28"/>
          <w:szCs w:val="28"/>
        </w:rPr>
        <w:softHyphen/>
      </w:r>
      <w:r w:rsidRPr="00D865DE">
        <w:rPr>
          <w:sz w:val="28"/>
          <w:szCs w:val="28"/>
        </w:rPr>
        <w:lastRenderedPageBreak/>
        <w:t>строй польки. В музыке сочетаются два темпа: плавный и отрывистый.</w:t>
      </w:r>
    </w:p>
    <w:p w:rsidR="007F2066" w:rsidRPr="00D865DE" w:rsidRDefault="007F206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Па </w:t>
      </w:r>
      <w:proofErr w:type="spellStart"/>
      <w:r w:rsidRPr="00D865DE">
        <w:rPr>
          <w:sz w:val="28"/>
          <w:szCs w:val="28"/>
        </w:rPr>
        <w:t>эшаппэ</w:t>
      </w:r>
      <w:proofErr w:type="spellEnd"/>
      <w:r w:rsidRPr="00D865DE">
        <w:rPr>
          <w:sz w:val="28"/>
          <w:szCs w:val="28"/>
        </w:rPr>
        <w:t xml:space="preserve"> - на 2-ю позицию, прыжок с просветом; изучается </w:t>
      </w:r>
      <w:r w:rsidR="00F7183D" w:rsidRPr="00D865DE">
        <w:rPr>
          <w:sz w:val="28"/>
          <w:szCs w:val="28"/>
        </w:rPr>
        <w:t xml:space="preserve">вначале лицом к станку. Размер </w:t>
      </w:r>
      <w:r w:rsidRPr="00D865DE">
        <w:rPr>
          <w:sz w:val="28"/>
          <w:szCs w:val="28"/>
        </w:rPr>
        <w:t>4/4, сочетание плавного и четкого темпов.</w:t>
      </w:r>
    </w:p>
    <w:p w:rsidR="007F2066" w:rsidRPr="00D865DE" w:rsidRDefault="007F2066" w:rsidP="00D865DE">
      <w:pPr>
        <w:pStyle w:val="13"/>
        <w:spacing w:line="360" w:lineRule="auto"/>
        <w:ind w:firstLine="708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Позы классического танца изучаются на середине зала. Поза </w:t>
      </w:r>
      <w:proofErr w:type="spellStart"/>
      <w:r w:rsidRPr="00D865DE">
        <w:rPr>
          <w:sz w:val="28"/>
          <w:szCs w:val="28"/>
        </w:rPr>
        <w:t>круазе</w:t>
      </w:r>
      <w:proofErr w:type="spellEnd"/>
      <w:r w:rsidRPr="00D865DE">
        <w:rPr>
          <w:sz w:val="28"/>
          <w:szCs w:val="28"/>
        </w:rPr>
        <w:t xml:space="preserve">, поза </w:t>
      </w:r>
      <w:proofErr w:type="spellStart"/>
      <w:r w:rsidRPr="00D865DE">
        <w:rPr>
          <w:sz w:val="28"/>
          <w:szCs w:val="28"/>
        </w:rPr>
        <w:t>эффасэ</w:t>
      </w:r>
      <w:proofErr w:type="spellEnd"/>
      <w:r w:rsidRPr="00D865DE">
        <w:rPr>
          <w:sz w:val="28"/>
          <w:szCs w:val="28"/>
        </w:rPr>
        <w:t xml:space="preserve"> (с ногой на полу). Размер 3/4 характер плавный, исполняется на четыре такта.</w:t>
      </w:r>
    </w:p>
    <w:p w:rsidR="007F2066" w:rsidRPr="00D865DE" w:rsidRDefault="007F2066" w:rsidP="00D865DE">
      <w:pPr>
        <w:pStyle w:val="13"/>
        <w:spacing w:line="360" w:lineRule="auto"/>
        <w:ind w:firstLine="701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</w:rPr>
        <w:t xml:space="preserve">Па курю - мелкий бег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>, исполняется по прямой в не выворотной позиции, вперед и назад.</w:t>
      </w:r>
      <w:proofErr w:type="gramEnd"/>
      <w:r w:rsidRPr="00D865DE">
        <w:rPr>
          <w:sz w:val="28"/>
          <w:szCs w:val="28"/>
        </w:rPr>
        <w:t xml:space="preserve">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 w:firstLine="701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Основные правила движений у станка. Понятие о поворотах ан де</w:t>
      </w:r>
      <w:r w:rsidR="002B7DB6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ор и ан де</w:t>
      </w:r>
      <w:r w:rsidR="002B7DB6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дан. </w:t>
      </w:r>
      <w:proofErr w:type="spellStart"/>
      <w:r w:rsidRPr="00D865DE">
        <w:rPr>
          <w:sz w:val="28"/>
          <w:szCs w:val="28"/>
        </w:rPr>
        <w:t>Эпольман</w:t>
      </w:r>
      <w:proofErr w:type="spellEnd"/>
      <w:r w:rsidRPr="00D865DE">
        <w:rPr>
          <w:sz w:val="28"/>
          <w:szCs w:val="28"/>
        </w:rPr>
        <w:t xml:space="preserve">. Эстетика, логика и техника смены </w:t>
      </w:r>
      <w:proofErr w:type="spellStart"/>
      <w:r w:rsidRPr="00D865DE">
        <w:rPr>
          <w:sz w:val="28"/>
          <w:szCs w:val="28"/>
        </w:rPr>
        <w:t>эпольман</w:t>
      </w:r>
      <w:proofErr w:type="spellEnd"/>
      <w:r w:rsidRPr="00D865DE">
        <w:rPr>
          <w:sz w:val="28"/>
          <w:szCs w:val="28"/>
        </w:rPr>
        <w:t xml:space="preserve"> (</w:t>
      </w:r>
      <w:proofErr w:type="spellStart"/>
      <w:r w:rsidRPr="00D865DE">
        <w:rPr>
          <w:sz w:val="28"/>
          <w:szCs w:val="28"/>
        </w:rPr>
        <w:t>круазе</w:t>
      </w:r>
      <w:proofErr w:type="spellEnd"/>
      <w:r w:rsidRPr="00D865DE">
        <w:rPr>
          <w:sz w:val="28"/>
          <w:szCs w:val="28"/>
        </w:rPr>
        <w:t xml:space="preserve">, анфас) в позах классического танца.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 w:firstLine="701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Практическая работа: движения - связки (па де буре). Закономерности координации движений рук головы </w:t>
      </w:r>
      <w:proofErr w:type="gramStart"/>
      <w:r w:rsidRPr="00D865DE">
        <w:rPr>
          <w:sz w:val="28"/>
          <w:szCs w:val="28"/>
        </w:rPr>
        <w:t>в</w:t>
      </w:r>
      <w:proofErr w:type="gramEnd"/>
      <w:r w:rsidRPr="00D865DE">
        <w:rPr>
          <w:sz w:val="28"/>
          <w:szCs w:val="28"/>
        </w:rPr>
        <w:t xml:space="preserve"> </w:t>
      </w:r>
      <w:proofErr w:type="gramStart"/>
      <w:r w:rsidRPr="00D865DE">
        <w:rPr>
          <w:sz w:val="28"/>
          <w:szCs w:val="28"/>
        </w:rPr>
        <w:t>пор</w:t>
      </w:r>
      <w:proofErr w:type="gramEnd"/>
      <w:r w:rsidRPr="00D865DE">
        <w:rPr>
          <w:sz w:val="28"/>
          <w:szCs w:val="28"/>
        </w:rPr>
        <w:t xml:space="preserve"> де бра.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firstLine="73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Батман </w:t>
      </w:r>
      <w:proofErr w:type="spellStart"/>
      <w:r w:rsidRPr="00D865DE">
        <w:rPr>
          <w:sz w:val="28"/>
          <w:szCs w:val="28"/>
        </w:rPr>
        <w:t>тандю</w:t>
      </w:r>
      <w:proofErr w:type="spellEnd"/>
      <w:r w:rsidRPr="00D865DE">
        <w:rPr>
          <w:sz w:val="28"/>
          <w:szCs w:val="28"/>
        </w:rPr>
        <w:t xml:space="preserve"> с 5-й позиции, во всех направлениях. С затактовым по</w:t>
      </w:r>
      <w:r w:rsidRPr="00D865DE">
        <w:rPr>
          <w:sz w:val="28"/>
          <w:szCs w:val="28"/>
        </w:rPr>
        <w:softHyphen/>
        <w:t xml:space="preserve">строением. Размер 2/4, темп — модерато (средний). Батман </w:t>
      </w:r>
      <w:proofErr w:type="spellStart"/>
      <w:r w:rsidRPr="00D865DE">
        <w:rPr>
          <w:sz w:val="28"/>
          <w:szCs w:val="28"/>
        </w:rPr>
        <w:t>тандю</w:t>
      </w:r>
      <w:proofErr w:type="spellEnd"/>
      <w:r w:rsidRPr="00D865DE">
        <w:rPr>
          <w:sz w:val="28"/>
          <w:szCs w:val="28"/>
        </w:rPr>
        <w:t xml:space="preserve"> жете по 1-й позиции (вперед и назад). </w:t>
      </w:r>
      <w:proofErr w:type="spellStart"/>
      <w:r w:rsidRPr="00D865DE">
        <w:rPr>
          <w:sz w:val="28"/>
          <w:szCs w:val="28"/>
        </w:rPr>
        <w:t>Рон</w:t>
      </w:r>
      <w:proofErr w:type="spellEnd"/>
      <w:r w:rsidRPr="00D865DE">
        <w:rPr>
          <w:sz w:val="28"/>
          <w:szCs w:val="28"/>
        </w:rPr>
        <w:t xml:space="preserve"> де </w:t>
      </w:r>
      <w:proofErr w:type="spellStart"/>
      <w:r w:rsidRPr="00D865DE">
        <w:rPr>
          <w:sz w:val="28"/>
          <w:szCs w:val="28"/>
        </w:rPr>
        <w:t>жамб</w:t>
      </w:r>
      <w:proofErr w:type="spellEnd"/>
      <w:r w:rsidRPr="00D865DE">
        <w:rPr>
          <w:sz w:val="28"/>
          <w:szCs w:val="28"/>
        </w:rPr>
        <w:t xml:space="preserve"> пар тер - ан </w:t>
      </w:r>
      <w:proofErr w:type="spellStart"/>
      <w:r w:rsidRPr="00D865DE">
        <w:rPr>
          <w:sz w:val="28"/>
          <w:szCs w:val="28"/>
        </w:rPr>
        <w:t>деор</w:t>
      </w:r>
      <w:proofErr w:type="spellEnd"/>
      <w:r w:rsidRPr="00D865DE">
        <w:rPr>
          <w:sz w:val="28"/>
          <w:szCs w:val="28"/>
        </w:rPr>
        <w:t xml:space="preserve"> и ан </w:t>
      </w:r>
      <w:proofErr w:type="spellStart"/>
      <w:r w:rsidRPr="00D865DE">
        <w:rPr>
          <w:sz w:val="28"/>
          <w:szCs w:val="28"/>
        </w:rPr>
        <w:t>дедан</w:t>
      </w:r>
      <w:proofErr w:type="spellEnd"/>
      <w:r w:rsidRPr="00D865DE">
        <w:rPr>
          <w:sz w:val="28"/>
          <w:szCs w:val="28"/>
        </w:rPr>
        <w:t xml:space="preserve"> (с остановками спереди и сзади). Размер </w:t>
      </w:r>
      <w:r w:rsidRPr="00D865DE">
        <w:rPr>
          <w:sz w:val="28"/>
          <w:szCs w:val="28"/>
          <w:vertAlign w:val="superscript"/>
        </w:rPr>
        <w:t>3</w:t>
      </w:r>
      <w:r w:rsidRPr="00D865DE">
        <w:rPr>
          <w:sz w:val="28"/>
          <w:szCs w:val="28"/>
        </w:rPr>
        <w:t>/4, темп - модерато.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Батман </w:t>
      </w:r>
      <w:proofErr w:type="spellStart"/>
      <w:r w:rsidRPr="00D865DE">
        <w:rPr>
          <w:sz w:val="28"/>
          <w:szCs w:val="28"/>
        </w:rPr>
        <w:t>фраппэ</w:t>
      </w:r>
      <w:proofErr w:type="spellEnd"/>
      <w:r w:rsidRPr="00D865DE">
        <w:rPr>
          <w:sz w:val="28"/>
          <w:szCs w:val="28"/>
        </w:rPr>
        <w:t xml:space="preserve"> - по всем направлениям. Размер 2/4, 4/4, (затакт 1/8, темп — модерато). </w:t>
      </w:r>
      <w:proofErr w:type="spellStart"/>
      <w:r w:rsidRPr="00D865DE">
        <w:rPr>
          <w:sz w:val="28"/>
          <w:szCs w:val="28"/>
        </w:rPr>
        <w:t>Релеве</w:t>
      </w:r>
      <w:proofErr w:type="spellEnd"/>
      <w:r w:rsidRPr="00D865DE">
        <w:rPr>
          <w:sz w:val="28"/>
          <w:szCs w:val="28"/>
        </w:rPr>
        <w:t xml:space="preserve"> лян с 5-й позиции - во всех направлениях (держась за станок о</w:t>
      </w:r>
      <w:proofErr w:type="gramStart"/>
      <w:r w:rsidRPr="00D865DE">
        <w:rPr>
          <w:sz w:val="28"/>
          <w:szCs w:val="28"/>
        </w:rPr>
        <w:t>д-</w:t>
      </w:r>
      <w:proofErr w:type="gramEnd"/>
      <w:r w:rsidRPr="00D865DE">
        <w:rPr>
          <w:sz w:val="28"/>
          <w:szCs w:val="28"/>
        </w:rPr>
        <w:t xml:space="preserve">-ной рукой). Размер 3/4, 4/4 темп - анданте. Па де </w:t>
      </w:r>
      <w:proofErr w:type="spellStart"/>
      <w:r w:rsidRPr="00D865DE">
        <w:rPr>
          <w:sz w:val="28"/>
          <w:szCs w:val="28"/>
        </w:rPr>
        <w:t>бурре</w:t>
      </w:r>
      <w:proofErr w:type="spellEnd"/>
      <w:r w:rsidRPr="00D865DE">
        <w:rPr>
          <w:sz w:val="28"/>
          <w:szCs w:val="28"/>
        </w:rPr>
        <w:t xml:space="preserve"> - с переменой ног (стоя лицом к станку). Размер 2/4, темп </w:t>
      </w:r>
      <w:proofErr w:type="gramStart"/>
      <w:r w:rsidRPr="00D865DE">
        <w:rPr>
          <w:sz w:val="28"/>
          <w:szCs w:val="28"/>
        </w:rPr>
        <w:t>-м</w:t>
      </w:r>
      <w:proofErr w:type="gramEnd"/>
      <w:r w:rsidRPr="00D865DE">
        <w:rPr>
          <w:sz w:val="28"/>
          <w:szCs w:val="28"/>
        </w:rPr>
        <w:t xml:space="preserve">одерато. </w:t>
      </w:r>
      <w:proofErr w:type="spellStart"/>
      <w:r w:rsidRPr="00D865DE">
        <w:rPr>
          <w:sz w:val="28"/>
          <w:szCs w:val="28"/>
        </w:rPr>
        <w:t>Шанжман</w:t>
      </w:r>
      <w:proofErr w:type="spellEnd"/>
      <w:r w:rsidRPr="00D865DE">
        <w:rPr>
          <w:sz w:val="28"/>
          <w:szCs w:val="28"/>
        </w:rPr>
        <w:t xml:space="preserve"> де </w:t>
      </w:r>
      <w:proofErr w:type="spellStart"/>
      <w:r w:rsidRPr="00D865DE">
        <w:rPr>
          <w:sz w:val="28"/>
          <w:szCs w:val="28"/>
        </w:rPr>
        <w:t>пье</w:t>
      </w:r>
      <w:proofErr w:type="spellEnd"/>
      <w:r w:rsidRPr="00D865DE">
        <w:rPr>
          <w:sz w:val="28"/>
          <w:szCs w:val="28"/>
        </w:rPr>
        <w:t xml:space="preserve"> (</w:t>
      </w:r>
      <w:proofErr w:type="gramStart"/>
      <w:r w:rsidRPr="00D865DE">
        <w:rPr>
          <w:sz w:val="28"/>
          <w:szCs w:val="28"/>
        </w:rPr>
        <w:t>большое</w:t>
      </w:r>
      <w:proofErr w:type="gramEnd"/>
      <w:r w:rsidRPr="00D865DE">
        <w:rPr>
          <w:sz w:val="28"/>
          <w:szCs w:val="28"/>
        </w:rPr>
        <w:t>) - прыжок с 5-й позиции с переменой ног (ли</w:t>
      </w:r>
      <w:r w:rsidRPr="00D865DE">
        <w:rPr>
          <w:sz w:val="28"/>
          <w:szCs w:val="28"/>
        </w:rPr>
        <w:softHyphen/>
        <w:t>цом к станку). Размер 2/4, темп - аллегро (подвижно).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</w:t>
      </w:r>
      <w:r w:rsidR="004D4C55" w:rsidRPr="00D865DE">
        <w:rPr>
          <w:sz w:val="28"/>
          <w:szCs w:val="28"/>
        </w:rPr>
        <w:t xml:space="preserve">специальная форма (лосины, купальники или футболки), обувь (чешки), </w:t>
      </w:r>
      <w:r w:rsidR="00C2610A" w:rsidRPr="00D865DE">
        <w:rPr>
          <w:sz w:val="28"/>
          <w:szCs w:val="28"/>
        </w:rPr>
        <w:t>музыкальный центр</w:t>
      </w:r>
      <w:r w:rsidR="005F3B83" w:rsidRPr="00D865DE">
        <w:rPr>
          <w:sz w:val="28"/>
          <w:szCs w:val="28"/>
        </w:rPr>
        <w:t>, диски,</w:t>
      </w:r>
      <w:r w:rsidRPr="00D865DE">
        <w:rPr>
          <w:sz w:val="28"/>
          <w:szCs w:val="28"/>
        </w:rPr>
        <w:t xml:space="preserve"> станок.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>Тема 1.4: Элементы народно-сценического танца</w:t>
      </w:r>
      <w:r w:rsidRPr="00D865DE">
        <w:rPr>
          <w:sz w:val="28"/>
          <w:szCs w:val="28"/>
        </w:rPr>
        <w:t>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right="82" w:firstLine="710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</w:t>
      </w:r>
      <w:r w:rsidR="007F2066" w:rsidRPr="00D865DE">
        <w:rPr>
          <w:sz w:val="28"/>
          <w:szCs w:val="28"/>
        </w:rPr>
        <w:t>Добиться четкого исполнения движений. Выучить народные дви</w:t>
      </w:r>
      <w:r w:rsidR="007F2066" w:rsidRPr="00D865DE">
        <w:rPr>
          <w:sz w:val="28"/>
          <w:szCs w:val="28"/>
        </w:rPr>
        <w:softHyphen/>
      </w:r>
      <w:r w:rsidR="007F2066" w:rsidRPr="00D865DE">
        <w:rPr>
          <w:sz w:val="28"/>
          <w:szCs w:val="28"/>
        </w:rPr>
        <w:lastRenderedPageBreak/>
        <w:t>жения у станка и середине. Разучить элементы народных тан</w:t>
      </w:r>
      <w:r w:rsidR="007F2066" w:rsidRPr="00D865DE">
        <w:rPr>
          <w:sz w:val="28"/>
          <w:szCs w:val="28"/>
        </w:rPr>
        <w:softHyphen/>
        <w:t xml:space="preserve">цев. </w:t>
      </w:r>
      <w:r w:rsidRPr="00D865DE">
        <w:rPr>
          <w:sz w:val="28"/>
          <w:szCs w:val="28"/>
        </w:rPr>
        <w:t xml:space="preserve">Освоить основные технические навыки народно-сценического танца. Разучить русский </w:t>
      </w:r>
      <w:r w:rsidR="005F3B83" w:rsidRPr="00D865DE">
        <w:rPr>
          <w:sz w:val="28"/>
          <w:szCs w:val="28"/>
        </w:rPr>
        <w:t xml:space="preserve">стилизованный </w:t>
      </w:r>
      <w:r w:rsidRPr="00D865DE">
        <w:rPr>
          <w:sz w:val="28"/>
          <w:szCs w:val="28"/>
        </w:rPr>
        <w:t>тан</w:t>
      </w:r>
      <w:r w:rsidR="005F3B83" w:rsidRPr="00D865DE">
        <w:rPr>
          <w:sz w:val="28"/>
          <w:szCs w:val="28"/>
        </w:rPr>
        <w:t>ец</w:t>
      </w:r>
      <w:r w:rsidRPr="00D865DE">
        <w:rPr>
          <w:sz w:val="28"/>
          <w:szCs w:val="28"/>
        </w:rPr>
        <w:t>.</w:t>
      </w:r>
    </w:p>
    <w:p w:rsidR="007F2066" w:rsidRPr="00D865DE" w:rsidRDefault="00523E76" w:rsidP="00D865DE">
      <w:pPr>
        <w:pStyle w:val="13"/>
        <w:shd w:val="clear" w:color="auto" w:fill="FFFFFF"/>
        <w:spacing w:line="360" w:lineRule="auto"/>
        <w:ind w:left="34" w:right="48" w:firstLine="715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Pr="00D865DE">
        <w:rPr>
          <w:sz w:val="28"/>
          <w:szCs w:val="28"/>
        </w:rPr>
        <w:t xml:space="preserve">: </w:t>
      </w:r>
      <w:r w:rsidR="007F2066" w:rsidRPr="00D865DE">
        <w:rPr>
          <w:sz w:val="28"/>
          <w:szCs w:val="28"/>
        </w:rPr>
        <w:t>Упражнения у станка и на середине - подготовка к более четкому исполнению народных движений. Точные позиции положения и движения рук в танцах народов мира. Особенности стиля исполнения. Источники народных тем, сюжетов, движений, их связь с образом жизни народов.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left="34" w:right="53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Практическая работа: Станок. Подготовительные движения рук. Полуприседания и полно</w:t>
      </w:r>
      <w:r w:rsidR="00F7183D" w:rsidRPr="00D865DE">
        <w:rPr>
          <w:sz w:val="28"/>
          <w:szCs w:val="28"/>
        </w:rPr>
        <w:t>е</w:t>
      </w:r>
      <w:r w:rsidRPr="00D865DE">
        <w:rPr>
          <w:sz w:val="28"/>
          <w:szCs w:val="28"/>
        </w:rPr>
        <w:t xml:space="preserve"> приседание, плавные и резкие приседания. Скольжение стопой по полу. Переступание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>. «</w:t>
      </w:r>
      <w:proofErr w:type="spellStart"/>
      <w:r w:rsidRPr="00D865DE">
        <w:rPr>
          <w:sz w:val="28"/>
          <w:szCs w:val="28"/>
        </w:rPr>
        <w:t>Ковырялочка</w:t>
      </w:r>
      <w:proofErr w:type="spellEnd"/>
      <w:r w:rsidRPr="00D865DE">
        <w:rPr>
          <w:sz w:val="28"/>
          <w:szCs w:val="28"/>
        </w:rPr>
        <w:t>» - разучивается у станка.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left="29" w:right="58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left="24" w:firstLine="701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left="10" w:right="67" w:firstLine="71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Ходы: простой шаг с продвижением вперед и назад; переменный шаг с продвижением вперед и назад. Притоп - удар всей стопой. Дроби (дробная до</w:t>
      </w:r>
      <w:r w:rsidRPr="00D865DE">
        <w:rPr>
          <w:sz w:val="28"/>
          <w:szCs w:val="28"/>
        </w:rPr>
        <w:softHyphen/>
        <w:t xml:space="preserve">рожка). </w:t>
      </w:r>
      <w:proofErr w:type="gramStart"/>
      <w:r w:rsidRPr="00D865DE">
        <w:rPr>
          <w:sz w:val="28"/>
          <w:szCs w:val="28"/>
        </w:rPr>
        <w:t>«Гармония» - одновременные повороты обеих стоп из свободной позиции в 1-ю закрытую и обратно, с продвижением в сторону.</w:t>
      </w:r>
      <w:proofErr w:type="gramEnd"/>
      <w:r w:rsidRPr="00D865DE">
        <w:rPr>
          <w:sz w:val="28"/>
          <w:szCs w:val="28"/>
        </w:rPr>
        <w:t xml:space="preserve"> </w:t>
      </w:r>
      <w:proofErr w:type="spellStart"/>
      <w:r w:rsidRPr="00D865DE">
        <w:rPr>
          <w:sz w:val="28"/>
          <w:szCs w:val="28"/>
        </w:rPr>
        <w:t>Припадание</w:t>
      </w:r>
      <w:proofErr w:type="spellEnd"/>
      <w:r w:rsidRPr="00D865DE">
        <w:rPr>
          <w:sz w:val="28"/>
          <w:szCs w:val="28"/>
        </w:rPr>
        <w:t xml:space="preserve"> - на месте, с продвижением в сторону, с поворотом на 1/4. «Молоточки» - удар </w:t>
      </w:r>
      <w:proofErr w:type="spellStart"/>
      <w:r w:rsidRPr="00D865DE">
        <w:rPr>
          <w:sz w:val="28"/>
          <w:szCs w:val="28"/>
        </w:rPr>
        <w:t>полупальцами</w:t>
      </w:r>
      <w:proofErr w:type="spellEnd"/>
      <w:r w:rsidRPr="00D865DE">
        <w:rPr>
          <w:sz w:val="28"/>
          <w:szCs w:val="28"/>
        </w:rPr>
        <w:t xml:space="preserve"> в пол, от колена в прямом положении, с подскоком на другой ноге; на месте.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right="77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Ходы. Опускание на колени - на одно, на оба с одновременным поворотом</w:t>
      </w:r>
      <w:r w:rsidR="00BF0B4C" w:rsidRPr="00D865DE">
        <w:rPr>
          <w:sz w:val="28"/>
          <w:szCs w:val="28"/>
        </w:rPr>
        <w:t>.</w:t>
      </w:r>
      <w:r w:rsidRPr="00D865DE">
        <w:rPr>
          <w:sz w:val="28"/>
          <w:szCs w:val="28"/>
        </w:rPr>
        <w:t xml:space="preserve"> </w:t>
      </w:r>
    </w:p>
    <w:p w:rsidR="007F2066" w:rsidRPr="00D865DE" w:rsidRDefault="007F2066" w:rsidP="00D865DE">
      <w:pPr>
        <w:pStyle w:val="13"/>
        <w:shd w:val="clear" w:color="auto" w:fill="FFFFFF"/>
        <w:spacing w:line="360" w:lineRule="auto"/>
        <w:ind w:right="77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Элементы стилизованного танца.  Особенности и манера исполнения. Положение рук - в соло и в паре. Ходы. Простой шаг. Легкий бег. Движения </w:t>
      </w:r>
      <w:r w:rsidRPr="00D865DE">
        <w:rPr>
          <w:sz w:val="28"/>
          <w:szCs w:val="28"/>
        </w:rPr>
        <w:lastRenderedPageBreak/>
        <w:t>корпуса. Шаг с подско</w:t>
      </w:r>
      <w:r w:rsidRPr="00D865DE">
        <w:rPr>
          <w:sz w:val="28"/>
          <w:szCs w:val="28"/>
        </w:rPr>
        <w:softHyphen/>
        <w:t>ком;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0" w:right="72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Открытые и закрытые, свободные позиции ног. Дробные движения русского танца. Настроение и характер (задо</w:t>
      </w:r>
      <w:r w:rsidR="005F3B83" w:rsidRPr="00D865DE">
        <w:rPr>
          <w:sz w:val="28"/>
          <w:szCs w:val="28"/>
        </w:rPr>
        <w:t>рный, озорной дух.)</w:t>
      </w:r>
    </w:p>
    <w:p w:rsidR="00523E76" w:rsidRPr="00D865DE" w:rsidRDefault="00683713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   </w:t>
      </w:r>
      <w:r w:rsidR="00523E76" w:rsidRPr="00D865DE">
        <w:rPr>
          <w:sz w:val="28"/>
          <w:szCs w:val="28"/>
        </w:rPr>
        <w:t xml:space="preserve"> Практическая работа: повторяются упражнения у станка. Батман </w:t>
      </w:r>
      <w:proofErr w:type="spellStart"/>
      <w:r w:rsidR="00523E76" w:rsidRPr="00D865DE">
        <w:rPr>
          <w:sz w:val="28"/>
          <w:szCs w:val="28"/>
        </w:rPr>
        <w:t>тандю</w:t>
      </w:r>
      <w:proofErr w:type="spellEnd"/>
      <w:r w:rsidR="00523E76" w:rsidRPr="00D865DE">
        <w:rPr>
          <w:sz w:val="28"/>
          <w:szCs w:val="28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="00523E76" w:rsidRPr="00D865DE">
        <w:rPr>
          <w:sz w:val="28"/>
          <w:szCs w:val="28"/>
        </w:rPr>
        <w:t>тандю</w:t>
      </w:r>
      <w:proofErr w:type="spellEnd"/>
      <w:r w:rsidR="00523E76" w:rsidRPr="00D865DE">
        <w:rPr>
          <w:sz w:val="28"/>
          <w:szCs w:val="28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="00523E76" w:rsidRPr="00D865DE">
        <w:rPr>
          <w:sz w:val="28"/>
          <w:szCs w:val="28"/>
        </w:rPr>
        <w:t>тандю</w:t>
      </w:r>
      <w:proofErr w:type="spellEnd"/>
      <w:r w:rsidR="00523E76" w:rsidRPr="00D865DE">
        <w:rPr>
          <w:sz w:val="28"/>
          <w:szCs w:val="28"/>
        </w:rPr>
        <w:t xml:space="preserve"> - в </w:t>
      </w:r>
      <w:proofErr w:type="spellStart"/>
      <w:r w:rsidR="00523E76" w:rsidRPr="00D865DE">
        <w:rPr>
          <w:sz w:val="28"/>
          <w:szCs w:val="28"/>
        </w:rPr>
        <w:t>полупрседании</w:t>
      </w:r>
      <w:proofErr w:type="spellEnd"/>
      <w:r w:rsidR="00523E76" w:rsidRPr="00D865DE">
        <w:rPr>
          <w:sz w:val="28"/>
          <w:szCs w:val="28"/>
        </w:rPr>
        <w:t xml:space="preserve"> на одной ноге. </w:t>
      </w:r>
      <w:r w:rsidR="00523E76" w:rsidRPr="00D865DE">
        <w:rPr>
          <w:i/>
          <w:sz w:val="28"/>
          <w:szCs w:val="28"/>
        </w:rPr>
        <w:t>Русский</w:t>
      </w:r>
      <w:r w:rsidR="00865E42" w:rsidRPr="00D865DE">
        <w:rPr>
          <w:i/>
          <w:sz w:val="28"/>
          <w:szCs w:val="28"/>
        </w:rPr>
        <w:t xml:space="preserve"> стилизованный</w:t>
      </w:r>
      <w:r w:rsidR="00523E76" w:rsidRPr="00D865DE">
        <w:rPr>
          <w:i/>
          <w:sz w:val="28"/>
          <w:szCs w:val="28"/>
        </w:rPr>
        <w:t xml:space="preserve"> танец</w:t>
      </w:r>
      <w:r w:rsidR="00865E42" w:rsidRPr="00D865DE">
        <w:rPr>
          <w:i/>
          <w:sz w:val="28"/>
          <w:szCs w:val="28"/>
        </w:rPr>
        <w:t xml:space="preserve"> «Лети,</w:t>
      </w:r>
      <w:r w:rsidR="00545A35" w:rsidRPr="00D865DE">
        <w:rPr>
          <w:i/>
          <w:sz w:val="28"/>
          <w:szCs w:val="28"/>
        </w:rPr>
        <w:t xml:space="preserve"> </w:t>
      </w:r>
      <w:r w:rsidR="00865E42" w:rsidRPr="00D865DE">
        <w:rPr>
          <w:i/>
          <w:sz w:val="28"/>
          <w:szCs w:val="28"/>
        </w:rPr>
        <w:t>лето</w:t>
      </w:r>
      <w:proofErr w:type="gramStart"/>
      <w:r w:rsidR="00865E42" w:rsidRPr="00D865DE">
        <w:rPr>
          <w:i/>
          <w:sz w:val="28"/>
          <w:szCs w:val="28"/>
        </w:rPr>
        <w:t>.»</w:t>
      </w:r>
      <w:r w:rsidR="00865E42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 </w:t>
      </w:r>
      <w:proofErr w:type="gramEnd"/>
      <w:r w:rsidRPr="00D865DE">
        <w:rPr>
          <w:sz w:val="28"/>
          <w:szCs w:val="28"/>
        </w:rPr>
        <w:t>Положение рук в</w:t>
      </w:r>
      <w:r w:rsidR="00523E76" w:rsidRPr="00D865DE">
        <w:rPr>
          <w:sz w:val="28"/>
          <w:szCs w:val="28"/>
        </w:rPr>
        <w:t xml:space="preserve"> танце. «Веревочка» - простая и с пе</w:t>
      </w:r>
      <w:r w:rsidR="007E6F07" w:rsidRPr="00D865DE">
        <w:rPr>
          <w:sz w:val="28"/>
          <w:szCs w:val="28"/>
        </w:rPr>
        <w:t>реступа</w:t>
      </w:r>
      <w:r w:rsidRPr="00D865DE">
        <w:rPr>
          <w:sz w:val="28"/>
          <w:szCs w:val="28"/>
        </w:rPr>
        <w:t>нием. «</w:t>
      </w:r>
      <w:proofErr w:type="spellStart"/>
      <w:r w:rsidRPr="00D865DE">
        <w:rPr>
          <w:sz w:val="28"/>
          <w:szCs w:val="28"/>
        </w:rPr>
        <w:t>Моталочка</w:t>
      </w:r>
      <w:proofErr w:type="spellEnd"/>
      <w:r w:rsidRPr="00D865DE">
        <w:rPr>
          <w:sz w:val="28"/>
          <w:szCs w:val="28"/>
        </w:rPr>
        <w:t xml:space="preserve">» </w:t>
      </w:r>
      <w:proofErr w:type="gramStart"/>
      <w:r w:rsidRPr="00D865DE">
        <w:rPr>
          <w:sz w:val="28"/>
          <w:szCs w:val="28"/>
        </w:rPr>
        <w:t>простая</w:t>
      </w:r>
      <w:proofErr w:type="gramEnd"/>
      <w:r w:rsidRPr="00D865DE">
        <w:rPr>
          <w:sz w:val="28"/>
          <w:szCs w:val="28"/>
        </w:rPr>
        <w:t xml:space="preserve"> в повороте.</w:t>
      </w:r>
      <w:r w:rsidR="005F3B83" w:rsidRPr="00D865DE">
        <w:rPr>
          <w:sz w:val="28"/>
          <w:szCs w:val="28"/>
        </w:rPr>
        <w:t xml:space="preserve"> Поддержки в танце. Движения «качели</w:t>
      </w:r>
      <w:proofErr w:type="gramStart"/>
      <w:r w:rsidR="005F3B83" w:rsidRPr="00D865DE">
        <w:rPr>
          <w:sz w:val="28"/>
          <w:szCs w:val="28"/>
        </w:rPr>
        <w:t xml:space="preserve">.» </w:t>
      </w:r>
      <w:r w:rsidR="007E6F07" w:rsidRPr="00D865DE">
        <w:rPr>
          <w:sz w:val="28"/>
          <w:szCs w:val="28"/>
        </w:rPr>
        <w:t xml:space="preserve"> </w:t>
      </w:r>
      <w:proofErr w:type="spellStart"/>
      <w:proofErr w:type="gramEnd"/>
      <w:r w:rsidR="005F3B83" w:rsidRPr="00D865DE">
        <w:rPr>
          <w:sz w:val="28"/>
          <w:szCs w:val="28"/>
        </w:rPr>
        <w:t>Припадания</w:t>
      </w:r>
      <w:proofErr w:type="spellEnd"/>
      <w:r w:rsidR="007E6F07" w:rsidRPr="00D865DE">
        <w:rPr>
          <w:sz w:val="28"/>
          <w:szCs w:val="28"/>
        </w:rPr>
        <w:t>. Движения рук -</w:t>
      </w:r>
      <w:r w:rsidR="00523E76" w:rsidRPr="00D865DE">
        <w:rPr>
          <w:sz w:val="28"/>
          <w:szCs w:val="28"/>
        </w:rPr>
        <w:t xml:space="preserve"> резкие и а</w:t>
      </w:r>
      <w:r w:rsidR="007E6F07" w:rsidRPr="00D865DE">
        <w:rPr>
          <w:sz w:val="28"/>
          <w:szCs w:val="28"/>
        </w:rPr>
        <w:t>к</w:t>
      </w:r>
      <w:r w:rsidR="007E6F07" w:rsidRPr="00D865DE">
        <w:rPr>
          <w:sz w:val="28"/>
          <w:szCs w:val="28"/>
        </w:rPr>
        <w:softHyphen/>
        <w:t xml:space="preserve">центированные взмахи. </w:t>
      </w:r>
      <w:r w:rsidR="00523E76" w:rsidRPr="00D865DE">
        <w:rPr>
          <w:sz w:val="28"/>
          <w:szCs w:val="28"/>
        </w:rPr>
        <w:t xml:space="preserve">Движения плеч - поочередные и одновременные (вперед и назад), короткие (вверх </w:t>
      </w:r>
      <w:r w:rsidR="00BF0B4C" w:rsidRPr="00D865DE">
        <w:rPr>
          <w:sz w:val="28"/>
          <w:szCs w:val="28"/>
        </w:rPr>
        <w:t>и вниз). Движения головы</w:t>
      </w:r>
      <w:r w:rsidR="007E6F07" w:rsidRPr="00D865DE">
        <w:rPr>
          <w:sz w:val="28"/>
          <w:szCs w:val="28"/>
        </w:rPr>
        <w:t xml:space="preserve">, движения ног. </w:t>
      </w:r>
      <w:r w:rsidR="00523E76" w:rsidRPr="00D865DE">
        <w:rPr>
          <w:sz w:val="28"/>
          <w:szCs w:val="28"/>
        </w:rPr>
        <w:t>Ходы. Шаг вп</w:t>
      </w:r>
      <w:r w:rsidR="007E6F07" w:rsidRPr="00D865DE">
        <w:rPr>
          <w:sz w:val="28"/>
          <w:szCs w:val="28"/>
        </w:rPr>
        <w:t>еред, в</w:t>
      </w:r>
      <w:r w:rsidR="00523E76" w:rsidRPr="00D865DE">
        <w:rPr>
          <w:sz w:val="28"/>
          <w:szCs w:val="28"/>
        </w:rPr>
        <w:t xml:space="preserve"> сторону с поворотом. Опуск</w:t>
      </w:r>
      <w:r w:rsidR="007E6F07" w:rsidRPr="00D865DE">
        <w:rPr>
          <w:sz w:val="28"/>
          <w:szCs w:val="28"/>
        </w:rPr>
        <w:t>ание на колени: на одно, на оба с одновременным поворотом.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</w:t>
      </w:r>
      <w:r w:rsidR="00BF0B4C" w:rsidRPr="00D865DE">
        <w:rPr>
          <w:sz w:val="28"/>
          <w:szCs w:val="28"/>
        </w:rPr>
        <w:t>специальная форма (лосины, купальники или футболки), обувь (чешки)</w:t>
      </w:r>
      <w:r w:rsidRPr="00D865DE">
        <w:rPr>
          <w:sz w:val="28"/>
          <w:szCs w:val="28"/>
        </w:rPr>
        <w:t>,</w:t>
      </w:r>
      <w:r w:rsidR="007E6F07" w:rsidRPr="00D865DE">
        <w:rPr>
          <w:sz w:val="28"/>
          <w:szCs w:val="28"/>
        </w:rPr>
        <w:t xml:space="preserve"> </w:t>
      </w:r>
      <w:r w:rsidR="00C2610A" w:rsidRPr="00D865DE">
        <w:rPr>
          <w:sz w:val="28"/>
          <w:szCs w:val="28"/>
        </w:rPr>
        <w:t>музыкальный центр</w:t>
      </w:r>
      <w:r w:rsidRPr="00D865DE">
        <w:rPr>
          <w:sz w:val="28"/>
          <w:szCs w:val="28"/>
        </w:rPr>
        <w:t xml:space="preserve"> (</w:t>
      </w:r>
      <w:r w:rsidR="007E6F07" w:rsidRPr="00D865DE">
        <w:rPr>
          <w:sz w:val="28"/>
          <w:szCs w:val="28"/>
        </w:rPr>
        <w:t>русские народные песни</w:t>
      </w:r>
      <w:r w:rsidR="001854C5" w:rsidRPr="00D865DE">
        <w:rPr>
          <w:sz w:val="28"/>
          <w:szCs w:val="28"/>
        </w:rPr>
        <w:t xml:space="preserve"> в современной обработке</w:t>
      </w:r>
      <w:r w:rsidRPr="00D865DE">
        <w:rPr>
          <w:sz w:val="28"/>
          <w:szCs w:val="28"/>
        </w:rPr>
        <w:t>), станок.</w:t>
      </w:r>
      <w:proofErr w:type="gramEnd"/>
    </w:p>
    <w:p w:rsidR="002F28A1" w:rsidRPr="00D865DE" w:rsidRDefault="00F7183D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Кавказский танец</w:t>
      </w:r>
      <w:r w:rsidRPr="00D865DE">
        <w:rPr>
          <w:sz w:val="28"/>
          <w:szCs w:val="28"/>
        </w:rPr>
        <w:t xml:space="preserve">: </w:t>
      </w:r>
      <w:r w:rsidR="002F28A1" w:rsidRPr="00D865DE">
        <w:rPr>
          <w:sz w:val="28"/>
          <w:szCs w:val="28"/>
        </w:rPr>
        <w:t xml:space="preserve">работа над пластикой рук в кавказском танце – 1,2,3 позиции. Разучивание комбинаций рук вместе с основным ходом на </w:t>
      </w:r>
      <w:proofErr w:type="spellStart"/>
      <w:r w:rsidR="002F28A1" w:rsidRPr="00D865DE">
        <w:rPr>
          <w:sz w:val="28"/>
          <w:szCs w:val="28"/>
        </w:rPr>
        <w:t>полупальцах</w:t>
      </w:r>
      <w:proofErr w:type="spellEnd"/>
      <w:r w:rsidR="002F28A1" w:rsidRPr="00D865DE">
        <w:rPr>
          <w:sz w:val="28"/>
          <w:szCs w:val="28"/>
        </w:rPr>
        <w:t xml:space="preserve">. Боковой основной и боковой переменный шаг. </w:t>
      </w:r>
    </w:p>
    <w:p w:rsidR="002F28A1" w:rsidRPr="00D865DE" w:rsidRDefault="002F28A1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О</w:t>
      </w:r>
      <w:r w:rsidR="00F7183D" w:rsidRPr="00D865DE">
        <w:rPr>
          <w:sz w:val="28"/>
          <w:szCs w:val="28"/>
        </w:rPr>
        <w:t>тработка «</w:t>
      </w:r>
      <w:proofErr w:type="gramStart"/>
      <w:r w:rsidR="00F7183D" w:rsidRPr="00D865DE">
        <w:rPr>
          <w:sz w:val="28"/>
          <w:szCs w:val="28"/>
        </w:rPr>
        <w:t>Ковырялок</w:t>
      </w:r>
      <w:proofErr w:type="gramEnd"/>
      <w:r w:rsidR="00F7183D" w:rsidRPr="00D865DE">
        <w:rPr>
          <w:sz w:val="28"/>
          <w:szCs w:val="28"/>
        </w:rPr>
        <w:t>» у станка, по 6 позиции, с выносом носка в сторону, с выбросом, из 4-х элементов, создание комбинаций с ковырялками</w:t>
      </w:r>
      <w:r w:rsidRPr="00D865DE">
        <w:rPr>
          <w:sz w:val="28"/>
          <w:szCs w:val="28"/>
        </w:rPr>
        <w:t xml:space="preserve">, закрепление на середине зала. </w:t>
      </w:r>
    </w:p>
    <w:p w:rsidR="002F28A1" w:rsidRPr="00D865DE" w:rsidRDefault="002F28A1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Движение «Веревочка», принцип исполнения, отработка у станк</w:t>
      </w:r>
      <w:r w:rsidR="0035756F" w:rsidRPr="00D865DE">
        <w:rPr>
          <w:sz w:val="28"/>
          <w:szCs w:val="28"/>
        </w:rPr>
        <w:t>а и на середине. Работа над движением в повороте.</w:t>
      </w:r>
    </w:p>
    <w:p w:rsidR="00F7183D" w:rsidRPr="00D865DE" w:rsidRDefault="002F28A1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Ходы. Простой шаг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 xml:space="preserve">, двойной шаг, шаг-точка, шаг </w:t>
      </w:r>
      <w:r w:rsidRPr="00D865DE">
        <w:rPr>
          <w:sz w:val="28"/>
          <w:szCs w:val="28"/>
        </w:rPr>
        <w:lastRenderedPageBreak/>
        <w:t>«</w:t>
      </w:r>
      <w:proofErr w:type="spellStart"/>
      <w:r w:rsidRPr="00D865DE">
        <w:rPr>
          <w:sz w:val="28"/>
          <w:szCs w:val="28"/>
        </w:rPr>
        <w:t>Къафэ</w:t>
      </w:r>
      <w:proofErr w:type="spellEnd"/>
      <w:r w:rsidRPr="00D865DE">
        <w:rPr>
          <w:sz w:val="28"/>
          <w:szCs w:val="28"/>
        </w:rPr>
        <w:t>». Разбор основного хода («шаг-носок-скольжение») в дагестанском, черкесском и грузинском стиле, сравнение сходства и различи</w:t>
      </w:r>
      <w:r w:rsidR="00E517A8" w:rsidRPr="00D865DE">
        <w:rPr>
          <w:sz w:val="28"/>
          <w:szCs w:val="28"/>
        </w:rPr>
        <w:t>й.</w:t>
      </w:r>
    </w:p>
    <w:p w:rsidR="00E517A8" w:rsidRPr="00D865DE" w:rsidRDefault="00E517A8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Движение «</w:t>
      </w:r>
      <w:proofErr w:type="spellStart"/>
      <w:r w:rsidRPr="00D865DE">
        <w:rPr>
          <w:sz w:val="28"/>
          <w:szCs w:val="28"/>
        </w:rPr>
        <w:t>Моталочка</w:t>
      </w:r>
      <w:proofErr w:type="spellEnd"/>
      <w:r w:rsidRPr="00D865DE">
        <w:rPr>
          <w:sz w:val="28"/>
          <w:szCs w:val="28"/>
        </w:rPr>
        <w:t>» (с акцентом на выброс), комбинации «</w:t>
      </w:r>
      <w:proofErr w:type="spellStart"/>
      <w:r w:rsidRPr="00D865DE">
        <w:rPr>
          <w:sz w:val="28"/>
          <w:szCs w:val="28"/>
        </w:rPr>
        <w:t>Моталочки</w:t>
      </w:r>
      <w:proofErr w:type="spellEnd"/>
      <w:r w:rsidRPr="00D865DE">
        <w:rPr>
          <w:sz w:val="28"/>
          <w:szCs w:val="28"/>
        </w:rPr>
        <w:t xml:space="preserve">» у станка с добавлением </w:t>
      </w:r>
      <w:proofErr w:type="spellStart"/>
      <w:r w:rsidRPr="00D865DE">
        <w:rPr>
          <w:sz w:val="28"/>
          <w:szCs w:val="28"/>
        </w:rPr>
        <w:t>захлёста</w:t>
      </w:r>
      <w:proofErr w:type="spellEnd"/>
      <w:r w:rsidRPr="00D865DE">
        <w:rPr>
          <w:sz w:val="28"/>
          <w:szCs w:val="28"/>
        </w:rPr>
        <w:t xml:space="preserve"> и других элементов </w:t>
      </w:r>
      <w:proofErr w:type="spellStart"/>
      <w:r w:rsidRPr="00D865DE">
        <w:rPr>
          <w:sz w:val="28"/>
          <w:szCs w:val="28"/>
        </w:rPr>
        <w:t>убыхского</w:t>
      </w:r>
      <w:proofErr w:type="spellEnd"/>
      <w:r w:rsidRPr="00D865DE">
        <w:rPr>
          <w:sz w:val="28"/>
          <w:szCs w:val="28"/>
        </w:rPr>
        <w:t xml:space="preserve"> танца: «укол» носка из стороны к опорной ноге с последующим выбросом, </w:t>
      </w:r>
      <w:proofErr w:type="gramStart"/>
      <w:r w:rsidRPr="00D865DE">
        <w:rPr>
          <w:sz w:val="28"/>
          <w:szCs w:val="28"/>
        </w:rPr>
        <w:t>ковырялка</w:t>
      </w:r>
      <w:proofErr w:type="gramEnd"/>
      <w:r w:rsidRPr="00D865DE">
        <w:rPr>
          <w:sz w:val="28"/>
          <w:szCs w:val="28"/>
        </w:rPr>
        <w:t xml:space="preserve"> пятка-носок-выброс, перекрестные «уколы» носка спереди и сзади опорной ноги.</w:t>
      </w:r>
    </w:p>
    <w:p w:rsidR="00E517A8" w:rsidRPr="00D865DE" w:rsidRDefault="00E517A8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Ходы: </w:t>
      </w:r>
      <w:proofErr w:type="spellStart"/>
      <w:r w:rsidRPr="00D865DE">
        <w:rPr>
          <w:sz w:val="28"/>
          <w:szCs w:val="28"/>
        </w:rPr>
        <w:t>убыхский</w:t>
      </w:r>
      <w:proofErr w:type="spellEnd"/>
      <w:r w:rsidRPr="00D865DE">
        <w:rPr>
          <w:sz w:val="28"/>
          <w:szCs w:val="28"/>
        </w:rPr>
        <w:t xml:space="preserve"> шаг на </w:t>
      </w:r>
      <w:proofErr w:type="spellStart"/>
      <w:r w:rsidRPr="00D865DE">
        <w:rPr>
          <w:sz w:val="28"/>
          <w:szCs w:val="28"/>
        </w:rPr>
        <w:t>полупальцах</w:t>
      </w:r>
      <w:proofErr w:type="spellEnd"/>
      <w:r w:rsidRPr="00D865DE">
        <w:rPr>
          <w:sz w:val="28"/>
          <w:szCs w:val="28"/>
        </w:rPr>
        <w:t xml:space="preserve"> в ритм музыки в разных рисунках (</w:t>
      </w:r>
      <w:r w:rsidR="0035756F" w:rsidRPr="00D865DE">
        <w:rPr>
          <w:sz w:val="28"/>
          <w:szCs w:val="28"/>
        </w:rPr>
        <w:t xml:space="preserve">движение на месте, с продвижением вперед, назад, по диагонали в </w:t>
      </w:r>
      <w:proofErr w:type="spellStart"/>
      <w:r w:rsidR="0035756F" w:rsidRPr="00D865DE">
        <w:rPr>
          <w:sz w:val="28"/>
          <w:szCs w:val="28"/>
        </w:rPr>
        <w:t>право-обратно</w:t>
      </w:r>
      <w:proofErr w:type="spellEnd"/>
      <w:r w:rsidR="0035756F" w:rsidRPr="00D865DE">
        <w:rPr>
          <w:sz w:val="28"/>
          <w:szCs w:val="28"/>
        </w:rPr>
        <w:t xml:space="preserve">, </w:t>
      </w:r>
      <w:proofErr w:type="spellStart"/>
      <w:r w:rsidR="0035756F" w:rsidRPr="00D865DE">
        <w:rPr>
          <w:sz w:val="28"/>
          <w:szCs w:val="28"/>
        </w:rPr>
        <w:t>влево-обратно</w:t>
      </w:r>
      <w:proofErr w:type="spellEnd"/>
      <w:r w:rsidR="0035756F" w:rsidRPr="00D865DE">
        <w:rPr>
          <w:sz w:val="28"/>
          <w:szCs w:val="28"/>
        </w:rPr>
        <w:t>, треугольник, полукруг и круг на середине зала)</w:t>
      </w:r>
      <w:r w:rsidRPr="00D865DE">
        <w:rPr>
          <w:sz w:val="28"/>
          <w:szCs w:val="28"/>
        </w:rPr>
        <w:t xml:space="preserve">. </w:t>
      </w:r>
      <w:proofErr w:type="spellStart"/>
      <w:r w:rsidRPr="00D865DE">
        <w:rPr>
          <w:sz w:val="28"/>
          <w:szCs w:val="28"/>
        </w:rPr>
        <w:t>Убыхский</w:t>
      </w:r>
      <w:proofErr w:type="spellEnd"/>
      <w:r w:rsidRPr="00D865DE">
        <w:rPr>
          <w:sz w:val="28"/>
          <w:szCs w:val="28"/>
        </w:rPr>
        <w:t xml:space="preserve"> шаг с поворотом на 7,8. Отработка всех изученных движений на середине и по диагонали, разучивание и отработка комбинаций </w:t>
      </w:r>
      <w:proofErr w:type="spellStart"/>
      <w:r w:rsidRPr="00D865DE">
        <w:rPr>
          <w:sz w:val="28"/>
          <w:szCs w:val="28"/>
        </w:rPr>
        <w:t>убыхского</w:t>
      </w:r>
      <w:proofErr w:type="spellEnd"/>
      <w:r w:rsidRPr="00D865DE">
        <w:rPr>
          <w:sz w:val="28"/>
          <w:szCs w:val="28"/>
        </w:rPr>
        <w:t xml:space="preserve"> танца. </w:t>
      </w:r>
    </w:p>
    <w:p w:rsidR="00BF0B4C" w:rsidRPr="00D865DE" w:rsidRDefault="00E517A8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Движения рук –</w:t>
      </w:r>
      <w:r w:rsidR="0035756F" w:rsidRPr="00D865DE">
        <w:rPr>
          <w:sz w:val="28"/>
          <w:szCs w:val="28"/>
        </w:rPr>
        <w:t xml:space="preserve"> ритмичные, вперед-назад.</w:t>
      </w:r>
    </w:p>
    <w:p w:rsidR="0035756F" w:rsidRPr="00D865DE" w:rsidRDefault="0035756F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Практическая работа: повторяются упражнения у станка.</w:t>
      </w:r>
    </w:p>
    <w:p w:rsidR="0035756F" w:rsidRPr="00D865DE" w:rsidRDefault="0035756F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proofErr w:type="gramStart"/>
      <w:r w:rsidRPr="00D865DE">
        <w:rPr>
          <w:sz w:val="28"/>
          <w:szCs w:val="28"/>
        </w:rPr>
        <w:t>Методическое обеспечение: специальная форма (лосины, купальники или футболки), обувь (чешки), музыкальный центр (кавказские народные песни), станок.</w:t>
      </w:r>
      <w:proofErr w:type="gramEnd"/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</w:t>
      </w:r>
      <w:r w:rsidR="001854C5" w:rsidRPr="00D865DE">
        <w:rPr>
          <w:b/>
          <w:sz w:val="28"/>
          <w:szCs w:val="28"/>
        </w:rPr>
        <w:t xml:space="preserve"> 1.5: Эстрадный танец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="007F2066" w:rsidRPr="00D865DE">
        <w:rPr>
          <w:sz w:val="28"/>
          <w:szCs w:val="28"/>
        </w:rPr>
        <w:t xml:space="preserve"> Познакомить воспитанников с особенностями танца джаз-модерн, </w:t>
      </w:r>
      <w:r w:rsidR="0035756F" w:rsidRPr="00D865DE">
        <w:rPr>
          <w:sz w:val="28"/>
          <w:szCs w:val="28"/>
        </w:rPr>
        <w:t xml:space="preserve">с современным </w:t>
      </w:r>
      <w:r w:rsidR="001854C5" w:rsidRPr="00D865DE">
        <w:rPr>
          <w:sz w:val="28"/>
          <w:szCs w:val="28"/>
        </w:rPr>
        <w:t>та</w:t>
      </w:r>
      <w:r w:rsidR="00683713" w:rsidRPr="00D865DE">
        <w:rPr>
          <w:sz w:val="28"/>
          <w:szCs w:val="28"/>
        </w:rPr>
        <w:t>н</w:t>
      </w:r>
      <w:r w:rsidR="0035756F" w:rsidRPr="00D865DE">
        <w:rPr>
          <w:sz w:val="28"/>
          <w:szCs w:val="28"/>
        </w:rPr>
        <w:t>цем.</w:t>
      </w:r>
    </w:p>
    <w:p w:rsidR="007F206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="0035756F" w:rsidRPr="00D865DE">
        <w:rPr>
          <w:sz w:val="28"/>
          <w:szCs w:val="28"/>
        </w:rPr>
        <w:t>:</w:t>
      </w:r>
      <w:r w:rsidR="001854C5" w:rsidRPr="00D865DE">
        <w:rPr>
          <w:sz w:val="28"/>
          <w:szCs w:val="28"/>
        </w:rPr>
        <w:t xml:space="preserve"> </w:t>
      </w:r>
      <w:r w:rsidR="007F2066" w:rsidRPr="00D865DE">
        <w:rPr>
          <w:sz w:val="28"/>
          <w:szCs w:val="28"/>
        </w:rPr>
        <w:t>Особенности танцев. Музыка, стиль, модерн, костюмы. Работа корпуса, ног головы в современном танце. Простейшие поддержки.</w:t>
      </w:r>
    </w:p>
    <w:p w:rsidR="007F2066" w:rsidRPr="00D865DE" w:rsidRDefault="007F206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Композиция из пройденных элементов эстрадного танца. Ритмические построения комбинаций.</w:t>
      </w:r>
    </w:p>
    <w:p w:rsidR="00523E76" w:rsidRPr="00D865DE" w:rsidRDefault="007F206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Х</w:t>
      </w:r>
      <w:r w:rsidR="001854C5" w:rsidRPr="00D865DE">
        <w:rPr>
          <w:sz w:val="28"/>
          <w:szCs w:val="28"/>
        </w:rPr>
        <w:t>арактерные черты эстрадного танца</w:t>
      </w:r>
      <w:r w:rsidR="00523E76" w:rsidRPr="00D865DE">
        <w:rPr>
          <w:sz w:val="28"/>
          <w:szCs w:val="28"/>
        </w:rPr>
        <w:t>, исполнение основных его элемен</w:t>
      </w:r>
      <w:r w:rsidR="001854C5" w:rsidRPr="00D865DE">
        <w:rPr>
          <w:sz w:val="28"/>
          <w:szCs w:val="28"/>
        </w:rPr>
        <w:t>тов движений</w:t>
      </w:r>
      <w:r w:rsidR="00523E76" w:rsidRPr="00D865DE">
        <w:rPr>
          <w:sz w:val="28"/>
          <w:szCs w:val="28"/>
        </w:rPr>
        <w:t>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Методическое обеспечение:</w:t>
      </w:r>
      <w:r w:rsidRPr="00D865DE">
        <w:rPr>
          <w:sz w:val="28"/>
          <w:szCs w:val="28"/>
        </w:rPr>
        <w:t xml:space="preserve"> </w:t>
      </w:r>
      <w:r w:rsidR="00BF0B4C" w:rsidRPr="00D865DE">
        <w:rPr>
          <w:sz w:val="28"/>
          <w:szCs w:val="28"/>
        </w:rPr>
        <w:t xml:space="preserve">специальная форма (лосины, купальники или футболки), обувь (чешки), музыкальный центр, </w:t>
      </w:r>
      <w:r w:rsidR="00C2610A" w:rsidRPr="00D865DE">
        <w:rPr>
          <w:sz w:val="28"/>
          <w:szCs w:val="28"/>
        </w:rPr>
        <w:t>(</w:t>
      </w:r>
      <w:r w:rsidR="00BF0B4C" w:rsidRPr="00D865DE">
        <w:rPr>
          <w:sz w:val="28"/>
          <w:szCs w:val="28"/>
        </w:rPr>
        <w:t>с</w:t>
      </w:r>
      <w:r w:rsidR="001854C5" w:rsidRPr="00D865DE">
        <w:rPr>
          <w:sz w:val="28"/>
          <w:szCs w:val="28"/>
        </w:rPr>
        <w:t xml:space="preserve">овременные мелодии </w:t>
      </w:r>
      <w:r w:rsidR="001854C5" w:rsidRPr="00D865DE">
        <w:rPr>
          <w:sz w:val="28"/>
          <w:szCs w:val="28"/>
        </w:rPr>
        <w:lastRenderedPageBreak/>
        <w:t>российской и зарубежной эстрады</w:t>
      </w:r>
      <w:r w:rsidR="007F2066" w:rsidRPr="00D865DE">
        <w:rPr>
          <w:sz w:val="28"/>
          <w:szCs w:val="28"/>
        </w:rPr>
        <w:t>).</w:t>
      </w:r>
    </w:p>
    <w:p w:rsidR="00523E76" w:rsidRPr="00D865DE" w:rsidRDefault="0035756F" w:rsidP="00D865DE">
      <w:pPr>
        <w:pStyle w:val="13"/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</w:t>
      </w:r>
      <w:r w:rsidR="00523E76" w:rsidRPr="00D865DE">
        <w:rPr>
          <w:b/>
          <w:sz w:val="28"/>
          <w:szCs w:val="28"/>
        </w:rPr>
        <w:t xml:space="preserve"> 1.6: Работа над репертуаром.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bCs/>
          <w:sz w:val="28"/>
          <w:szCs w:val="28"/>
        </w:rPr>
      </w:pPr>
      <w:r w:rsidRPr="00D865DE">
        <w:rPr>
          <w:bCs/>
          <w:sz w:val="28"/>
          <w:szCs w:val="28"/>
          <w:u w:val="single"/>
        </w:rPr>
        <w:t xml:space="preserve">Цель: </w:t>
      </w:r>
      <w:r w:rsidRPr="00D865DE">
        <w:rPr>
          <w:bCs/>
          <w:sz w:val="28"/>
          <w:szCs w:val="28"/>
        </w:rPr>
        <w:t>постановка танца, отработка движений, техника исполнения.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="00BF0B4C" w:rsidRPr="00D865DE">
        <w:rPr>
          <w:sz w:val="28"/>
          <w:szCs w:val="28"/>
        </w:rPr>
        <w:t xml:space="preserve">: </w:t>
      </w:r>
      <w:r w:rsidRPr="00D865DE">
        <w:rPr>
          <w:sz w:val="28"/>
          <w:szCs w:val="28"/>
        </w:rPr>
        <w:t>изучение движений танцев -</w:t>
      </w:r>
      <w:r w:rsidR="001854C5" w:rsidRPr="00D865DE">
        <w:rPr>
          <w:sz w:val="28"/>
          <w:szCs w:val="28"/>
        </w:rPr>
        <w:t xml:space="preserve"> «</w:t>
      </w:r>
      <w:r w:rsidR="00BF0B4C" w:rsidRPr="00D865DE">
        <w:rPr>
          <w:sz w:val="28"/>
          <w:szCs w:val="28"/>
        </w:rPr>
        <w:t>Веселая зарядка»,</w:t>
      </w:r>
      <w:r w:rsidR="00A40B5C" w:rsidRPr="00D865DE">
        <w:rPr>
          <w:sz w:val="28"/>
          <w:szCs w:val="28"/>
        </w:rPr>
        <w:t xml:space="preserve"> </w:t>
      </w:r>
      <w:r w:rsidR="0035756F" w:rsidRPr="00D865DE">
        <w:rPr>
          <w:sz w:val="28"/>
          <w:szCs w:val="28"/>
        </w:rPr>
        <w:t>«Лети, лето»,</w:t>
      </w:r>
      <w:r w:rsidR="007F2066" w:rsidRPr="00D865DE">
        <w:rPr>
          <w:sz w:val="28"/>
          <w:szCs w:val="28"/>
        </w:rPr>
        <w:t xml:space="preserve"> «</w:t>
      </w:r>
      <w:r w:rsidR="00BF0B4C" w:rsidRPr="00D865DE">
        <w:rPr>
          <w:sz w:val="28"/>
          <w:szCs w:val="28"/>
        </w:rPr>
        <w:t>Варенька</w:t>
      </w:r>
      <w:r w:rsidR="007F2066" w:rsidRPr="00D865DE">
        <w:rPr>
          <w:sz w:val="28"/>
          <w:szCs w:val="28"/>
        </w:rPr>
        <w:t>»</w:t>
      </w:r>
      <w:r w:rsidR="0035756F" w:rsidRPr="00D865DE">
        <w:rPr>
          <w:sz w:val="28"/>
          <w:szCs w:val="28"/>
        </w:rPr>
        <w:t>, «</w:t>
      </w:r>
      <w:proofErr w:type="spellStart"/>
      <w:r w:rsidR="0035756F" w:rsidRPr="00D865DE">
        <w:rPr>
          <w:sz w:val="28"/>
          <w:szCs w:val="28"/>
        </w:rPr>
        <w:t>Убыхский</w:t>
      </w:r>
      <w:proofErr w:type="spellEnd"/>
      <w:r w:rsidR="0035756F" w:rsidRPr="00D865DE">
        <w:rPr>
          <w:sz w:val="28"/>
          <w:szCs w:val="28"/>
        </w:rPr>
        <w:t xml:space="preserve"> танец»</w:t>
      </w:r>
      <w:r w:rsidR="00BF0B4C" w:rsidRPr="00D865DE">
        <w:rPr>
          <w:sz w:val="28"/>
          <w:szCs w:val="28"/>
        </w:rPr>
        <w:t>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Пра</w:t>
      </w:r>
      <w:r w:rsidR="00A40B5C" w:rsidRPr="00D865DE">
        <w:rPr>
          <w:sz w:val="28"/>
          <w:szCs w:val="28"/>
        </w:rPr>
        <w:t>ктическая работа: танец</w:t>
      </w:r>
      <w:r w:rsidR="007F2066" w:rsidRPr="00D865DE">
        <w:rPr>
          <w:sz w:val="28"/>
          <w:szCs w:val="28"/>
        </w:rPr>
        <w:t xml:space="preserve"> </w:t>
      </w:r>
      <w:r w:rsidR="0035756F" w:rsidRPr="00D865DE">
        <w:rPr>
          <w:sz w:val="28"/>
          <w:szCs w:val="28"/>
        </w:rPr>
        <w:t>«Веселая зарядка», «Лети, лето», «Варенька», «</w:t>
      </w:r>
      <w:proofErr w:type="spellStart"/>
      <w:r w:rsidR="0035756F" w:rsidRPr="00D865DE">
        <w:rPr>
          <w:sz w:val="28"/>
          <w:szCs w:val="28"/>
        </w:rPr>
        <w:t>Убыхский</w:t>
      </w:r>
      <w:proofErr w:type="spellEnd"/>
      <w:r w:rsidR="0035756F" w:rsidRPr="00D865DE">
        <w:rPr>
          <w:sz w:val="28"/>
          <w:szCs w:val="28"/>
        </w:rPr>
        <w:t xml:space="preserve"> танец».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1.7: Итоговое занятие.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0" w:firstLine="360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Диагностика усвоения детьми программного материала третьего года обучения.  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материала:</w:t>
      </w:r>
      <w:r w:rsidRPr="00D865DE">
        <w:rPr>
          <w:sz w:val="28"/>
          <w:szCs w:val="28"/>
        </w:rPr>
        <w:t xml:space="preserve"> Отчетн</w:t>
      </w:r>
      <w:r w:rsidR="0061420C" w:rsidRPr="00D865DE">
        <w:rPr>
          <w:sz w:val="28"/>
          <w:szCs w:val="28"/>
        </w:rPr>
        <w:t xml:space="preserve">ый концерт для </w:t>
      </w:r>
      <w:r w:rsidR="00A40B5C" w:rsidRPr="00D865DE">
        <w:rPr>
          <w:sz w:val="28"/>
          <w:szCs w:val="28"/>
        </w:rPr>
        <w:t>родителей и населения</w:t>
      </w:r>
      <w:r w:rsidRPr="00D865DE">
        <w:rPr>
          <w:sz w:val="28"/>
          <w:szCs w:val="28"/>
        </w:rPr>
        <w:t>,  в котором прослеживаются п</w:t>
      </w:r>
      <w:r w:rsidR="007F2066" w:rsidRPr="00D865DE">
        <w:rPr>
          <w:sz w:val="28"/>
          <w:szCs w:val="28"/>
        </w:rPr>
        <w:t>рактически весь репертуар за 2</w:t>
      </w:r>
      <w:r w:rsidRPr="00D865DE">
        <w:rPr>
          <w:sz w:val="28"/>
          <w:szCs w:val="28"/>
        </w:rPr>
        <w:t xml:space="preserve"> года обучения.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специальная форма, обувь, </w:t>
      </w:r>
      <w:r w:rsidR="007F2066" w:rsidRPr="00D865DE">
        <w:rPr>
          <w:sz w:val="28"/>
          <w:szCs w:val="28"/>
        </w:rPr>
        <w:t xml:space="preserve">музыкальный центр, </w:t>
      </w:r>
      <w:proofErr w:type="spellStart"/>
      <w:r w:rsidR="008C5757" w:rsidRPr="00D865DE">
        <w:rPr>
          <w:sz w:val="28"/>
          <w:szCs w:val="28"/>
        </w:rPr>
        <w:t>флеш-накопитель</w:t>
      </w:r>
      <w:proofErr w:type="spellEnd"/>
      <w:r w:rsidR="007F2066" w:rsidRPr="00D865DE">
        <w:rPr>
          <w:sz w:val="28"/>
          <w:szCs w:val="28"/>
        </w:rPr>
        <w:t>, ноутбук.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Раздел 2. Актерское мастерство.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2: Актерское мастерство.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Цель:</w:t>
      </w:r>
      <w:r w:rsidRPr="00D865DE">
        <w:rPr>
          <w:sz w:val="28"/>
          <w:szCs w:val="28"/>
        </w:rPr>
        <w:t xml:space="preserve"> Освоение ряда частных двигательных навыков – технических приемов выполнения пластических заданий.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Содержание материала</w:t>
      </w:r>
      <w:r w:rsidRPr="00D865DE">
        <w:rPr>
          <w:sz w:val="28"/>
          <w:szCs w:val="28"/>
        </w:rPr>
        <w:t xml:space="preserve">: </w:t>
      </w:r>
    </w:p>
    <w:p w:rsidR="00523E76" w:rsidRPr="00D865DE" w:rsidRDefault="00523E76" w:rsidP="00D865DE">
      <w:pPr>
        <w:pStyle w:val="1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Занятия -  фантаз</w:t>
      </w:r>
      <w:r w:rsidR="00683713" w:rsidRPr="00D865DE">
        <w:rPr>
          <w:sz w:val="28"/>
          <w:szCs w:val="28"/>
        </w:rPr>
        <w:t>ий</w:t>
      </w:r>
    </w:p>
    <w:p w:rsidR="00523E76" w:rsidRPr="00D865DE" w:rsidRDefault="00523E76" w:rsidP="00D865DE">
      <w:pPr>
        <w:pStyle w:val="1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Ролевые игры (на внимание, на память).</w:t>
      </w:r>
    </w:p>
    <w:p w:rsidR="00523E76" w:rsidRPr="00D865DE" w:rsidRDefault="00523E76" w:rsidP="00D865DE">
      <w:pPr>
        <w:pStyle w:val="1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Развитие творческого воображения.</w:t>
      </w:r>
    </w:p>
    <w:p w:rsidR="00523E76" w:rsidRPr="00D865DE" w:rsidRDefault="00523E76" w:rsidP="00D865DE">
      <w:pPr>
        <w:pStyle w:val="1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Творческие постановки.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ind w:left="14" w:right="34" w:firstLine="706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</w:t>
      </w:r>
      <w:r w:rsidRPr="00D865DE">
        <w:rPr>
          <w:sz w:val="28"/>
          <w:szCs w:val="28"/>
          <w:u w:val="single"/>
        </w:rPr>
        <w:t>Методическое обеспечение</w:t>
      </w:r>
      <w:r w:rsidRPr="00D865DE">
        <w:rPr>
          <w:sz w:val="28"/>
          <w:szCs w:val="28"/>
        </w:rPr>
        <w:t xml:space="preserve">: специальная форма, обувь, </w:t>
      </w:r>
      <w:r w:rsidR="00C2610A" w:rsidRPr="00D865DE">
        <w:rPr>
          <w:sz w:val="28"/>
          <w:szCs w:val="28"/>
        </w:rPr>
        <w:t>музыкальный центр, диски, ноутбук.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Раздел 3. Мероприятия воспитательного характера.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Тема 3.1. Беседы об искусстве, прослушивание музыки. Посещение концертов.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b/>
          <w:sz w:val="28"/>
          <w:szCs w:val="28"/>
        </w:rPr>
        <w:t xml:space="preserve">          </w:t>
      </w:r>
      <w:r w:rsidRPr="00D865DE">
        <w:rPr>
          <w:sz w:val="28"/>
          <w:szCs w:val="28"/>
          <w:u w:val="single"/>
        </w:rPr>
        <w:t>Цель:</w:t>
      </w:r>
      <w:r w:rsidRPr="00D865DE">
        <w:rPr>
          <w:b/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приобрести общую эстетическую и танцевальную культуру. </w:t>
      </w:r>
      <w:r w:rsidRPr="00D865DE">
        <w:rPr>
          <w:sz w:val="28"/>
          <w:szCs w:val="28"/>
        </w:rPr>
        <w:lastRenderedPageBreak/>
        <w:t>Развить тонкое восприятие хореографического искусства.</w:t>
      </w:r>
    </w:p>
    <w:p w:rsidR="00523E76" w:rsidRPr="00D865DE" w:rsidRDefault="00523E76" w:rsidP="00D865DE">
      <w:pPr>
        <w:pStyle w:val="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 xml:space="preserve">Содержание материала: </w:t>
      </w:r>
      <w:r w:rsidRPr="00D865DE">
        <w:rPr>
          <w:sz w:val="28"/>
          <w:szCs w:val="28"/>
        </w:rPr>
        <w:t>беседа о</w:t>
      </w:r>
      <w:r w:rsidR="00865E42" w:rsidRPr="00D865DE">
        <w:rPr>
          <w:sz w:val="28"/>
          <w:szCs w:val="28"/>
        </w:rPr>
        <w:t xml:space="preserve"> хореографическом искусстве,</w:t>
      </w:r>
      <w:r w:rsidRPr="00D865DE">
        <w:rPr>
          <w:sz w:val="28"/>
          <w:szCs w:val="28"/>
        </w:rPr>
        <w:t xml:space="preserve"> посещение конкурсных мероприятий.</w:t>
      </w:r>
    </w:p>
    <w:p w:rsidR="00523E76" w:rsidRPr="00D865DE" w:rsidRDefault="00523E76" w:rsidP="00D865DE">
      <w:pPr>
        <w:pStyle w:val="13"/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  <w:u w:val="single"/>
        </w:rPr>
        <w:t>Методическое обеспечение</w:t>
      </w:r>
      <w:r w:rsidR="00865E42" w:rsidRPr="00D865DE">
        <w:rPr>
          <w:sz w:val="28"/>
          <w:szCs w:val="28"/>
        </w:rPr>
        <w:t>: Прослушивание мелодий.</w:t>
      </w:r>
    </w:p>
    <w:p w:rsidR="00FB39CF" w:rsidRPr="00D865DE" w:rsidRDefault="00FB39CF" w:rsidP="00D865DE">
      <w:pPr>
        <w:pStyle w:val="13"/>
        <w:spacing w:line="360" w:lineRule="auto"/>
        <w:jc w:val="both"/>
        <w:rPr>
          <w:sz w:val="28"/>
          <w:szCs w:val="28"/>
        </w:rPr>
      </w:pPr>
    </w:p>
    <w:p w:rsidR="00523E76" w:rsidRPr="00D865DE" w:rsidRDefault="00865E42" w:rsidP="00D865DE">
      <w:pPr>
        <w:spacing w:line="360" w:lineRule="auto"/>
        <w:jc w:val="both"/>
        <w:rPr>
          <w:sz w:val="28"/>
          <w:szCs w:val="28"/>
        </w:rPr>
      </w:pPr>
      <w:r w:rsidRPr="00D865DE">
        <w:rPr>
          <w:rFonts w:eastAsia="Arial"/>
          <w:sz w:val="28"/>
          <w:szCs w:val="28"/>
        </w:rPr>
        <w:t xml:space="preserve">                                </w:t>
      </w:r>
      <w:r w:rsidR="00523E76" w:rsidRPr="00D865DE">
        <w:rPr>
          <w:b/>
          <w:sz w:val="28"/>
          <w:szCs w:val="28"/>
        </w:rPr>
        <w:t>Методическое обеспечение.</w:t>
      </w:r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ind w:firstLine="360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Учитывая, что в хореографический кружок часто принимаются дети без специального отбора, одной из задач хореографа является </w:t>
      </w:r>
      <w:r w:rsidR="00FB39CF" w:rsidRPr="00D865DE">
        <w:rPr>
          <w:sz w:val="28"/>
          <w:szCs w:val="28"/>
        </w:rPr>
        <w:t>исправление дефектов осанки.</w:t>
      </w:r>
      <w:r w:rsidRPr="00D865DE">
        <w:rPr>
          <w:sz w:val="28"/>
          <w:szCs w:val="28"/>
        </w:rPr>
        <w:t xml:space="preserve"> </w:t>
      </w:r>
      <w:proofErr w:type="gramStart"/>
      <w:r w:rsidRPr="00D865DE">
        <w:rPr>
          <w:sz w:val="28"/>
          <w:szCs w:val="28"/>
        </w:rPr>
        <w:t xml:space="preserve">Следует обращать внимание на положение всей ноги и стопы, в полной и неполной </w:t>
      </w:r>
      <w:proofErr w:type="spellStart"/>
      <w:r w:rsidRPr="00D865DE">
        <w:rPr>
          <w:sz w:val="28"/>
          <w:szCs w:val="28"/>
        </w:rPr>
        <w:t>выворотность</w:t>
      </w:r>
      <w:proofErr w:type="spellEnd"/>
      <w:r w:rsidRPr="00D865DE">
        <w:rPr>
          <w:sz w:val="28"/>
          <w:szCs w:val="28"/>
        </w:rPr>
        <w:t>, чтобы не было наклона в голеностопном суставе ни снаружи, ни внутри.</w:t>
      </w:r>
      <w:proofErr w:type="gramEnd"/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Учащиеся во время обучения должны получать представление о выразительности танцевальных движений, отражающих внутренний мир человека, стремиться к совершенствованию своих движений – выразительности, легкости, стиле, грации.</w:t>
      </w:r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Ученики, проведшие определенный курс по данной программе, должны получить также общие сведения об искусстве хореографии, ее специфике и особенностях.</w:t>
      </w:r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Отчеты хореографического кружка могут проходить как концертное выступл</w:t>
      </w:r>
      <w:r w:rsidR="00FB39CF" w:rsidRPr="00D865DE">
        <w:rPr>
          <w:sz w:val="28"/>
          <w:szCs w:val="28"/>
        </w:rPr>
        <w:t>ение и как открытое занятие.</w:t>
      </w:r>
      <w:r w:rsidRPr="00D865DE">
        <w:rPr>
          <w:sz w:val="28"/>
          <w:szCs w:val="28"/>
        </w:rPr>
        <w:t xml:space="preserve"> Вместе с тем выступления на сценической площадке можно сочетать с выступлениями детей на воздухе, на открытой площадке в майские празднике, в дни зимних каникул хореографический коллектив принимает участие в играх и танцах детей вокруг елки.</w:t>
      </w:r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В мероприятиях воспитательного характера входит подготовка и проведение отчетных концертов, выступлений детей в школе, клубах, на избирательных участках, помощь това</w:t>
      </w:r>
      <w:r w:rsidR="00BF0B4C" w:rsidRPr="00D865DE">
        <w:rPr>
          <w:sz w:val="28"/>
          <w:szCs w:val="28"/>
        </w:rPr>
        <w:t xml:space="preserve">рищам по коллективу в различных </w:t>
      </w:r>
      <w:r w:rsidRPr="00D865DE">
        <w:rPr>
          <w:sz w:val="28"/>
          <w:szCs w:val="28"/>
        </w:rPr>
        <w:t>танц</w:t>
      </w:r>
      <w:r w:rsidR="00BF0B4C" w:rsidRPr="00D865DE">
        <w:rPr>
          <w:sz w:val="28"/>
          <w:szCs w:val="28"/>
        </w:rPr>
        <w:t>ах</w:t>
      </w:r>
      <w:r w:rsidRPr="00D865DE">
        <w:rPr>
          <w:sz w:val="28"/>
          <w:szCs w:val="28"/>
        </w:rPr>
        <w:t>, замена заболевших, самостоятельная работа по созданию, исполняемых в своей школе, в лагерях.</w:t>
      </w:r>
    </w:p>
    <w:p w:rsidR="00523E76" w:rsidRPr="00D865DE" w:rsidRDefault="00FB39CF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lastRenderedPageBreak/>
        <w:t xml:space="preserve">     </w:t>
      </w:r>
      <w:r w:rsidR="00D56E7C" w:rsidRPr="00D865DE">
        <w:rPr>
          <w:sz w:val="28"/>
          <w:szCs w:val="28"/>
        </w:rPr>
        <w:t xml:space="preserve"> На занятия дети должны про</w:t>
      </w:r>
      <w:r w:rsidR="00523E76" w:rsidRPr="00D865DE">
        <w:rPr>
          <w:sz w:val="28"/>
          <w:szCs w:val="28"/>
        </w:rPr>
        <w:t>ходить в специальной форме, это их дисциплинирует. Девочки надевают купальник без рукавов</w:t>
      </w:r>
      <w:r w:rsidR="004D4C55" w:rsidRPr="00D865DE">
        <w:rPr>
          <w:sz w:val="28"/>
          <w:szCs w:val="28"/>
        </w:rPr>
        <w:t>, лосины</w:t>
      </w:r>
      <w:r w:rsidR="008C5757" w:rsidRPr="00D865DE">
        <w:rPr>
          <w:sz w:val="28"/>
          <w:szCs w:val="28"/>
        </w:rPr>
        <w:t xml:space="preserve"> и широкие юб</w:t>
      </w:r>
      <w:r w:rsidR="00523E76" w:rsidRPr="00D865DE">
        <w:rPr>
          <w:sz w:val="28"/>
          <w:szCs w:val="28"/>
        </w:rPr>
        <w:t xml:space="preserve">ки, мальчики – </w:t>
      </w:r>
      <w:r w:rsidR="004D4C55" w:rsidRPr="00D865DE">
        <w:rPr>
          <w:sz w:val="28"/>
          <w:szCs w:val="28"/>
        </w:rPr>
        <w:t>трико</w:t>
      </w:r>
      <w:r w:rsidR="00523E76" w:rsidRPr="00D865DE">
        <w:rPr>
          <w:sz w:val="28"/>
          <w:szCs w:val="28"/>
        </w:rPr>
        <w:t xml:space="preserve"> и </w:t>
      </w:r>
      <w:r w:rsidR="004D4C55" w:rsidRPr="00D865DE">
        <w:rPr>
          <w:sz w:val="28"/>
          <w:szCs w:val="28"/>
        </w:rPr>
        <w:t>футболки</w:t>
      </w:r>
      <w:r w:rsidR="00523E76" w:rsidRPr="00D865DE">
        <w:rPr>
          <w:sz w:val="28"/>
          <w:szCs w:val="28"/>
        </w:rPr>
        <w:t xml:space="preserve">. Обувь </w:t>
      </w:r>
      <w:r w:rsidR="008C5757" w:rsidRPr="00D865DE">
        <w:rPr>
          <w:sz w:val="28"/>
          <w:szCs w:val="28"/>
        </w:rPr>
        <w:t xml:space="preserve"> - </w:t>
      </w:r>
      <w:r w:rsidR="00BF0B4C" w:rsidRPr="00D865DE">
        <w:rPr>
          <w:sz w:val="28"/>
          <w:szCs w:val="28"/>
        </w:rPr>
        <w:t>чешки</w:t>
      </w:r>
      <w:r w:rsidR="008C5757" w:rsidRPr="00D865DE">
        <w:rPr>
          <w:sz w:val="28"/>
          <w:szCs w:val="28"/>
        </w:rPr>
        <w:t>.</w:t>
      </w:r>
    </w:p>
    <w:p w:rsidR="00523E76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Преподаватель должен иметь раздаточный материал: эскизы костюмов. Также в классе должна быть своя фонотека и видеотека. Для выступлений необходимо иметь костюмы и танцевальную обувь, а также реквизит: зонтики, шляпки и т.д.</w:t>
      </w:r>
    </w:p>
    <w:p w:rsidR="00FB39CF" w:rsidRPr="00D865DE" w:rsidRDefault="00523E76" w:rsidP="00D865D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      Результаты контроля учебной деятельности служат основанием для внесения корректи</w:t>
      </w:r>
      <w:r w:rsidR="0061420C" w:rsidRPr="00D865DE">
        <w:rPr>
          <w:sz w:val="28"/>
          <w:szCs w:val="28"/>
        </w:rPr>
        <w:t xml:space="preserve">в в содержание </w:t>
      </w:r>
      <w:bookmarkStart w:id="0" w:name="_GoBack"/>
      <w:bookmarkEnd w:id="0"/>
      <w:r w:rsidRPr="00D865DE">
        <w:rPr>
          <w:sz w:val="28"/>
          <w:szCs w:val="28"/>
        </w:rPr>
        <w:t>и организацию процесса обучения, а также для поощрения успешной работы воспитанников, развития их творческих способностей, самостоятельности и инициативы в овладе</w:t>
      </w:r>
      <w:r w:rsidR="00683713" w:rsidRPr="00D865DE">
        <w:rPr>
          <w:sz w:val="28"/>
          <w:szCs w:val="28"/>
        </w:rPr>
        <w:t>нии знаниями,</w:t>
      </w:r>
      <w:r w:rsidR="00636D97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>умениями, навыками.</w:t>
      </w:r>
      <w:r w:rsidR="00683713"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</w:rPr>
        <w:t xml:space="preserve">Программа предусматривает связь с </w:t>
      </w:r>
      <w:r w:rsidR="00683713" w:rsidRPr="00D865DE">
        <w:rPr>
          <w:sz w:val="28"/>
          <w:szCs w:val="28"/>
        </w:rPr>
        <w:t>программ</w:t>
      </w:r>
      <w:r w:rsidRPr="00D865DE">
        <w:rPr>
          <w:sz w:val="28"/>
          <w:szCs w:val="28"/>
        </w:rPr>
        <w:t>о</w:t>
      </w:r>
      <w:r w:rsidR="00683713" w:rsidRPr="00D865DE">
        <w:rPr>
          <w:sz w:val="28"/>
          <w:szCs w:val="28"/>
        </w:rPr>
        <w:t xml:space="preserve">й общеобразовательной </w:t>
      </w:r>
      <w:r w:rsidRPr="00D865DE">
        <w:rPr>
          <w:sz w:val="28"/>
          <w:szCs w:val="28"/>
        </w:rPr>
        <w:t>школы</w:t>
      </w:r>
      <w:r w:rsidR="00683713" w:rsidRPr="00D865DE">
        <w:rPr>
          <w:sz w:val="28"/>
          <w:szCs w:val="28"/>
        </w:rPr>
        <w:t>: физкультурой, ОБЖ, МХК.</w:t>
      </w:r>
    </w:p>
    <w:p w:rsidR="00156DB1" w:rsidRDefault="00156DB1" w:rsidP="00357D0B">
      <w:pPr>
        <w:spacing w:line="360" w:lineRule="auto"/>
        <w:jc w:val="both"/>
        <w:rPr>
          <w:b/>
          <w:sz w:val="28"/>
          <w:szCs w:val="28"/>
        </w:rPr>
      </w:pPr>
    </w:p>
    <w:p w:rsidR="0094252C" w:rsidRDefault="00523E76" w:rsidP="00357D0B">
      <w:pPr>
        <w:spacing w:line="360" w:lineRule="auto"/>
        <w:jc w:val="center"/>
        <w:rPr>
          <w:b/>
          <w:sz w:val="28"/>
          <w:szCs w:val="28"/>
        </w:rPr>
      </w:pPr>
      <w:r w:rsidRPr="00D865DE">
        <w:rPr>
          <w:b/>
          <w:sz w:val="28"/>
          <w:szCs w:val="28"/>
        </w:rPr>
        <w:t>Список рекомендуемой литературы для педагогов.</w:t>
      </w:r>
    </w:p>
    <w:p w:rsidR="00357D0B" w:rsidRPr="00357D0B" w:rsidRDefault="00357D0B" w:rsidP="00357D0B">
      <w:pPr>
        <w:spacing w:line="360" w:lineRule="auto"/>
        <w:jc w:val="center"/>
        <w:rPr>
          <w:b/>
          <w:sz w:val="28"/>
          <w:szCs w:val="28"/>
        </w:rPr>
      </w:pP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 xml:space="preserve">Базарова Н., </w:t>
      </w:r>
      <w:proofErr w:type="spellStart"/>
      <w:r w:rsidRPr="00D865DE">
        <w:rPr>
          <w:sz w:val="28"/>
          <w:szCs w:val="28"/>
        </w:rPr>
        <w:t>Мэй</w:t>
      </w:r>
      <w:proofErr w:type="spellEnd"/>
      <w:r w:rsidRPr="00D865DE">
        <w:rPr>
          <w:sz w:val="28"/>
          <w:szCs w:val="28"/>
        </w:rPr>
        <w:t xml:space="preserve"> В. «Азбука классического танца» М. 1964 г.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Ткаченко Т. «Работа с танцевальными коллективами» М., 1958 г.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Устинова Т. «Русские танцы» М. 1975 г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Костровицкая</w:t>
      </w:r>
      <w:proofErr w:type="spellEnd"/>
      <w:r w:rsidRPr="00D865DE">
        <w:rPr>
          <w:sz w:val="28"/>
          <w:szCs w:val="28"/>
        </w:rPr>
        <w:t xml:space="preserve"> В. «Школа классического танца» М. 1964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Валанова</w:t>
      </w:r>
      <w:proofErr w:type="spellEnd"/>
      <w:r w:rsidRPr="00D865DE">
        <w:rPr>
          <w:sz w:val="28"/>
          <w:szCs w:val="28"/>
        </w:rPr>
        <w:t xml:space="preserve"> А. «Основы классического танца» М. 1964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Ткаченко Т</w:t>
      </w:r>
      <w:r w:rsidR="00357D0B">
        <w:rPr>
          <w:sz w:val="28"/>
          <w:szCs w:val="28"/>
        </w:rPr>
        <w:t>.</w:t>
      </w:r>
      <w:r w:rsidRPr="00D865DE">
        <w:rPr>
          <w:sz w:val="28"/>
          <w:szCs w:val="28"/>
        </w:rPr>
        <w:t xml:space="preserve"> «Народные танцы» - М. 1975</w:t>
      </w:r>
    </w:p>
    <w:p w:rsidR="00523E76" w:rsidRPr="00D865DE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r w:rsidRPr="00D865DE">
        <w:rPr>
          <w:sz w:val="28"/>
          <w:szCs w:val="28"/>
        </w:rPr>
        <w:t>Тарасов Н.И. «Классический танец» М. 1971</w:t>
      </w:r>
    </w:p>
    <w:p w:rsidR="00523E76" w:rsidRDefault="00523E76" w:rsidP="00D865DE">
      <w:pPr>
        <w:pStyle w:val="13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8"/>
          <w:szCs w:val="28"/>
        </w:rPr>
      </w:pPr>
      <w:proofErr w:type="spellStart"/>
      <w:r w:rsidRPr="00D865DE">
        <w:rPr>
          <w:sz w:val="28"/>
          <w:szCs w:val="28"/>
        </w:rPr>
        <w:t>Костровицкая</w:t>
      </w:r>
      <w:proofErr w:type="spellEnd"/>
      <w:r w:rsidRPr="00D865DE">
        <w:rPr>
          <w:sz w:val="28"/>
          <w:szCs w:val="28"/>
        </w:rPr>
        <w:t xml:space="preserve"> </w:t>
      </w:r>
      <w:r w:rsidRPr="00D865DE">
        <w:rPr>
          <w:sz w:val="28"/>
          <w:szCs w:val="28"/>
          <w:lang w:val="en-US"/>
        </w:rPr>
        <w:t>B</w:t>
      </w:r>
      <w:r w:rsidRPr="00D865DE">
        <w:rPr>
          <w:sz w:val="28"/>
          <w:szCs w:val="28"/>
        </w:rPr>
        <w:t>.</w:t>
      </w:r>
      <w:r w:rsidRPr="00D865DE">
        <w:rPr>
          <w:sz w:val="28"/>
          <w:szCs w:val="28"/>
          <w:lang w:val="en-US"/>
        </w:rPr>
        <w:t>C</w:t>
      </w:r>
      <w:r w:rsidRPr="00D865DE">
        <w:rPr>
          <w:sz w:val="28"/>
          <w:szCs w:val="28"/>
        </w:rPr>
        <w:t>. «100 уроков классического танца» Л. 1981</w:t>
      </w:r>
    </w:p>
    <w:p w:rsidR="003D3B5F" w:rsidRDefault="003D3B5F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p w:rsidR="003D3B5F" w:rsidRDefault="003D3B5F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p w:rsidR="000F240B" w:rsidRDefault="000F240B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p w:rsidR="000F240B" w:rsidRDefault="000F240B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p w:rsidR="000F240B" w:rsidRDefault="000F240B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p w:rsidR="00B13185" w:rsidRPr="00B13185" w:rsidRDefault="00B13185" w:rsidP="00B13185">
      <w:pPr>
        <w:shd w:val="clear" w:color="auto" w:fill="FFFFFF"/>
        <w:tabs>
          <w:tab w:val="center" w:pos="4677"/>
        </w:tabs>
        <w:spacing w:line="360" w:lineRule="auto"/>
        <w:ind w:left="300" w:right="300"/>
        <w:jc w:val="right"/>
        <w:rPr>
          <w:sz w:val="28"/>
          <w:szCs w:val="28"/>
        </w:rPr>
      </w:pPr>
      <w:r w:rsidRPr="00B13185">
        <w:rPr>
          <w:sz w:val="28"/>
          <w:szCs w:val="28"/>
        </w:rPr>
        <w:lastRenderedPageBreak/>
        <w:t>Приложение 1</w:t>
      </w:r>
    </w:p>
    <w:p w:rsidR="000F240B" w:rsidRPr="00D347A3" w:rsidRDefault="000F240B" w:rsidP="000F240B">
      <w:pPr>
        <w:shd w:val="clear" w:color="auto" w:fill="FFFFFF"/>
        <w:tabs>
          <w:tab w:val="center" w:pos="4677"/>
        </w:tabs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b/>
          <w:sz w:val="28"/>
          <w:szCs w:val="28"/>
        </w:rPr>
        <w:t>Диагностическая программа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Цель: </w:t>
      </w:r>
      <w:r w:rsidRPr="00D347A3">
        <w:rPr>
          <w:color w:val="000000"/>
          <w:sz w:val="28"/>
          <w:szCs w:val="28"/>
        </w:rPr>
        <w:t>всестороннее изучение личности ребенка, построение занятий на диагностической основе;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color w:val="000000"/>
          <w:sz w:val="28"/>
          <w:szCs w:val="28"/>
        </w:rPr>
        <w:t xml:space="preserve">формирование оптимального воспитательного пространства  средствами музыки и </w:t>
      </w:r>
      <w:proofErr w:type="gramStart"/>
      <w:r w:rsidRPr="00D347A3">
        <w:rPr>
          <w:color w:val="000000"/>
          <w:sz w:val="28"/>
          <w:szCs w:val="28"/>
        </w:rPr>
        <w:t>ритмических движений</w:t>
      </w:r>
      <w:proofErr w:type="gramEnd"/>
      <w:r w:rsidRPr="00D347A3">
        <w:rPr>
          <w:color w:val="000000"/>
          <w:sz w:val="28"/>
          <w:szCs w:val="28"/>
        </w:rPr>
        <w:t>, разнообразных умений, способностей, физических качеств личности.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 xml:space="preserve">Задачи: 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Cs/>
          <w:color w:val="000000"/>
          <w:sz w:val="28"/>
          <w:szCs w:val="28"/>
        </w:rPr>
        <w:t>- изучить мнение и запросы родителей, мотивы выбора танцевального кружка,</w:t>
      </w:r>
      <w:r>
        <w:rPr>
          <w:bCs/>
          <w:color w:val="000000"/>
          <w:sz w:val="28"/>
          <w:szCs w:val="28"/>
        </w:rPr>
        <w:t xml:space="preserve"> </w:t>
      </w:r>
      <w:r w:rsidRPr="00D347A3">
        <w:rPr>
          <w:bCs/>
          <w:color w:val="000000"/>
          <w:sz w:val="28"/>
          <w:szCs w:val="28"/>
        </w:rPr>
        <w:t>интересы и склонности ребенка.</w:t>
      </w:r>
    </w:p>
    <w:p w:rsidR="000F240B" w:rsidRPr="00D347A3" w:rsidRDefault="000F240B" w:rsidP="000F240B">
      <w:pPr>
        <w:shd w:val="clear" w:color="auto" w:fill="FFFFFF"/>
        <w:tabs>
          <w:tab w:val="center" w:pos="4677"/>
        </w:tabs>
        <w:spacing w:line="360" w:lineRule="auto"/>
        <w:ind w:right="300"/>
        <w:jc w:val="both"/>
        <w:rPr>
          <w:b/>
          <w:color w:val="424242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b/>
          <w:sz w:val="28"/>
          <w:szCs w:val="28"/>
        </w:rPr>
        <w:t>Содержание.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Cs/>
          <w:sz w:val="28"/>
          <w:szCs w:val="28"/>
        </w:rPr>
      </w:pPr>
      <w:r w:rsidRPr="00D347A3">
        <w:rPr>
          <w:sz w:val="28"/>
          <w:szCs w:val="28"/>
        </w:rPr>
        <w:t>1.</w:t>
      </w:r>
      <w:r w:rsidRPr="00D347A3">
        <w:rPr>
          <w:bCs/>
          <w:sz w:val="28"/>
          <w:szCs w:val="28"/>
        </w:rPr>
        <w:t xml:space="preserve"> Анкета для учащихся по итогам работы объединения</w:t>
      </w:r>
      <w:r>
        <w:rPr>
          <w:bCs/>
          <w:sz w:val="28"/>
          <w:szCs w:val="28"/>
        </w:rPr>
        <w:t>.</w:t>
      </w:r>
      <w:r w:rsidRPr="00D347A3">
        <w:rPr>
          <w:bCs/>
          <w:sz w:val="28"/>
          <w:szCs w:val="28"/>
        </w:rPr>
        <w:t xml:space="preserve">  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D347A3">
        <w:rPr>
          <w:sz w:val="28"/>
          <w:szCs w:val="28"/>
        </w:rPr>
        <w:t xml:space="preserve"> 2. Анкета для родителей  « Развитие танцевальных способностей»</w:t>
      </w:r>
      <w:r>
        <w:rPr>
          <w:sz w:val="28"/>
          <w:szCs w:val="28"/>
        </w:rPr>
        <w:t>.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D347A3">
        <w:rPr>
          <w:sz w:val="28"/>
          <w:szCs w:val="28"/>
        </w:rPr>
        <w:t>3.Анкета  «Любит ли Ваш ребенок танцевать</w:t>
      </w:r>
      <w:r>
        <w:rPr>
          <w:sz w:val="28"/>
          <w:szCs w:val="28"/>
        </w:rPr>
        <w:t>?</w:t>
      </w:r>
      <w:r w:rsidRPr="00D347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sz w:val="28"/>
          <w:szCs w:val="28"/>
        </w:rPr>
      </w:pPr>
      <w:r w:rsidRPr="00D347A3">
        <w:rPr>
          <w:b/>
          <w:bCs/>
          <w:sz w:val="28"/>
          <w:szCs w:val="28"/>
        </w:rPr>
        <w:t>Анкета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D347A3">
        <w:rPr>
          <w:b/>
          <w:bCs/>
          <w:sz w:val="28"/>
          <w:szCs w:val="28"/>
        </w:rPr>
        <w:t xml:space="preserve">для учащихся по итогам работы объединения  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b/>
          <w:sz w:val="28"/>
          <w:szCs w:val="28"/>
        </w:rPr>
        <w:t>Дорогие ребята!</w:t>
      </w: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color w:val="424242"/>
          <w:sz w:val="28"/>
          <w:szCs w:val="28"/>
        </w:rPr>
      </w:pPr>
      <w:r w:rsidRPr="00D347A3">
        <w:rPr>
          <w:color w:val="424242"/>
          <w:sz w:val="28"/>
          <w:szCs w:val="28"/>
        </w:rPr>
        <w:t>Прошу Вас ответить на несколько вопросов. Для этого нужно прочитать вопрос и поставить галочку в том квадратике, напротив которого он  стоит.  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 w:firstLine="408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1. </w:t>
      </w:r>
      <w:r w:rsidRPr="00D347A3">
        <w:rPr>
          <w:b/>
          <w:sz w:val="28"/>
          <w:szCs w:val="28"/>
        </w:rPr>
        <w:t>Любишь ли ты танцевать?</w:t>
      </w:r>
    </w:p>
    <w:p w:rsidR="000F240B" w:rsidRPr="00FA6BF0" w:rsidRDefault="000F240B" w:rsidP="000F2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 - </w:t>
      </w:r>
      <w:r w:rsidRPr="00FA6BF0">
        <w:rPr>
          <w:sz w:val="28"/>
          <w:szCs w:val="28"/>
        </w:rPr>
        <w:t>да</w:t>
      </w:r>
    </w:p>
    <w:p w:rsidR="000F240B" w:rsidRPr="00FA6BF0" w:rsidRDefault="000F240B" w:rsidP="000F2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6BF0">
        <w:rPr>
          <w:sz w:val="28"/>
          <w:szCs w:val="28"/>
        </w:rPr>
        <w:t xml:space="preserve">   - нет</w:t>
      </w:r>
    </w:p>
    <w:p w:rsidR="000F240B" w:rsidRPr="00FA6BF0" w:rsidRDefault="000F240B" w:rsidP="000F2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6BF0">
        <w:rPr>
          <w:sz w:val="28"/>
          <w:szCs w:val="28"/>
        </w:rPr>
        <w:t xml:space="preserve">   - не знаю </w:t>
      </w:r>
    </w:p>
    <w:p w:rsidR="000F240B" w:rsidRPr="00D347A3" w:rsidRDefault="000F240B" w:rsidP="000F240B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347A3">
        <w:rPr>
          <w:b/>
          <w:sz w:val="28"/>
          <w:szCs w:val="28"/>
        </w:rPr>
        <w:t>Интересно ли тебе на занятиях?</w:t>
      </w:r>
    </w:p>
    <w:p w:rsidR="000F240B" w:rsidRPr="00FA6BF0" w:rsidRDefault="000F240B" w:rsidP="000F2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 </w:t>
      </w:r>
      <w:r w:rsidRPr="00FA6BF0">
        <w:rPr>
          <w:sz w:val="28"/>
          <w:szCs w:val="28"/>
        </w:rPr>
        <w:t>- да</w:t>
      </w:r>
    </w:p>
    <w:p w:rsidR="000F240B" w:rsidRPr="00FA6BF0" w:rsidRDefault="000F240B" w:rsidP="000F2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6BF0">
        <w:rPr>
          <w:sz w:val="28"/>
          <w:szCs w:val="28"/>
        </w:rPr>
        <w:t xml:space="preserve">   - нет</w:t>
      </w:r>
    </w:p>
    <w:p w:rsidR="000F240B" w:rsidRPr="00D347A3" w:rsidRDefault="000F240B" w:rsidP="000F240B">
      <w:pPr>
        <w:shd w:val="clear" w:color="auto" w:fill="FFFFFF"/>
        <w:spacing w:line="360" w:lineRule="auto"/>
        <w:ind w:right="30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347A3">
        <w:rPr>
          <w:b/>
          <w:sz w:val="28"/>
          <w:szCs w:val="28"/>
        </w:rPr>
        <w:t>Устаешь ли ты на занятии?</w:t>
      </w:r>
    </w:p>
    <w:p w:rsidR="000F240B" w:rsidRPr="00FA6BF0" w:rsidRDefault="000F240B" w:rsidP="000F240B">
      <w:pPr>
        <w:shd w:val="clear" w:color="auto" w:fill="FFFFFF"/>
        <w:spacing w:line="360" w:lineRule="auto"/>
        <w:ind w:right="300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 </w:t>
      </w:r>
      <w:r w:rsidRPr="00FA6BF0">
        <w:rPr>
          <w:sz w:val="28"/>
          <w:szCs w:val="28"/>
        </w:rPr>
        <w:t>- да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нет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немного устаю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сильно устаю 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Pr="00D347A3">
        <w:rPr>
          <w:b/>
          <w:sz w:val="28"/>
          <w:szCs w:val="28"/>
        </w:rPr>
        <w:t>Доверяешь ли ты педагогу?</w:t>
      </w:r>
      <w:r w:rsidRPr="00D347A3">
        <w:rPr>
          <w:b/>
          <w:sz w:val="28"/>
          <w:szCs w:val="28"/>
        </w:rPr>
        <w:tab/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да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 нет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 могу ответить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color w:val="424242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b/>
          <w:color w:val="424242"/>
          <w:sz w:val="28"/>
          <w:szCs w:val="28"/>
        </w:rPr>
        <w:t xml:space="preserve"> </w:t>
      </w:r>
      <w:r>
        <w:rPr>
          <w:b/>
          <w:color w:val="424242"/>
          <w:sz w:val="28"/>
          <w:szCs w:val="28"/>
        </w:rPr>
        <w:tab/>
        <w:t xml:space="preserve">5. </w:t>
      </w:r>
      <w:r w:rsidRPr="00D347A3">
        <w:rPr>
          <w:b/>
          <w:sz w:val="28"/>
          <w:szCs w:val="28"/>
        </w:rPr>
        <w:t>Нравится ли тебе ходить на концерты, вместе с педагогом и учащимися объединения?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 нравится</w:t>
      </w:r>
    </w:p>
    <w:p w:rsidR="000F240B" w:rsidRPr="00FA6BF0" w:rsidRDefault="000F240B" w:rsidP="000F240B">
      <w:pPr>
        <w:shd w:val="clear" w:color="auto" w:fill="FFFFFF"/>
        <w:spacing w:line="360" w:lineRule="auto"/>
        <w:ind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 xml:space="preserve">    -  не нравится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 у меня есть другие дела</w:t>
      </w:r>
    </w:p>
    <w:p w:rsidR="000F240B" w:rsidRPr="00FA6BF0" w:rsidRDefault="000F240B" w:rsidP="000F240B">
      <w:pPr>
        <w:shd w:val="clear" w:color="auto" w:fill="FFFFFF"/>
        <w:spacing w:line="360" w:lineRule="auto"/>
        <w:ind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 xml:space="preserve">     - мне неинтересно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color w:val="424242"/>
          <w:sz w:val="28"/>
          <w:szCs w:val="28"/>
        </w:rPr>
        <w:t>  </w:t>
      </w:r>
      <w:r w:rsidRPr="00D347A3">
        <w:rPr>
          <w:b/>
          <w:color w:val="424242"/>
          <w:sz w:val="28"/>
          <w:szCs w:val="28"/>
        </w:rPr>
        <w:t xml:space="preserve"> </w:t>
      </w:r>
      <w:r>
        <w:rPr>
          <w:b/>
          <w:color w:val="424242"/>
          <w:sz w:val="28"/>
          <w:szCs w:val="28"/>
        </w:rPr>
        <w:t xml:space="preserve">6. </w:t>
      </w:r>
      <w:r w:rsidRPr="00D347A3">
        <w:rPr>
          <w:b/>
          <w:sz w:val="28"/>
          <w:szCs w:val="28"/>
        </w:rPr>
        <w:t>Как ты думаешь, было бы здорово, если бы иногда родители занимались вместе с тобой в одном классе?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да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нет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 знаю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color w:val="424242"/>
          <w:sz w:val="28"/>
          <w:szCs w:val="28"/>
        </w:rPr>
        <w:t> </w:t>
      </w:r>
      <w:r>
        <w:rPr>
          <w:color w:val="424242"/>
          <w:sz w:val="28"/>
          <w:szCs w:val="28"/>
        </w:rPr>
        <w:tab/>
        <w:t xml:space="preserve">7. </w:t>
      </w:r>
      <w:r w:rsidRPr="00D347A3">
        <w:rPr>
          <w:b/>
          <w:sz w:val="28"/>
          <w:szCs w:val="28"/>
        </w:rPr>
        <w:t>Что бы ты еще хотела (хотел) увидеть в объединении?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совместные праздники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чаепития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больше занятий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 - что-то другое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sz w:val="28"/>
          <w:szCs w:val="28"/>
        </w:rPr>
      </w:pPr>
      <w:r w:rsidRPr="00D347A3">
        <w:rPr>
          <w:color w:val="424242"/>
          <w:sz w:val="28"/>
          <w:szCs w:val="28"/>
        </w:rPr>
        <w:t> </w:t>
      </w:r>
      <w:r>
        <w:rPr>
          <w:color w:val="424242"/>
          <w:sz w:val="28"/>
          <w:szCs w:val="28"/>
        </w:rPr>
        <w:tab/>
      </w:r>
      <w:r w:rsidRPr="00D347A3">
        <w:rPr>
          <w:b/>
          <w:color w:val="424242"/>
          <w:sz w:val="28"/>
          <w:szCs w:val="28"/>
        </w:rPr>
        <w:t>8.</w:t>
      </w:r>
      <w:r>
        <w:rPr>
          <w:color w:val="424242"/>
          <w:sz w:val="28"/>
          <w:szCs w:val="28"/>
        </w:rPr>
        <w:t xml:space="preserve"> </w:t>
      </w:r>
      <w:r w:rsidRPr="00D347A3">
        <w:rPr>
          <w:b/>
          <w:sz w:val="28"/>
          <w:szCs w:val="28"/>
        </w:rPr>
        <w:t>Какие танцевальные партии ты хочешь исполнять?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хочу быть солисткой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мне нравится танцевать вместе со всеми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lastRenderedPageBreak/>
        <w:t>- не люблю выступать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 w:firstLine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347A3">
        <w:rPr>
          <w:b/>
          <w:sz w:val="28"/>
          <w:szCs w:val="28"/>
        </w:rPr>
        <w:t>Интересуешься ли ты танцами (с удовольствием ищешь танцы в интернете, по телевизору, в книгах, журналах)?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да, мне интересно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нет, мне не интересно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sz w:val="28"/>
          <w:szCs w:val="28"/>
        </w:rPr>
      </w:pPr>
      <w:r w:rsidRPr="00FA6BF0">
        <w:rPr>
          <w:sz w:val="28"/>
          <w:szCs w:val="28"/>
        </w:rPr>
        <w:t>- не знаю, что ответить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 w:firstLine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D347A3">
        <w:rPr>
          <w:b/>
          <w:sz w:val="28"/>
          <w:szCs w:val="28"/>
        </w:rPr>
        <w:t>Будешь ли ты заниматься в следующем году?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- </w:t>
      </w:r>
      <w:r w:rsidRPr="00D347A3">
        <w:rPr>
          <w:color w:val="424242"/>
          <w:sz w:val="28"/>
          <w:szCs w:val="28"/>
        </w:rPr>
        <w:t>да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- </w:t>
      </w:r>
      <w:r w:rsidRPr="00D347A3">
        <w:rPr>
          <w:color w:val="424242"/>
          <w:sz w:val="28"/>
          <w:szCs w:val="28"/>
        </w:rPr>
        <w:t>нет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- </w:t>
      </w:r>
      <w:r w:rsidRPr="00D347A3">
        <w:rPr>
          <w:color w:val="424242"/>
          <w:sz w:val="28"/>
          <w:szCs w:val="28"/>
        </w:rPr>
        <w:t>не знаю</w:t>
      </w:r>
    </w:p>
    <w:p w:rsidR="000F240B" w:rsidRPr="00FA6BF0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sz w:val="28"/>
          <w:szCs w:val="28"/>
        </w:rPr>
      </w:pPr>
      <w:r w:rsidRPr="00FA6BF0">
        <w:rPr>
          <w:b/>
          <w:bCs/>
          <w:sz w:val="28"/>
          <w:szCs w:val="28"/>
        </w:rPr>
        <w:t>Спасибо за ответы!</w:t>
      </w: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sz w:val="28"/>
          <w:szCs w:val="28"/>
        </w:rPr>
      </w:pPr>
    </w:p>
    <w:p w:rsidR="000F240B" w:rsidRPr="00FA6BF0" w:rsidRDefault="000F240B" w:rsidP="000F240B">
      <w:pPr>
        <w:shd w:val="clear" w:color="auto" w:fill="FFFFFF"/>
        <w:spacing w:line="360" w:lineRule="auto"/>
        <w:ind w:left="300" w:right="300" w:firstLine="408"/>
        <w:jc w:val="both"/>
        <w:rPr>
          <w:bCs/>
          <w:sz w:val="28"/>
          <w:szCs w:val="28"/>
        </w:rPr>
      </w:pPr>
      <w:r w:rsidRPr="00FA6BF0">
        <w:rPr>
          <w:bCs/>
          <w:sz w:val="28"/>
          <w:szCs w:val="28"/>
        </w:rPr>
        <w:t xml:space="preserve">В анкетировании приняли участие 20 </w:t>
      </w:r>
      <w:r>
        <w:rPr>
          <w:bCs/>
          <w:sz w:val="28"/>
          <w:szCs w:val="28"/>
        </w:rPr>
        <w:t xml:space="preserve">человек из числа </w:t>
      </w:r>
      <w:r w:rsidRPr="00FA6BF0">
        <w:rPr>
          <w:bCs/>
          <w:sz w:val="28"/>
          <w:szCs w:val="28"/>
        </w:rPr>
        <w:t>воспитанник</w:t>
      </w:r>
      <w:r>
        <w:rPr>
          <w:bCs/>
          <w:sz w:val="28"/>
          <w:szCs w:val="28"/>
        </w:rPr>
        <w:t>ов объединения. О</w:t>
      </w:r>
      <w:r w:rsidRPr="00FA6BF0">
        <w:rPr>
          <w:bCs/>
          <w:sz w:val="28"/>
          <w:szCs w:val="28"/>
        </w:rPr>
        <w:t>тветы на анкету №</w:t>
      </w:r>
      <w:r>
        <w:rPr>
          <w:bCs/>
          <w:sz w:val="28"/>
          <w:szCs w:val="28"/>
        </w:rPr>
        <w:t xml:space="preserve"> </w:t>
      </w:r>
      <w:r w:rsidRPr="00FA6BF0">
        <w:rPr>
          <w:bCs/>
          <w:sz w:val="28"/>
          <w:szCs w:val="28"/>
        </w:rPr>
        <w:t>1</w:t>
      </w:r>
    </w:p>
    <w:tbl>
      <w:tblPr>
        <w:tblStyle w:val="af0"/>
        <w:tblW w:w="0" w:type="auto"/>
        <w:tblInd w:w="300" w:type="dxa"/>
        <w:tblLook w:val="04A0"/>
      </w:tblPr>
      <w:tblGrid>
        <w:gridCol w:w="798"/>
        <w:gridCol w:w="3116"/>
        <w:gridCol w:w="1885"/>
        <w:gridCol w:w="1742"/>
        <w:gridCol w:w="2013"/>
      </w:tblGrid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 знаю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Любишь ли ты танцевать?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20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F240B" w:rsidRPr="00D347A3" w:rsidRDefault="000F240B" w:rsidP="000F240B">
            <w:pPr>
              <w:numPr>
                <w:ilvl w:val="1"/>
                <w:numId w:val="50"/>
              </w:numPr>
              <w:shd w:val="clear" w:color="auto" w:fill="FFFFFF"/>
              <w:suppressAutoHyphens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 ли тебе на занятиях?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17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Устаешь ли ты на занятии?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BF0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устаю</w:t>
            </w:r>
          </w:p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7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F240B" w:rsidRPr="00D347A3" w:rsidRDefault="000F240B" w:rsidP="00CA20BC">
            <w:pPr>
              <w:shd w:val="clear" w:color="auto" w:fill="FFFFFF"/>
              <w:tabs>
                <w:tab w:val="center" w:pos="4677"/>
              </w:tabs>
              <w:spacing w:line="360" w:lineRule="auto"/>
              <w:ind w:left="36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Доверяешь ли ты педагогу?</w:t>
            </w: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5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F240B" w:rsidRPr="00D347A3" w:rsidRDefault="000F240B" w:rsidP="00CA20BC">
            <w:pPr>
              <w:shd w:val="clear" w:color="auto" w:fill="FFFFFF"/>
              <w:spacing w:line="360" w:lineRule="auto"/>
              <w:ind w:right="300" w:firstLine="36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Нравится ли тебе ходить на концерты, вместе с педагогом и </w:t>
            </w: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 объединения?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left="36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 ты еще хотела (хотел) увидеть в объединении?</w:t>
            </w:r>
          </w:p>
        </w:tc>
        <w:tc>
          <w:tcPr>
            <w:tcW w:w="1854" w:type="dxa"/>
          </w:tcPr>
          <w:p w:rsidR="000F240B" w:rsidRPr="00FA6BF0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6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Новые постановки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0F240B" w:rsidRPr="00D347A3" w:rsidRDefault="000F240B" w:rsidP="00CA2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FA6BF0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6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знаю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FA6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экскурсии, чаепития - 4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думаешь, было бы здорово, если бы иногда родители занимались вместе с тобой в одном классе?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left="-105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 Какие танцевальные партии ты хочешь исполнять?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Танцевать вместе со всеми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Солировать-6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Интересуешься ли ты танцами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tabs>
                <w:tab w:val="left" w:pos="0"/>
              </w:tabs>
              <w:spacing w:line="360" w:lineRule="auto"/>
              <w:ind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</w:tr>
      <w:tr w:rsidR="000F240B" w:rsidRPr="00D347A3" w:rsidTr="00CA20BC">
        <w:tc>
          <w:tcPr>
            <w:tcW w:w="517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F240B" w:rsidRPr="00FA6BF0" w:rsidRDefault="000F240B" w:rsidP="00CA20BC">
            <w:pPr>
              <w:shd w:val="clear" w:color="auto" w:fill="FFFFFF"/>
              <w:spacing w:line="360" w:lineRule="auto"/>
              <w:ind w:left="3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Будешь ли ты заниматься в следующем году?</w:t>
            </w: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  <w:p w:rsidR="000F240B" w:rsidRPr="00D347A3" w:rsidRDefault="000F240B" w:rsidP="00CA2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0F240B" w:rsidRPr="00D347A3" w:rsidRDefault="000F240B" w:rsidP="00CA20BC">
            <w:pPr>
              <w:spacing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2</w:t>
            </w:r>
          </w:p>
        </w:tc>
      </w:tr>
    </w:tbl>
    <w:p w:rsidR="000F240B" w:rsidRPr="00D347A3" w:rsidRDefault="000F240B" w:rsidP="000F240B">
      <w:pPr>
        <w:shd w:val="clear" w:color="auto" w:fill="FFFFFF"/>
        <w:spacing w:line="360" w:lineRule="auto"/>
        <w:ind w:right="300"/>
        <w:jc w:val="both"/>
        <w:rPr>
          <w:b/>
          <w:bCs/>
          <w:color w:val="424242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Default="000F240B" w:rsidP="00CA20BC">
      <w:pPr>
        <w:shd w:val="clear" w:color="auto" w:fill="FFFFFF"/>
        <w:spacing w:line="360" w:lineRule="auto"/>
        <w:ind w:right="300"/>
        <w:jc w:val="both"/>
        <w:rPr>
          <w:b/>
          <w:bCs/>
          <w:color w:val="424242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ind w:left="300" w:right="300"/>
        <w:jc w:val="both"/>
        <w:rPr>
          <w:b/>
          <w:bCs/>
          <w:color w:val="424242"/>
          <w:sz w:val="28"/>
          <w:szCs w:val="28"/>
        </w:rPr>
      </w:pPr>
    </w:p>
    <w:p w:rsidR="000F240B" w:rsidRPr="00D347A3" w:rsidRDefault="000F240B" w:rsidP="000F240B">
      <w:pPr>
        <w:pStyle w:val="ac"/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Анкета для родителей</w:t>
      </w:r>
    </w:p>
    <w:p w:rsidR="000F240B" w:rsidRPr="00D347A3" w:rsidRDefault="000F240B" w:rsidP="000F240B">
      <w:pPr>
        <w:pStyle w:val="ac"/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:rsidR="000F240B" w:rsidRDefault="000F240B" w:rsidP="000F240B">
      <w:pPr>
        <w:pStyle w:val="ac"/>
        <w:shd w:val="clear" w:color="auto" w:fill="FFFFFF"/>
        <w:spacing w:line="360" w:lineRule="auto"/>
        <w:ind w:firstLine="708"/>
        <w:jc w:val="both"/>
        <w:rPr>
          <w:color w:val="181818"/>
          <w:sz w:val="28"/>
          <w:szCs w:val="28"/>
        </w:rPr>
      </w:pPr>
      <w:r w:rsidRPr="00B31F9F">
        <w:rPr>
          <w:b/>
          <w:color w:val="000000"/>
          <w:sz w:val="28"/>
          <w:szCs w:val="28"/>
        </w:rPr>
        <w:t>Уважаемые мамы и папы!</w:t>
      </w:r>
      <w:r w:rsidRPr="00D347A3">
        <w:rPr>
          <w:color w:val="000000"/>
          <w:sz w:val="28"/>
          <w:szCs w:val="28"/>
        </w:rPr>
        <w:t xml:space="preserve"> Мы хотим, чтобы музыка и танец стали неотъемлемой частью жизни ребенка. Поэтому надеемся на сотрудничество. Для нас важно узнать Ваше мнение о том, что Вы считаете наиболее значимым для музыкально-танцевального воспитания своего </w:t>
      </w:r>
      <w:r>
        <w:rPr>
          <w:color w:val="000000"/>
          <w:sz w:val="28"/>
          <w:szCs w:val="28"/>
        </w:rPr>
        <w:t>ребенка</w:t>
      </w:r>
      <w:r w:rsidRPr="00D347A3">
        <w:rPr>
          <w:color w:val="000000"/>
          <w:sz w:val="28"/>
          <w:szCs w:val="28"/>
        </w:rPr>
        <w:t>.</w:t>
      </w:r>
    </w:p>
    <w:p w:rsidR="000F240B" w:rsidRPr="00D347A3" w:rsidRDefault="000F240B" w:rsidP="000F240B">
      <w:pPr>
        <w:pStyle w:val="ac"/>
        <w:shd w:val="clear" w:color="auto" w:fill="FFFFFF"/>
        <w:spacing w:line="360" w:lineRule="auto"/>
        <w:ind w:firstLine="708"/>
        <w:jc w:val="both"/>
        <w:rPr>
          <w:color w:val="181818"/>
          <w:sz w:val="28"/>
          <w:szCs w:val="28"/>
        </w:rPr>
      </w:pPr>
    </w:p>
    <w:p w:rsidR="000F240B" w:rsidRPr="00D347A3" w:rsidRDefault="000F240B" w:rsidP="000F240B">
      <w:pPr>
        <w:pStyle w:val="ac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 ребенок реагирует на музыку</w:t>
      </w:r>
      <w:r w:rsidRPr="00D347A3">
        <w:rPr>
          <w:color w:val="000000"/>
          <w:sz w:val="28"/>
          <w:szCs w:val="28"/>
        </w:rPr>
        <w:t>?</w:t>
      </w:r>
    </w:p>
    <w:p w:rsidR="000F240B" w:rsidRPr="00D347A3" w:rsidRDefault="000F240B" w:rsidP="000F240B">
      <w:pPr>
        <w:pStyle w:val="ac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Сразу начинает петь и танцевать, как только услышит знакомую песню, видит знакомые движения</w:t>
      </w:r>
    </w:p>
    <w:p w:rsidR="000F240B" w:rsidRPr="00D347A3" w:rsidRDefault="000F240B" w:rsidP="000F240B">
      <w:pPr>
        <w:pStyle w:val="ac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Внимательно смотрит танец</w:t>
      </w:r>
    </w:p>
    <w:p w:rsidR="000F240B" w:rsidRPr="00D347A3" w:rsidRDefault="000F240B" w:rsidP="000F240B">
      <w:pPr>
        <w:pStyle w:val="ac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Пытается воспроизвести движения танца</w:t>
      </w:r>
    </w:p>
    <w:p w:rsidR="000F240B" w:rsidRPr="00F80156" w:rsidRDefault="000F240B" w:rsidP="000F240B">
      <w:pPr>
        <w:pStyle w:val="ac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proofErr w:type="gramStart"/>
      <w:r w:rsidRPr="00D347A3">
        <w:rPr>
          <w:color w:val="000000"/>
          <w:sz w:val="28"/>
          <w:szCs w:val="28"/>
        </w:rPr>
        <w:t>Равнодушен</w:t>
      </w:r>
      <w:proofErr w:type="gramEnd"/>
      <w:r w:rsidRPr="00D347A3">
        <w:rPr>
          <w:color w:val="000000"/>
          <w:sz w:val="28"/>
          <w:szCs w:val="28"/>
        </w:rPr>
        <w:t xml:space="preserve"> к движению и танцам</w:t>
      </w:r>
    </w:p>
    <w:p w:rsidR="000F240B" w:rsidRPr="00D347A3" w:rsidRDefault="000F240B" w:rsidP="000F240B">
      <w:pPr>
        <w:pStyle w:val="ac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 вы приобщаете ребенка к танцам?</w:t>
      </w:r>
    </w:p>
    <w:p w:rsidR="000F240B" w:rsidRPr="00D347A3" w:rsidRDefault="000F240B" w:rsidP="000F240B">
      <w:pPr>
        <w:pStyle w:val="ac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Посещаю с ним концерты</w:t>
      </w:r>
    </w:p>
    <w:p w:rsidR="000F240B" w:rsidRPr="00D347A3" w:rsidRDefault="000F240B" w:rsidP="000F240B">
      <w:pPr>
        <w:pStyle w:val="ac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Беседую с ним о танцах</w:t>
      </w:r>
    </w:p>
    <w:p w:rsidR="000F240B" w:rsidRPr="00D347A3" w:rsidRDefault="000F240B" w:rsidP="000F240B">
      <w:pPr>
        <w:pStyle w:val="ac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Считаю, что это должны делать в школьном учреждении</w:t>
      </w:r>
    </w:p>
    <w:p w:rsidR="000F240B" w:rsidRPr="00F80156" w:rsidRDefault="000F240B" w:rsidP="000F240B">
      <w:pPr>
        <w:pStyle w:val="ac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Предпочитаю отдать ребенка в танцевальную студию</w:t>
      </w:r>
    </w:p>
    <w:p w:rsidR="000F240B" w:rsidRPr="00D347A3" w:rsidRDefault="000F240B" w:rsidP="000F240B">
      <w:pPr>
        <w:pStyle w:val="ac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Какое значение вы придаете танцам в развитии своего ребенка?</w:t>
      </w:r>
    </w:p>
    <w:p w:rsidR="000F240B" w:rsidRPr="00D347A3" w:rsidRDefault="000F240B" w:rsidP="000F240B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Считаю частью его будущей образованности</w:t>
      </w:r>
    </w:p>
    <w:p w:rsidR="000F240B" w:rsidRPr="00D347A3" w:rsidRDefault="000F240B" w:rsidP="000F240B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Отвожу одну из главных ролей</w:t>
      </w:r>
    </w:p>
    <w:p w:rsidR="000F240B" w:rsidRPr="00F80156" w:rsidRDefault="000F240B" w:rsidP="000F240B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Особого значения не придаю</w:t>
      </w:r>
    </w:p>
    <w:p w:rsidR="000F240B" w:rsidRPr="00D347A3" w:rsidRDefault="000F240B" w:rsidP="000F240B">
      <w:pPr>
        <w:pStyle w:val="ac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Каков интерес вашего ребенка к танцам?</w:t>
      </w:r>
    </w:p>
    <w:p w:rsidR="000F240B" w:rsidRPr="00D347A3" w:rsidRDefault="000F240B" w:rsidP="000F240B">
      <w:pPr>
        <w:pStyle w:val="ac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Интереса не проявляет</w:t>
      </w:r>
    </w:p>
    <w:p w:rsidR="000F240B" w:rsidRPr="00D347A3" w:rsidRDefault="000F240B" w:rsidP="000F240B">
      <w:pPr>
        <w:pStyle w:val="ac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Рассказывает о том, что танцевали на музыкальном занятии</w:t>
      </w:r>
    </w:p>
    <w:p w:rsidR="000F240B" w:rsidRPr="00F80156" w:rsidRDefault="000F240B" w:rsidP="000F240B">
      <w:pPr>
        <w:pStyle w:val="ac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Говорит со мной о танцах, если я его спрашиваю</w:t>
      </w:r>
    </w:p>
    <w:p w:rsidR="000F240B" w:rsidRPr="00D347A3" w:rsidRDefault="000F240B" w:rsidP="000F240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 ребенок относится к танцевальному репертуару школьного учреждения?</w:t>
      </w:r>
    </w:p>
    <w:p w:rsidR="000F240B" w:rsidRPr="00D347A3" w:rsidRDefault="000F240B" w:rsidP="000F240B">
      <w:pPr>
        <w:pStyle w:val="ac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lastRenderedPageBreak/>
        <w:t>Танцует дома с удовольствием</w:t>
      </w:r>
    </w:p>
    <w:p w:rsidR="000F240B" w:rsidRPr="00D347A3" w:rsidRDefault="000F240B" w:rsidP="000F240B">
      <w:pPr>
        <w:pStyle w:val="ac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Предпочитает копировать движения и танцы взрослых</w:t>
      </w:r>
    </w:p>
    <w:p w:rsidR="000F240B" w:rsidRPr="00D347A3" w:rsidRDefault="000F240B" w:rsidP="000F240B">
      <w:pPr>
        <w:pStyle w:val="ac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Совсем не танцует и не говорит о танцах</w:t>
      </w:r>
    </w:p>
    <w:p w:rsidR="000F240B" w:rsidRPr="00D347A3" w:rsidRDefault="000F240B" w:rsidP="000F240B">
      <w:pPr>
        <w:pStyle w:val="ac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 xml:space="preserve">Танцует только </w:t>
      </w:r>
      <w:proofErr w:type="gramStart"/>
      <w:r w:rsidRPr="00D347A3">
        <w:rPr>
          <w:color w:val="000000"/>
          <w:sz w:val="28"/>
          <w:szCs w:val="28"/>
        </w:rPr>
        <w:t>со</w:t>
      </w:r>
      <w:proofErr w:type="gramEnd"/>
      <w:r w:rsidRPr="00D347A3">
        <w:rPr>
          <w:color w:val="000000"/>
          <w:sz w:val="28"/>
          <w:szCs w:val="28"/>
        </w:rPr>
        <w:t xml:space="preserve"> взрослыми </w:t>
      </w:r>
    </w:p>
    <w:p w:rsidR="000F240B" w:rsidRPr="00D347A3" w:rsidRDefault="000F240B" w:rsidP="000F240B">
      <w:pPr>
        <w:pStyle w:val="ac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Какие виды танцев предпочитает ваш ребёнок?</w:t>
      </w:r>
    </w:p>
    <w:p w:rsidR="000F240B" w:rsidRPr="00D347A3" w:rsidRDefault="000F240B" w:rsidP="000F240B">
      <w:pPr>
        <w:pStyle w:val="ac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Не задумывался (ась) над этим</w:t>
      </w:r>
    </w:p>
    <w:p w:rsidR="000F240B" w:rsidRPr="00D347A3" w:rsidRDefault="000F240B" w:rsidP="000F240B">
      <w:pPr>
        <w:pStyle w:val="ac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Предпочитает плавные движения и медленные танцы</w:t>
      </w:r>
    </w:p>
    <w:p w:rsidR="000F240B" w:rsidRPr="00F80156" w:rsidRDefault="000F240B" w:rsidP="000F240B">
      <w:pPr>
        <w:pStyle w:val="ac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Реагирует на музыку и танцы с активными движениям</w:t>
      </w:r>
      <w:r>
        <w:rPr>
          <w:color w:val="000000"/>
          <w:sz w:val="28"/>
          <w:szCs w:val="28"/>
        </w:rPr>
        <w:t>и</w:t>
      </w:r>
    </w:p>
    <w:p w:rsidR="000F240B" w:rsidRPr="00D347A3" w:rsidRDefault="000F240B" w:rsidP="000F240B">
      <w:pPr>
        <w:pStyle w:val="ac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Чего Вы ждете от дополнительных музыкально-танцевальных занятий Вашим ребенком?</w:t>
      </w:r>
    </w:p>
    <w:p w:rsidR="000F240B" w:rsidRPr="00D347A3" w:rsidRDefault="000F240B" w:rsidP="000F240B">
      <w:pPr>
        <w:pStyle w:val="ac"/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Развитие умений и навыков в танцевальном искусстве</w:t>
      </w:r>
    </w:p>
    <w:p w:rsidR="000F240B" w:rsidRPr="00D347A3" w:rsidRDefault="000F240B" w:rsidP="000F240B">
      <w:pPr>
        <w:pStyle w:val="ac"/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Выбор будущей профессии</w:t>
      </w:r>
    </w:p>
    <w:p w:rsidR="000F240B" w:rsidRPr="00D347A3" w:rsidRDefault="000F240B" w:rsidP="000F240B">
      <w:pPr>
        <w:pStyle w:val="ac"/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Общение ребенка со сверстниками</w:t>
      </w:r>
    </w:p>
    <w:p w:rsidR="000F240B" w:rsidRPr="00F80156" w:rsidRDefault="000F240B" w:rsidP="000F240B">
      <w:pPr>
        <w:pStyle w:val="ac"/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 xml:space="preserve">Развитие способностей </w:t>
      </w:r>
    </w:p>
    <w:p w:rsidR="000F240B" w:rsidRPr="00D347A3" w:rsidRDefault="000F240B" w:rsidP="000F240B">
      <w:pPr>
        <w:pStyle w:val="ac"/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F80156">
        <w:rPr>
          <w:b/>
          <w:color w:val="000000"/>
          <w:sz w:val="28"/>
          <w:szCs w:val="28"/>
        </w:rPr>
        <w:t xml:space="preserve">Как </w:t>
      </w:r>
      <w:r w:rsidRPr="00D347A3">
        <w:rPr>
          <w:b/>
          <w:color w:val="000000"/>
          <w:sz w:val="28"/>
          <w:szCs w:val="28"/>
        </w:rPr>
        <w:t>часто вы посещаете театры?</w:t>
      </w:r>
    </w:p>
    <w:p w:rsidR="000F240B" w:rsidRPr="00F80156" w:rsidRDefault="000F240B" w:rsidP="000F240B">
      <w:pPr>
        <w:pStyle w:val="ac"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F80156">
        <w:rPr>
          <w:color w:val="000000"/>
          <w:sz w:val="28"/>
          <w:szCs w:val="28"/>
        </w:rPr>
        <w:t>Часто</w:t>
      </w:r>
    </w:p>
    <w:p w:rsidR="000F240B" w:rsidRPr="00F80156" w:rsidRDefault="000F240B" w:rsidP="000F240B">
      <w:pPr>
        <w:pStyle w:val="ac"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F80156">
        <w:rPr>
          <w:color w:val="000000"/>
          <w:sz w:val="28"/>
          <w:szCs w:val="28"/>
        </w:rPr>
        <w:t>Редко</w:t>
      </w:r>
    </w:p>
    <w:p w:rsidR="000F240B" w:rsidRPr="00F80156" w:rsidRDefault="000F240B" w:rsidP="000F240B">
      <w:pPr>
        <w:pStyle w:val="ac"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F80156">
        <w:rPr>
          <w:color w:val="000000"/>
          <w:sz w:val="28"/>
          <w:szCs w:val="28"/>
        </w:rPr>
        <w:t>Не посещаем</w:t>
      </w:r>
      <w:r w:rsidRPr="00D347A3">
        <w:rPr>
          <w:color w:val="000000"/>
          <w:sz w:val="28"/>
          <w:szCs w:val="28"/>
        </w:rPr>
        <w:t xml:space="preserve"> совсем</w:t>
      </w:r>
    </w:p>
    <w:p w:rsidR="000F240B" w:rsidRPr="00D347A3" w:rsidRDefault="000F240B" w:rsidP="000F240B">
      <w:pPr>
        <w:pStyle w:val="ac"/>
        <w:numPr>
          <w:ilvl w:val="0"/>
          <w:numId w:val="47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b/>
          <w:color w:val="181818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 xml:space="preserve">Удовлетворены ли Вы качеством </w:t>
      </w:r>
      <w:r>
        <w:rPr>
          <w:b/>
          <w:color w:val="000000"/>
          <w:sz w:val="28"/>
          <w:szCs w:val="28"/>
        </w:rPr>
        <w:t>образовательных услуг</w:t>
      </w:r>
      <w:r w:rsidRPr="00D347A3">
        <w:rPr>
          <w:b/>
          <w:color w:val="000000"/>
          <w:sz w:val="28"/>
          <w:szCs w:val="28"/>
        </w:rPr>
        <w:t>?</w:t>
      </w:r>
    </w:p>
    <w:p w:rsidR="000F240B" w:rsidRPr="00D347A3" w:rsidRDefault="000F240B" w:rsidP="000F240B">
      <w:pPr>
        <w:pStyle w:val="ac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Да, в полной мере</w:t>
      </w:r>
    </w:p>
    <w:p w:rsidR="000F240B" w:rsidRPr="00D347A3" w:rsidRDefault="000F240B" w:rsidP="000F240B">
      <w:pPr>
        <w:pStyle w:val="ac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Частично</w:t>
      </w:r>
    </w:p>
    <w:p w:rsidR="000F240B" w:rsidRPr="00D347A3" w:rsidRDefault="000F240B" w:rsidP="000F240B">
      <w:pPr>
        <w:pStyle w:val="ac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Не удовлетворе</w:t>
      </w:r>
      <w:proofErr w:type="gramStart"/>
      <w:r>
        <w:rPr>
          <w:color w:val="000000"/>
          <w:sz w:val="28"/>
          <w:szCs w:val="28"/>
        </w:rPr>
        <w:t>н</w:t>
      </w:r>
      <w:r w:rsidRPr="00D347A3">
        <w:rPr>
          <w:color w:val="000000"/>
          <w:sz w:val="28"/>
          <w:szCs w:val="28"/>
        </w:rPr>
        <w:t>(</w:t>
      </w:r>
      <w:proofErr w:type="gramEnd"/>
      <w:r w:rsidRPr="00D347A3">
        <w:rPr>
          <w:color w:val="000000"/>
          <w:sz w:val="28"/>
          <w:szCs w:val="28"/>
        </w:rPr>
        <w:t>а)</w:t>
      </w:r>
    </w:p>
    <w:p w:rsidR="000F240B" w:rsidRPr="00F80156" w:rsidRDefault="000F240B" w:rsidP="000F240B">
      <w:pPr>
        <w:pStyle w:val="ac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D347A3">
        <w:rPr>
          <w:color w:val="000000"/>
          <w:sz w:val="28"/>
          <w:szCs w:val="28"/>
        </w:rPr>
        <w:t>Не знаю, не был на праздниках, занятиях</w:t>
      </w:r>
    </w:p>
    <w:p w:rsidR="000F240B" w:rsidRPr="00D347A3" w:rsidRDefault="000F240B" w:rsidP="000F240B">
      <w:pPr>
        <w:pStyle w:val="ac"/>
        <w:numPr>
          <w:ilvl w:val="0"/>
          <w:numId w:val="4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color w:val="181818"/>
          <w:sz w:val="28"/>
          <w:szCs w:val="28"/>
        </w:rPr>
      </w:pPr>
      <w:r w:rsidRPr="00F80156">
        <w:rPr>
          <w:b/>
          <w:color w:val="181818"/>
          <w:sz w:val="28"/>
          <w:szCs w:val="28"/>
        </w:rPr>
        <w:t>Ваши пожелания:</w:t>
      </w:r>
      <w:r>
        <w:rPr>
          <w:color w:val="181818"/>
          <w:sz w:val="28"/>
          <w:szCs w:val="28"/>
        </w:rPr>
        <w:t xml:space="preserve">   </w:t>
      </w:r>
      <w:r w:rsidRPr="00D347A3">
        <w:rPr>
          <w:color w:val="181818"/>
          <w:sz w:val="28"/>
          <w:szCs w:val="28"/>
        </w:rPr>
        <w:t>__________________________________________________________________________________________________________</w:t>
      </w:r>
      <w:r>
        <w:rPr>
          <w:color w:val="181818"/>
          <w:sz w:val="28"/>
          <w:szCs w:val="28"/>
        </w:rPr>
        <w:t>______________________________</w:t>
      </w:r>
    </w:p>
    <w:p w:rsidR="000F240B" w:rsidRPr="00D347A3" w:rsidRDefault="000F240B" w:rsidP="000F240B">
      <w:pPr>
        <w:pStyle w:val="ac"/>
        <w:shd w:val="clear" w:color="auto" w:fill="FFFFFF"/>
        <w:tabs>
          <w:tab w:val="num" w:pos="0"/>
        </w:tabs>
        <w:spacing w:line="360" w:lineRule="auto"/>
        <w:jc w:val="both"/>
        <w:rPr>
          <w:color w:val="181818"/>
          <w:sz w:val="28"/>
          <w:szCs w:val="28"/>
        </w:rPr>
      </w:pPr>
    </w:p>
    <w:p w:rsidR="000F240B" w:rsidRPr="00F80156" w:rsidRDefault="000F240B" w:rsidP="000F240B">
      <w:pPr>
        <w:pStyle w:val="ac"/>
        <w:shd w:val="clear" w:color="auto" w:fill="FFFFFF"/>
        <w:tabs>
          <w:tab w:val="num" w:pos="0"/>
        </w:tabs>
        <w:spacing w:line="360" w:lineRule="auto"/>
        <w:jc w:val="both"/>
        <w:rPr>
          <w:b/>
          <w:color w:val="181818"/>
          <w:sz w:val="28"/>
          <w:szCs w:val="28"/>
        </w:rPr>
      </w:pPr>
      <w:r w:rsidRPr="00F80156">
        <w:rPr>
          <w:b/>
          <w:color w:val="000000"/>
          <w:sz w:val="28"/>
          <w:szCs w:val="28"/>
        </w:rPr>
        <w:t>Спасибо!</w:t>
      </w:r>
    </w:p>
    <w:p w:rsidR="000F240B" w:rsidRDefault="000F240B" w:rsidP="000F240B">
      <w:pPr>
        <w:shd w:val="clear" w:color="auto" w:fill="FFFFFF"/>
        <w:tabs>
          <w:tab w:val="center" w:pos="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0F240B" w:rsidRDefault="000F240B" w:rsidP="000F240B">
      <w:pPr>
        <w:shd w:val="clear" w:color="auto" w:fill="FFFFFF"/>
        <w:tabs>
          <w:tab w:val="center" w:pos="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40B" w:rsidRDefault="000F240B" w:rsidP="000F240B">
      <w:pPr>
        <w:shd w:val="clear" w:color="auto" w:fill="FFFFFF"/>
        <w:tabs>
          <w:tab w:val="center" w:pos="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40B" w:rsidRPr="00E755F1" w:rsidRDefault="000F240B" w:rsidP="000F240B">
      <w:pPr>
        <w:shd w:val="clear" w:color="auto" w:fill="FFFFFF"/>
        <w:tabs>
          <w:tab w:val="center" w:pos="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755F1">
        <w:rPr>
          <w:bCs/>
          <w:color w:val="000000"/>
          <w:sz w:val="28"/>
          <w:szCs w:val="28"/>
        </w:rPr>
        <w:t>В данном анкетировании приняли участие 15 родителей. Ответы на вопросы анкеты № 2</w:t>
      </w:r>
    </w:p>
    <w:tbl>
      <w:tblPr>
        <w:tblStyle w:val="af0"/>
        <w:tblW w:w="0" w:type="auto"/>
        <w:tblLayout w:type="fixed"/>
        <w:tblLook w:val="04A0"/>
      </w:tblPr>
      <w:tblGrid>
        <w:gridCol w:w="498"/>
        <w:gridCol w:w="3012"/>
        <w:gridCol w:w="1586"/>
        <w:gridCol w:w="1586"/>
        <w:gridCol w:w="1586"/>
        <w:gridCol w:w="1586"/>
      </w:tblGrid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586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86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86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586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31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ребенок реагирует на музыку?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 петь и танцевать - 7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Внимательно смотрит - 5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2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Пытается воспроизвести 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Равнодушен -0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приобщаете ребенка к танцам?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34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Посещаю с ним концерты - 3</w:t>
            </w:r>
          </w:p>
          <w:p w:rsidR="000F240B" w:rsidRPr="00CA20BC" w:rsidRDefault="000F240B" w:rsidP="00CA20BC">
            <w:pPr>
              <w:pStyle w:val="ac"/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Беседую с ним о танцах - </w:t>
            </w:r>
            <w:r w:rsidRPr="00CA20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4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должны делать в школьном учреждении 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4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Предпочитаю отдать ребенка в танцевальную студию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-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35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значение вы придаете танцам в развитии своего ребенка?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3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Считаю частью его будущей образованности -12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Отвожу одну из главных ролей - 0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 значения не придаю - 3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 интерес вашего ребенка к танцам?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Интереса не проявляет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A2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CA20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 том, что танцевали на музыкальном занятии - 6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 со мной о танцах, если я его спрашиваю -  9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39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ребенок относится к танцевальному репертуару?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40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Танцует дома с удовольствием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- 15</w:t>
            </w:r>
          </w:p>
          <w:p w:rsidR="000F240B" w:rsidRPr="00CA20BC" w:rsidRDefault="000F240B" w:rsidP="00CA20BC">
            <w:pPr>
              <w:pStyle w:val="ac"/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Предпочитает копировать движения и танцы взрослых – 2 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Совсем не танцует - 1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Танцует по просьбе родителей - 6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41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виды танцев предпочитает ваш ребёнок?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42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задумывался (ась) над этим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-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Предпочитает плавные движения - 4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42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Танцы с активными движениями - 4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Ваши ожидания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- 9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со сверстниками -3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Выбор профессии - 0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способностей - 3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pStyle w:val="ac"/>
              <w:numPr>
                <w:ilvl w:val="0"/>
                <w:numId w:val="45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часто вы посещаете театры?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pStyle w:val="ac"/>
              <w:numPr>
                <w:ilvl w:val="0"/>
                <w:numId w:val="4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</w:t>
            </w:r>
            <w:r w:rsidRPr="00CA20BC"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CA20B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- 0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4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 - 12</w:t>
            </w:r>
          </w:p>
          <w:p w:rsidR="000F240B" w:rsidRPr="00CA20BC" w:rsidRDefault="000F240B" w:rsidP="00CA20BC">
            <w:pPr>
              <w:pStyle w:val="ac"/>
              <w:numPr>
                <w:ilvl w:val="0"/>
                <w:numId w:val="46"/>
              </w:numPr>
              <w:shd w:val="clear" w:color="auto" w:fill="FFFFFF"/>
              <w:suppressAutoHyphens w:val="0"/>
              <w:ind w:left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посещаем совсем - 3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Удовлетворены ли Вы качеством </w:t>
            </w:r>
            <w:r w:rsidRPr="00CA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услуг?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 - 9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Частично - 4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Нет - 0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видела занятий - 2</w:t>
            </w:r>
          </w:p>
        </w:tc>
      </w:tr>
      <w:tr w:rsidR="000F240B" w:rsidRPr="00D347A3" w:rsidTr="00CA20BC">
        <w:tc>
          <w:tcPr>
            <w:tcW w:w="498" w:type="dxa"/>
          </w:tcPr>
          <w:p w:rsidR="000F240B" w:rsidRPr="00D347A3" w:rsidRDefault="000F240B" w:rsidP="00CA20BC">
            <w:pPr>
              <w:tabs>
                <w:tab w:val="left" w:pos="2625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2" w:type="dxa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Ваши предложения.</w:t>
            </w:r>
          </w:p>
        </w:tc>
        <w:tc>
          <w:tcPr>
            <w:tcW w:w="6344" w:type="dxa"/>
            <w:gridSpan w:val="4"/>
          </w:tcPr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Выезжать на конкурсы за пределы города, края.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Изучать  и пробовать исполнять не только народные, но и современные  танцы.</w:t>
            </w:r>
          </w:p>
          <w:p w:rsidR="000F240B" w:rsidRPr="00CA20BC" w:rsidRDefault="000F240B" w:rsidP="00CA20BC">
            <w:pPr>
              <w:tabs>
                <w:tab w:val="left" w:pos="262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Больше проводить совместных экскурсий, мероприятий.</w:t>
            </w:r>
          </w:p>
        </w:tc>
      </w:tr>
    </w:tbl>
    <w:p w:rsidR="000F240B" w:rsidRDefault="000F240B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A20BC" w:rsidRDefault="00CA20BC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Уважаемые родители!</w:t>
      </w:r>
    </w:p>
    <w:p w:rsidR="000F240B" w:rsidRPr="00117CFC" w:rsidRDefault="000F240B" w:rsidP="000F240B">
      <w:pPr>
        <w:shd w:val="clear" w:color="auto" w:fill="FFFFFF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 xml:space="preserve">Поделитесь, пожалуйста, вашим мнением об образовательно-воспитательном процессе на занятиях хореографией, </w:t>
      </w:r>
      <w:proofErr w:type="spellStart"/>
      <w:r w:rsidRPr="00117CFC">
        <w:rPr>
          <w:color w:val="000000"/>
          <w:sz w:val="28"/>
          <w:szCs w:val="28"/>
        </w:rPr>
        <w:t>досуговых</w:t>
      </w:r>
      <w:proofErr w:type="spellEnd"/>
      <w:r w:rsidRPr="00117CFC">
        <w:rPr>
          <w:color w:val="000000"/>
          <w:sz w:val="28"/>
          <w:szCs w:val="28"/>
        </w:rPr>
        <w:t xml:space="preserve"> и творческих мероприятиях. Прочитайте внимательно каждое утверждение. Если вы с ним согласны, то поставьте напротив номера вопроса знак «+», если не согласны, то знак «</w:t>
      </w:r>
      <w:proofErr w:type="gramStart"/>
      <w:r w:rsidRPr="00117CFC">
        <w:rPr>
          <w:color w:val="000000"/>
          <w:sz w:val="28"/>
          <w:szCs w:val="28"/>
        </w:rPr>
        <w:t>-»</w:t>
      </w:r>
      <w:proofErr w:type="gramEnd"/>
      <w:r w:rsidRPr="00117CFC">
        <w:rPr>
          <w:color w:val="000000"/>
          <w:sz w:val="28"/>
          <w:szCs w:val="28"/>
        </w:rPr>
        <w:t xml:space="preserve"> .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 xml:space="preserve">Ф. И. О.  </w:t>
      </w:r>
      <w:r w:rsidRPr="00117CFC">
        <w:rPr>
          <w:color w:val="000000"/>
          <w:sz w:val="28"/>
          <w:szCs w:val="28"/>
        </w:rPr>
        <w:t>_____________________________</w:t>
      </w:r>
      <w:r w:rsidRPr="00117CFC">
        <w:rPr>
          <w:b/>
          <w:bCs/>
          <w:color w:val="000000"/>
          <w:sz w:val="28"/>
          <w:szCs w:val="28"/>
        </w:rPr>
        <w:t xml:space="preserve"> </w:t>
      </w:r>
      <w:r w:rsidRPr="00117CFC">
        <w:rPr>
          <w:color w:val="000000"/>
          <w:sz w:val="28"/>
          <w:szCs w:val="28"/>
        </w:rPr>
        <w:t>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Довольны ли вы</w:t>
      </w:r>
      <w:r w:rsidRPr="00117C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17CFC">
        <w:rPr>
          <w:color w:val="000000"/>
          <w:sz w:val="28"/>
          <w:szCs w:val="28"/>
        </w:rPr>
        <w:t>что ваш ребенок посещает кружок?</w:t>
      </w:r>
      <w:r w:rsidRPr="00117CFC">
        <w:rPr>
          <w:color w:val="000000"/>
          <w:sz w:val="28"/>
          <w:szCs w:val="28"/>
        </w:rPr>
        <w:br/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 xml:space="preserve"> 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 xml:space="preserve">2. </w:t>
      </w:r>
      <w:r w:rsidRPr="00117CFC">
        <w:rPr>
          <w:color w:val="000000"/>
          <w:sz w:val="28"/>
          <w:szCs w:val="28"/>
        </w:rPr>
        <w:t>Образовательно-воспитательный процесс проведения занятий хореографией ориентирован на развитие личности вашего ребёнка. Вы согласны?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 xml:space="preserve">3. </w:t>
      </w:r>
      <w:r w:rsidRPr="00117CFC">
        <w:rPr>
          <w:color w:val="000000"/>
          <w:sz w:val="28"/>
          <w:szCs w:val="28"/>
        </w:rPr>
        <w:t>Не утомляет вашего ребенка учебная нагрузка посещения занятий по хореографии?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4.</w:t>
      </w:r>
      <w:r w:rsidRPr="00117CFC">
        <w:rPr>
          <w:color w:val="000000"/>
          <w:sz w:val="28"/>
          <w:szCs w:val="28"/>
        </w:rPr>
        <w:t> На занятиях хореографией сохраняется доброжелательная психологическая атмосфера, дети постоянно вовлечены в процесс работы и оказания помощи друг другу. Вас это устраивает?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 xml:space="preserve">5.  </w:t>
      </w:r>
      <w:r w:rsidRPr="00117CFC">
        <w:rPr>
          <w:color w:val="000000"/>
          <w:sz w:val="28"/>
          <w:szCs w:val="28"/>
        </w:rPr>
        <w:t>Вас устраивают результаты полученных знаний вашим ребенком?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lastRenderedPageBreak/>
        <w:t>6.</w:t>
      </w:r>
      <w:r w:rsidRPr="00117CFC">
        <w:rPr>
          <w:color w:val="000000"/>
          <w:sz w:val="28"/>
          <w:szCs w:val="28"/>
        </w:rPr>
        <w:t> Правильно  и своевременно ли педагог контролирует результаты обучения вашего ребёнка?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7.</w:t>
      </w:r>
      <w:r w:rsidRPr="00117CFC">
        <w:rPr>
          <w:color w:val="000000"/>
          <w:sz w:val="28"/>
          <w:szCs w:val="28"/>
        </w:rPr>
        <w:t>  Специалист учитывает индивидуальные особенности вашего ребёнка?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8 .</w:t>
      </w:r>
      <w:r w:rsidRPr="00117CFC">
        <w:rPr>
          <w:color w:val="000000"/>
          <w:sz w:val="28"/>
          <w:szCs w:val="28"/>
        </w:rPr>
        <w:t> Удовлетворяет ли Вас педагог, работающий с вашим ребенком?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br/>
      </w:r>
      <w:r w:rsidRPr="00117CFC">
        <w:rPr>
          <w:b/>
          <w:color w:val="000000"/>
          <w:sz w:val="28"/>
          <w:szCs w:val="28"/>
        </w:rPr>
        <w:t>9.</w:t>
      </w:r>
      <w:r w:rsidRPr="00117CFC">
        <w:rPr>
          <w:color w:val="000000"/>
          <w:sz w:val="28"/>
          <w:szCs w:val="28"/>
        </w:rPr>
        <w:t xml:space="preserve"> Ваш ребенок жалуется на недомогание и плохое самочувствие во время и после занятий хореографией?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color w:val="000000"/>
          <w:sz w:val="28"/>
          <w:szCs w:val="28"/>
        </w:rPr>
        <w:t>10.</w:t>
      </w:r>
      <w:r w:rsidRPr="00117CFC">
        <w:rPr>
          <w:color w:val="000000"/>
          <w:sz w:val="28"/>
          <w:szCs w:val="28"/>
        </w:rPr>
        <w:t xml:space="preserve"> Уделяете ли вы время на заданное педагогом домашнее задание?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11.</w:t>
      </w:r>
      <w:r w:rsidRPr="00117CFC">
        <w:rPr>
          <w:color w:val="000000"/>
          <w:sz w:val="28"/>
          <w:szCs w:val="28"/>
        </w:rPr>
        <w:t> Хотите ли вы, чтобы ваш ребенок принимал участие в выступлениях и  мероприятиях?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12.</w:t>
      </w:r>
      <w:r w:rsidRPr="00117CFC">
        <w:rPr>
          <w:color w:val="000000"/>
          <w:sz w:val="28"/>
          <w:szCs w:val="28"/>
        </w:rPr>
        <w:t>  Рассказывает ли ваш ребенок дома, чем мы занимаемся на занятиях хореографией?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_____________________________________________</w:t>
      </w:r>
      <w:r>
        <w:rPr>
          <w:b/>
          <w:bCs/>
          <w:color w:val="000000"/>
          <w:sz w:val="28"/>
          <w:szCs w:val="28"/>
        </w:rPr>
        <w:t>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13.</w:t>
      </w:r>
      <w:r w:rsidRPr="00117CFC">
        <w:rPr>
          <w:color w:val="000000"/>
          <w:sz w:val="28"/>
          <w:szCs w:val="28"/>
        </w:rPr>
        <w:t>  Вас устраивает посещение ребенком данных занятий?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lastRenderedPageBreak/>
        <w:t>14.</w:t>
      </w:r>
      <w:r w:rsidRPr="00117CFC">
        <w:rPr>
          <w:color w:val="000000"/>
          <w:sz w:val="28"/>
          <w:szCs w:val="28"/>
        </w:rPr>
        <w:t> Хотите ли вы принимать участие в оказании помощи пошива костюма или атрибутов к выступлениям?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color w:val="000000"/>
          <w:sz w:val="28"/>
          <w:szCs w:val="28"/>
        </w:rPr>
        <w:t>15.</w:t>
      </w:r>
      <w:r w:rsidRPr="00117CFC">
        <w:rPr>
          <w:color w:val="000000"/>
          <w:sz w:val="28"/>
          <w:szCs w:val="28"/>
        </w:rPr>
        <w:t xml:space="preserve"> Как вы считаете, может ли обучение танцу повлиять на профессиональный выбор ребенка?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br/>
      </w:r>
      <w:r w:rsidRPr="00117CFC">
        <w:rPr>
          <w:b/>
          <w:bCs/>
          <w:color w:val="000000"/>
          <w:sz w:val="28"/>
          <w:szCs w:val="28"/>
        </w:rPr>
        <w:t>16.</w:t>
      </w:r>
      <w:r w:rsidRPr="00117CFC">
        <w:rPr>
          <w:color w:val="000000"/>
          <w:sz w:val="28"/>
          <w:szCs w:val="28"/>
        </w:rPr>
        <w:t> Оцените степень своего участия в деятельности кружка?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br/>
      </w:r>
      <w:r w:rsidRPr="00117CFC">
        <w:rPr>
          <w:b/>
          <w:bCs/>
          <w:color w:val="000000"/>
          <w:sz w:val="28"/>
          <w:szCs w:val="28"/>
        </w:rPr>
        <w:t>17.</w:t>
      </w:r>
      <w:r w:rsidRPr="00117CFC">
        <w:rPr>
          <w:color w:val="000000"/>
          <w:sz w:val="28"/>
          <w:szCs w:val="28"/>
        </w:rPr>
        <w:t xml:space="preserve"> Оцените уровень мотивации (желание) обучения  вашего ребенка? 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18.</w:t>
      </w:r>
      <w:r w:rsidRPr="00117CFC">
        <w:rPr>
          <w:color w:val="000000"/>
          <w:sz w:val="28"/>
          <w:szCs w:val="28"/>
        </w:rPr>
        <w:t> Танцует ли ваш ребенок дома?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DE5D49" w:rsidRDefault="000F240B" w:rsidP="000F240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DE5D49">
        <w:rPr>
          <w:b/>
          <w:color w:val="000000"/>
          <w:sz w:val="28"/>
          <w:szCs w:val="28"/>
        </w:rPr>
        <w:t>Спасибо!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 </w:t>
      </w:r>
      <w:r w:rsidRPr="00117CFC">
        <w:rPr>
          <w:color w:val="000000"/>
          <w:sz w:val="28"/>
          <w:szCs w:val="28"/>
        </w:rPr>
        <w:t>«_____»</w:t>
      </w:r>
      <w:r>
        <w:rPr>
          <w:color w:val="000000"/>
          <w:sz w:val="28"/>
          <w:szCs w:val="28"/>
        </w:rPr>
        <w:t xml:space="preserve"> «___________________________» 20_____г.</w:t>
      </w: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240B" w:rsidRPr="00117CFC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7CFC">
        <w:rPr>
          <w:b/>
          <w:bCs/>
          <w:color w:val="000000"/>
          <w:sz w:val="28"/>
          <w:szCs w:val="28"/>
        </w:rPr>
        <w:t>Подпись:</w:t>
      </w:r>
      <w:r w:rsidRPr="00117CFC">
        <w:rPr>
          <w:color w:val="000000"/>
          <w:sz w:val="28"/>
          <w:szCs w:val="28"/>
        </w:rPr>
        <w:t>______________________________</w:t>
      </w:r>
    </w:p>
    <w:p w:rsidR="000F240B" w:rsidRDefault="000F240B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13185" w:rsidRDefault="00B13185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13185" w:rsidRDefault="00B13185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13185" w:rsidRDefault="00B13185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13185" w:rsidRDefault="00B13185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13185" w:rsidRDefault="00B13185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40B" w:rsidRPr="00DE5D49" w:rsidRDefault="000F240B" w:rsidP="000F240B">
      <w:pPr>
        <w:shd w:val="clear" w:color="auto" w:fill="FFFFFF"/>
        <w:tabs>
          <w:tab w:val="left" w:pos="2625"/>
          <w:tab w:val="center" w:pos="4677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40B" w:rsidRPr="000F240B" w:rsidRDefault="000F240B" w:rsidP="000F240B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755F1">
        <w:rPr>
          <w:bCs/>
          <w:color w:val="000000"/>
          <w:sz w:val="28"/>
          <w:szCs w:val="28"/>
        </w:rPr>
        <w:lastRenderedPageBreak/>
        <w:t>На</w:t>
      </w:r>
      <w:r>
        <w:rPr>
          <w:bCs/>
          <w:color w:val="000000"/>
          <w:sz w:val="28"/>
          <w:szCs w:val="28"/>
        </w:rPr>
        <w:t xml:space="preserve"> данную</w:t>
      </w:r>
      <w:r w:rsidRPr="00E755F1">
        <w:rPr>
          <w:bCs/>
          <w:color w:val="000000"/>
          <w:sz w:val="28"/>
          <w:szCs w:val="28"/>
        </w:rPr>
        <w:t xml:space="preserve">  анкету дали свои ответы уже 25 родителей.</w:t>
      </w:r>
      <w:r>
        <w:rPr>
          <w:bCs/>
          <w:color w:val="000000"/>
          <w:sz w:val="28"/>
          <w:szCs w:val="28"/>
        </w:rPr>
        <w:t xml:space="preserve"> Ответы на анкету: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Довольны ли вы</w:t>
      </w:r>
      <w:r w:rsidRPr="00D347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347A3">
        <w:rPr>
          <w:color w:val="000000"/>
          <w:sz w:val="28"/>
          <w:szCs w:val="28"/>
        </w:rPr>
        <w:t>что ваш ребенок посещает кружок?</w:t>
      </w:r>
      <w:r w:rsidRPr="00D347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«+» - 25, «-»  - 0</w:t>
      </w:r>
      <w:r w:rsidRPr="00D347A3">
        <w:rPr>
          <w:color w:val="000000"/>
          <w:sz w:val="28"/>
          <w:szCs w:val="28"/>
        </w:rPr>
        <w:t xml:space="preserve">      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 xml:space="preserve">2. </w:t>
      </w:r>
      <w:r w:rsidRPr="00D347A3">
        <w:rPr>
          <w:color w:val="000000"/>
          <w:sz w:val="28"/>
          <w:szCs w:val="28"/>
        </w:rPr>
        <w:t>Образовательно-воспитательный процесс проведения занятий хореографией ориентирован на развитие личности вашего ребёнка. Вы согласны?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 xml:space="preserve">3. </w:t>
      </w:r>
      <w:r w:rsidRPr="00D347A3">
        <w:rPr>
          <w:color w:val="000000"/>
          <w:sz w:val="28"/>
          <w:szCs w:val="28"/>
        </w:rPr>
        <w:t>Не утомляет вашего ребенка учебная нагрузка посещения занятий по хореографии?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- 5, «-»  - 20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4.</w:t>
      </w:r>
      <w:r w:rsidRPr="00D347A3">
        <w:rPr>
          <w:color w:val="000000"/>
          <w:sz w:val="28"/>
          <w:szCs w:val="28"/>
        </w:rPr>
        <w:t> На занятиях хореографией сохраняется доброжелательная психологическая атмосфера, дети постоянно вовлечены в процесс работы и оказания помощи друг другу. Вас это устраивает?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 xml:space="preserve">5.  </w:t>
      </w:r>
      <w:r w:rsidRPr="00D347A3">
        <w:rPr>
          <w:color w:val="000000"/>
          <w:sz w:val="28"/>
          <w:szCs w:val="28"/>
        </w:rPr>
        <w:t>Вас устраивают результаты полученных знаний вашим ребенком?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- 23, «-»  - 2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6.</w:t>
      </w:r>
      <w:r w:rsidRPr="00D347A3">
        <w:rPr>
          <w:color w:val="000000"/>
          <w:sz w:val="28"/>
          <w:szCs w:val="28"/>
        </w:rPr>
        <w:t> Правильно  и своевременно ли педагог контролирует результаты обучения вашего ребёнка?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- 23, «-»  - 0, не посещала занятия - 2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7.</w:t>
      </w:r>
      <w:r w:rsidRPr="00D347A3">
        <w:rPr>
          <w:color w:val="000000"/>
          <w:sz w:val="28"/>
          <w:szCs w:val="28"/>
        </w:rPr>
        <w:t>  Специалист учитывает индивидуальные особенности вашего ребёнка?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8 .</w:t>
      </w:r>
      <w:r w:rsidRPr="00D347A3">
        <w:rPr>
          <w:color w:val="000000"/>
          <w:sz w:val="28"/>
          <w:szCs w:val="28"/>
        </w:rPr>
        <w:t> Удовлетворяет ли Вас педагог, работающий с вашим ребенком?</w:t>
      </w:r>
    </w:p>
    <w:p w:rsidR="000F240B" w:rsidRPr="00D347A3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  <w:r w:rsidRPr="00D347A3">
        <w:rPr>
          <w:color w:val="000000"/>
          <w:sz w:val="28"/>
          <w:szCs w:val="28"/>
        </w:rPr>
        <w:br/>
      </w:r>
      <w:r w:rsidRPr="00D347A3">
        <w:rPr>
          <w:b/>
          <w:color w:val="000000"/>
          <w:sz w:val="28"/>
          <w:szCs w:val="28"/>
        </w:rPr>
        <w:t>9.</w:t>
      </w:r>
      <w:r w:rsidRPr="00D347A3">
        <w:rPr>
          <w:color w:val="000000"/>
          <w:sz w:val="28"/>
          <w:szCs w:val="28"/>
        </w:rPr>
        <w:t xml:space="preserve"> Ваш ребенок жалуется на недомогание и плохое самочувствие во время и после занятий хореографией?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- 1, «-»  - 24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10.</w:t>
      </w:r>
      <w:r w:rsidRPr="00D347A3">
        <w:rPr>
          <w:color w:val="000000"/>
          <w:sz w:val="28"/>
          <w:szCs w:val="28"/>
        </w:rPr>
        <w:t xml:space="preserve"> Уделяете ли вы время на заданное педагогом домашнее задание?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- 22, «-»  - 3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11.</w:t>
      </w:r>
      <w:r w:rsidRPr="00D347A3">
        <w:rPr>
          <w:color w:val="000000"/>
          <w:sz w:val="28"/>
          <w:szCs w:val="28"/>
        </w:rPr>
        <w:t> Хотите ли вы, чтобы ваш ребенок принимал участие в выступлениях и  мероприятиях?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12.</w:t>
      </w:r>
      <w:r w:rsidRPr="00D347A3">
        <w:rPr>
          <w:color w:val="000000"/>
          <w:sz w:val="28"/>
          <w:szCs w:val="28"/>
        </w:rPr>
        <w:t>  Рассказывает ли ваш ребенок дома, чем мы занимаемся на занятиях хореографией?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- 23, «-»  - 2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13.</w:t>
      </w:r>
      <w:r w:rsidRPr="00D347A3">
        <w:rPr>
          <w:color w:val="000000"/>
          <w:sz w:val="28"/>
          <w:szCs w:val="28"/>
        </w:rPr>
        <w:t>  Вас устраивает посещение ребенком данных занятий?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14.</w:t>
      </w:r>
      <w:r w:rsidRPr="00D347A3">
        <w:rPr>
          <w:color w:val="000000"/>
          <w:sz w:val="28"/>
          <w:szCs w:val="28"/>
        </w:rPr>
        <w:t> Хотите ли вы принимать участие в оказании помощи пошива костюма или атрибутов к выступлениям?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- 20, «-»  - 5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color w:val="000000"/>
          <w:sz w:val="28"/>
          <w:szCs w:val="28"/>
        </w:rPr>
        <w:t>15.</w:t>
      </w:r>
      <w:r w:rsidRPr="00D347A3">
        <w:rPr>
          <w:color w:val="000000"/>
          <w:sz w:val="28"/>
          <w:szCs w:val="28"/>
        </w:rPr>
        <w:t xml:space="preserve"> Как вы считаете, может ли обучение танцу повлиять на профессиональный выбор ребенка?</w:t>
      </w:r>
    </w:p>
    <w:p w:rsidR="000F240B" w:rsidRPr="00D347A3" w:rsidRDefault="000F240B" w:rsidP="000F240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- 5, «-»  - 20</w:t>
      </w:r>
      <w:r w:rsidRPr="00D347A3">
        <w:rPr>
          <w:color w:val="000000"/>
          <w:sz w:val="28"/>
          <w:szCs w:val="28"/>
        </w:rPr>
        <w:br/>
      </w:r>
      <w:r w:rsidRPr="00D347A3">
        <w:rPr>
          <w:b/>
          <w:bCs/>
          <w:color w:val="000000"/>
          <w:sz w:val="28"/>
          <w:szCs w:val="28"/>
        </w:rPr>
        <w:t>16.</w:t>
      </w:r>
      <w:r w:rsidRPr="00D347A3">
        <w:rPr>
          <w:color w:val="000000"/>
          <w:sz w:val="28"/>
          <w:szCs w:val="28"/>
        </w:rPr>
        <w:t> Оцените степень своего участия в деятельности кружка?</w:t>
      </w:r>
    </w:p>
    <w:p w:rsidR="000F240B" w:rsidRPr="00D347A3" w:rsidRDefault="000F240B" w:rsidP="000F24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- 21, «-»  - 4</w:t>
      </w:r>
      <w:r w:rsidRPr="00D347A3">
        <w:rPr>
          <w:color w:val="000000"/>
          <w:sz w:val="28"/>
          <w:szCs w:val="28"/>
        </w:rPr>
        <w:br/>
      </w:r>
      <w:r w:rsidRPr="00D347A3">
        <w:rPr>
          <w:b/>
          <w:bCs/>
          <w:color w:val="000000"/>
          <w:sz w:val="28"/>
          <w:szCs w:val="28"/>
        </w:rPr>
        <w:t>17.</w:t>
      </w:r>
      <w:r w:rsidRPr="00D347A3">
        <w:rPr>
          <w:color w:val="000000"/>
          <w:sz w:val="28"/>
          <w:szCs w:val="28"/>
        </w:rPr>
        <w:t xml:space="preserve"> Оцените уровень мотивации (желание) обучения  вашего ребенка? </w:t>
      </w:r>
    </w:p>
    <w:p w:rsidR="000F240B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- 25, «-»  - 0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7A3">
        <w:rPr>
          <w:b/>
          <w:bCs/>
          <w:color w:val="000000"/>
          <w:sz w:val="28"/>
          <w:szCs w:val="28"/>
        </w:rPr>
        <w:t>18.</w:t>
      </w:r>
      <w:r w:rsidRPr="00D347A3">
        <w:rPr>
          <w:color w:val="000000"/>
          <w:sz w:val="28"/>
          <w:szCs w:val="28"/>
        </w:rPr>
        <w:t> Танцует ли ваш ребенок дома?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«+» - 23, «-»  - 2</w:t>
      </w: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F240B" w:rsidRPr="00D347A3" w:rsidRDefault="000F240B" w:rsidP="000F24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F240B" w:rsidRPr="00D865DE" w:rsidRDefault="000F240B" w:rsidP="003D3B5F">
      <w:pPr>
        <w:pStyle w:val="13"/>
        <w:shd w:val="clear" w:color="auto" w:fill="FFFFFF"/>
        <w:tabs>
          <w:tab w:val="left" w:pos="1306"/>
        </w:tabs>
        <w:spacing w:line="360" w:lineRule="auto"/>
        <w:ind w:left="720"/>
        <w:jc w:val="both"/>
        <w:rPr>
          <w:sz w:val="28"/>
          <w:szCs w:val="28"/>
        </w:rPr>
      </w:pPr>
    </w:p>
    <w:sectPr w:rsidR="000F240B" w:rsidRPr="00D865DE" w:rsidSect="0035482C">
      <w:footerReference w:type="default" r:id="rId9"/>
      <w:footerReference w:type="first" r:id="rId10"/>
      <w:pgSz w:w="11906" w:h="16838"/>
      <w:pgMar w:top="1134" w:right="1134" w:bottom="993" w:left="1134" w:header="868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AF" w:rsidRDefault="00880FAF">
      <w:r>
        <w:separator/>
      </w:r>
    </w:p>
  </w:endnote>
  <w:endnote w:type="continuationSeparator" w:id="0">
    <w:p w:rsidR="00880FAF" w:rsidRDefault="0088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6917"/>
      <w:docPartObj>
        <w:docPartGallery w:val="Page Numbers (Bottom of Page)"/>
        <w:docPartUnique/>
      </w:docPartObj>
    </w:sdtPr>
    <w:sdtContent>
      <w:p w:rsidR="0035482C" w:rsidRDefault="0035482C">
        <w:pPr>
          <w:pStyle w:val="a7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35482C" w:rsidRDefault="003548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6921"/>
      <w:docPartObj>
        <w:docPartGallery w:val="Page Numbers (Bottom of Page)"/>
        <w:docPartUnique/>
      </w:docPartObj>
    </w:sdtPr>
    <w:sdtContent>
      <w:p w:rsidR="0035482C" w:rsidRDefault="0035482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482C" w:rsidRDefault="003548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AF" w:rsidRDefault="00880FAF">
      <w:r>
        <w:separator/>
      </w:r>
    </w:p>
  </w:footnote>
  <w:footnote w:type="continuationSeparator" w:id="0">
    <w:p w:rsidR="00880FAF" w:rsidRDefault="0088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4920D46"/>
    <w:multiLevelType w:val="multilevel"/>
    <w:tmpl w:val="B5F05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D036B2"/>
    <w:multiLevelType w:val="multilevel"/>
    <w:tmpl w:val="9FE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1D306E"/>
    <w:multiLevelType w:val="multilevel"/>
    <w:tmpl w:val="4C7A61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3C5DE2"/>
    <w:multiLevelType w:val="multilevel"/>
    <w:tmpl w:val="CE02B9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B55594"/>
    <w:multiLevelType w:val="multilevel"/>
    <w:tmpl w:val="B94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FF3F60"/>
    <w:multiLevelType w:val="multilevel"/>
    <w:tmpl w:val="3104C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0F434D"/>
    <w:multiLevelType w:val="multilevel"/>
    <w:tmpl w:val="4B345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E34C1F"/>
    <w:multiLevelType w:val="multilevel"/>
    <w:tmpl w:val="FB00D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1710F0"/>
    <w:multiLevelType w:val="multilevel"/>
    <w:tmpl w:val="CF8E0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D6A50"/>
    <w:multiLevelType w:val="multilevel"/>
    <w:tmpl w:val="7FB4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1B3B70"/>
    <w:multiLevelType w:val="multilevel"/>
    <w:tmpl w:val="06F68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9C403B"/>
    <w:multiLevelType w:val="multilevel"/>
    <w:tmpl w:val="D026B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04916"/>
    <w:multiLevelType w:val="multilevel"/>
    <w:tmpl w:val="2548A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330B"/>
    <w:multiLevelType w:val="multilevel"/>
    <w:tmpl w:val="D1680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23753"/>
    <w:multiLevelType w:val="multilevel"/>
    <w:tmpl w:val="5B369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FC261B"/>
    <w:multiLevelType w:val="multilevel"/>
    <w:tmpl w:val="1D081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3C1027"/>
    <w:multiLevelType w:val="multilevel"/>
    <w:tmpl w:val="C7489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EA084C"/>
    <w:multiLevelType w:val="multilevel"/>
    <w:tmpl w:val="10E0D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FA3872"/>
    <w:multiLevelType w:val="multilevel"/>
    <w:tmpl w:val="7D9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152DD6"/>
    <w:multiLevelType w:val="multilevel"/>
    <w:tmpl w:val="6E7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5B1D5D"/>
    <w:multiLevelType w:val="multilevel"/>
    <w:tmpl w:val="7A849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050BF"/>
    <w:multiLevelType w:val="multilevel"/>
    <w:tmpl w:val="FE1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F1121B"/>
    <w:multiLevelType w:val="multilevel"/>
    <w:tmpl w:val="9602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29558A"/>
    <w:multiLevelType w:val="multilevel"/>
    <w:tmpl w:val="A5E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601E18E8"/>
    <w:multiLevelType w:val="multilevel"/>
    <w:tmpl w:val="8242C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B97373"/>
    <w:multiLevelType w:val="multilevel"/>
    <w:tmpl w:val="B34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F431C"/>
    <w:multiLevelType w:val="multilevel"/>
    <w:tmpl w:val="A52C1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E1BF4"/>
    <w:multiLevelType w:val="multilevel"/>
    <w:tmpl w:val="305E1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6">
    <w:nsid w:val="6B531568"/>
    <w:multiLevelType w:val="multilevel"/>
    <w:tmpl w:val="DF24E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85AA0"/>
    <w:multiLevelType w:val="multilevel"/>
    <w:tmpl w:val="E0E4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607AAA"/>
    <w:multiLevelType w:val="multilevel"/>
    <w:tmpl w:val="26F03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45"/>
  </w:num>
  <w:num w:numId="16">
    <w:abstractNumId w:val="27"/>
  </w:num>
  <w:num w:numId="17">
    <w:abstractNumId w:val="44"/>
  </w:num>
  <w:num w:numId="18">
    <w:abstractNumId w:val="48"/>
  </w:num>
  <w:num w:numId="19">
    <w:abstractNumId w:val="39"/>
  </w:num>
  <w:num w:numId="20">
    <w:abstractNumId w:val="33"/>
  </w:num>
  <w:num w:numId="21">
    <w:abstractNumId w:val="47"/>
  </w:num>
  <w:num w:numId="22">
    <w:abstractNumId w:val="17"/>
  </w:num>
  <w:num w:numId="23">
    <w:abstractNumId w:val="36"/>
  </w:num>
  <w:num w:numId="24">
    <w:abstractNumId w:val="38"/>
  </w:num>
  <w:num w:numId="25">
    <w:abstractNumId w:val="34"/>
  </w:num>
  <w:num w:numId="26">
    <w:abstractNumId w:val="23"/>
  </w:num>
  <w:num w:numId="27">
    <w:abstractNumId w:val="46"/>
  </w:num>
  <w:num w:numId="28">
    <w:abstractNumId w:val="35"/>
  </w:num>
  <w:num w:numId="29">
    <w:abstractNumId w:val="24"/>
  </w:num>
  <w:num w:numId="30">
    <w:abstractNumId w:val="28"/>
  </w:num>
  <w:num w:numId="31">
    <w:abstractNumId w:val="14"/>
  </w:num>
  <w:num w:numId="32">
    <w:abstractNumId w:val="18"/>
  </w:num>
  <w:num w:numId="33">
    <w:abstractNumId w:val="40"/>
  </w:num>
  <w:num w:numId="34">
    <w:abstractNumId w:val="31"/>
  </w:num>
  <w:num w:numId="35">
    <w:abstractNumId w:val="32"/>
  </w:num>
  <w:num w:numId="36">
    <w:abstractNumId w:val="26"/>
  </w:num>
  <w:num w:numId="37">
    <w:abstractNumId w:val="25"/>
  </w:num>
  <w:num w:numId="38">
    <w:abstractNumId w:val="21"/>
  </w:num>
  <w:num w:numId="39">
    <w:abstractNumId w:val="19"/>
  </w:num>
  <w:num w:numId="40">
    <w:abstractNumId w:val="29"/>
  </w:num>
  <w:num w:numId="41">
    <w:abstractNumId w:val="20"/>
  </w:num>
  <w:num w:numId="42">
    <w:abstractNumId w:val="30"/>
  </w:num>
  <w:num w:numId="43">
    <w:abstractNumId w:val="43"/>
  </w:num>
  <w:num w:numId="44">
    <w:abstractNumId w:val="49"/>
  </w:num>
  <w:num w:numId="45">
    <w:abstractNumId w:val="42"/>
  </w:num>
  <w:num w:numId="46">
    <w:abstractNumId w:val="13"/>
  </w:num>
  <w:num w:numId="47">
    <w:abstractNumId w:val="16"/>
  </w:num>
  <w:num w:numId="48">
    <w:abstractNumId w:val="37"/>
  </w:num>
  <w:num w:numId="49">
    <w:abstractNumId w:val="1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90"/>
    <w:rsid w:val="00007B6C"/>
    <w:rsid w:val="0001186A"/>
    <w:rsid w:val="000331D4"/>
    <w:rsid w:val="00035B8D"/>
    <w:rsid w:val="0009066C"/>
    <w:rsid w:val="000C04FD"/>
    <w:rsid w:val="000F240B"/>
    <w:rsid w:val="001179E4"/>
    <w:rsid w:val="00156DB1"/>
    <w:rsid w:val="00163C10"/>
    <w:rsid w:val="0016734F"/>
    <w:rsid w:val="00170B48"/>
    <w:rsid w:val="001854C5"/>
    <w:rsid w:val="00194B68"/>
    <w:rsid w:val="001F7AA5"/>
    <w:rsid w:val="00232743"/>
    <w:rsid w:val="00280A92"/>
    <w:rsid w:val="002B7DB6"/>
    <w:rsid w:val="002C250A"/>
    <w:rsid w:val="002C6BDB"/>
    <w:rsid w:val="002D7A3E"/>
    <w:rsid w:val="002F28A1"/>
    <w:rsid w:val="0031095F"/>
    <w:rsid w:val="00335164"/>
    <w:rsid w:val="003416E8"/>
    <w:rsid w:val="0035482C"/>
    <w:rsid w:val="0035756F"/>
    <w:rsid w:val="00357D0B"/>
    <w:rsid w:val="00360CCC"/>
    <w:rsid w:val="00363C47"/>
    <w:rsid w:val="003D3B5F"/>
    <w:rsid w:val="00421298"/>
    <w:rsid w:val="00435427"/>
    <w:rsid w:val="00442D9D"/>
    <w:rsid w:val="00465F1C"/>
    <w:rsid w:val="004734DE"/>
    <w:rsid w:val="0048750E"/>
    <w:rsid w:val="0049192B"/>
    <w:rsid w:val="00494DF3"/>
    <w:rsid w:val="004B1333"/>
    <w:rsid w:val="004D4C55"/>
    <w:rsid w:val="00502CDE"/>
    <w:rsid w:val="0052270A"/>
    <w:rsid w:val="00523E76"/>
    <w:rsid w:val="00545A35"/>
    <w:rsid w:val="005F3B83"/>
    <w:rsid w:val="0061420C"/>
    <w:rsid w:val="00630FD0"/>
    <w:rsid w:val="00636D97"/>
    <w:rsid w:val="0065235A"/>
    <w:rsid w:val="00664BD4"/>
    <w:rsid w:val="00683713"/>
    <w:rsid w:val="006B6AD7"/>
    <w:rsid w:val="006F366F"/>
    <w:rsid w:val="00711BFC"/>
    <w:rsid w:val="007673A7"/>
    <w:rsid w:val="007A4D52"/>
    <w:rsid w:val="007A6A90"/>
    <w:rsid w:val="007E6F07"/>
    <w:rsid w:val="007F2066"/>
    <w:rsid w:val="008024BD"/>
    <w:rsid w:val="008043AA"/>
    <w:rsid w:val="00815675"/>
    <w:rsid w:val="00865E42"/>
    <w:rsid w:val="00876AF8"/>
    <w:rsid w:val="00880FAF"/>
    <w:rsid w:val="00881EE6"/>
    <w:rsid w:val="008968F3"/>
    <w:rsid w:val="008B2D90"/>
    <w:rsid w:val="008C5757"/>
    <w:rsid w:val="008D552B"/>
    <w:rsid w:val="00912546"/>
    <w:rsid w:val="0093369C"/>
    <w:rsid w:val="0094252C"/>
    <w:rsid w:val="00982975"/>
    <w:rsid w:val="009A24C3"/>
    <w:rsid w:val="009E4BCF"/>
    <w:rsid w:val="00A0529D"/>
    <w:rsid w:val="00A070C2"/>
    <w:rsid w:val="00A27949"/>
    <w:rsid w:val="00A40B5C"/>
    <w:rsid w:val="00A4778A"/>
    <w:rsid w:val="00AF5455"/>
    <w:rsid w:val="00B13185"/>
    <w:rsid w:val="00B53015"/>
    <w:rsid w:val="00B86B43"/>
    <w:rsid w:val="00BE43FB"/>
    <w:rsid w:val="00BF0B4C"/>
    <w:rsid w:val="00C11529"/>
    <w:rsid w:val="00C2610A"/>
    <w:rsid w:val="00C26855"/>
    <w:rsid w:val="00C8093E"/>
    <w:rsid w:val="00C82A13"/>
    <w:rsid w:val="00CA20BC"/>
    <w:rsid w:val="00CD2326"/>
    <w:rsid w:val="00CE10A3"/>
    <w:rsid w:val="00CE4F00"/>
    <w:rsid w:val="00CF0D2B"/>
    <w:rsid w:val="00CF3FA2"/>
    <w:rsid w:val="00CF7B00"/>
    <w:rsid w:val="00D11125"/>
    <w:rsid w:val="00D113B6"/>
    <w:rsid w:val="00D17B5F"/>
    <w:rsid w:val="00D20EC0"/>
    <w:rsid w:val="00D30843"/>
    <w:rsid w:val="00D56E7C"/>
    <w:rsid w:val="00D57F28"/>
    <w:rsid w:val="00D715EE"/>
    <w:rsid w:val="00D765EA"/>
    <w:rsid w:val="00D860B2"/>
    <w:rsid w:val="00D865DE"/>
    <w:rsid w:val="00D900F3"/>
    <w:rsid w:val="00DC686E"/>
    <w:rsid w:val="00DF093A"/>
    <w:rsid w:val="00E10875"/>
    <w:rsid w:val="00E22B3D"/>
    <w:rsid w:val="00E237D5"/>
    <w:rsid w:val="00E26730"/>
    <w:rsid w:val="00E40524"/>
    <w:rsid w:val="00E517A8"/>
    <w:rsid w:val="00E837A6"/>
    <w:rsid w:val="00E937F5"/>
    <w:rsid w:val="00EA5B27"/>
    <w:rsid w:val="00ED4855"/>
    <w:rsid w:val="00EF44C4"/>
    <w:rsid w:val="00F214C5"/>
    <w:rsid w:val="00F24F5B"/>
    <w:rsid w:val="00F410A8"/>
    <w:rsid w:val="00F471A7"/>
    <w:rsid w:val="00F502BB"/>
    <w:rsid w:val="00F7183D"/>
    <w:rsid w:val="00F7789C"/>
    <w:rsid w:val="00F8734B"/>
    <w:rsid w:val="00FB39CF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">
    <w:name w:val="Основной шрифт абзаца1"/>
    <w:rsid w:val="00E26730"/>
  </w:style>
  <w:style w:type="character" w:styleId="a3">
    <w:name w:val="page number"/>
    <w:basedOn w:val="1"/>
    <w:rsid w:val="00E26730"/>
  </w:style>
  <w:style w:type="paragraph" w:customStyle="1" w:styleId="10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1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26730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9">
    <w:name w:val="Содержимое таблицы"/>
    <w:basedOn w:val="a"/>
    <w:rsid w:val="00E26730"/>
    <w:pPr>
      <w:suppressLineNumbers/>
    </w:pPr>
  </w:style>
  <w:style w:type="paragraph" w:customStyle="1" w:styleId="aa">
    <w:name w:val="Заголовок таблицы"/>
    <w:basedOn w:val="a9"/>
    <w:rsid w:val="00E26730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E26730"/>
  </w:style>
  <w:style w:type="paragraph" w:styleId="ac">
    <w:name w:val="Normal (Web)"/>
    <w:basedOn w:val="a"/>
    <w:uiPriority w:val="99"/>
    <w:unhideWhenUsed/>
    <w:rsid w:val="00545A35"/>
  </w:style>
  <w:style w:type="paragraph" w:customStyle="1" w:styleId="western">
    <w:name w:val="western"/>
    <w:basedOn w:val="a"/>
    <w:rsid w:val="002C25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F44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A052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57F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F28"/>
    <w:rPr>
      <w:rFonts w:ascii="Tahoma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F24F5B"/>
  </w:style>
  <w:style w:type="paragraph" w:customStyle="1" w:styleId="c8">
    <w:name w:val="c8"/>
    <w:basedOn w:val="a"/>
    <w:rsid w:val="00F24F5B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0F24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ED7C-F2EE-4C04-8FC4-A581329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52530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1</cp:lastModifiedBy>
  <cp:revision>12</cp:revision>
  <cp:lastPrinted>2022-03-15T11:07:00Z</cp:lastPrinted>
  <dcterms:created xsi:type="dcterms:W3CDTF">2022-02-11T18:47:00Z</dcterms:created>
  <dcterms:modified xsi:type="dcterms:W3CDTF">2022-03-15T11:26:00Z</dcterms:modified>
</cp:coreProperties>
</file>