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b"/>
        <w:tblW w:w="1431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6924"/>
      </w:tblGrid>
      <w:tr w:rsidR="00DA1A57" w:rsidRPr="00DA1A57" w:rsidTr="00DA1A57">
        <w:tc>
          <w:tcPr>
            <w:tcW w:w="7393" w:type="dxa"/>
          </w:tcPr>
          <w:p w:rsidR="00DA1A57" w:rsidRPr="00DA1A57" w:rsidRDefault="00DA1A57" w:rsidP="00DA1A57">
            <w:pPr>
              <w:rPr>
                <w:rFonts w:ascii="Times New Roman" w:hAnsi="Times New Roman"/>
                <w:sz w:val="28"/>
                <w:szCs w:val="28"/>
              </w:rPr>
            </w:pPr>
            <w:r w:rsidRPr="00DA1A57">
              <w:rPr>
                <w:rFonts w:ascii="Times New Roman" w:hAnsi="Times New Roman"/>
                <w:sz w:val="28"/>
                <w:szCs w:val="28"/>
              </w:rPr>
              <w:t>Принят на заседании</w:t>
            </w:r>
          </w:p>
          <w:p w:rsidR="00DA1A57" w:rsidRPr="00DA1A57" w:rsidRDefault="00DA1A57" w:rsidP="00DA1A57">
            <w:pPr>
              <w:rPr>
                <w:rFonts w:ascii="Times New Roman" w:hAnsi="Times New Roman"/>
                <w:sz w:val="28"/>
                <w:szCs w:val="28"/>
              </w:rPr>
            </w:pPr>
            <w:r w:rsidRPr="00DA1A57">
              <w:rPr>
                <w:rFonts w:ascii="Times New Roman" w:hAnsi="Times New Roman"/>
                <w:sz w:val="28"/>
                <w:szCs w:val="28"/>
              </w:rPr>
              <w:t>педагогического совета</w:t>
            </w:r>
          </w:p>
          <w:p w:rsidR="00DA1A57" w:rsidRPr="00DA1A57" w:rsidRDefault="00DA1A57" w:rsidP="00DA1A57">
            <w:pPr>
              <w:rPr>
                <w:rFonts w:ascii="Times New Roman" w:hAnsi="Times New Roman"/>
                <w:sz w:val="28"/>
                <w:szCs w:val="28"/>
              </w:rPr>
            </w:pPr>
            <w:r w:rsidRPr="00DA1A57">
              <w:rPr>
                <w:rFonts w:ascii="Times New Roman" w:hAnsi="Times New Roman"/>
                <w:sz w:val="28"/>
                <w:szCs w:val="28"/>
              </w:rPr>
              <w:t xml:space="preserve">Протокол № ___ от ___________2016 г. </w:t>
            </w:r>
          </w:p>
          <w:p w:rsidR="00DA1A57" w:rsidRPr="00DA1A57" w:rsidRDefault="00DA1A57" w:rsidP="00DA1A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4" w:type="dxa"/>
          </w:tcPr>
          <w:p w:rsidR="00DA1A57" w:rsidRPr="00DA1A57" w:rsidRDefault="00DA1A57" w:rsidP="00DA1A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1A57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DA1A57" w:rsidRPr="00DA1A57" w:rsidRDefault="00DA1A57" w:rsidP="00DA1A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1A57">
              <w:rPr>
                <w:rFonts w:ascii="Times New Roman" w:hAnsi="Times New Roman"/>
                <w:sz w:val="28"/>
                <w:szCs w:val="28"/>
              </w:rPr>
              <w:t>Директор МБОУ СОШ № 18</w:t>
            </w:r>
          </w:p>
          <w:p w:rsidR="00DA1A57" w:rsidRPr="00DA1A57" w:rsidRDefault="00DA1A57" w:rsidP="00DA1A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1A57">
              <w:rPr>
                <w:rFonts w:ascii="Times New Roman" w:hAnsi="Times New Roman"/>
                <w:sz w:val="28"/>
                <w:szCs w:val="28"/>
              </w:rPr>
              <w:t>города Невинномысска</w:t>
            </w:r>
          </w:p>
          <w:p w:rsidR="00DA1A57" w:rsidRPr="00DA1A57" w:rsidRDefault="00DA1A57" w:rsidP="00DA1A5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1A57">
              <w:rPr>
                <w:rFonts w:ascii="Times New Roman" w:hAnsi="Times New Roman"/>
                <w:sz w:val="28"/>
                <w:szCs w:val="28"/>
              </w:rPr>
              <w:t>Г.И. Голоюх _________</w:t>
            </w:r>
          </w:p>
        </w:tc>
      </w:tr>
    </w:tbl>
    <w:p w:rsid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A1A57" w:rsidRDefault="00DA1A57" w:rsidP="00DA1A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A57" w:rsidRDefault="00DA1A57" w:rsidP="00DA1A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A57" w:rsidRDefault="00DA1A57" w:rsidP="00DA1A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A57" w:rsidRDefault="00DA1A57" w:rsidP="00DA1A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A57" w:rsidRPr="00DA1A57" w:rsidRDefault="00DA1A57" w:rsidP="00DA1A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1A57">
        <w:rPr>
          <w:rFonts w:ascii="Times New Roman" w:hAnsi="Times New Roman" w:cs="Times New Roman"/>
          <w:b/>
          <w:sz w:val="40"/>
          <w:szCs w:val="40"/>
        </w:rPr>
        <w:t>Отчет о самообследовании</w:t>
      </w:r>
    </w:p>
    <w:p w:rsidR="00DA1A57" w:rsidRPr="00DA1A57" w:rsidRDefault="00DA1A57" w:rsidP="00DA1A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1A57">
        <w:rPr>
          <w:rFonts w:ascii="Times New Roman" w:hAnsi="Times New Roman" w:cs="Times New Roman"/>
          <w:b/>
          <w:sz w:val="40"/>
          <w:szCs w:val="40"/>
        </w:rPr>
        <w:t xml:space="preserve">Муниципального бюджетного общеобразовательного учреждения </w:t>
      </w:r>
    </w:p>
    <w:p w:rsidR="00DA1A57" w:rsidRPr="00DA1A57" w:rsidRDefault="00DA1A57" w:rsidP="00DA1A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1A57">
        <w:rPr>
          <w:rFonts w:ascii="Times New Roman" w:hAnsi="Times New Roman" w:cs="Times New Roman"/>
          <w:b/>
          <w:sz w:val="40"/>
          <w:szCs w:val="40"/>
        </w:rPr>
        <w:t xml:space="preserve">средней общеобразовательной школы № 18 </w:t>
      </w:r>
    </w:p>
    <w:p w:rsidR="00DA1A57" w:rsidRPr="00DA1A57" w:rsidRDefault="00DA1A57" w:rsidP="00DA1A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1A57">
        <w:rPr>
          <w:rFonts w:ascii="Times New Roman" w:hAnsi="Times New Roman" w:cs="Times New Roman"/>
          <w:b/>
          <w:sz w:val="40"/>
          <w:szCs w:val="40"/>
        </w:rPr>
        <w:t xml:space="preserve">с углубленным изучением отдельных предметов </w:t>
      </w:r>
    </w:p>
    <w:p w:rsidR="00DA1A57" w:rsidRPr="00DA1A57" w:rsidRDefault="00DA1A57" w:rsidP="00DA1A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1A57">
        <w:rPr>
          <w:rFonts w:ascii="Times New Roman" w:hAnsi="Times New Roman" w:cs="Times New Roman"/>
          <w:b/>
          <w:sz w:val="40"/>
          <w:szCs w:val="40"/>
        </w:rPr>
        <w:t>города Невинномысска</w:t>
      </w:r>
    </w:p>
    <w:p w:rsidR="00DA1A57" w:rsidRPr="00DA1A57" w:rsidRDefault="00DA1A57" w:rsidP="00DA1A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1A57">
        <w:rPr>
          <w:rFonts w:ascii="Times New Roman" w:hAnsi="Times New Roman" w:cs="Times New Roman"/>
          <w:b/>
          <w:sz w:val="40"/>
          <w:szCs w:val="40"/>
        </w:rPr>
        <w:t>за 2015-2016 учебный год</w:t>
      </w:r>
    </w:p>
    <w:p w:rsid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A1A57" w:rsidRDefault="00DA1A57" w:rsidP="00DA1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A1A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Структура отчета о самообследовании МБОУ СОШ № 18 города Невинномысска за </w:t>
      </w:r>
      <w:r>
        <w:rPr>
          <w:rFonts w:ascii="Times New Roman" w:hAnsi="Times New Roman" w:cs="Times New Roman"/>
          <w:b/>
          <w:sz w:val="28"/>
          <w:szCs w:val="28"/>
        </w:rPr>
        <w:t>2015</w:t>
      </w:r>
      <w:r w:rsidRPr="00DA1A5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2016</w:t>
      </w:r>
      <w:r w:rsidRPr="00DA1A57">
        <w:rPr>
          <w:rFonts w:ascii="Times New Roman" w:hAnsi="Times New Roman" w:cs="Times New Roman"/>
          <w:b/>
          <w:sz w:val="28"/>
          <w:szCs w:val="28"/>
        </w:rPr>
        <w:t xml:space="preserve"> учебный год.                                                                                                                                                                                                Часть </w:t>
      </w:r>
      <w:r w:rsidRPr="00DA1A5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A1A57">
        <w:rPr>
          <w:rFonts w:ascii="Times New Roman" w:hAnsi="Times New Roman" w:cs="Times New Roman"/>
          <w:b/>
          <w:sz w:val="28"/>
          <w:szCs w:val="28"/>
        </w:rPr>
        <w:t xml:space="preserve">. Общие сведения об образовательном учреждении.                                                                                       </w:t>
      </w: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A1A57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DA1A5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A1A57">
        <w:rPr>
          <w:rFonts w:ascii="Times New Roman" w:hAnsi="Times New Roman" w:cs="Times New Roman"/>
          <w:b/>
          <w:sz w:val="28"/>
          <w:szCs w:val="28"/>
        </w:rPr>
        <w:t>. Организация образовательного процесса.</w:t>
      </w: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A1A57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DA1A5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A1A57">
        <w:rPr>
          <w:rFonts w:ascii="Times New Roman" w:hAnsi="Times New Roman" w:cs="Times New Roman"/>
          <w:b/>
          <w:sz w:val="28"/>
          <w:szCs w:val="28"/>
        </w:rPr>
        <w:t>. Сведения о показателях, устанавливающих соответствие содержания и качества подготовки требованиям федерального государственного образовательного стандарта.</w:t>
      </w: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A1A5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A1A57">
        <w:rPr>
          <w:rFonts w:ascii="Times New Roman" w:hAnsi="Times New Roman" w:cs="Times New Roman"/>
          <w:sz w:val="28"/>
          <w:szCs w:val="28"/>
        </w:rPr>
        <w:t xml:space="preserve"> – 1.  Сведения об итоговой аттестации выпускников.</w:t>
      </w: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1A5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A1A57">
        <w:rPr>
          <w:rFonts w:ascii="Times New Roman" w:hAnsi="Times New Roman" w:cs="Times New Roman"/>
          <w:sz w:val="28"/>
          <w:szCs w:val="28"/>
        </w:rPr>
        <w:t xml:space="preserve"> – 2.  Результаты сдачи ОГЭ.</w:t>
      </w: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1A5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A1A57">
        <w:rPr>
          <w:rFonts w:ascii="Times New Roman" w:hAnsi="Times New Roman" w:cs="Times New Roman"/>
          <w:sz w:val="28"/>
          <w:szCs w:val="28"/>
        </w:rPr>
        <w:t xml:space="preserve"> – 3.  Результаты сдачи ЕГЭ.</w:t>
      </w: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1A57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DA1A5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A1A57">
        <w:rPr>
          <w:rFonts w:ascii="Times New Roman" w:hAnsi="Times New Roman" w:cs="Times New Roman"/>
          <w:b/>
          <w:sz w:val="28"/>
          <w:szCs w:val="28"/>
        </w:rPr>
        <w:t>. Кадровое обеспечение учебного процесса.</w:t>
      </w: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1A5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A1A57">
        <w:rPr>
          <w:rFonts w:ascii="Times New Roman" w:hAnsi="Times New Roman" w:cs="Times New Roman"/>
          <w:sz w:val="28"/>
          <w:szCs w:val="28"/>
        </w:rPr>
        <w:t xml:space="preserve"> - 1. Количественный состав  руководящих работников.</w:t>
      </w: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1A5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A1A57">
        <w:rPr>
          <w:rFonts w:ascii="Times New Roman" w:hAnsi="Times New Roman" w:cs="Times New Roman"/>
          <w:sz w:val="28"/>
          <w:szCs w:val="28"/>
        </w:rPr>
        <w:t xml:space="preserve"> - 2. Количественный состав  педагогических работников. </w:t>
      </w: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1A5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A1A57">
        <w:rPr>
          <w:rFonts w:ascii="Times New Roman" w:hAnsi="Times New Roman" w:cs="Times New Roman"/>
          <w:sz w:val="28"/>
          <w:szCs w:val="28"/>
        </w:rPr>
        <w:t xml:space="preserve"> - 3. Характеристика кадрового состава по стажу и возрасту.</w:t>
      </w: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1A5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A1A57">
        <w:rPr>
          <w:rFonts w:ascii="Times New Roman" w:hAnsi="Times New Roman" w:cs="Times New Roman"/>
          <w:sz w:val="28"/>
          <w:szCs w:val="28"/>
        </w:rPr>
        <w:t xml:space="preserve"> - 4. Характеристика кадрового состава по категориям.</w:t>
      </w: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1A5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A1A57">
        <w:rPr>
          <w:rFonts w:ascii="Times New Roman" w:hAnsi="Times New Roman" w:cs="Times New Roman"/>
          <w:sz w:val="28"/>
          <w:szCs w:val="28"/>
        </w:rPr>
        <w:t xml:space="preserve"> – 5. Сведения о количестве педагогов, работающих на 1,5; 2 и более ставок.</w:t>
      </w: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1A5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A1A57">
        <w:rPr>
          <w:rFonts w:ascii="Times New Roman" w:hAnsi="Times New Roman" w:cs="Times New Roman"/>
          <w:sz w:val="28"/>
          <w:szCs w:val="28"/>
        </w:rPr>
        <w:t xml:space="preserve"> – 6. Сведения о молодых специалистах.</w:t>
      </w: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1A5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A1A57">
        <w:rPr>
          <w:rFonts w:ascii="Times New Roman" w:hAnsi="Times New Roman" w:cs="Times New Roman"/>
          <w:sz w:val="28"/>
          <w:szCs w:val="28"/>
        </w:rPr>
        <w:t xml:space="preserve"> – 7. Характеристика кадрового состава по стажу и возрасту.</w:t>
      </w: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1A5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A1A57">
        <w:rPr>
          <w:rFonts w:ascii="Times New Roman" w:hAnsi="Times New Roman" w:cs="Times New Roman"/>
          <w:sz w:val="28"/>
          <w:szCs w:val="28"/>
        </w:rPr>
        <w:t xml:space="preserve"> – 8. Характеристика кадрового состава общеобразовательных организаций по уровню образования.</w:t>
      </w: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1A5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A1A57">
        <w:rPr>
          <w:rFonts w:ascii="Times New Roman" w:hAnsi="Times New Roman" w:cs="Times New Roman"/>
          <w:sz w:val="28"/>
          <w:szCs w:val="28"/>
        </w:rPr>
        <w:t xml:space="preserve"> -  9. Повышение квалификации работников (курсы повышения квалификации, семинары, вебинары).</w:t>
      </w: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1A5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A1A57">
        <w:rPr>
          <w:rFonts w:ascii="Times New Roman" w:hAnsi="Times New Roman" w:cs="Times New Roman"/>
          <w:sz w:val="28"/>
          <w:szCs w:val="28"/>
        </w:rPr>
        <w:t xml:space="preserve"> - 10. Профессиональная переподготовка педагогических и руководящих работников. </w:t>
      </w: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1A5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A1A57">
        <w:rPr>
          <w:rFonts w:ascii="Times New Roman" w:hAnsi="Times New Roman" w:cs="Times New Roman"/>
          <w:sz w:val="28"/>
          <w:szCs w:val="28"/>
        </w:rPr>
        <w:t xml:space="preserve"> - 11. Аттестация работников.</w:t>
      </w: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1A5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A1A57">
        <w:rPr>
          <w:rFonts w:ascii="Times New Roman" w:hAnsi="Times New Roman" w:cs="Times New Roman"/>
          <w:sz w:val="28"/>
          <w:szCs w:val="28"/>
        </w:rPr>
        <w:t xml:space="preserve"> - 12. Награды педагогических и руководящих работников.</w:t>
      </w: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</w:pPr>
      <w:r w:rsidRPr="00DA1A57">
        <w:rPr>
          <w:rFonts w:ascii="Times New Roman" w:hAnsi="Times New Roman" w:cs="Times New Roman"/>
          <w:b/>
          <w:bCs/>
          <w:sz w:val="28"/>
          <w:szCs w:val="28"/>
        </w:rPr>
        <w:t>Часть V. Участие обучающихся в олимпиадах, конкурсах, конференциях.</w:t>
      </w:r>
    </w:p>
    <w:p w:rsidR="00DA1A57" w:rsidRPr="00DA1A57" w:rsidRDefault="00DA1A57" w:rsidP="00DA1A57">
      <w:pPr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1A57">
        <w:rPr>
          <w:rFonts w:ascii="Times New Roman" w:hAnsi="Times New Roman" w:cs="Times New Roman"/>
          <w:iCs/>
          <w:sz w:val="28"/>
          <w:szCs w:val="28"/>
        </w:rPr>
        <w:t>V-1</w:t>
      </w:r>
      <w:r w:rsidRPr="00DA1A5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DA1A57">
        <w:rPr>
          <w:rFonts w:ascii="Times New Roman" w:hAnsi="Times New Roman" w:cs="Times New Roman"/>
          <w:sz w:val="28"/>
          <w:szCs w:val="28"/>
        </w:rPr>
        <w:t>Достижения и результаты обучающихся краевого, всероссийского и международного уровней.</w:t>
      </w:r>
    </w:p>
    <w:p w:rsidR="00DA1A57" w:rsidRPr="00DA1A57" w:rsidRDefault="00DA1A57" w:rsidP="00DA1A57">
      <w:pPr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1A57">
        <w:rPr>
          <w:rFonts w:ascii="Times New Roman" w:hAnsi="Times New Roman" w:cs="Times New Roman"/>
          <w:iCs/>
          <w:sz w:val="28"/>
          <w:szCs w:val="28"/>
        </w:rPr>
        <w:t xml:space="preserve">V-2. </w:t>
      </w:r>
      <w:r w:rsidRPr="00DA1A57">
        <w:rPr>
          <w:rFonts w:ascii="Times New Roman" w:hAnsi="Times New Roman" w:cs="Times New Roman"/>
          <w:sz w:val="28"/>
          <w:szCs w:val="28"/>
        </w:rPr>
        <w:t xml:space="preserve">Результаты научно-практических конференций (количественный анализ). </w:t>
      </w: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1A57">
        <w:rPr>
          <w:rFonts w:ascii="Times New Roman" w:hAnsi="Times New Roman" w:cs="Times New Roman"/>
          <w:iCs/>
          <w:sz w:val="28"/>
          <w:szCs w:val="28"/>
        </w:rPr>
        <w:t xml:space="preserve">V-3. </w:t>
      </w:r>
      <w:r w:rsidRPr="00DA1A57">
        <w:rPr>
          <w:rFonts w:ascii="Times New Roman" w:hAnsi="Times New Roman" w:cs="Times New Roman"/>
          <w:sz w:val="28"/>
          <w:szCs w:val="28"/>
        </w:rPr>
        <w:t>Результаты научно-практических конференций.</w:t>
      </w:r>
    </w:p>
    <w:p w:rsidR="00DA1A57" w:rsidRPr="00DA1A57" w:rsidRDefault="00DA1A57" w:rsidP="00DA1A57">
      <w:pPr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1A57">
        <w:rPr>
          <w:rFonts w:ascii="Times New Roman" w:hAnsi="Times New Roman" w:cs="Times New Roman"/>
          <w:iCs/>
          <w:sz w:val="28"/>
          <w:szCs w:val="28"/>
        </w:rPr>
        <w:t xml:space="preserve">V-5. </w:t>
      </w:r>
      <w:r w:rsidRPr="00DA1A57">
        <w:rPr>
          <w:rFonts w:ascii="Times New Roman" w:hAnsi="Times New Roman" w:cs="Times New Roman"/>
          <w:sz w:val="28"/>
          <w:szCs w:val="28"/>
        </w:rPr>
        <w:t>Результаты предметных олимпиад.</w:t>
      </w: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A1A57">
        <w:rPr>
          <w:rFonts w:ascii="Times New Roman" w:hAnsi="Times New Roman" w:cs="Times New Roman"/>
          <w:iCs/>
          <w:sz w:val="28"/>
          <w:szCs w:val="28"/>
        </w:rPr>
        <w:t>V-6.</w:t>
      </w:r>
      <w:r w:rsidRPr="00DA1A57">
        <w:rPr>
          <w:rFonts w:ascii="Times New Roman" w:hAnsi="Times New Roman" w:cs="Times New Roman"/>
          <w:sz w:val="28"/>
          <w:szCs w:val="28"/>
        </w:rPr>
        <w:t xml:space="preserve"> Участие обучающихся в олимпиадах и конкурсных испытаниях по итогам которых, присуждаются премии для поддержки талантливой молодежи.</w:t>
      </w: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1A57">
        <w:rPr>
          <w:rFonts w:ascii="Times New Roman" w:hAnsi="Times New Roman" w:cs="Times New Roman"/>
          <w:iCs/>
          <w:sz w:val="28"/>
          <w:szCs w:val="28"/>
        </w:rPr>
        <w:t>V-7</w:t>
      </w:r>
      <w:r w:rsidRPr="00DA1A57">
        <w:rPr>
          <w:rFonts w:ascii="Times New Roman" w:hAnsi="Times New Roman" w:cs="Times New Roman"/>
          <w:sz w:val="28"/>
          <w:szCs w:val="28"/>
        </w:rPr>
        <w:t>. Кол-во педагогов, вовлеченных в конкурсную деятельность.</w:t>
      </w: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DA1A57">
        <w:rPr>
          <w:rFonts w:ascii="Times New Roman" w:hAnsi="Times New Roman" w:cs="Times New Roman"/>
          <w:iCs/>
          <w:sz w:val="28"/>
          <w:szCs w:val="28"/>
        </w:rPr>
        <w:t xml:space="preserve">V-8. </w:t>
      </w:r>
      <w:r w:rsidRPr="00DA1A57">
        <w:rPr>
          <w:rFonts w:ascii="Times New Roman" w:hAnsi="Times New Roman" w:cs="Times New Roman"/>
          <w:sz w:val="28"/>
          <w:szCs w:val="28"/>
        </w:rPr>
        <w:t>Участие в спортивных мероприятиях.</w:t>
      </w: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1A57">
        <w:rPr>
          <w:rFonts w:ascii="Times New Roman" w:hAnsi="Times New Roman" w:cs="Times New Roman"/>
          <w:iCs/>
          <w:sz w:val="28"/>
          <w:szCs w:val="28"/>
        </w:rPr>
        <w:t xml:space="preserve">V-9. </w:t>
      </w:r>
      <w:r w:rsidRPr="00DA1A57">
        <w:rPr>
          <w:rFonts w:ascii="Times New Roman" w:hAnsi="Times New Roman" w:cs="Times New Roman"/>
          <w:sz w:val="28"/>
          <w:szCs w:val="28"/>
        </w:rPr>
        <w:t>Проведение и участие в мероприятиях.</w:t>
      </w:r>
    </w:p>
    <w:p w:rsidR="00DA1A57" w:rsidRPr="00DA1A57" w:rsidRDefault="00DA1A57" w:rsidP="00DA1A57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A1A57">
        <w:rPr>
          <w:rFonts w:ascii="Times New Roman" w:hAnsi="Times New Roman" w:cs="Times New Roman"/>
          <w:b/>
          <w:bCs/>
          <w:iCs/>
          <w:sz w:val="28"/>
          <w:szCs w:val="28"/>
        </w:rPr>
        <w:t>Часть V</w:t>
      </w:r>
      <w:r w:rsidRPr="00DA1A5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</w:t>
      </w:r>
      <w:r w:rsidRPr="00DA1A57">
        <w:rPr>
          <w:rFonts w:ascii="Times New Roman" w:hAnsi="Times New Roman" w:cs="Times New Roman"/>
          <w:b/>
          <w:bCs/>
          <w:iCs/>
          <w:sz w:val="28"/>
          <w:szCs w:val="28"/>
        </w:rPr>
        <w:t>. Показатели деятельности МБОУ СОШ № 18 города Невинномысска, подлежащей  в 2015-16 учебном году.</w:t>
      </w: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1A57" w:rsidRPr="00DA1A57" w:rsidRDefault="00DA1A57" w:rsidP="00DA1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A1A57">
        <w:rPr>
          <w:rFonts w:ascii="Times New Roman" w:hAnsi="Times New Roman" w:cs="Times New Roman"/>
          <w:b/>
          <w:sz w:val="28"/>
          <w:szCs w:val="28"/>
        </w:rPr>
        <w:t>Отчет о результатах самообследования МБОУ СОШ № 18 г. Невинномыссказа 2015-2016 учебный год</w:t>
      </w: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1A57">
        <w:rPr>
          <w:rFonts w:ascii="Times New Roman" w:hAnsi="Times New Roman" w:cs="Times New Roman"/>
          <w:sz w:val="28"/>
          <w:szCs w:val="28"/>
        </w:rPr>
        <w:t>Самообследование МБОУ СОШ № 18 города Невинномысска проводилось в соответствии с Порядком о проведения самообследования образовательной организации, утвержденного приказом Министерства образования и науки Российской Федерации от 14.06.2013 г. N 462 «Об утверждении Порядка проведения самообследования образовательной организации».</w:t>
      </w: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A1A57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DA1A5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A1A57">
        <w:rPr>
          <w:rFonts w:ascii="Times New Roman" w:hAnsi="Times New Roman" w:cs="Times New Roman"/>
          <w:b/>
          <w:sz w:val="28"/>
          <w:szCs w:val="28"/>
        </w:rPr>
        <w:t>. Общие сведения об образовательном учреждении</w:t>
      </w: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A1A57">
        <w:rPr>
          <w:rFonts w:ascii="Times New Roman" w:hAnsi="Times New Roman" w:cs="Times New Roman"/>
          <w:sz w:val="28"/>
          <w:szCs w:val="28"/>
        </w:rPr>
        <w:t>Общие сведения об образовательном учреждении</w:t>
      </w:r>
    </w:p>
    <w:tbl>
      <w:tblPr>
        <w:tblW w:w="0" w:type="auto"/>
        <w:tblInd w:w="-10" w:type="dxa"/>
        <w:tblLayout w:type="fixed"/>
        <w:tblLook w:val="0000"/>
      </w:tblPr>
      <w:tblGrid>
        <w:gridCol w:w="8053"/>
        <w:gridCol w:w="6848"/>
      </w:tblGrid>
      <w:tr w:rsidR="00DA1A57" w:rsidRPr="00DA1A57" w:rsidTr="00DA1A57">
        <w:trPr>
          <w:trHeight w:val="112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образовательного учреждения с указанием организационно-правовой формы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ind w:hanging="1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18 с углубленным изучением отдельных предметов города Невинномысска</w:t>
            </w:r>
          </w:p>
        </w:tc>
      </w:tr>
      <w:tr w:rsidR="00DA1A57" w:rsidRPr="00DA1A57" w:rsidTr="00DA1A57">
        <w:trPr>
          <w:trHeight w:val="112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Организационно-правовая форма (государственная, негосударственная или муниципальная)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</w:t>
            </w:r>
          </w:p>
        </w:tc>
      </w:tr>
      <w:tr w:rsidR="00DA1A57" w:rsidRPr="00DA1A57" w:rsidTr="00DA1A57">
        <w:trPr>
          <w:trHeight w:val="112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sz w:val="28"/>
                <w:szCs w:val="28"/>
              </w:rPr>
              <w:t>Код ОКПО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57151084</w:t>
            </w:r>
          </w:p>
        </w:tc>
      </w:tr>
      <w:tr w:rsidR="00DA1A57" w:rsidRPr="00DA1A57" w:rsidTr="00DA1A57">
        <w:trPr>
          <w:trHeight w:val="112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sz w:val="28"/>
                <w:szCs w:val="28"/>
              </w:rPr>
              <w:t>Код местонахождения по СОАТО (ОКАТО)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07424000000</w:t>
            </w:r>
          </w:p>
        </w:tc>
      </w:tr>
      <w:tr w:rsidR="00DA1A57" w:rsidRPr="00DA1A57" w:rsidTr="00DA1A57">
        <w:trPr>
          <w:trHeight w:val="112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sz w:val="28"/>
                <w:szCs w:val="28"/>
              </w:rPr>
              <w:t>Код деятельности по ОКВЭД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80.21.2</w:t>
            </w:r>
          </w:p>
        </w:tc>
      </w:tr>
      <w:tr w:rsidR="00DA1A57" w:rsidRPr="00DA1A57" w:rsidTr="00DA1A57">
        <w:trPr>
          <w:trHeight w:val="112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2631022987</w:t>
            </w:r>
          </w:p>
        </w:tc>
      </w:tr>
      <w:tr w:rsidR="00DA1A57" w:rsidRPr="00DA1A57" w:rsidTr="00DA1A57">
        <w:trPr>
          <w:trHeight w:val="112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государственный регистрационный номер в Едином государственном реестре юридических лиц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1022603627232</w:t>
            </w:r>
          </w:p>
        </w:tc>
      </w:tr>
      <w:tr w:rsidR="00DA1A57" w:rsidRPr="00DA1A57" w:rsidTr="00DA1A57">
        <w:trPr>
          <w:trHeight w:val="112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основания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30 июня 1987 года</w:t>
            </w:r>
          </w:p>
        </w:tc>
      </w:tr>
      <w:tr w:rsidR="00DA1A57" w:rsidRPr="00DA1A57" w:rsidTr="00DA1A57">
        <w:trPr>
          <w:trHeight w:val="1500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Местонахождение (юридический адрес):</w:t>
            </w: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1A57" w:rsidRPr="00DA1A57" w:rsidRDefault="00DA1A57" w:rsidP="00DA1A57">
            <w:pPr>
              <w:numPr>
                <w:ilvl w:val="0"/>
                <w:numId w:val="3"/>
              </w:num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Почтовый индекс: </w:t>
            </w: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1A57" w:rsidRPr="00DA1A57" w:rsidRDefault="00DA1A57" w:rsidP="00DA1A57">
            <w:pPr>
              <w:numPr>
                <w:ilvl w:val="0"/>
                <w:numId w:val="3"/>
              </w:num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Субъект Российской Федерации или страна: </w:t>
            </w: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1A57" w:rsidRPr="00DA1A57" w:rsidRDefault="00DA1A57" w:rsidP="00DA1A57">
            <w:pPr>
              <w:numPr>
                <w:ilvl w:val="0"/>
                <w:numId w:val="3"/>
              </w:num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Город: </w:t>
            </w: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1A57" w:rsidRPr="00DA1A57" w:rsidRDefault="00DA1A57" w:rsidP="00DA1A57">
            <w:pPr>
              <w:numPr>
                <w:ilvl w:val="0"/>
                <w:numId w:val="3"/>
              </w:num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Улица: </w:t>
            </w: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1A57" w:rsidRPr="00DA1A57" w:rsidRDefault="00DA1A57" w:rsidP="00DA1A57">
            <w:pPr>
              <w:numPr>
                <w:ilvl w:val="0"/>
                <w:numId w:val="3"/>
              </w:num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Дом: </w:t>
            </w: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357100</w:t>
            </w:r>
          </w:p>
          <w:p w:rsidR="00DA1A57" w:rsidRPr="00DA1A57" w:rsidRDefault="00DA1A57" w:rsidP="00DA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DA1A57" w:rsidRPr="00DA1A57" w:rsidRDefault="00DA1A57" w:rsidP="00DA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Город Невинномысск</w:t>
            </w:r>
          </w:p>
          <w:p w:rsidR="00DA1A57" w:rsidRPr="00DA1A57" w:rsidRDefault="00DA1A57" w:rsidP="00DA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Улица Гагарина</w:t>
            </w:r>
          </w:p>
          <w:p w:rsidR="00DA1A57" w:rsidRPr="00DA1A57" w:rsidRDefault="00DA1A57" w:rsidP="00DA1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53Б</w:t>
            </w:r>
          </w:p>
        </w:tc>
      </w:tr>
      <w:tr w:rsidR="00DA1A57" w:rsidRPr="00DA1A57" w:rsidTr="00DA1A57">
        <w:trPr>
          <w:trHeight w:val="1704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Почтовый адрес (заполняется, если не совпадает с местонахождением):</w:t>
            </w: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1A57" w:rsidRPr="00DA1A57" w:rsidRDefault="00DA1A57" w:rsidP="00DA1A57">
            <w:pPr>
              <w:numPr>
                <w:ilvl w:val="0"/>
                <w:numId w:val="4"/>
              </w:num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Почтовый индекс: </w:t>
            </w: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1A57" w:rsidRPr="00DA1A57" w:rsidRDefault="00DA1A57" w:rsidP="00DA1A57">
            <w:pPr>
              <w:numPr>
                <w:ilvl w:val="0"/>
                <w:numId w:val="4"/>
              </w:num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Субъект Российской Федерации или страна: </w:t>
            </w: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1A57" w:rsidRPr="00DA1A57" w:rsidRDefault="00DA1A57" w:rsidP="00DA1A57">
            <w:pPr>
              <w:numPr>
                <w:ilvl w:val="0"/>
                <w:numId w:val="4"/>
              </w:num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Город: </w:t>
            </w: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1A57" w:rsidRPr="00DA1A57" w:rsidRDefault="00DA1A57" w:rsidP="00DA1A57">
            <w:pPr>
              <w:numPr>
                <w:ilvl w:val="0"/>
                <w:numId w:val="4"/>
              </w:num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Улица: </w:t>
            </w: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1A57" w:rsidRPr="00DA1A57" w:rsidRDefault="00DA1A57" w:rsidP="00DA1A57">
            <w:pPr>
              <w:numPr>
                <w:ilvl w:val="0"/>
                <w:numId w:val="4"/>
              </w:num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Дом: </w:t>
            </w: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A57" w:rsidRPr="00DA1A57" w:rsidTr="00DA1A57">
        <w:trPr>
          <w:trHeight w:val="247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Междугородний телефонный код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86554</w:t>
            </w:r>
          </w:p>
        </w:tc>
      </w:tr>
      <w:tr w:rsidR="00DA1A57" w:rsidRPr="00DA1A57" w:rsidTr="00DA1A57">
        <w:trPr>
          <w:trHeight w:val="247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Телефоны для связи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35420, 36759</w:t>
            </w:r>
          </w:p>
        </w:tc>
      </w:tr>
      <w:tr w:rsidR="00DA1A57" w:rsidRPr="00DA1A57" w:rsidTr="00DA1A57">
        <w:trPr>
          <w:trHeight w:val="247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Факс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36759</w:t>
            </w:r>
          </w:p>
        </w:tc>
      </w:tr>
      <w:tr w:rsidR="00DA1A57" w:rsidRPr="00DA1A57" w:rsidTr="00DA1A57">
        <w:trPr>
          <w:trHeight w:val="232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nevsosh18@yandex.ru</w:t>
            </w:r>
          </w:p>
        </w:tc>
      </w:tr>
      <w:tr w:rsidR="00DA1A57" w:rsidRPr="00DA1A57" w:rsidTr="00DA1A57">
        <w:trPr>
          <w:trHeight w:val="247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WWW-сервера (если имеется)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sh18.nevinsk.ru</w:t>
            </w:r>
          </w:p>
        </w:tc>
      </w:tr>
      <w:tr w:rsidR="00DA1A57" w:rsidRPr="00DA1A57" w:rsidTr="00DA1A57">
        <w:trPr>
          <w:trHeight w:val="1719"/>
        </w:trPr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Директор: </w:t>
            </w: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1A57" w:rsidRPr="00DA1A57" w:rsidRDefault="00DA1A57" w:rsidP="00DA1A57">
            <w:pPr>
              <w:numPr>
                <w:ilvl w:val="0"/>
                <w:numId w:val="2"/>
              </w:num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фамилия: </w:t>
            </w: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1A57" w:rsidRPr="00DA1A57" w:rsidRDefault="00DA1A57" w:rsidP="00DA1A57">
            <w:pPr>
              <w:numPr>
                <w:ilvl w:val="0"/>
                <w:numId w:val="2"/>
              </w:num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имя: </w:t>
            </w: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1A57" w:rsidRPr="00DA1A57" w:rsidRDefault="00DA1A57" w:rsidP="00DA1A57">
            <w:pPr>
              <w:numPr>
                <w:ilvl w:val="0"/>
                <w:numId w:val="2"/>
              </w:num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отчество: </w:t>
            </w: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1A57" w:rsidRPr="00DA1A57" w:rsidRDefault="00DA1A57" w:rsidP="00DA1A57">
            <w:pPr>
              <w:numPr>
                <w:ilvl w:val="0"/>
                <w:numId w:val="2"/>
              </w:num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должность: </w:t>
            </w: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1A57" w:rsidRPr="00DA1A57" w:rsidRDefault="00DA1A57" w:rsidP="00DA1A57">
            <w:pPr>
              <w:numPr>
                <w:ilvl w:val="0"/>
                <w:numId w:val="2"/>
              </w:num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учёная степень: </w:t>
            </w: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1A57" w:rsidRPr="00DA1A57" w:rsidRDefault="00DA1A57" w:rsidP="00DA1A57">
            <w:pPr>
              <w:numPr>
                <w:ilvl w:val="0"/>
                <w:numId w:val="2"/>
              </w:num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учёное звание: </w:t>
            </w: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1A57" w:rsidRPr="00DA1A57" w:rsidRDefault="00DA1A57" w:rsidP="00DA1A57">
            <w:pPr>
              <w:numPr>
                <w:ilvl w:val="0"/>
                <w:numId w:val="2"/>
              </w:num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телефон: </w:t>
            </w: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A57" w:rsidRDefault="00DA1A57" w:rsidP="00DA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A57" w:rsidRPr="00DA1A57" w:rsidRDefault="00DA1A57" w:rsidP="00DA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Голоюх</w:t>
            </w:r>
          </w:p>
          <w:p w:rsidR="00DA1A57" w:rsidRPr="00DA1A57" w:rsidRDefault="00DA1A57" w:rsidP="00DA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</w:p>
          <w:p w:rsidR="00DA1A57" w:rsidRPr="00DA1A57" w:rsidRDefault="00DA1A57" w:rsidP="00DA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  <w:p w:rsidR="00DA1A57" w:rsidRPr="00DA1A57" w:rsidRDefault="00DA1A57" w:rsidP="00DA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DA1A57" w:rsidRPr="00DA1A57" w:rsidRDefault="00DA1A57" w:rsidP="00DA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A57" w:rsidRPr="00DA1A57" w:rsidRDefault="00DA1A57" w:rsidP="00DA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A57" w:rsidRPr="00DA1A57" w:rsidRDefault="00DA1A57" w:rsidP="00DA1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35420</w:t>
            </w:r>
          </w:p>
        </w:tc>
      </w:tr>
    </w:tbl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A1A57">
        <w:rPr>
          <w:rFonts w:ascii="Times New Roman" w:hAnsi="Times New Roman" w:cs="Times New Roman"/>
          <w:sz w:val="28"/>
          <w:szCs w:val="28"/>
        </w:rPr>
        <w:t>2. Перечень филиалов – филиалы отсутствуют</w:t>
      </w: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A1A57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DA1A57">
        <w:rPr>
          <w:rFonts w:ascii="Times New Roman" w:hAnsi="Times New Roman" w:cs="Times New Roman"/>
          <w:sz w:val="28"/>
          <w:szCs w:val="28"/>
        </w:rPr>
        <w:t>Перечень учредителей, ведомственная принадлежность</w:t>
      </w:r>
    </w:p>
    <w:tbl>
      <w:tblPr>
        <w:tblW w:w="14895" w:type="dxa"/>
        <w:tblInd w:w="-10" w:type="dxa"/>
        <w:tblLayout w:type="fixed"/>
        <w:tblLook w:val="0000"/>
      </w:tblPr>
      <w:tblGrid>
        <w:gridCol w:w="545"/>
        <w:gridCol w:w="4795"/>
        <w:gridCol w:w="2291"/>
        <w:gridCol w:w="2516"/>
        <w:gridCol w:w="2364"/>
        <w:gridCol w:w="2384"/>
      </w:tblGrid>
      <w:tr w:rsidR="00DA1A57" w:rsidRPr="00DA1A57" w:rsidTr="00DA1A57">
        <w:trPr>
          <w:trHeight w:val="91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A57" w:rsidRPr="00DA1A5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Полное наименование учредителя по Уставу для юридических лиц; фамилия, имя, отчество для физических лиц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A57" w:rsidRPr="00DA1A5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Междугородний телефонный код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A57" w:rsidRPr="00DA1A5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Контактные телефоны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A57" w:rsidRPr="00DA1A5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электронной почты</w:t>
            </w:r>
          </w:p>
        </w:tc>
      </w:tr>
      <w:tr w:rsidR="00DA1A57" w:rsidRPr="00DA1A57" w:rsidTr="00DA1A57">
        <w:trPr>
          <w:trHeight w:val="22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A1A5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A1A57" w:rsidRPr="00DA1A57" w:rsidTr="00DA1A57">
        <w:trPr>
          <w:trHeight w:val="23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A57" w:rsidRPr="00DA1A57" w:rsidRDefault="00DA1A57" w:rsidP="00DE62F7">
            <w:pPr>
              <w:spacing w:after="0" w:line="240" w:lineRule="auto"/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городской округ – город Невинномысск Ставропольского края в лице управления образования администрации города Невинномысска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A57" w:rsidRPr="00DA1A5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г. Невинномысск, ул. Гагарина, 53Б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86554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60348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A57" w:rsidRPr="00DA1A5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</w:t>
            </w: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DA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nevinsk</w:t>
            </w: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A1A57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DA1A5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A1A57">
        <w:rPr>
          <w:rFonts w:ascii="Times New Roman" w:hAnsi="Times New Roman" w:cs="Times New Roman"/>
          <w:b/>
          <w:sz w:val="28"/>
          <w:szCs w:val="28"/>
        </w:rPr>
        <w:t>. Организация образовательного процесса</w:t>
      </w: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1A57">
        <w:rPr>
          <w:rFonts w:ascii="Times New Roman" w:hAnsi="Times New Roman" w:cs="Times New Roman"/>
          <w:sz w:val="28"/>
          <w:szCs w:val="28"/>
        </w:rPr>
        <w:t xml:space="preserve">В соответствии с Законом «Об образовании в Российской Федерации», федеральным государственным образовательным стандартом, </w:t>
      </w: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1A57">
        <w:rPr>
          <w:rFonts w:ascii="Times New Roman" w:hAnsi="Times New Roman" w:cs="Times New Roman"/>
          <w:sz w:val="28"/>
          <w:szCs w:val="28"/>
        </w:rPr>
        <w:t>учебным планом, Уставом и лицензией на ведение образовательной деятельности МБОУ СОШ № 18 города Невинномысска осуществляет образовательный процесс в соответствии с основными общеобразовательными программами трёх уровней общего образования:</w:t>
      </w: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41"/>
        <w:gridCol w:w="14385"/>
      </w:tblGrid>
      <w:tr w:rsidR="00DA1A57" w:rsidRPr="00DA1A57" w:rsidTr="00DE62F7">
        <w:trPr>
          <w:trHeight w:val="276"/>
        </w:trPr>
        <w:tc>
          <w:tcPr>
            <w:tcW w:w="641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85" w:type="dxa"/>
            <w:shd w:val="clear" w:color="auto" w:fill="auto"/>
            <w:vAlign w:val="center"/>
          </w:tcPr>
          <w:p w:rsidR="00DA1A57" w:rsidRPr="00DA1A57" w:rsidRDefault="00DA1A57" w:rsidP="00DE62F7">
            <w:pPr>
              <w:spacing w:after="0" w:line="240" w:lineRule="auto"/>
              <w:ind w:firstLine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sz w:val="28"/>
                <w:szCs w:val="28"/>
              </w:rPr>
              <w:t>Общее образование</w:t>
            </w:r>
          </w:p>
        </w:tc>
      </w:tr>
      <w:tr w:rsidR="00DA1A57" w:rsidRPr="00DA1A57" w:rsidTr="00DE62F7">
        <w:trPr>
          <w:trHeight w:val="509"/>
        </w:trPr>
        <w:tc>
          <w:tcPr>
            <w:tcW w:w="641" w:type="dxa"/>
            <w:vMerge w:val="restart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385" w:type="dxa"/>
            <w:vMerge w:val="restart"/>
            <w:shd w:val="clear" w:color="auto" w:fill="auto"/>
            <w:vAlign w:val="center"/>
          </w:tcPr>
          <w:p w:rsidR="00DA1A57" w:rsidRPr="00DA1A5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</w:t>
            </w:r>
          </w:p>
        </w:tc>
      </w:tr>
      <w:tr w:rsidR="00DA1A57" w:rsidRPr="00DA1A57" w:rsidTr="00DE62F7">
        <w:tblPrEx>
          <w:tblCellMar>
            <w:left w:w="108" w:type="dxa"/>
            <w:right w:w="108" w:type="dxa"/>
          </w:tblCellMar>
        </w:tblPrEx>
        <w:trPr>
          <w:trHeight w:val="509"/>
        </w:trPr>
        <w:tc>
          <w:tcPr>
            <w:tcW w:w="641" w:type="dxa"/>
            <w:vMerge/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85" w:type="dxa"/>
            <w:vMerge/>
            <w:shd w:val="clear" w:color="auto" w:fill="auto"/>
          </w:tcPr>
          <w:p w:rsidR="00DA1A57" w:rsidRPr="00DA1A5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A57" w:rsidRPr="00DA1A57" w:rsidTr="00DE62F7">
        <w:tblPrEx>
          <w:tblCellMar>
            <w:left w:w="108" w:type="dxa"/>
            <w:right w:w="108" w:type="dxa"/>
          </w:tblCellMar>
        </w:tblPrEx>
        <w:trPr>
          <w:trHeight w:val="509"/>
        </w:trPr>
        <w:tc>
          <w:tcPr>
            <w:tcW w:w="641" w:type="dxa"/>
            <w:vMerge/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5" w:type="dxa"/>
            <w:vMerge/>
            <w:shd w:val="clear" w:color="auto" w:fill="auto"/>
          </w:tcPr>
          <w:p w:rsidR="00DA1A57" w:rsidRPr="00DA1A5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A57" w:rsidRPr="00DA1A57" w:rsidTr="00DE62F7">
        <w:tblPrEx>
          <w:tblCellMar>
            <w:left w:w="108" w:type="dxa"/>
            <w:right w:w="108" w:type="dxa"/>
          </w:tblCellMar>
        </w:tblPrEx>
        <w:tc>
          <w:tcPr>
            <w:tcW w:w="641" w:type="dxa"/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385" w:type="dxa"/>
            <w:shd w:val="clear" w:color="auto" w:fill="auto"/>
          </w:tcPr>
          <w:p w:rsidR="00DA1A57" w:rsidRPr="00DA1A5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A1A57" w:rsidRPr="00DA1A57" w:rsidTr="00DE62F7">
        <w:tblPrEx>
          <w:tblCellMar>
            <w:left w:w="108" w:type="dxa"/>
            <w:right w:w="108" w:type="dxa"/>
          </w:tblCellMar>
        </w:tblPrEx>
        <w:tc>
          <w:tcPr>
            <w:tcW w:w="641" w:type="dxa"/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4385" w:type="dxa"/>
            <w:shd w:val="clear" w:color="auto" w:fill="auto"/>
          </w:tcPr>
          <w:p w:rsidR="00DA1A57" w:rsidRPr="00DA1A5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Начальное общее образование</w:t>
            </w:r>
          </w:p>
        </w:tc>
      </w:tr>
      <w:tr w:rsidR="00DA1A57" w:rsidRPr="00DA1A57" w:rsidTr="00DE62F7">
        <w:tblPrEx>
          <w:tblCellMar>
            <w:left w:w="108" w:type="dxa"/>
            <w:right w:w="108" w:type="dxa"/>
          </w:tblCellMar>
        </w:tblPrEx>
        <w:tc>
          <w:tcPr>
            <w:tcW w:w="641" w:type="dxa"/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4385" w:type="dxa"/>
            <w:shd w:val="clear" w:color="auto" w:fill="auto"/>
          </w:tcPr>
          <w:p w:rsidR="00DA1A57" w:rsidRPr="00DA1A5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i/>
                <w:sz w:val="28"/>
                <w:szCs w:val="28"/>
              </w:rPr>
              <w:t>Основное общее образование</w:t>
            </w:r>
          </w:p>
        </w:tc>
      </w:tr>
      <w:tr w:rsidR="00DA1A57" w:rsidRPr="00DA1A57" w:rsidTr="00DE62F7">
        <w:tblPrEx>
          <w:tblCellMar>
            <w:left w:w="108" w:type="dxa"/>
            <w:right w:w="108" w:type="dxa"/>
          </w:tblCellMar>
        </w:tblPrEx>
        <w:tc>
          <w:tcPr>
            <w:tcW w:w="641" w:type="dxa"/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4385" w:type="dxa"/>
            <w:shd w:val="clear" w:color="auto" w:fill="auto"/>
          </w:tcPr>
          <w:p w:rsidR="00DA1A57" w:rsidRPr="00DA1A5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i/>
                <w:sz w:val="28"/>
                <w:szCs w:val="28"/>
              </w:rPr>
              <w:t>Среднее общее образование</w:t>
            </w:r>
          </w:p>
        </w:tc>
      </w:tr>
    </w:tbl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51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09"/>
        <w:gridCol w:w="14317"/>
        <w:gridCol w:w="94"/>
      </w:tblGrid>
      <w:tr w:rsidR="00DA1A57" w:rsidRPr="00DA1A57" w:rsidTr="00DE62F7">
        <w:trPr>
          <w:gridAfter w:val="1"/>
          <w:wAfter w:w="94" w:type="dxa"/>
          <w:trHeight w:val="276"/>
        </w:trPr>
        <w:tc>
          <w:tcPr>
            <w:tcW w:w="709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17" w:type="dxa"/>
            <w:shd w:val="clear" w:color="auto" w:fill="auto"/>
            <w:vAlign w:val="center"/>
          </w:tcPr>
          <w:p w:rsidR="00DA1A57" w:rsidRPr="00DA1A5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</w:p>
        </w:tc>
      </w:tr>
      <w:tr w:rsidR="00DA1A57" w:rsidRPr="00DA1A57" w:rsidTr="00DE62F7">
        <w:trPr>
          <w:gridAfter w:val="1"/>
          <w:wAfter w:w="94" w:type="dxa"/>
          <w:trHeight w:val="509"/>
        </w:trPr>
        <w:tc>
          <w:tcPr>
            <w:tcW w:w="709" w:type="dxa"/>
            <w:shd w:val="clear" w:color="auto" w:fill="auto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317" w:type="dxa"/>
            <w:shd w:val="clear" w:color="auto" w:fill="auto"/>
            <w:vAlign w:val="center"/>
          </w:tcPr>
          <w:p w:rsidR="00DA1A57" w:rsidRPr="00DA1A5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sz w:val="28"/>
                <w:szCs w:val="28"/>
              </w:rPr>
              <w:t>Подвиды</w:t>
            </w:r>
          </w:p>
        </w:tc>
      </w:tr>
      <w:tr w:rsidR="00DA1A57" w:rsidRPr="00DA1A57" w:rsidTr="00DE62F7">
        <w:tblPrEx>
          <w:tblCellMar>
            <w:left w:w="108" w:type="dxa"/>
            <w:right w:w="108" w:type="dxa"/>
          </w:tblCellMar>
        </w:tblPrEx>
        <w:trPr>
          <w:trHeight w:val="509"/>
        </w:trPr>
        <w:tc>
          <w:tcPr>
            <w:tcW w:w="709" w:type="dxa"/>
            <w:vMerge w:val="restart"/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11" w:type="dxa"/>
            <w:gridSpan w:val="2"/>
            <w:vMerge w:val="restart"/>
            <w:shd w:val="clear" w:color="auto" w:fill="auto"/>
          </w:tcPr>
          <w:p w:rsidR="00DA1A57" w:rsidRPr="00DA1A5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A57" w:rsidRPr="00DA1A57" w:rsidTr="00DE62F7">
        <w:tblPrEx>
          <w:tblCellMar>
            <w:left w:w="108" w:type="dxa"/>
            <w:right w:w="108" w:type="dxa"/>
          </w:tblCellMar>
        </w:tblPrEx>
        <w:trPr>
          <w:trHeight w:val="509"/>
        </w:trPr>
        <w:tc>
          <w:tcPr>
            <w:tcW w:w="709" w:type="dxa"/>
            <w:vMerge/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1" w:type="dxa"/>
            <w:gridSpan w:val="2"/>
            <w:vMerge/>
            <w:shd w:val="clear" w:color="auto" w:fill="auto"/>
          </w:tcPr>
          <w:p w:rsidR="00DA1A57" w:rsidRPr="00DA1A5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A57" w:rsidRPr="00DA1A57" w:rsidTr="00DE62F7">
        <w:tblPrEx>
          <w:tblCellMar>
            <w:left w:w="108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411" w:type="dxa"/>
            <w:gridSpan w:val="2"/>
            <w:shd w:val="clear" w:color="auto" w:fill="auto"/>
          </w:tcPr>
          <w:p w:rsidR="00DA1A57" w:rsidRPr="00DA1A5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A1A57" w:rsidRPr="00DA1A57" w:rsidTr="00DE62F7">
        <w:tblPrEx>
          <w:tblCellMar>
            <w:left w:w="108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4411" w:type="dxa"/>
            <w:gridSpan w:val="2"/>
            <w:shd w:val="clear" w:color="auto" w:fill="auto"/>
          </w:tcPr>
          <w:p w:rsidR="00DA1A57" w:rsidRPr="00DA1A5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Дополнительное образование детей и взрослых</w:t>
            </w:r>
          </w:p>
        </w:tc>
      </w:tr>
    </w:tbl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1A57">
        <w:rPr>
          <w:rFonts w:ascii="Times New Roman" w:hAnsi="Times New Roman" w:cs="Times New Roman"/>
          <w:sz w:val="28"/>
          <w:szCs w:val="28"/>
        </w:rPr>
        <w:sym w:font="Symbol" w:char="F0B7"/>
      </w:r>
      <w:r w:rsidRPr="00DA1A57">
        <w:rPr>
          <w:rFonts w:ascii="Times New Roman" w:hAnsi="Times New Roman" w:cs="Times New Roman"/>
          <w:sz w:val="28"/>
          <w:szCs w:val="28"/>
        </w:rPr>
        <w:t>Организация образовательного процесса регламентируется режимом работы, учебным планом, годовым календарным графиком, расписанием занятий.</w:t>
      </w: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1A57">
        <w:rPr>
          <w:rFonts w:ascii="Times New Roman" w:hAnsi="Times New Roman" w:cs="Times New Roman"/>
          <w:sz w:val="28"/>
          <w:szCs w:val="28"/>
        </w:rPr>
        <w:t>В соответствии с Уставом режим работы Образовательного учреждения устанавливается: понедельник  -пятница с 8.00 до 18.50 часов, суббота с 8.00 до 15.00 часов. В воскресенье и праздничные дни, установленные законодательством РФ, образовательное учреждение не работает. На период школьных каникул приказом директора устанавливается особый график работы МБОУ СОШ № 18 города Невинномысска. Проведение «нулевых» уроков в образовательном учреждении не допускается.</w:t>
      </w: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1A57">
        <w:rPr>
          <w:rFonts w:ascii="Times New Roman" w:hAnsi="Times New Roman" w:cs="Times New Roman"/>
          <w:sz w:val="28"/>
          <w:szCs w:val="28"/>
        </w:rPr>
        <w:sym w:font="Symbol" w:char="F0B7"/>
      </w:r>
      <w:r w:rsidRPr="00DA1A57">
        <w:rPr>
          <w:rFonts w:ascii="Times New Roman" w:hAnsi="Times New Roman" w:cs="Times New Roman"/>
          <w:sz w:val="28"/>
          <w:szCs w:val="28"/>
        </w:rPr>
        <w:t>Образовательный процесс проводится во время учебного года.</w:t>
      </w: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1A57">
        <w:rPr>
          <w:rFonts w:ascii="Times New Roman" w:hAnsi="Times New Roman" w:cs="Times New Roman"/>
          <w:sz w:val="28"/>
          <w:szCs w:val="28"/>
        </w:rPr>
        <w:sym w:font="Symbol" w:char="F0B7"/>
      </w:r>
      <w:r w:rsidRPr="00DA1A57">
        <w:rPr>
          <w:rFonts w:ascii="Times New Roman" w:hAnsi="Times New Roman" w:cs="Times New Roman"/>
          <w:sz w:val="28"/>
          <w:szCs w:val="28"/>
        </w:rPr>
        <w:t>Учебный год начинается 1сентября.</w:t>
      </w: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1A57">
        <w:rPr>
          <w:rFonts w:ascii="Times New Roman" w:hAnsi="Times New Roman" w:cs="Times New Roman"/>
          <w:sz w:val="28"/>
          <w:szCs w:val="28"/>
        </w:rPr>
        <w:sym w:font="Symbol" w:char="F0B7"/>
      </w:r>
      <w:r w:rsidRPr="00DA1A57">
        <w:rPr>
          <w:rFonts w:ascii="Times New Roman" w:hAnsi="Times New Roman" w:cs="Times New Roman"/>
          <w:sz w:val="28"/>
          <w:szCs w:val="28"/>
        </w:rPr>
        <w:t>Продолжительность учебного года составляет:</w:t>
      </w: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1A57">
        <w:rPr>
          <w:rFonts w:ascii="Times New Roman" w:hAnsi="Times New Roman" w:cs="Times New Roman"/>
          <w:sz w:val="28"/>
          <w:szCs w:val="28"/>
        </w:rPr>
        <w:t>-в 1, 9, 11  классах –33 учебные недели</w:t>
      </w: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1A57">
        <w:rPr>
          <w:rFonts w:ascii="Times New Roman" w:hAnsi="Times New Roman" w:cs="Times New Roman"/>
          <w:sz w:val="28"/>
          <w:szCs w:val="28"/>
        </w:rPr>
        <w:t>-во 2 – 8, 10 классах –не менее 34 учебных недель</w:t>
      </w: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1A57">
        <w:rPr>
          <w:rFonts w:ascii="Times New Roman" w:hAnsi="Times New Roman" w:cs="Times New Roman"/>
          <w:sz w:val="28"/>
          <w:szCs w:val="28"/>
        </w:rPr>
        <w:sym w:font="Symbol" w:char="F0B7"/>
      </w:r>
      <w:r w:rsidRPr="00DA1A57">
        <w:rPr>
          <w:rFonts w:ascii="Times New Roman" w:hAnsi="Times New Roman" w:cs="Times New Roman"/>
          <w:sz w:val="28"/>
          <w:szCs w:val="28"/>
        </w:rPr>
        <w:t xml:space="preserve"> Продолжительность каникул: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1"/>
        <w:gridCol w:w="6977"/>
      </w:tblGrid>
      <w:tr w:rsidR="00DA1A57" w:rsidRPr="00DA1A57" w:rsidTr="00DE62F7">
        <w:tc>
          <w:tcPr>
            <w:tcW w:w="6634" w:type="dxa"/>
            <w:shd w:val="clear" w:color="auto" w:fill="auto"/>
          </w:tcPr>
          <w:p w:rsidR="00DA1A57" w:rsidRPr="00DA1A5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1 четверть:</w:t>
            </w:r>
          </w:p>
          <w:p w:rsidR="00DA1A57" w:rsidRPr="00DA1A5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01.09.2015 – 30.10.2015</w:t>
            </w:r>
          </w:p>
        </w:tc>
        <w:tc>
          <w:tcPr>
            <w:tcW w:w="6980" w:type="dxa"/>
            <w:shd w:val="clear" w:color="auto" w:fill="auto"/>
          </w:tcPr>
          <w:p w:rsidR="00DA1A57" w:rsidRPr="00DA1A5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Осенние каникулы:</w:t>
            </w:r>
          </w:p>
          <w:p w:rsidR="00DA1A57" w:rsidRPr="00DA1A5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31.10.2015 – 08.11.2015 (9 дней)</w:t>
            </w:r>
          </w:p>
          <w:p w:rsidR="00DA1A57" w:rsidRPr="00DA1A5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i/>
                <w:sz w:val="28"/>
                <w:szCs w:val="28"/>
              </w:rPr>
              <w:t>Осенние каникулы для первоклассников:</w:t>
            </w:r>
          </w:p>
          <w:p w:rsidR="00DA1A57" w:rsidRPr="00DA1A5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31.10.2015 – 08.11.2015</w:t>
            </w:r>
          </w:p>
        </w:tc>
      </w:tr>
      <w:tr w:rsidR="00DA1A57" w:rsidRPr="00DA1A57" w:rsidTr="00DE62F7">
        <w:tc>
          <w:tcPr>
            <w:tcW w:w="6634" w:type="dxa"/>
            <w:shd w:val="clear" w:color="auto" w:fill="auto"/>
          </w:tcPr>
          <w:p w:rsidR="00DA1A57" w:rsidRPr="00DA1A57" w:rsidRDefault="00DA1A57" w:rsidP="00DE62F7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2 четверть:</w:t>
            </w:r>
          </w:p>
          <w:p w:rsidR="00DA1A57" w:rsidRPr="00DA1A57" w:rsidRDefault="00DA1A57" w:rsidP="00DE62F7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09.11.2015 – 30.12.2015</w:t>
            </w:r>
          </w:p>
        </w:tc>
        <w:tc>
          <w:tcPr>
            <w:tcW w:w="6980" w:type="dxa"/>
            <w:shd w:val="clear" w:color="auto" w:fill="auto"/>
          </w:tcPr>
          <w:p w:rsidR="00DA1A57" w:rsidRPr="00DA1A57" w:rsidRDefault="00DA1A57" w:rsidP="00DE62F7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Зимние каникулы:</w:t>
            </w:r>
          </w:p>
          <w:p w:rsidR="00DA1A57" w:rsidRPr="00DA1A57" w:rsidRDefault="00DA1A57" w:rsidP="00DE62F7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31.12.2015 – 10.01.2016 (11 дней)</w:t>
            </w:r>
          </w:p>
          <w:p w:rsidR="00DA1A57" w:rsidRPr="00DA1A57" w:rsidRDefault="00DA1A57" w:rsidP="00DE62F7">
            <w:pPr>
              <w:spacing w:after="0" w:line="240" w:lineRule="auto"/>
              <w:ind w:hanging="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i/>
                <w:sz w:val="28"/>
                <w:szCs w:val="28"/>
              </w:rPr>
              <w:t>Зимние каникулы для первоклассников:</w:t>
            </w:r>
          </w:p>
          <w:p w:rsidR="00DA1A57" w:rsidRPr="00DA1A57" w:rsidRDefault="00DA1A57" w:rsidP="00DE62F7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31.12.2015 – 10.01.2016</w:t>
            </w:r>
          </w:p>
        </w:tc>
      </w:tr>
      <w:tr w:rsidR="00DA1A57" w:rsidRPr="00DA1A57" w:rsidTr="00DE62F7">
        <w:tc>
          <w:tcPr>
            <w:tcW w:w="6634" w:type="dxa"/>
            <w:vMerge w:val="restart"/>
            <w:shd w:val="clear" w:color="auto" w:fill="auto"/>
          </w:tcPr>
          <w:p w:rsidR="00DA1A57" w:rsidRPr="00DA1A57" w:rsidRDefault="00DA1A57" w:rsidP="00DE62F7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3 четверть:</w:t>
            </w:r>
          </w:p>
          <w:p w:rsidR="00DA1A57" w:rsidRPr="00DA1A57" w:rsidRDefault="00DA1A57" w:rsidP="00DE62F7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11.01.2016 – 09.02.2016</w:t>
            </w:r>
          </w:p>
          <w:p w:rsidR="00DA1A57" w:rsidRPr="00DA1A57" w:rsidRDefault="00DA1A57" w:rsidP="00DE62F7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15.02.2016 – 25.03.2016</w:t>
            </w:r>
          </w:p>
        </w:tc>
        <w:tc>
          <w:tcPr>
            <w:tcW w:w="6980" w:type="dxa"/>
            <w:shd w:val="clear" w:color="auto" w:fill="auto"/>
          </w:tcPr>
          <w:p w:rsidR="00DA1A57" w:rsidRPr="00DA1A57" w:rsidRDefault="00DA1A57" w:rsidP="00DE62F7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Февральские каникулы:</w:t>
            </w:r>
          </w:p>
          <w:p w:rsidR="00DA1A57" w:rsidRPr="00DA1A57" w:rsidRDefault="00DA1A57" w:rsidP="00DE62F7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10.02.2016 – 14.02.2016 (5 дней)</w:t>
            </w:r>
          </w:p>
          <w:p w:rsidR="00DA1A57" w:rsidRPr="00DA1A57" w:rsidRDefault="00DA1A57" w:rsidP="00DE62F7">
            <w:pPr>
              <w:spacing w:after="0" w:line="240" w:lineRule="auto"/>
              <w:ind w:hanging="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i/>
                <w:sz w:val="28"/>
                <w:szCs w:val="28"/>
              </w:rPr>
              <w:t>Февральские каникулы для первоклассников:</w:t>
            </w:r>
          </w:p>
          <w:p w:rsidR="00DA1A57" w:rsidRPr="00DA1A57" w:rsidRDefault="00DA1A57" w:rsidP="00DE62F7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06.02.2016 – 14.02.2016</w:t>
            </w:r>
          </w:p>
        </w:tc>
      </w:tr>
      <w:tr w:rsidR="00DA1A57" w:rsidRPr="00DA1A57" w:rsidTr="00DE62F7">
        <w:tc>
          <w:tcPr>
            <w:tcW w:w="6634" w:type="dxa"/>
            <w:vMerge/>
            <w:shd w:val="clear" w:color="auto" w:fill="auto"/>
          </w:tcPr>
          <w:p w:rsidR="00DA1A57" w:rsidRPr="00DA1A57" w:rsidRDefault="00DA1A57" w:rsidP="00DE62F7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0" w:type="dxa"/>
            <w:shd w:val="clear" w:color="auto" w:fill="auto"/>
          </w:tcPr>
          <w:p w:rsidR="00DA1A57" w:rsidRPr="00DA1A57" w:rsidRDefault="00DA1A57" w:rsidP="00DE62F7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Весенние каникулы:</w:t>
            </w:r>
          </w:p>
          <w:p w:rsidR="00DA1A57" w:rsidRPr="00DA1A57" w:rsidRDefault="00DA1A57" w:rsidP="00DE62F7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26.03.2016 – 31.03.2016 (6 дней)</w:t>
            </w:r>
          </w:p>
          <w:p w:rsidR="00DA1A57" w:rsidRPr="00DA1A57" w:rsidRDefault="00DA1A57" w:rsidP="00DE62F7">
            <w:pPr>
              <w:spacing w:after="0" w:line="240" w:lineRule="auto"/>
              <w:ind w:hanging="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i/>
                <w:sz w:val="28"/>
                <w:szCs w:val="28"/>
              </w:rPr>
              <w:t>Весенние каникулы для первоклассников:</w:t>
            </w:r>
          </w:p>
          <w:p w:rsidR="00DA1A57" w:rsidRPr="00DA1A57" w:rsidRDefault="00DA1A57" w:rsidP="00DE62F7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25.03.2016 – 31.03.2016</w:t>
            </w:r>
          </w:p>
        </w:tc>
      </w:tr>
      <w:tr w:rsidR="00DA1A57" w:rsidRPr="00DA1A57" w:rsidTr="00DE62F7">
        <w:tc>
          <w:tcPr>
            <w:tcW w:w="6634" w:type="dxa"/>
            <w:shd w:val="clear" w:color="auto" w:fill="auto"/>
          </w:tcPr>
          <w:p w:rsidR="00DA1A57" w:rsidRPr="00DA1A57" w:rsidRDefault="00DA1A57" w:rsidP="00DE62F7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4 четверть:</w:t>
            </w:r>
          </w:p>
          <w:p w:rsidR="00DA1A57" w:rsidRPr="00DA1A57" w:rsidRDefault="00DA1A57" w:rsidP="00DE62F7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01.04.2016 – 30.05.2016</w:t>
            </w:r>
          </w:p>
        </w:tc>
        <w:tc>
          <w:tcPr>
            <w:tcW w:w="6980" w:type="dxa"/>
            <w:shd w:val="clear" w:color="auto" w:fill="auto"/>
          </w:tcPr>
          <w:p w:rsidR="00DA1A57" w:rsidRPr="00DA1A57" w:rsidRDefault="00DA1A57" w:rsidP="00DE62F7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1A57">
        <w:rPr>
          <w:rFonts w:ascii="Times New Roman" w:hAnsi="Times New Roman" w:cs="Times New Roman"/>
          <w:sz w:val="28"/>
          <w:szCs w:val="28"/>
        </w:rPr>
        <w:sym w:font="Symbol" w:char="F0B7"/>
      </w:r>
      <w:r w:rsidRPr="00DA1A57">
        <w:rPr>
          <w:rFonts w:ascii="Times New Roman" w:hAnsi="Times New Roman" w:cs="Times New Roman"/>
          <w:sz w:val="28"/>
          <w:szCs w:val="28"/>
        </w:rPr>
        <w:t>Продолжительность учебной недели:</w:t>
      </w: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1A57">
        <w:rPr>
          <w:rFonts w:ascii="Times New Roman" w:hAnsi="Times New Roman" w:cs="Times New Roman"/>
          <w:sz w:val="28"/>
          <w:szCs w:val="28"/>
        </w:rPr>
        <w:t>-5</w:t>
      </w:r>
      <w:r w:rsidR="00DE62F7">
        <w:rPr>
          <w:rFonts w:ascii="Times New Roman" w:hAnsi="Times New Roman" w:cs="Times New Roman"/>
          <w:sz w:val="28"/>
          <w:szCs w:val="28"/>
        </w:rPr>
        <w:t xml:space="preserve"> </w:t>
      </w:r>
      <w:r w:rsidRPr="00DA1A57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DA1A57">
        <w:rPr>
          <w:rFonts w:ascii="Times New Roman" w:hAnsi="Times New Roman" w:cs="Times New Roman"/>
          <w:sz w:val="28"/>
          <w:szCs w:val="28"/>
        </w:rPr>
        <w:sym w:font="Symbol" w:char="F0BE"/>
      </w:r>
      <w:r w:rsidRPr="00DA1A57">
        <w:rPr>
          <w:rFonts w:ascii="Times New Roman" w:hAnsi="Times New Roman" w:cs="Times New Roman"/>
          <w:sz w:val="28"/>
          <w:szCs w:val="28"/>
        </w:rPr>
        <w:t>1</w:t>
      </w:r>
      <w:r w:rsidRPr="00DA1A57">
        <w:rPr>
          <w:rFonts w:ascii="Times New Roman" w:hAnsi="Times New Roman" w:cs="Times New Roman"/>
          <w:sz w:val="28"/>
          <w:szCs w:val="28"/>
        </w:rPr>
        <w:sym w:font="Symbol" w:char="F02D"/>
      </w:r>
      <w:r w:rsidRPr="00DA1A57">
        <w:rPr>
          <w:rFonts w:ascii="Times New Roman" w:hAnsi="Times New Roman" w:cs="Times New Roman"/>
          <w:sz w:val="28"/>
          <w:szCs w:val="28"/>
        </w:rPr>
        <w:t xml:space="preserve">4 классы </w:t>
      </w: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1A57">
        <w:rPr>
          <w:rFonts w:ascii="Times New Roman" w:hAnsi="Times New Roman" w:cs="Times New Roman"/>
          <w:sz w:val="28"/>
          <w:szCs w:val="28"/>
        </w:rPr>
        <w:t>-6</w:t>
      </w:r>
      <w:r w:rsidR="00DE62F7">
        <w:rPr>
          <w:rFonts w:ascii="Times New Roman" w:hAnsi="Times New Roman" w:cs="Times New Roman"/>
          <w:sz w:val="28"/>
          <w:szCs w:val="28"/>
        </w:rPr>
        <w:t xml:space="preserve"> </w:t>
      </w:r>
      <w:r w:rsidRPr="00DA1A57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DA1A57">
        <w:rPr>
          <w:rFonts w:ascii="Times New Roman" w:hAnsi="Times New Roman" w:cs="Times New Roman"/>
          <w:sz w:val="28"/>
          <w:szCs w:val="28"/>
        </w:rPr>
        <w:sym w:font="Symbol" w:char="F0BE"/>
      </w:r>
      <w:r w:rsidRPr="00DA1A57">
        <w:rPr>
          <w:rFonts w:ascii="Times New Roman" w:hAnsi="Times New Roman" w:cs="Times New Roman"/>
          <w:sz w:val="28"/>
          <w:szCs w:val="28"/>
        </w:rPr>
        <w:t>5</w:t>
      </w:r>
      <w:r w:rsidRPr="00DA1A57">
        <w:rPr>
          <w:rFonts w:ascii="Times New Roman" w:hAnsi="Times New Roman" w:cs="Times New Roman"/>
          <w:sz w:val="28"/>
          <w:szCs w:val="28"/>
        </w:rPr>
        <w:sym w:font="Symbol" w:char="F02D"/>
      </w:r>
      <w:r w:rsidRPr="00DA1A57">
        <w:rPr>
          <w:rFonts w:ascii="Times New Roman" w:hAnsi="Times New Roman" w:cs="Times New Roman"/>
          <w:sz w:val="28"/>
          <w:szCs w:val="28"/>
        </w:rPr>
        <w:t>11 классы.</w:t>
      </w: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1A57">
        <w:rPr>
          <w:rFonts w:ascii="Times New Roman" w:hAnsi="Times New Roman" w:cs="Times New Roman"/>
          <w:sz w:val="28"/>
          <w:szCs w:val="28"/>
        </w:rPr>
        <w:sym w:font="Symbol" w:char="F0B7"/>
      </w:r>
      <w:r w:rsidRPr="00DA1A57">
        <w:rPr>
          <w:rFonts w:ascii="Times New Roman" w:hAnsi="Times New Roman" w:cs="Times New Roman"/>
          <w:sz w:val="28"/>
          <w:szCs w:val="28"/>
        </w:rPr>
        <w:t>Кабинетная система обучения.</w:t>
      </w:r>
    </w:p>
    <w:p w:rsidR="00DA1A57" w:rsidRDefault="00DA1A57" w:rsidP="00DE62F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1A57">
        <w:rPr>
          <w:rFonts w:ascii="Times New Roman" w:hAnsi="Times New Roman" w:cs="Times New Roman"/>
          <w:sz w:val="28"/>
          <w:szCs w:val="28"/>
        </w:rPr>
        <w:sym w:font="Symbol" w:char="F0B7"/>
      </w:r>
      <w:r w:rsidRPr="00DA1A57">
        <w:rPr>
          <w:rFonts w:ascii="Times New Roman" w:hAnsi="Times New Roman" w:cs="Times New Roman"/>
          <w:sz w:val="28"/>
          <w:szCs w:val="28"/>
        </w:rPr>
        <w:t>Начало занятий в 8 часов 00 минут.</w:t>
      </w:r>
    </w:p>
    <w:p w:rsidR="00DE62F7" w:rsidRPr="00DE62F7" w:rsidRDefault="00DE62F7" w:rsidP="00DE62F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A1A57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DA1A5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A1A57">
        <w:rPr>
          <w:rFonts w:ascii="Times New Roman" w:hAnsi="Times New Roman" w:cs="Times New Roman"/>
          <w:b/>
          <w:sz w:val="28"/>
          <w:szCs w:val="28"/>
        </w:rPr>
        <w:t>. Сведения о показателях, устанавливающих соответствие содержания и качества подготовки требованиям федерального государственного образовательного стандарта</w:t>
      </w:r>
    </w:p>
    <w:p w:rsid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1A5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A1A57">
        <w:rPr>
          <w:rFonts w:ascii="Times New Roman" w:hAnsi="Times New Roman" w:cs="Times New Roman"/>
          <w:sz w:val="28"/>
          <w:szCs w:val="28"/>
        </w:rPr>
        <w:t>–1.  Сведения об итоговой аттестации выпускников. Результаты сдачи ОГЭ.</w:t>
      </w:r>
    </w:p>
    <w:p w:rsidR="00AB1E60" w:rsidRDefault="00AB1E60" w:rsidP="00AB1E60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ar-SA"/>
        </w:rPr>
      </w:pPr>
    </w:p>
    <w:p w:rsidR="00AB1E60" w:rsidRDefault="00AB1E60" w:rsidP="00AB1E60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ar-SA"/>
        </w:rPr>
      </w:pPr>
    </w:p>
    <w:p w:rsidR="00AB1E60" w:rsidRDefault="00AB1E60" w:rsidP="00AB1E60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ar-SA"/>
        </w:rPr>
      </w:pPr>
    </w:p>
    <w:p w:rsidR="00AB1E60" w:rsidRPr="00AB1E60" w:rsidRDefault="00AB1E60" w:rsidP="00AB1E60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ar-SA"/>
        </w:rPr>
      </w:pPr>
      <w:r w:rsidRPr="00AB1E6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ar-SA"/>
        </w:rPr>
        <w:t>Таблица 1.</w:t>
      </w:r>
    </w:p>
    <w:p w:rsidR="00AB1E60" w:rsidRPr="00AB1E60" w:rsidRDefault="00AB1E60" w:rsidP="00AB1E60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  <w:r w:rsidRPr="00AB1E60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Результаты сдачи ОГЭ</w:t>
      </w:r>
    </w:p>
    <w:p w:rsidR="00AB1E60" w:rsidRPr="00AB1E60" w:rsidRDefault="00AB1E60" w:rsidP="00AB1E60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ar-SA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992"/>
        <w:gridCol w:w="851"/>
        <w:gridCol w:w="850"/>
        <w:gridCol w:w="850"/>
        <w:gridCol w:w="851"/>
        <w:gridCol w:w="851"/>
        <w:gridCol w:w="708"/>
        <w:gridCol w:w="850"/>
        <w:gridCol w:w="852"/>
        <w:gridCol w:w="851"/>
        <w:gridCol w:w="992"/>
        <w:gridCol w:w="992"/>
        <w:gridCol w:w="992"/>
        <w:gridCol w:w="992"/>
        <w:gridCol w:w="992"/>
      </w:tblGrid>
      <w:tr w:rsidR="00AB1E60" w:rsidRPr="00AB1E60" w:rsidTr="0050500D">
        <w:tc>
          <w:tcPr>
            <w:tcW w:w="2093" w:type="dxa"/>
            <w:vMerge w:val="restart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992" w:type="dxa"/>
            <w:vMerge w:val="restart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Сдавали экзамен</w:t>
            </w:r>
          </w:p>
        </w:tc>
        <w:tc>
          <w:tcPr>
            <w:tcW w:w="6663" w:type="dxa"/>
            <w:gridSpan w:val="8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Получили отметки</w:t>
            </w:r>
          </w:p>
        </w:tc>
        <w:tc>
          <w:tcPr>
            <w:tcW w:w="851" w:type="dxa"/>
            <w:vMerge w:val="restart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 обученности</w:t>
            </w:r>
          </w:p>
        </w:tc>
        <w:tc>
          <w:tcPr>
            <w:tcW w:w="992" w:type="dxa"/>
            <w:vMerge w:val="restart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 качества</w:t>
            </w:r>
          </w:p>
        </w:tc>
        <w:tc>
          <w:tcPr>
            <w:tcW w:w="992" w:type="dxa"/>
            <w:vMerge w:val="restart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Средний балл</w:t>
            </w:r>
          </w:p>
        </w:tc>
        <w:tc>
          <w:tcPr>
            <w:tcW w:w="992" w:type="dxa"/>
            <w:vMerge w:val="restart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 подтвердивших годовую отметку</w:t>
            </w:r>
          </w:p>
        </w:tc>
        <w:tc>
          <w:tcPr>
            <w:tcW w:w="992" w:type="dxa"/>
            <w:vMerge w:val="restart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 получивших выше годовой</w:t>
            </w:r>
          </w:p>
        </w:tc>
        <w:tc>
          <w:tcPr>
            <w:tcW w:w="992" w:type="dxa"/>
            <w:vMerge w:val="restart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 получивших ниже годовой</w:t>
            </w:r>
          </w:p>
        </w:tc>
      </w:tr>
      <w:tr w:rsidR="00AB1E60" w:rsidRPr="00AB1E60" w:rsidTr="0050500D">
        <w:tc>
          <w:tcPr>
            <w:tcW w:w="2093" w:type="dxa"/>
            <w:vMerge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«5»</w:t>
            </w:r>
          </w:p>
        </w:tc>
        <w:tc>
          <w:tcPr>
            <w:tcW w:w="1701" w:type="dxa"/>
            <w:gridSpan w:val="2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«4»</w:t>
            </w:r>
          </w:p>
        </w:tc>
        <w:tc>
          <w:tcPr>
            <w:tcW w:w="1559" w:type="dxa"/>
            <w:gridSpan w:val="2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«3»</w:t>
            </w:r>
          </w:p>
        </w:tc>
        <w:tc>
          <w:tcPr>
            <w:tcW w:w="1702" w:type="dxa"/>
            <w:gridSpan w:val="2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«2»</w:t>
            </w:r>
          </w:p>
        </w:tc>
        <w:tc>
          <w:tcPr>
            <w:tcW w:w="851" w:type="dxa"/>
            <w:vMerge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1E60" w:rsidRPr="00AB1E60" w:rsidTr="0050500D">
        <w:tc>
          <w:tcPr>
            <w:tcW w:w="2093" w:type="dxa"/>
            <w:vMerge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850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50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851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51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708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50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85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51" w:type="dxa"/>
            <w:vMerge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1E60" w:rsidRPr="00AB1E60" w:rsidTr="0050500D">
        <w:tc>
          <w:tcPr>
            <w:tcW w:w="2093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851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850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850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851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851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8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0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99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4,7</w:t>
            </w:r>
          </w:p>
        </w:tc>
        <w:tc>
          <w:tcPr>
            <w:tcW w:w="99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99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99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AB1E60" w:rsidRPr="00AB1E60" w:rsidTr="0050500D">
        <w:tc>
          <w:tcPr>
            <w:tcW w:w="2093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851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851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851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708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50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99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3,7</w:t>
            </w:r>
          </w:p>
        </w:tc>
        <w:tc>
          <w:tcPr>
            <w:tcW w:w="99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99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99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AB1E60" w:rsidRPr="00AB1E60" w:rsidTr="0050500D">
        <w:tc>
          <w:tcPr>
            <w:tcW w:w="2093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99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1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1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8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850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51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99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99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2,9</w:t>
            </w:r>
          </w:p>
        </w:tc>
        <w:tc>
          <w:tcPr>
            <w:tcW w:w="99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99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</w:tr>
      <w:tr w:rsidR="00AB1E60" w:rsidRPr="00AB1E60" w:rsidTr="0050500D">
        <w:trPr>
          <w:trHeight w:val="304"/>
        </w:trPr>
        <w:tc>
          <w:tcPr>
            <w:tcW w:w="2093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99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51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1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51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08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850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51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99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99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3,2</w:t>
            </w:r>
          </w:p>
        </w:tc>
        <w:tc>
          <w:tcPr>
            <w:tcW w:w="99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99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</w:tr>
      <w:tr w:rsidR="00AB1E60" w:rsidRPr="00AB1E60" w:rsidTr="0050500D">
        <w:tc>
          <w:tcPr>
            <w:tcW w:w="2093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99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51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50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51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99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99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AB1E60" w:rsidRPr="00AB1E60" w:rsidTr="0050500D">
        <w:tc>
          <w:tcPr>
            <w:tcW w:w="2093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99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51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8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850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51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99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</w:tr>
      <w:tr w:rsidR="00AB1E60" w:rsidRPr="00AB1E60" w:rsidTr="0050500D">
        <w:tc>
          <w:tcPr>
            <w:tcW w:w="2093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99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851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0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851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851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708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850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1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99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99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99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99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AB1E60" w:rsidRPr="00AB1E60" w:rsidTr="0050500D">
        <w:tc>
          <w:tcPr>
            <w:tcW w:w="2093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AB1E60" w:rsidRPr="00AB1E60" w:rsidRDefault="00AB1E60" w:rsidP="00AB1E60">
            <w:pPr>
              <w:tabs>
                <w:tab w:val="left" w:pos="375"/>
                <w:tab w:val="center" w:pos="459"/>
              </w:tabs>
              <w:suppressAutoHyphens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8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850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51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99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2,9</w:t>
            </w:r>
          </w:p>
        </w:tc>
        <w:tc>
          <w:tcPr>
            <w:tcW w:w="99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99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AB1E60" w:rsidRPr="00AB1E60" w:rsidTr="0050500D">
        <w:tc>
          <w:tcPr>
            <w:tcW w:w="2093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99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50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851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99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4,2</w:t>
            </w:r>
          </w:p>
        </w:tc>
        <w:tc>
          <w:tcPr>
            <w:tcW w:w="99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9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AB1E60" w:rsidRPr="00AB1E60" w:rsidTr="0050500D">
        <w:tc>
          <w:tcPr>
            <w:tcW w:w="2093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 и ИКТ</w:t>
            </w:r>
          </w:p>
        </w:tc>
        <w:tc>
          <w:tcPr>
            <w:tcW w:w="99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1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0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850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1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851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8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0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99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4,4</w:t>
            </w:r>
          </w:p>
        </w:tc>
        <w:tc>
          <w:tcPr>
            <w:tcW w:w="99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99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99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</w:tr>
      <w:tr w:rsidR="00AB1E60" w:rsidRPr="00AB1E60" w:rsidTr="0050500D">
        <w:tc>
          <w:tcPr>
            <w:tcW w:w="2093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99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0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1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8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850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851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99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9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3,3</w:t>
            </w:r>
          </w:p>
        </w:tc>
        <w:tc>
          <w:tcPr>
            <w:tcW w:w="99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:rsidR="00AB1E60" w:rsidRPr="00AB1E60" w:rsidRDefault="00AB1E60" w:rsidP="00AB1E60">
            <w:pPr>
              <w:suppressAutoHyphens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</w:t>
            </w:r>
          </w:p>
        </w:tc>
      </w:tr>
    </w:tbl>
    <w:p w:rsidR="00AB1E60" w:rsidRPr="00DA1A57" w:rsidRDefault="00AB1E60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1A5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A1A57">
        <w:rPr>
          <w:rFonts w:ascii="Times New Roman" w:hAnsi="Times New Roman" w:cs="Times New Roman"/>
          <w:sz w:val="28"/>
          <w:szCs w:val="28"/>
        </w:rPr>
        <w:t>–2.  Сведения об итоговой аттестации выпускников. Результаты сдачи ЕГЭ.</w:t>
      </w:r>
    </w:p>
    <w:p w:rsidR="00945793" w:rsidRDefault="00945793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fb"/>
        <w:tblW w:w="15451" w:type="dxa"/>
        <w:tblInd w:w="108" w:type="dxa"/>
        <w:tblLayout w:type="fixed"/>
        <w:tblLook w:val="04A0"/>
      </w:tblPr>
      <w:tblGrid>
        <w:gridCol w:w="1843"/>
        <w:gridCol w:w="1276"/>
        <w:gridCol w:w="850"/>
        <w:gridCol w:w="851"/>
        <w:gridCol w:w="2977"/>
        <w:gridCol w:w="1842"/>
        <w:gridCol w:w="1843"/>
        <w:gridCol w:w="1985"/>
        <w:gridCol w:w="1984"/>
      </w:tblGrid>
      <w:tr w:rsidR="006E0676" w:rsidTr="00945793">
        <w:trPr>
          <w:cantSplit/>
          <w:trHeight w:val="2605"/>
        </w:trPr>
        <w:tc>
          <w:tcPr>
            <w:tcW w:w="1843" w:type="dxa"/>
            <w:textDirection w:val="btLr"/>
          </w:tcPr>
          <w:p w:rsidR="006E0676" w:rsidRDefault="006E0676" w:rsidP="00991DAF">
            <w:pPr>
              <w:pStyle w:val="af8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  <w:p w:rsidR="006E0676" w:rsidRDefault="006E0676" w:rsidP="00991DAF">
            <w:pPr>
              <w:pStyle w:val="af8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676" w:rsidRDefault="006E0676" w:rsidP="00991DAF">
            <w:pPr>
              <w:pStyle w:val="af8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676" w:rsidRDefault="006E0676" w:rsidP="00991DAF">
            <w:pPr>
              <w:pStyle w:val="af8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676" w:rsidRDefault="006E0676" w:rsidP="00991DAF">
            <w:pPr>
              <w:pStyle w:val="af8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676" w:rsidRDefault="006E0676" w:rsidP="00991DAF">
            <w:pPr>
              <w:pStyle w:val="af8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676" w:rsidRDefault="006E0676" w:rsidP="00991DAF">
            <w:pPr>
              <w:pStyle w:val="af8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6E0676" w:rsidRDefault="006E0676" w:rsidP="00991DAF">
            <w:pPr>
              <w:pStyle w:val="af8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676" w:rsidRDefault="006E0676" w:rsidP="00991DAF">
            <w:pPr>
              <w:pStyle w:val="af8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850" w:type="dxa"/>
            <w:textDirection w:val="btLr"/>
          </w:tcPr>
          <w:p w:rsidR="006E0676" w:rsidRDefault="006E0676" w:rsidP="00991DAF">
            <w:pPr>
              <w:pStyle w:val="af8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списку</w:t>
            </w:r>
          </w:p>
        </w:tc>
        <w:tc>
          <w:tcPr>
            <w:tcW w:w="851" w:type="dxa"/>
            <w:textDirection w:val="btLr"/>
          </w:tcPr>
          <w:p w:rsidR="006E0676" w:rsidRDefault="006E0676" w:rsidP="00991DAF">
            <w:pPr>
              <w:pStyle w:val="af8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Сдавали экзамен</w:t>
            </w:r>
          </w:p>
        </w:tc>
        <w:tc>
          <w:tcPr>
            <w:tcW w:w="2977" w:type="dxa"/>
            <w:textDirection w:val="btLr"/>
          </w:tcPr>
          <w:p w:rsidR="006E0676" w:rsidRDefault="006E0676" w:rsidP="00991DAF">
            <w:pPr>
              <w:pStyle w:val="af8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учителя</w:t>
            </w:r>
          </w:p>
        </w:tc>
        <w:tc>
          <w:tcPr>
            <w:tcW w:w="1842" w:type="dxa"/>
            <w:textDirection w:val="btLr"/>
          </w:tcPr>
          <w:p w:rsidR="006E0676" w:rsidRDefault="006E0676" w:rsidP="00991DAF">
            <w:pPr>
              <w:pStyle w:val="af8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1843" w:type="dxa"/>
            <w:textDirection w:val="btLr"/>
          </w:tcPr>
          <w:p w:rsidR="006E0676" w:rsidRDefault="006E0676" w:rsidP="00991DAF">
            <w:pPr>
              <w:pStyle w:val="af8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Наивысший балл</w:t>
            </w:r>
          </w:p>
        </w:tc>
        <w:tc>
          <w:tcPr>
            <w:tcW w:w="1985" w:type="dxa"/>
            <w:textDirection w:val="btLr"/>
          </w:tcPr>
          <w:p w:rsidR="006E0676" w:rsidRDefault="006E0676" w:rsidP="00991DAF">
            <w:pPr>
              <w:pStyle w:val="af8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  <w:p w:rsidR="006E0676" w:rsidRPr="00CD1E92" w:rsidRDefault="006E0676" w:rsidP="00991DAF">
            <w:pPr>
              <w:pStyle w:val="af8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уч-ся, получивших более 70 баллов</w:t>
            </w:r>
          </w:p>
        </w:tc>
        <w:tc>
          <w:tcPr>
            <w:tcW w:w="1984" w:type="dxa"/>
            <w:textDirection w:val="btLr"/>
          </w:tcPr>
          <w:p w:rsidR="006E0676" w:rsidRDefault="006E0676" w:rsidP="00991DAF">
            <w:pPr>
              <w:pStyle w:val="af8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уч-ся, набравших минимальное кол-во баллов</w:t>
            </w:r>
          </w:p>
        </w:tc>
      </w:tr>
      <w:tr w:rsidR="006E0676" w:rsidRPr="00E26D48" w:rsidTr="00945793">
        <w:tc>
          <w:tcPr>
            <w:tcW w:w="1843" w:type="dxa"/>
            <w:vMerge w:val="restart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4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48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850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4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4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E0676" w:rsidRPr="0099351B" w:rsidRDefault="006E0676" w:rsidP="00991DAF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Федулова Л.Г.</w:t>
            </w:r>
          </w:p>
        </w:tc>
        <w:tc>
          <w:tcPr>
            <w:tcW w:w="1842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0676" w:rsidRPr="00E26D48" w:rsidTr="00945793">
        <w:tc>
          <w:tcPr>
            <w:tcW w:w="1843" w:type="dxa"/>
            <w:vMerge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48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850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4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4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E0676" w:rsidRPr="004B55A3" w:rsidRDefault="006E0676" w:rsidP="00991DAF">
            <w:pPr>
              <w:pStyle w:val="af8"/>
              <w:jc w:val="center"/>
              <w:rPr>
                <w:rFonts w:ascii="Times New Roman" w:hAnsi="Times New Roman"/>
              </w:rPr>
            </w:pPr>
            <w:r w:rsidRPr="004B55A3">
              <w:rPr>
                <w:rFonts w:ascii="Times New Roman" w:hAnsi="Times New Roman"/>
              </w:rPr>
              <w:t>Макеева И.С.</w:t>
            </w:r>
          </w:p>
        </w:tc>
        <w:tc>
          <w:tcPr>
            <w:tcW w:w="1842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985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0676" w:rsidRPr="0096591C" w:rsidTr="00945793">
        <w:tc>
          <w:tcPr>
            <w:tcW w:w="1843" w:type="dxa"/>
            <w:vMerge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676" w:rsidRPr="0096591C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850" w:type="dxa"/>
          </w:tcPr>
          <w:p w:rsidR="006E0676" w:rsidRPr="0096591C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6E0676" w:rsidRPr="0096591C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6E0676" w:rsidRPr="004B55A3" w:rsidRDefault="006E0676" w:rsidP="00991DAF">
            <w:pPr>
              <w:pStyle w:val="af8"/>
              <w:jc w:val="center"/>
              <w:rPr>
                <w:rFonts w:ascii="Times New Roman" w:hAnsi="Times New Roman"/>
              </w:rPr>
            </w:pPr>
            <w:r w:rsidRPr="004B55A3">
              <w:rPr>
                <w:rFonts w:ascii="Times New Roman" w:hAnsi="Times New Roman"/>
              </w:rPr>
              <w:t>Рыбальченко С.А.</w:t>
            </w:r>
          </w:p>
        </w:tc>
        <w:tc>
          <w:tcPr>
            <w:tcW w:w="1842" w:type="dxa"/>
          </w:tcPr>
          <w:p w:rsidR="006E0676" w:rsidRPr="0096591C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:rsidR="006E0676" w:rsidRPr="0096591C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985" w:type="dxa"/>
          </w:tcPr>
          <w:p w:rsidR="006E0676" w:rsidRPr="0096591C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6E0676" w:rsidRPr="0096591C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0676" w:rsidRPr="00E26D48" w:rsidTr="00945793">
        <w:tc>
          <w:tcPr>
            <w:tcW w:w="1843" w:type="dxa"/>
            <w:vMerge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D4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2977" w:type="dxa"/>
          </w:tcPr>
          <w:p w:rsidR="006E0676" w:rsidRPr="004B55A3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E0676" w:rsidRPr="00E26D48" w:rsidTr="00945793">
        <w:tc>
          <w:tcPr>
            <w:tcW w:w="1843" w:type="dxa"/>
            <w:vMerge w:val="restart"/>
          </w:tcPr>
          <w:p w:rsidR="006E0676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Мат-ка</w:t>
            </w:r>
          </w:p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276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48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850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4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E0676" w:rsidRPr="004B55A3" w:rsidRDefault="006E0676" w:rsidP="00991DAF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Мельникова Л.Д.</w:t>
            </w:r>
          </w:p>
        </w:tc>
        <w:tc>
          <w:tcPr>
            <w:tcW w:w="1842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843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0676" w:rsidRPr="000E2665" w:rsidTr="00945793">
        <w:tc>
          <w:tcPr>
            <w:tcW w:w="1843" w:type="dxa"/>
            <w:vMerge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D48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850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4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4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E0676" w:rsidRPr="004B55A3" w:rsidRDefault="006E0676" w:rsidP="00991DAF">
            <w:pPr>
              <w:pStyle w:val="af8"/>
              <w:jc w:val="center"/>
              <w:rPr>
                <w:rFonts w:ascii="Times New Roman" w:hAnsi="Times New Roman"/>
              </w:rPr>
            </w:pPr>
            <w:r w:rsidRPr="004B55A3">
              <w:rPr>
                <w:rFonts w:ascii="Times New Roman" w:hAnsi="Times New Roman"/>
              </w:rPr>
              <w:t>Стоян С.Н.</w:t>
            </w:r>
          </w:p>
        </w:tc>
        <w:tc>
          <w:tcPr>
            <w:tcW w:w="1842" w:type="dxa"/>
          </w:tcPr>
          <w:p w:rsidR="006E0676" w:rsidRPr="000E2665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843" w:type="dxa"/>
          </w:tcPr>
          <w:p w:rsidR="006E0676" w:rsidRPr="000E2665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E0676" w:rsidRPr="000E2665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6E0676" w:rsidRPr="000E2665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0676" w:rsidRPr="00E26D48" w:rsidTr="00945793">
        <w:tc>
          <w:tcPr>
            <w:tcW w:w="1843" w:type="dxa"/>
            <w:vMerge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850" w:type="dxa"/>
          </w:tcPr>
          <w:p w:rsidR="006E0676" w:rsidRPr="0096591C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6E0676" w:rsidRPr="0096591C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6E0676" w:rsidRPr="004B55A3" w:rsidRDefault="006E0676" w:rsidP="00991DAF">
            <w:pPr>
              <w:pStyle w:val="af8"/>
              <w:jc w:val="center"/>
              <w:rPr>
                <w:rFonts w:ascii="Times New Roman" w:hAnsi="Times New Roman"/>
              </w:rPr>
            </w:pPr>
            <w:r w:rsidRPr="004B55A3">
              <w:rPr>
                <w:rFonts w:ascii="Times New Roman" w:hAnsi="Times New Roman"/>
              </w:rPr>
              <w:t>Ягнена М.А.</w:t>
            </w:r>
          </w:p>
        </w:tc>
        <w:tc>
          <w:tcPr>
            <w:tcW w:w="1842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1843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0676" w:rsidRPr="00E26D48" w:rsidTr="00945793">
        <w:tc>
          <w:tcPr>
            <w:tcW w:w="1843" w:type="dxa"/>
            <w:vMerge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D4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2977" w:type="dxa"/>
          </w:tcPr>
          <w:p w:rsidR="006E0676" w:rsidRPr="004B55A3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1843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E0676" w:rsidRPr="000E2665" w:rsidTr="00945793">
        <w:tc>
          <w:tcPr>
            <w:tcW w:w="1843" w:type="dxa"/>
            <w:vMerge w:val="restart"/>
          </w:tcPr>
          <w:p w:rsidR="006E0676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Мат-ка</w:t>
            </w:r>
          </w:p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(проф. уровень)</w:t>
            </w:r>
          </w:p>
        </w:tc>
        <w:tc>
          <w:tcPr>
            <w:tcW w:w="1276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48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850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4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6E0676" w:rsidRPr="004B55A3" w:rsidRDefault="006E0676" w:rsidP="00991DAF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Мельникова Л.Д.</w:t>
            </w:r>
          </w:p>
        </w:tc>
        <w:tc>
          <w:tcPr>
            <w:tcW w:w="1842" w:type="dxa"/>
          </w:tcPr>
          <w:p w:rsidR="006E0676" w:rsidRPr="000E2665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6E0676" w:rsidRPr="000E2665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985" w:type="dxa"/>
          </w:tcPr>
          <w:p w:rsidR="006E0676" w:rsidRPr="000E2665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E0676" w:rsidRPr="000E2665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0676" w:rsidRPr="000E2665" w:rsidTr="00945793">
        <w:tc>
          <w:tcPr>
            <w:tcW w:w="1843" w:type="dxa"/>
            <w:vMerge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D48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850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4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4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E0676" w:rsidRPr="004B55A3" w:rsidRDefault="006E0676" w:rsidP="00991DAF">
            <w:pPr>
              <w:pStyle w:val="af8"/>
              <w:jc w:val="center"/>
              <w:rPr>
                <w:rFonts w:ascii="Times New Roman" w:hAnsi="Times New Roman"/>
              </w:rPr>
            </w:pPr>
            <w:r w:rsidRPr="004B55A3">
              <w:rPr>
                <w:rFonts w:ascii="Times New Roman" w:hAnsi="Times New Roman"/>
              </w:rPr>
              <w:t>Стоян С.Н.</w:t>
            </w:r>
          </w:p>
        </w:tc>
        <w:tc>
          <w:tcPr>
            <w:tcW w:w="1842" w:type="dxa"/>
          </w:tcPr>
          <w:p w:rsidR="006E0676" w:rsidRPr="000E2665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6E0676" w:rsidRPr="000E2665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985" w:type="dxa"/>
          </w:tcPr>
          <w:p w:rsidR="006E0676" w:rsidRPr="000E2665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0676" w:rsidRPr="000E2665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E0676" w:rsidRPr="000E2665" w:rsidTr="00945793">
        <w:tc>
          <w:tcPr>
            <w:tcW w:w="1843" w:type="dxa"/>
            <w:vMerge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850" w:type="dxa"/>
          </w:tcPr>
          <w:p w:rsidR="006E0676" w:rsidRPr="0096591C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6E0676" w:rsidRPr="0096591C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6E0676" w:rsidRPr="004B55A3" w:rsidRDefault="006E0676" w:rsidP="00991DAF">
            <w:pPr>
              <w:pStyle w:val="af8"/>
              <w:jc w:val="center"/>
              <w:rPr>
                <w:rFonts w:ascii="Times New Roman" w:hAnsi="Times New Roman"/>
              </w:rPr>
            </w:pPr>
            <w:r w:rsidRPr="004B55A3">
              <w:rPr>
                <w:rFonts w:ascii="Times New Roman" w:hAnsi="Times New Roman"/>
              </w:rPr>
              <w:t>Ягнена М.А.</w:t>
            </w:r>
          </w:p>
        </w:tc>
        <w:tc>
          <w:tcPr>
            <w:tcW w:w="1842" w:type="dxa"/>
          </w:tcPr>
          <w:p w:rsidR="006E0676" w:rsidRPr="000E2665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6E0676" w:rsidRPr="000E2665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</w:tcPr>
          <w:p w:rsidR="006E0676" w:rsidRPr="000E2665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E0676" w:rsidRPr="000E2665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E0676" w:rsidRPr="00E26D48" w:rsidTr="00945793">
        <w:tc>
          <w:tcPr>
            <w:tcW w:w="1843" w:type="dxa"/>
            <w:vMerge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D4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2977" w:type="dxa"/>
          </w:tcPr>
          <w:p w:rsidR="006E0676" w:rsidRPr="004B55A3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985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6E0676" w:rsidRPr="00E26D48" w:rsidTr="00945793">
        <w:tc>
          <w:tcPr>
            <w:tcW w:w="1843" w:type="dxa"/>
            <w:vMerge w:val="restart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</w:t>
            </w:r>
            <w:r w:rsidRPr="00E26D48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276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850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6E0676" w:rsidRPr="00797907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E0676" w:rsidRPr="004B55A3" w:rsidRDefault="006E0676" w:rsidP="00991DAF">
            <w:pPr>
              <w:pStyle w:val="af8"/>
              <w:jc w:val="center"/>
              <w:rPr>
                <w:rFonts w:ascii="Times New Roman" w:hAnsi="Times New Roman"/>
              </w:rPr>
            </w:pPr>
            <w:r w:rsidRPr="004B55A3">
              <w:rPr>
                <w:rFonts w:ascii="Times New Roman" w:hAnsi="Times New Roman"/>
              </w:rPr>
              <w:t>Макеева И.С.</w:t>
            </w:r>
          </w:p>
        </w:tc>
        <w:tc>
          <w:tcPr>
            <w:tcW w:w="1842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985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0676" w:rsidRPr="00E26D48" w:rsidTr="00945793">
        <w:tc>
          <w:tcPr>
            <w:tcW w:w="1843" w:type="dxa"/>
            <w:vMerge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D4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E0676" w:rsidRPr="004B55A3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985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E0676" w:rsidRPr="00E26D48" w:rsidTr="00945793">
        <w:tc>
          <w:tcPr>
            <w:tcW w:w="1843" w:type="dxa"/>
            <w:vMerge w:val="restart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48">
              <w:rPr>
                <w:rFonts w:ascii="Times New Roman" w:hAnsi="Times New Roman"/>
                <w:sz w:val="24"/>
                <w:szCs w:val="24"/>
              </w:rPr>
              <w:t>Общество-знание</w:t>
            </w:r>
          </w:p>
        </w:tc>
        <w:tc>
          <w:tcPr>
            <w:tcW w:w="1276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48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850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4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vMerge w:val="restart"/>
          </w:tcPr>
          <w:p w:rsidR="006E0676" w:rsidRPr="004B55A3" w:rsidRDefault="006E0676" w:rsidP="00991DAF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Каранина В.А.</w:t>
            </w:r>
          </w:p>
        </w:tc>
        <w:tc>
          <w:tcPr>
            <w:tcW w:w="1842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985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0676" w:rsidRPr="00E26D48" w:rsidTr="00945793">
        <w:tc>
          <w:tcPr>
            <w:tcW w:w="1843" w:type="dxa"/>
            <w:vMerge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48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850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4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vMerge/>
          </w:tcPr>
          <w:p w:rsidR="006E0676" w:rsidRPr="004B55A3" w:rsidRDefault="006E0676" w:rsidP="00991DAF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985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0676" w:rsidRPr="00E26D48" w:rsidTr="00945793">
        <w:tc>
          <w:tcPr>
            <w:tcW w:w="1843" w:type="dxa"/>
            <w:vMerge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850" w:type="dxa"/>
          </w:tcPr>
          <w:p w:rsidR="006E0676" w:rsidRPr="0096591C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6E0676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6E0676" w:rsidRPr="004B55A3" w:rsidRDefault="006E0676" w:rsidP="00991DAF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Лябах Н.Н.</w:t>
            </w:r>
          </w:p>
        </w:tc>
        <w:tc>
          <w:tcPr>
            <w:tcW w:w="1842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0676" w:rsidRPr="00E26D48" w:rsidTr="00945793">
        <w:tc>
          <w:tcPr>
            <w:tcW w:w="1843" w:type="dxa"/>
            <w:vMerge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D4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2977" w:type="dxa"/>
          </w:tcPr>
          <w:p w:rsidR="006E0676" w:rsidRPr="004B55A3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985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6E0676" w:rsidRPr="00E26D48" w:rsidTr="00945793">
        <w:tc>
          <w:tcPr>
            <w:tcW w:w="1843" w:type="dxa"/>
            <w:vMerge w:val="restart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4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48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850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4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E0676" w:rsidRPr="004B55A3" w:rsidRDefault="006E0676" w:rsidP="00991DAF">
            <w:pPr>
              <w:pStyle w:val="af8"/>
              <w:jc w:val="center"/>
              <w:rPr>
                <w:rFonts w:ascii="Times New Roman" w:hAnsi="Times New Roman"/>
              </w:rPr>
            </w:pPr>
            <w:r w:rsidRPr="004B55A3">
              <w:rPr>
                <w:rFonts w:ascii="Times New Roman" w:hAnsi="Times New Roman"/>
              </w:rPr>
              <w:t>Каранина О.В.</w:t>
            </w:r>
          </w:p>
        </w:tc>
        <w:tc>
          <w:tcPr>
            <w:tcW w:w="1842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985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0676" w:rsidRPr="00E26D48" w:rsidTr="00945793">
        <w:tc>
          <w:tcPr>
            <w:tcW w:w="1843" w:type="dxa"/>
            <w:vMerge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D48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850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4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E0676" w:rsidRPr="004B55A3" w:rsidRDefault="006E0676" w:rsidP="00991DAF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Лябах Н.Н.</w:t>
            </w:r>
          </w:p>
        </w:tc>
        <w:tc>
          <w:tcPr>
            <w:tcW w:w="1842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985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0676" w:rsidRPr="00E26D48" w:rsidTr="00945793">
        <w:tc>
          <w:tcPr>
            <w:tcW w:w="1843" w:type="dxa"/>
            <w:vMerge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D4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E0676" w:rsidRPr="004B55A3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985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E0676" w:rsidRPr="00E26D48" w:rsidTr="00945793">
        <w:tc>
          <w:tcPr>
            <w:tcW w:w="1843" w:type="dxa"/>
            <w:vMerge w:val="restart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48">
              <w:rPr>
                <w:rFonts w:ascii="Times New Roman" w:hAnsi="Times New Roman"/>
                <w:sz w:val="24"/>
                <w:szCs w:val="24"/>
              </w:rPr>
              <w:t>Англ. язык</w:t>
            </w:r>
          </w:p>
        </w:tc>
        <w:tc>
          <w:tcPr>
            <w:tcW w:w="1276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850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E0676" w:rsidRPr="004B55A3" w:rsidRDefault="006E0676" w:rsidP="00991DAF">
            <w:pPr>
              <w:pStyle w:val="af8"/>
              <w:jc w:val="center"/>
              <w:rPr>
                <w:rFonts w:ascii="Times New Roman" w:hAnsi="Times New Roman"/>
              </w:rPr>
            </w:pPr>
            <w:r w:rsidRPr="004B55A3">
              <w:rPr>
                <w:rFonts w:ascii="Times New Roman" w:hAnsi="Times New Roman"/>
              </w:rPr>
              <w:t>Гладская Е.В.</w:t>
            </w:r>
          </w:p>
        </w:tc>
        <w:tc>
          <w:tcPr>
            <w:tcW w:w="1842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985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0676" w:rsidRPr="00E26D48" w:rsidTr="00945793">
        <w:tc>
          <w:tcPr>
            <w:tcW w:w="1843" w:type="dxa"/>
            <w:vMerge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D4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E0676" w:rsidRPr="004B55A3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985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E0676" w:rsidRPr="00E26D48" w:rsidTr="00945793">
        <w:tc>
          <w:tcPr>
            <w:tcW w:w="1843" w:type="dxa"/>
            <w:vMerge w:val="restart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4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48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850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4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Merge w:val="restart"/>
          </w:tcPr>
          <w:p w:rsidR="006E0676" w:rsidRPr="004B55A3" w:rsidRDefault="006E0676" w:rsidP="00991DAF">
            <w:pPr>
              <w:pStyle w:val="af8"/>
              <w:jc w:val="center"/>
              <w:rPr>
                <w:rFonts w:ascii="Times New Roman" w:hAnsi="Times New Roman"/>
              </w:rPr>
            </w:pPr>
            <w:r w:rsidRPr="004B55A3">
              <w:rPr>
                <w:rFonts w:ascii="Times New Roman" w:hAnsi="Times New Roman"/>
              </w:rPr>
              <w:t>Рябчунова Е.Н.</w:t>
            </w:r>
          </w:p>
        </w:tc>
        <w:tc>
          <w:tcPr>
            <w:tcW w:w="1842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985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0676" w:rsidRPr="00E26D48" w:rsidTr="00945793">
        <w:tc>
          <w:tcPr>
            <w:tcW w:w="1843" w:type="dxa"/>
            <w:vMerge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48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850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4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Merge/>
          </w:tcPr>
          <w:p w:rsidR="006E0676" w:rsidRPr="004B55A3" w:rsidRDefault="006E0676" w:rsidP="00991DAF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0676" w:rsidRPr="00E26D48" w:rsidTr="00945793">
        <w:tc>
          <w:tcPr>
            <w:tcW w:w="1843" w:type="dxa"/>
            <w:vMerge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850" w:type="dxa"/>
          </w:tcPr>
          <w:p w:rsidR="006E0676" w:rsidRPr="0096591C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Merge/>
          </w:tcPr>
          <w:p w:rsidR="006E0676" w:rsidRPr="004B55A3" w:rsidRDefault="006E0676" w:rsidP="00991DAF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85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0676" w:rsidRPr="00E26D48" w:rsidTr="00945793">
        <w:tc>
          <w:tcPr>
            <w:tcW w:w="1843" w:type="dxa"/>
            <w:vMerge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D4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6E0676" w:rsidRPr="004B55A3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985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E0676" w:rsidRPr="00E26D48" w:rsidTr="00945793">
        <w:tc>
          <w:tcPr>
            <w:tcW w:w="1843" w:type="dxa"/>
            <w:vMerge w:val="restart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</w:t>
            </w:r>
            <w:r w:rsidRPr="00E26D48">
              <w:rPr>
                <w:rFonts w:ascii="Times New Roman" w:hAnsi="Times New Roman"/>
                <w:sz w:val="24"/>
                <w:szCs w:val="24"/>
              </w:rPr>
              <w:t>тика</w:t>
            </w:r>
          </w:p>
        </w:tc>
        <w:tc>
          <w:tcPr>
            <w:tcW w:w="1276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48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850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E0676" w:rsidRPr="004B55A3" w:rsidRDefault="006E0676" w:rsidP="00991DAF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Усенко Р.С.</w:t>
            </w:r>
          </w:p>
        </w:tc>
        <w:tc>
          <w:tcPr>
            <w:tcW w:w="1842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985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0676" w:rsidRPr="00E26D48" w:rsidTr="00945793">
        <w:tc>
          <w:tcPr>
            <w:tcW w:w="1843" w:type="dxa"/>
            <w:vMerge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48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850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E0676" w:rsidRPr="004B55A3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Усенко Р.С.</w:t>
            </w:r>
          </w:p>
        </w:tc>
        <w:tc>
          <w:tcPr>
            <w:tcW w:w="1842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985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0676" w:rsidTr="00945793">
        <w:tc>
          <w:tcPr>
            <w:tcW w:w="1843" w:type="dxa"/>
            <w:vMerge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6E0676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E0676" w:rsidRDefault="006E0676" w:rsidP="00991DAF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Молчаненко Е.А.</w:t>
            </w:r>
          </w:p>
        </w:tc>
        <w:tc>
          <w:tcPr>
            <w:tcW w:w="1842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6E0676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0676" w:rsidRPr="00E26D48" w:rsidTr="00945793">
        <w:tc>
          <w:tcPr>
            <w:tcW w:w="1843" w:type="dxa"/>
            <w:vMerge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850" w:type="dxa"/>
          </w:tcPr>
          <w:p w:rsidR="006E0676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6E0676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E0676" w:rsidRPr="004B55A3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Усенко Р.С.</w:t>
            </w:r>
          </w:p>
        </w:tc>
        <w:tc>
          <w:tcPr>
            <w:tcW w:w="1842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0676" w:rsidRPr="00E26D48" w:rsidTr="00945793">
        <w:tc>
          <w:tcPr>
            <w:tcW w:w="1843" w:type="dxa"/>
            <w:vMerge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D4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E0676" w:rsidRPr="004B55A3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985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E0676" w:rsidRPr="00E26D48" w:rsidTr="00945793">
        <w:tc>
          <w:tcPr>
            <w:tcW w:w="1843" w:type="dxa"/>
            <w:vMerge w:val="restart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4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48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850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4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6E0676" w:rsidRPr="004B55A3" w:rsidRDefault="006E0676" w:rsidP="00991DAF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Шашурина Г.П.</w:t>
            </w:r>
          </w:p>
        </w:tc>
        <w:tc>
          <w:tcPr>
            <w:tcW w:w="1842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985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0676" w:rsidRPr="00E26D48" w:rsidTr="00945793">
        <w:tc>
          <w:tcPr>
            <w:tcW w:w="1843" w:type="dxa"/>
            <w:vMerge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48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850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4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Merge/>
          </w:tcPr>
          <w:p w:rsidR="006E0676" w:rsidRPr="004B55A3" w:rsidRDefault="006E0676" w:rsidP="00991DAF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0676" w:rsidRPr="00E26D48" w:rsidTr="00945793">
        <w:tc>
          <w:tcPr>
            <w:tcW w:w="1843" w:type="dxa"/>
            <w:vMerge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850" w:type="dxa"/>
          </w:tcPr>
          <w:p w:rsidR="006E0676" w:rsidRPr="0096591C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Merge/>
          </w:tcPr>
          <w:p w:rsidR="006E0676" w:rsidRPr="004B55A3" w:rsidRDefault="006E0676" w:rsidP="00991DAF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0676" w:rsidRPr="00E26D48" w:rsidTr="00945793">
        <w:tc>
          <w:tcPr>
            <w:tcW w:w="1843" w:type="dxa"/>
            <w:vMerge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D4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E0676" w:rsidRPr="004B55A3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985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E0676" w:rsidRPr="00E26D48" w:rsidTr="00945793">
        <w:tc>
          <w:tcPr>
            <w:tcW w:w="1843" w:type="dxa"/>
            <w:vMerge w:val="restart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4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48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850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E0676" w:rsidRPr="004B55A3" w:rsidRDefault="006E0676" w:rsidP="00991DAF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Досыбаева Л.Ж.</w:t>
            </w:r>
          </w:p>
        </w:tc>
        <w:tc>
          <w:tcPr>
            <w:tcW w:w="1842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0676" w:rsidRPr="00E26D48" w:rsidTr="00945793">
        <w:tc>
          <w:tcPr>
            <w:tcW w:w="1843" w:type="dxa"/>
            <w:vMerge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850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6E0676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E0676" w:rsidRPr="004B55A3" w:rsidRDefault="006E0676" w:rsidP="00991DAF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Исламова Н.И.</w:t>
            </w:r>
          </w:p>
        </w:tc>
        <w:tc>
          <w:tcPr>
            <w:tcW w:w="1842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6E0676" w:rsidRPr="00E26D48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0676" w:rsidRPr="00424BF6" w:rsidTr="00945793">
        <w:tc>
          <w:tcPr>
            <w:tcW w:w="1843" w:type="dxa"/>
            <w:vMerge/>
          </w:tcPr>
          <w:p w:rsidR="006E0676" w:rsidRDefault="006E0676" w:rsidP="00991DAF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0676" w:rsidRPr="00424BF6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BF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6E0676" w:rsidRPr="00424BF6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BF6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6E0676" w:rsidRPr="00424BF6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BF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E0676" w:rsidRPr="00424BF6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E0676" w:rsidRPr="00424BF6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6E0676" w:rsidRPr="00424BF6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6E0676" w:rsidRPr="00424BF6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6E0676" w:rsidRPr="00424BF6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E0676" w:rsidRPr="00797907" w:rsidTr="00945793">
        <w:tc>
          <w:tcPr>
            <w:tcW w:w="1843" w:type="dxa"/>
            <w:vMerge w:val="restart"/>
          </w:tcPr>
          <w:p w:rsidR="006E0676" w:rsidRPr="00797907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6E0676" w:rsidRPr="00797907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7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850" w:type="dxa"/>
          </w:tcPr>
          <w:p w:rsidR="006E0676" w:rsidRPr="00797907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6E0676" w:rsidRPr="00797907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6E0676" w:rsidRPr="00797907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7">
              <w:rPr>
                <w:rFonts w:ascii="Times New Roman" w:hAnsi="Times New Roman"/>
                <w:sz w:val="24"/>
                <w:szCs w:val="24"/>
              </w:rPr>
              <w:t>Нецветова Н.Е.</w:t>
            </w:r>
          </w:p>
        </w:tc>
        <w:tc>
          <w:tcPr>
            <w:tcW w:w="1842" w:type="dxa"/>
          </w:tcPr>
          <w:p w:rsidR="006E0676" w:rsidRPr="00797907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6E0676" w:rsidRPr="00797907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</w:tcPr>
          <w:p w:rsidR="006E0676" w:rsidRPr="00797907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6E0676" w:rsidRPr="00797907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0676" w:rsidRPr="00797907" w:rsidTr="00945793">
        <w:tc>
          <w:tcPr>
            <w:tcW w:w="1843" w:type="dxa"/>
            <w:vMerge/>
          </w:tcPr>
          <w:p w:rsidR="006E0676" w:rsidRPr="00797907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676" w:rsidRPr="00797907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7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850" w:type="dxa"/>
          </w:tcPr>
          <w:p w:rsidR="006E0676" w:rsidRPr="00797907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6E0676" w:rsidRPr="00797907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</w:tcPr>
          <w:p w:rsidR="006E0676" w:rsidRPr="00797907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E0676" w:rsidRPr="00797907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6E0676" w:rsidRPr="00797907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</w:tcPr>
          <w:p w:rsidR="006E0676" w:rsidRPr="00797907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6E0676" w:rsidRPr="00797907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0676" w:rsidRPr="00797907" w:rsidTr="00945793">
        <w:tc>
          <w:tcPr>
            <w:tcW w:w="1843" w:type="dxa"/>
            <w:vMerge/>
          </w:tcPr>
          <w:p w:rsidR="006E0676" w:rsidRPr="00797907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676" w:rsidRPr="00797907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7"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850" w:type="dxa"/>
          </w:tcPr>
          <w:p w:rsidR="006E0676" w:rsidRPr="00797907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6E0676" w:rsidRPr="00797907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/>
          </w:tcPr>
          <w:p w:rsidR="006E0676" w:rsidRPr="00797907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E0676" w:rsidRPr="00797907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6E0676" w:rsidRPr="00797907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985" w:type="dxa"/>
          </w:tcPr>
          <w:p w:rsidR="006E0676" w:rsidRPr="00797907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6E0676" w:rsidRPr="00797907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0676" w:rsidRPr="00797907" w:rsidTr="00945793">
        <w:tc>
          <w:tcPr>
            <w:tcW w:w="1843" w:type="dxa"/>
            <w:vMerge/>
          </w:tcPr>
          <w:p w:rsidR="006E0676" w:rsidRPr="00797907" w:rsidRDefault="006E0676" w:rsidP="00991DA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676" w:rsidRPr="00797907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90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6E0676" w:rsidRPr="00797907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907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6E0676" w:rsidRPr="00797907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90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6E0676" w:rsidRPr="00797907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E0676" w:rsidRPr="00797907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907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6E0676" w:rsidRPr="00797907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985" w:type="dxa"/>
          </w:tcPr>
          <w:p w:rsidR="006E0676" w:rsidRPr="00797907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6E0676" w:rsidRPr="00797907" w:rsidRDefault="006E0676" w:rsidP="00991DAF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6E0676" w:rsidRDefault="006E0676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45793" w:rsidRDefault="00945793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89" w:type="dxa"/>
        <w:tblCellMar>
          <w:left w:w="0" w:type="dxa"/>
          <w:right w:w="0" w:type="dxa"/>
        </w:tblCellMar>
        <w:tblLook w:val="04A0"/>
      </w:tblPr>
      <w:tblGrid>
        <w:gridCol w:w="5245"/>
        <w:gridCol w:w="3260"/>
        <w:gridCol w:w="3402"/>
        <w:gridCol w:w="3544"/>
      </w:tblGrid>
      <w:tr w:rsidR="00945793" w:rsidRPr="00E26D48" w:rsidTr="00945793">
        <w:trPr>
          <w:trHeight w:val="1896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textDirection w:val="btLr"/>
            <w:hideMark/>
          </w:tcPr>
          <w:p w:rsidR="00945793" w:rsidRPr="00E26D48" w:rsidRDefault="00945793" w:rsidP="00991DAF">
            <w:pPr>
              <w:spacing w:after="0" w:line="240" w:lineRule="auto"/>
              <w:ind w:left="101" w:right="115" w:hanging="1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textDirection w:val="btLr"/>
            <w:hideMark/>
          </w:tcPr>
          <w:p w:rsidR="00945793" w:rsidRPr="00E26D48" w:rsidRDefault="00945793" w:rsidP="00991DAF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Количество,</w:t>
            </w:r>
          </w:p>
          <w:p w:rsidR="00945793" w:rsidRPr="00E26D48" w:rsidRDefault="00945793" w:rsidP="00991DAF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сдававших экзамен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textDirection w:val="btLr"/>
            <w:hideMark/>
          </w:tcPr>
          <w:p w:rsidR="00945793" w:rsidRPr="00E26D48" w:rsidRDefault="00945793" w:rsidP="00991DAF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Уровень обученности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textDirection w:val="btLr"/>
            <w:hideMark/>
          </w:tcPr>
          <w:p w:rsidR="00945793" w:rsidRPr="00E26D48" w:rsidRDefault="00945793" w:rsidP="00991DAF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6D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Средний балл </w:t>
            </w:r>
          </w:p>
        </w:tc>
      </w:tr>
      <w:tr w:rsidR="00945793" w:rsidRPr="00441B5A" w:rsidTr="00945793">
        <w:trPr>
          <w:trHeight w:val="30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945793" w:rsidRPr="00945793" w:rsidRDefault="00945793" w:rsidP="00991DAF">
            <w:pPr>
              <w:spacing w:after="0" w:line="305" w:lineRule="atLeast"/>
              <w:ind w:left="101" w:hanging="14"/>
              <w:rPr>
                <w:rFonts w:ascii="Arial" w:eastAsia="Times New Roman" w:hAnsi="Arial" w:cs="Arial"/>
                <w:sz w:val="28"/>
                <w:szCs w:val="28"/>
              </w:rPr>
            </w:pPr>
            <w:r w:rsidRPr="009457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</w:tcPr>
          <w:p w:rsidR="00945793" w:rsidRPr="00BA2AA3" w:rsidRDefault="00945793" w:rsidP="00991DAF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</w:tcPr>
          <w:p w:rsidR="00945793" w:rsidRPr="00BA2AA3" w:rsidRDefault="00945793" w:rsidP="00991DAF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</w:tcPr>
          <w:p w:rsidR="00945793" w:rsidRPr="00945793" w:rsidRDefault="00945793" w:rsidP="00991DAF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93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45793" w:rsidRPr="00FB2153" w:rsidTr="00945793">
        <w:trPr>
          <w:trHeight w:val="30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945793" w:rsidRPr="00945793" w:rsidRDefault="00945793" w:rsidP="00991DAF">
            <w:pPr>
              <w:spacing w:after="0" w:line="305" w:lineRule="atLeast"/>
              <w:ind w:left="101" w:hanging="14"/>
              <w:rPr>
                <w:rFonts w:ascii="Arial" w:eastAsia="Times New Roman" w:hAnsi="Arial" w:cs="Arial"/>
                <w:sz w:val="28"/>
                <w:szCs w:val="28"/>
              </w:rPr>
            </w:pPr>
            <w:r w:rsidRPr="009457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математика (П)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</w:tcPr>
          <w:p w:rsidR="00945793" w:rsidRPr="00BA2AA3" w:rsidRDefault="00945793" w:rsidP="00991DAF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</w:tcPr>
          <w:p w:rsidR="00945793" w:rsidRPr="00BA2AA3" w:rsidRDefault="00945793" w:rsidP="00991DAF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</w:tcPr>
          <w:p w:rsidR="00945793" w:rsidRPr="00945793" w:rsidRDefault="00945793" w:rsidP="00991DAF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9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45793" w:rsidRPr="00BA2AA3" w:rsidTr="00945793">
        <w:trPr>
          <w:trHeight w:val="30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945793" w:rsidRPr="00945793" w:rsidRDefault="00945793" w:rsidP="00991DAF">
            <w:pPr>
              <w:spacing w:after="0" w:line="305" w:lineRule="atLeast"/>
              <w:ind w:left="101" w:hanging="14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9457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математика (Б)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</w:tcPr>
          <w:p w:rsidR="00945793" w:rsidRPr="00BA2AA3" w:rsidRDefault="00945793" w:rsidP="00991DAF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</w:tcPr>
          <w:p w:rsidR="00945793" w:rsidRPr="00BA2AA3" w:rsidRDefault="00945793" w:rsidP="00991DAF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</w:tcPr>
          <w:p w:rsidR="00945793" w:rsidRPr="00945793" w:rsidRDefault="00945793" w:rsidP="00991DAF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9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945793" w:rsidRPr="00FB2153" w:rsidTr="00945793">
        <w:trPr>
          <w:trHeight w:val="30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945793" w:rsidRPr="00945793" w:rsidRDefault="00945793" w:rsidP="00991DAF">
            <w:pPr>
              <w:spacing w:after="0" w:line="305" w:lineRule="atLeast"/>
              <w:ind w:left="101" w:hanging="14"/>
              <w:rPr>
                <w:rFonts w:ascii="Arial" w:eastAsia="Times New Roman" w:hAnsi="Arial" w:cs="Arial"/>
                <w:sz w:val="28"/>
                <w:szCs w:val="28"/>
              </w:rPr>
            </w:pPr>
            <w:r w:rsidRPr="009457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обществозн.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</w:tcPr>
          <w:p w:rsidR="00945793" w:rsidRPr="00BA2AA3" w:rsidRDefault="00945793" w:rsidP="00991DAF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</w:tcPr>
          <w:p w:rsidR="00945793" w:rsidRPr="00BA2AA3" w:rsidRDefault="00945793" w:rsidP="00991DAF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</w:tcPr>
          <w:p w:rsidR="00945793" w:rsidRPr="00945793" w:rsidRDefault="00945793" w:rsidP="00991DAF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93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45793" w:rsidRPr="00441B5A" w:rsidTr="00945793">
        <w:trPr>
          <w:trHeight w:val="30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945793" w:rsidRPr="00945793" w:rsidRDefault="00945793" w:rsidP="00991DAF">
            <w:pPr>
              <w:spacing w:after="0" w:line="240" w:lineRule="auto"/>
              <w:ind w:left="101" w:hanging="14"/>
              <w:rPr>
                <w:rFonts w:ascii="Arial" w:eastAsia="Times New Roman" w:hAnsi="Arial" w:cs="Arial"/>
                <w:sz w:val="28"/>
                <w:szCs w:val="28"/>
              </w:rPr>
            </w:pPr>
            <w:r w:rsidRPr="009457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физика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</w:tcPr>
          <w:p w:rsidR="00945793" w:rsidRPr="00BA2AA3" w:rsidRDefault="00945793" w:rsidP="0099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</w:tcPr>
          <w:p w:rsidR="00945793" w:rsidRPr="00BA2AA3" w:rsidRDefault="00945793" w:rsidP="0099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</w:tcPr>
          <w:p w:rsidR="00945793" w:rsidRPr="00945793" w:rsidRDefault="00945793" w:rsidP="0099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9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45793" w:rsidRPr="00BA2AA3" w:rsidTr="00945793">
        <w:trPr>
          <w:trHeight w:val="30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945793" w:rsidRPr="00945793" w:rsidRDefault="00945793" w:rsidP="00991DAF">
            <w:pPr>
              <w:spacing w:after="0" w:line="305" w:lineRule="atLeast"/>
              <w:ind w:left="101" w:hanging="14"/>
              <w:rPr>
                <w:rFonts w:ascii="Arial" w:eastAsia="Times New Roman" w:hAnsi="Arial" w:cs="Arial"/>
                <w:sz w:val="28"/>
                <w:szCs w:val="28"/>
              </w:rPr>
            </w:pPr>
            <w:r w:rsidRPr="009457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история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</w:tcPr>
          <w:p w:rsidR="00945793" w:rsidRPr="00BA2AA3" w:rsidRDefault="00945793" w:rsidP="00991DAF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</w:tcPr>
          <w:p w:rsidR="00945793" w:rsidRPr="00BA2AA3" w:rsidRDefault="00945793" w:rsidP="00991DAF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</w:tcPr>
          <w:p w:rsidR="00945793" w:rsidRPr="00945793" w:rsidRDefault="00945793" w:rsidP="00991DAF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9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45793" w:rsidRPr="00441B5A" w:rsidTr="00945793">
        <w:trPr>
          <w:trHeight w:val="30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945793" w:rsidRPr="00945793" w:rsidRDefault="00945793" w:rsidP="00991DAF">
            <w:pPr>
              <w:spacing w:after="0" w:line="305" w:lineRule="atLeast"/>
              <w:ind w:left="101" w:hanging="14"/>
              <w:rPr>
                <w:rFonts w:ascii="Arial" w:eastAsia="Times New Roman" w:hAnsi="Arial" w:cs="Arial"/>
                <w:sz w:val="28"/>
                <w:szCs w:val="28"/>
              </w:rPr>
            </w:pPr>
            <w:r w:rsidRPr="009457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информатика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</w:tcPr>
          <w:p w:rsidR="00945793" w:rsidRPr="00BA2AA3" w:rsidRDefault="00945793" w:rsidP="00991DAF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</w:tcPr>
          <w:p w:rsidR="00945793" w:rsidRPr="00BA2AA3" w:rsidRDefault="00945793" w:rsidP="00991DAF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</w:tcPr>
          <w:p w:rsidR="00945793" w:rsidRPr="00945793" w:rsidRDefault="00945793" w:rsidP="00991DAF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9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45793" w:rsidRPr="00441B5A" w:rsidTr="00945793">
        <w:trPr>
          <w:trHeight w:val="30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945793" w:rsidRPr="00945793" w:rsidRDefault="00945793" w:rsidP="00991DAF">
            <w:pPr>
              <w:spacing w:after="0" w:line="240" w:lineRule="auto"/>
              <w:ind w:left="101" w:hanging="14"/>
              <w:rPr>
                <w:rFonts w:ascii="Arial" w:eastAsia="Times New Roman" w:hAnsi="Arial" w:cs="Arial"/>
                <w:sz w:val="28"/>
                <w:szCs w:val="28"/>
              </w:rPr>
            </w:pPr>
            <w:r w:rsidRPr="009457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англ. язык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</w:tcPr>
          <w:p w:rsidR="00945793" w:rsidRPr="00BA2AA3" w:rsidRDefault="00945793" w:rsidP="0099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</w:tcPr>
          <w:p w:rsidR="00945793" w:rsidRPr="00BA2AA3" w:rsidRDefault="00945793" w:rsidP="0099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</w:tcPr>
          <w:p w:rsidR="00945793" w:rsidRPr="00945793" w:rsidRDefault="00945793" w:rsidP="0099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93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45793" w:rsidRPr="00441B5A" w:rsidTr="00945793">
        <w:trPr>
          <w:trHeight w:val="360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945793" w:rsidRPr="00945793" w:rsidRDefault="00945793" w:rsidP="00991DAF">
            <w:pPr>
              <w:spacing w:after="0" w:line="305" w:lineRule="atLeast"/>
              <w:ind w:left="101" w:hanging="14"/>
              <w:rPr>
                <w:rFonts w:ascii="Arial" w:eastAsia="Times New Roman" w:hAnsi="Arial" w:cs="Arial"/>
                <w:sz w:val="28"/>
                <w:szCs w:val="28"/>
              </w:rPr>
            </w:pPr>
            <w:r w:rsidRPr="009457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биология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</w:tcPr>
          <w:p w:rsidR="00945793" w:rsidRPr="00BA2AA3" w:rsidRDefault="00945793" w:rsidP="00991DAF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</w:tcPr>
          <w:p w:rsidR="00945793" w:rsidRPr="00BA2AA3" w:rsidRDefault="00945793" w:rsidP="00991DAF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</w:tcPr>
          <w:p w:rsidR="00945793" w:rsidRPr="00945793" w:rsidRDefault="00945793" w:rsidP="00991DAF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9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45793" w:rsidRPr="00441B5A" w:rsidTr="00945793">
        <w:trPr>
          <w:trHeight w:val="61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945793" w:rsidRPr="00945793" w:rsidRDefault="00945793" w:rsidP="00991DAF">
            <w:pPr>
              <w:spacing w:after="0" w:line="240" w:lineRule="auto"/>
              <w:ind w:left="101" w:hanging="14"/>
              <w:rPr>
                <w:rFonts w:ascii="Arial" w:eastAsia="Times New Roman" w:hAnsi="Arial" w:cs="Arial"/>
                <w:sz w:val="28"/>
                <w:szCs w:val="28"/>
              </w:rPr>
            </w:pPr>
            <w:r w:rsidRPr="009457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литература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</w:tcPr>
          <w:p w:rsidR="00945793" w:rsidRPr="00BA2AA3" w:rsidRDefault="00945793" w:rsidP="0099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</w:tcPr>
          <w:p w:rsidR="00945793" w:rsidRPr="00BA2AA3" w:rsidRDefault="00945793" w:rsidP="0099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</w:tcPr>
          <w:p w:rsidR="00945793" w:rsidRPr="00945793" w:rsidRDefault="00945793" w:rsidP="0099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93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45793" w:rsidRPr="00441B5A" w:rsidTr="00945793">
        <w:trPr>
          <w:trHeight w:val="61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945793" w:rsidRPr="00945793" w:rsidRDefault="00945793" w:rsidP="00991DAF">
            <w:pPr>
              <w:spacing w:after="0" w:line="240" w:lineRule="auto"/>
              <w:ind w:left="101" w:hanging="14"/>
              <w:rPr>
                <w:rFonts w:ascii="Arial" w:eastAsia="Times New Roman" w:hAnsi="Arial" w:cs="Arial"/>
                <w:sz w:val="28"/>
                <w:szCs w:val="28"/>
              </w:rPr>
            </w:pPr>
            <w:r w:rsidRPr="009457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география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</w:tcPr>
          <w:p w:rsidR="00945793" w:rsidRPr="00BA2AA3" w:rsidRDefault="00945793" w:rsidP="0099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</w:tcPr>
          <w:p w:rsidR="00945793" w:rsidRPr="00BA2AA3" w:rsidRDefault="00945793" w:rsidP="0099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</w:tcPr>
          <w:p w:rsidR="00945793" w:rsidRPr="00945793" w:rsidRDefault="00945793" w:rsidP="0099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9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45793" w:rsidRPr="00441B5A" w:rsidTr="00945793">
        <w:trPr>
          <w:trHeight w:val="609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  <w:hideMark/>
          </w:tcPr>
          <w:p w:rsidR="00945793" w:rsidRPr="00945793" w:rsidRDefault="00945793" w:rsidP="00991DAF">
            <w:pPr>
              <w:spacing w:after="0" w:line="305" w:lineRule="atLeast"/>
              <w:ind w:left="101" w:hanging="14"/>
              <w:rPr>
                <w:rFonts w:ascii="Arial" w:eastAsia="Times New Roman" w:hAnsi="Arial" w:cs="Arial"/>
                <w:sz w:val="28"/>
                <w:szCs w:val="28"/>
              </w:rPr>
            </w:pPr>
            <w:r w:rsidRPr="009457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химия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</w:tcPr>
          <w:p w:rsidR="00945793" w:rsidRPr="00BA2AA3" w:rsidRDefault="00945793" w:rsidP="00991DAF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</w:tcPr>
          <w:p w:rsidR="00945793" w:rsidRPr="00BA2AA3" w:rsidRDefault="00945793" w:rsidP="00991DAF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9" w:type="dxa"/>
              <w:bottom w:w="0" w:type="dxa"/>
              <w:right w:w="89" w:type="dxa"/>
            </w:tcMar>
          </w:tcPr>
          <w:p w:rsidR="00945793" w:rsidRPr="00945793" w:rsidRDefault="00945793" w:rsidP="00991DAF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79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945793" w:rsidRPr="00DA1A57" w:rsidRDefault="00945793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bCs/>
          <w:i/>
          <w:sz w:val="28"/>
          <w:szCs w:val="28"/>
        </w:rPr>
      </w:pPr>
      <w:r w:rsidRPr="00DA1A5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A1A57">
        <w:rPr>
          <w:rFonts w:ascii="Times New Roman" w:hAnsi="Times New Roman" w:cs="Times New Roman"/>
          <w:sz w:val="28"/>
          <w:szCs w:val="28"/>
        </w:rPr>
        <w:t>-3. С</w:t>
      </w:r>
      <w:r w:rsidRPr="00DA1A57">
        <w:rPr>
          <w:rFonts w:ascii="Times New Roman" w:hAnsi="Times New Roman" w:cs="Times New Roman"/>
          <w:bCs/>
          <w:sz w:val="28"/>
          <w:szCs w:val="28"/>
        </w:rPr>
        <w:t xml:space="preserve">остояние преподавания предметов. </w:t>
      </w:r>
    </w:p>
    <w:p w:rsidR="00DA1A57" w:rsidRPr="00DA1A57" w:rsidRDefault="00DA1A57" w:rsidP="00DA1A57">
      <w:pPr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E62F7" w:rsidRDefault="00DE62F7" w:rsidP="00DA1A57">
      <w:pPr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1A57" w:rsidRPr="00DA1A57" w:rsidRDefault="00DA1A57" w:rsidP="00DA1A57">
      <w:pPr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1A57">
        <w:rPr>
          <w:rFonts w:ascii="Times New Roman" w:hAnsi="Times New Roman" w:cs="Times New Roman"/>
          <w:sz w:val="28"/>
          <w:szCs w:val="28"/>
        </w:rPr>
        <w:t>Уровень усвоения базовых знаний, умений и навыков по предметам:</w:t>
      </w:r>
    </w:p>
    <w:tbl>
      <w:tblPr>
        <w:tblW w:w="165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708"/>
        <w:gridCol w:w="142"/>
        <w:gridCol w:w="851"/>
        <w:gridCol w:w="850"/>
        <w:gridCol w:w="851"/>
        <w:gridCol w:w="850"/>
        <w:gridCol w:w="851"/>
        <w:gridCol w:w="850"/>
        <w:gridCol w:w="851"/>
        <w:gridCol w:w="425"/>
        <w:gridCol w:w="709"/>
        <w:gridCol w:w="141"/>
        <w:gridCol w:w="2127"/>
        <w:gridCol w:w="141"/>
        <w:gridCol w:w="1985"/>
        <w:gridCol w:w="141"/>
        <w:gridCol w:w="2127"/>
        <w:gridCol w:w="283"/>
      </w:tblGrid>
      <w:tr w:rsidR="00DA1A57" w:rsidRPr="00DE62F7" w:rsidTr="00DE62F7">
        <w:trPr>
          <w:trHeight w:val="533"/>
        </w:trPr>
        <w:tc>
          <w:tcPr>
            <w:tcW w:w="1702" w:type="dxa"/>
            <w:vMerge w:val="restart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2551" w:type="dxa"/>
            <w:gridSpan w:val="4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2552" w:type="dxa"/>
            <w:gridSpan w:val="3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обученности, %</w:t>
            </w:r>
          </w:p>
        </w:tc>
        <w:tc>
          <w:tcPr>
            <w:tcW w:w="2835" w:type="dxa"/>
            <w:gridSpan w:val="4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Качество, %</w:t>
            </w:r>
          </w:p>
        </w:tc>
        <w:tc>
          <w:tcPr>
            <w:tcW w:w="6945" w:type="dxa"/>
            <w:gridSpan w:val="7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</w:tr>
      <w:tr w:rsidR="00DA1A57" w:rsidRPr="00DE62F7" w:rsidTr="00DE62F7">
        <w:trPr>
          <w:trHeight w:val="142"/>
        </w:trPr>
        <w:tc>
          <w:tcPr>
            <w:tcW w:w="1702" w:type="dxa"/>
            <w:vMerge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2013-</w:t>
            </w:r>
          </w:p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2014-</w:t>
            </w:r>
          </w:p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2015-2016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2013-2014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2014-2015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2015-2016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2013-2014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2014-2015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2015-2016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2013-2014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2014-2015</w:t>
            </w:r>
          </w:p>
        </w:tc>
        <w:tc>
          <w:tcPr>
            <w:tcW w:w="2551" w:type="dxa"/>
            <w:gridSpan w:val="3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2015-2016</w:t>
            </w:r>
          </w:p>
        </w:tc>
      </w:tr>
      <w:tr w:rsidR="00DA1A57" w:rsidRPr="00DE62F7" w:rsidTr="00DE62F7">
        <w:trPr>
          <w:trHeight w:val="267"/>
        </w:trPr>
        <w:tc>
          <w:tcPr>
            <w:tcW w:w="16585" w:type="dxa"/>
            <w:gridSpan w:val="19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2-4 классы</w:t>
            </w:r>
          </w:p>
        </w:tc>
      </w:tr>
      <w:tr w:rsidR="00DA1A57" w:rsidRPr="00DE62F7" w:rsidTr="00DE62F7">
        <w:trPr>
          <w:trHeight w:val="533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134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Сергеева Г.П.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Сергеева Г.П.</w:t>
            </w:r>
          </w:p>
        </w:tc>
        <w:tc>
          <w:tcPr>
            <w:tcW w:w="2551" w:type="dxa"/>
            <w:gridSpan w:val="3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Сергеева Г.П.</w:t>
            </w:r>
          </w:p>
        </w:tc>
      </w:tr>
      <w:tr w:rsidR="00DA1A57" w:rsidRPr="00DE62F7" w:rsidTr="00DE62F7">
        <w:trPr>
          <w:trHeight w:val="533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134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Месникьян В.П.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Месникьян В.П.</w:t>
            </w:r>
          </w:p>
        </w:tc>
        <w:tc>
          <w:tcPr>
            <w:tcW w:w="2551" w:type="dxa"/>
            <w:gridSpan w:val="3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Месникьян В.П.</w:t>
            </w:r>
          </w:p>
        </w:tc>
      </w:tr>
      <w:tr w:rsidR="00DA1A57" w:rsidRPr="00DE62F7" w:rsidTr="00DE62F7">
        <w:trPr>
          <w:trHeight w:val="533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134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Глушко Л.А.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Глушко Л.А.</w:t>
            </w:r>
          </w:p>
        </w:tc>
        <w:tc>
          <w:tcPr>
            <w:tcW w:w="2551" w:type="dxa"/>
            <w:gridSpan w:val="3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Глушко Л.А.</w:t>
            </w:r>
          </w:p>
        </w:tc>
      </w:tr>
      <w:tr w:rsidR="00DA1A57" w:rsidRPr="00DE62F7" w:rsidTr="00DE62F7">
        <w:trPr>
          <w:trHeight w:val="533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Е.В.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Е.В.</w:t>
            </w:r>
          </w:p>
        </w:tc>
        <w:tc>
          <w:tcPr>
            <w:tcW w:w="2551" w:type="dxa"/>
            <w:gridSpan w:val="3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Е.В.</w:t>
            </w:r>
          </w:p>
        </w:tc>
      </w:tr>
      <w:tr w:rsidR="00DA1A57" w:rsidRPr="00DE62F7" w:rsidTr="00DE62F7">
        <w:trPr>
          <w:trHeight w:val="533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Грушина Г.Г.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Грушина Г.Г.</w:t>
            </w:r>
          </w:p>
        </w:tc>
        <w:tc>
          <w:tcPr>
            <w:tcW w:w="2551" w:type="dxa"/>
            <w:gridSpan w:val="3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Грушина Г.Г.</w:t>
            </w:r>
          </w:p>
        </w:tc>
      </w:tr>
      <w:tr w:rsidR="00DA1A57" w:rsidRPr="00DE62F7" w:rsidTr="00DE62F7">
        <w:trPr>
          <w:trHeight w:val="533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3,3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Филоненко Е.В.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Филоненко Е.В.</w:t>
            </w:r>
          </w:p>
        </w:tc>
        <w:tc>
          <w:tcPr>
            <w:tcW w:w="2551" w:type="dxa"/>
            <w:gridSpan w:val="3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Филоненко Е.В.</w:t>
            </w:r>
          </w:p>
        </w:tc>
      </w:tr>
      <w:tr w:rsidR="00DA1A57" w:rsidRPr="00DE62F7" w:rsidTr="00DE62F7">
        <w:trPr>
          <w:trHeight w:val="533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134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Дорошенко О.В.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Дорошенко О.В.</w:t>
            </w:r>
          </w:p>
        </w:tc>
        <w:tc>
          <w:tcPr>
            <w:tcW w:w="2551" w:type="dxa"/>
            <w:gridSpan w:val="3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Дорошенко О.В.</w:t>
            </w:r>
          </w:p>
        </w:tc>
      </w:tr>
      <w:tr w:rsidR="00DA1A57" w:rsidRPr="00DE62F7" w:rsidTr="00DE62F7">
        <w:trPr>
          <w:trHeight w:val="533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134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Колесникова Н.А.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Колесникова Н.А.</w:t>
            </w:r>
          </w:p>
        </w:tc>
        <w:tc>
          <w:tcPr>
            <w:tcW w:w="2551" w:type="dxa"/>
            <w:gridSpan w:val="3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Колесникова Н.А.</w:t>
            </w:r>
          </w:p>
        </w:tc>
      </w:tr>
      <w:tr w:rsidR="00DA1A57" w:rsidRPr="00DE62F7" w:rsidTr="00DE62F7">
        <w:trPr>
          <w:trHeight w:val="533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Бражникова Е.В.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Бражникова Е.В.</w:t>
            </w:r>
          </w:p>
        </w:tc>
        <w:tc>
          <w:tcPr>
            <w:tcW w:w="2551" w:type="dxa"/>
            <w:gridSpan w:val="3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Бражникова Е.В.</w:t>
            </w:r>
          </w:p>
        </w:tc>
      </w:tr>
      <w:tr w:rsidR="00DA1A57" w:rsidRPr="00DE62F7" w:rsidTr="00DE62F7">
        <w:trPr>
          <w:trHeight w:val="533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1134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Фомичёва Н.Д.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Фомичёва Н.Д.</w:t>
            </w:r>
          </w:p>
        </w:tc>
        <w:tc>
          <w:tcPr>
            <w:tcW w:w="2551" w:type="dxa"/>
            <w:gridSpan w:val="3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Фомичёва Н.Д.</w:t>
            </w:r>
          </w:p>
        </w:tc>
      </w:tr>
      <w:tr w:rsidR="00DA1A57" w:rsidRPr="00DE62F7" w:rsidTr="00DE62F7">
        <w:trPr>
          <w:trHeight w:val="533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1134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Булгакова С.В.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Булгакова С.В.</w:t>
            </w:r>
          </w:p>
        </w:tc>
        <w:tc>
          <w:tcPr>
            <w:tcW w:w="2551" w:type="dxa"/>
            <w:gridSpan w:val="3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Булгакова С.В.</w:t>
            </w:r>
          </w:p>
        </w:tc>
      </w:tr>
      <w:tr w:rsidR="00DA1A57" w:rsidRPr="00DE62F7" w:rsidTr="00DE62F7">
        <w:trPr>
          <w:trHeight w:val="533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1134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Будний С.А.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Будний С.А.</w:t>
            </w:r>
          </w:p>
        </w:tc>
        <w:tc>
          <w:tcPr>
            <w:tcW w:w="2551" w:type="dxa"/>
            <w:gridSpan w:val="3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Будний С.А.</w:t>
            </w:r>
          </w:p>
        </w:tc>
      </w:tr>
      <w:tr w:rsidR="00DA1A57" w:rsidRPr="00DE62F7" w:rsidTr="00DE62F7">
        <w:trPr>
          <w:trHeight w:val="533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1134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Зеленская Г.Б.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Зеленская Г.Б.</w:t>
            </w:r>
          </w:p>
        </w:tc>
        <w:tc>
          <w:tcPr>
            <w:tcW w:w="2551" w:type="dxa"/>
            <w:gridSpan w:val="3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Зеленская Г.Б.</w:t>
            </w:r>
          </w:p>
        </w:tc>
      </w:tr>
      <w:tr w:rsidR="00DA1A57" w:rsidRPr="00DE62F7" w:rsidTr="00DE62F7">
        <w:trPr>
          <w:trHeight w:val="533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1134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Меремкулова З.Х.</w:t>
            </w:r>
          </w:p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Меремкулова З.Х.</w:t>
            </w:r>
          </w:p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Меремкулова З.Х.</w:t>
            </w:r>
          </w:p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1A57" w:rsidRPr="00DE62F7" w:rsidTr="00DE62F7">
        <w:trPr>
          <w:trHeight w:val="533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Калиниченко Е.И.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Калиниченко Е.И.</w:t>
            </w:r>
          </w:p>
        </w:tc>
        <w:tc>
          <w:tcPr>
            <w:tcW w:w="2551" w:type="dxa"/>
            <w:gridSpan w:val="3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Калиниченко Е.И.</w:t>
            </w:r>
          </w:p>
        </w:tc>
      </w:tr>
      <w:tr w:rsidR="00DA1A57" w:rsidRPr="00DE62F7" w:rsidTr="00DE62F7">
        <w:trPr>
          <w:trHeight w:val="533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Панчурина Е.В.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Панчурина Е.В.</w:t>
            </w:r>
          </w:p>
        </w:tc>
        <w:tc>
          <w:tcPr>
            <w:tcW w:w="2551" w:type="dxa"/>
            <w:gridSpan w:val="3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Панчурина Е.В.</w:t>
            </w:r>
          </w:p>
        </w:tc>
      </w:tr>
      <w:tr w:rsidR="00DA1A57" w:rsidRPr="00DE62F7" w:rsidTr="00DE62F7">
        <w:trPr>
          <w:trHeight w:val="533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1134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Ермолаева Т.В.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Ермолаева Т.В.</w:t>
            </w:r>
          </w:p>
        </w:tc>
        <w:tc>
          <w:tcPr>
            <w:tcW w:w="2551" w:type="dxa"/>
            <w:gridSpan w:val="3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Ермолаева Т.В.</w:t>
            </w:r>
          </w:p>
        </w:tc>
      </w:tr>
      <w:tr w:rsidR="00DA1A57" w:rsidRPr="00DE62F7" w:rsidTr="00DE62F7">
        <w:trPr>
          <w:trHeight w:val="533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3,9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134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Хлопотникова Н.В.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Хлопотникова Н.В.</w:t>
            </w:r>
          </w:p>
        </w:tc>
        <w:tc>
          <w:tcPr>
            <w:tcW w:w="2551" w:type="dxa"/>
            <w:gridSpan w:val="3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Хлопотникова Н.В.</w:t>
            </w:r>
          </w:p>
        </w:tc>
      </w:tr>
      <w:tr w:rsidR="00DA1A57" w:rsidRPr="00DE62F7" w:rsidTr="00DE62F7">
        <w:trPr>
          <w:trHeight w:val="533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1134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Хлопотникова Н.В.</w:t>
            </w:r>
          </w:p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Хлопотникова Н.В.</w:t>
            </w:r>
          </w:p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Хлопотникова Н.В.</w:t>
            </w:r>
          </w:p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1A57" w:rsidRPr="00DE62F7" w:rsidTr="00DE62F7">
        <w:trPr>
          <w:trHeight w:val="550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4,1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134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Сергеева Г.П.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Сергеева Г.П.</w:t>
            </w:r>
          </w:p>
        </w:tc>
        <w:tc>
          <w:tcPr>
            <w:tcW w:w="2551" w:type="dxa"/>
            <w:gridSpan w:val="3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Сергеева Г.П.</w:t>
            </w:r>
          </w:p>
        </w:tc>
      </w:tr>
      <w:tr w:rsidR="00DA1A57" w:rsidRPr="00DE62F7" w:rsidTr="00DE62F7">
        <w:trPr>
          <w:trHeight w:val="550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4,1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134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Месникьян В.П.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Месникьян В.П.</w:t>
            </w:r>
          </w:p>
        </w:tc>
        <w:tc>
          <w:tcPr>
            <w:tcW w:w="2551" w:type="dxa"/>
            <w:gridSpan w:val="3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Месникьян В.П.</w:t>
            </w:r>
          </w:p>
        </w:tc>
      </w:tr>
      <w:tr w:rsidR="00DA1A57" w:rsidRPr="00DE62F7" w:rsidTr="00DE62F7">
        <w:trPr>
          <w:trHeight w:val="550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134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Глушко Л.А.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Глушко Л.А.</w:t>
            </w:r>
          </w:p>
        </w:tc>
        <w:tc>
          <w:tcPr>
            <w:tcW w:w="2551" w:type="dxa"/>
            <w:gridSpan w:val="3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Глушко Л.А.</w:t>
            </w:r>
          </w:p>
        </w:tc>
      </w:tr>
      <w:tr w:rsidR="00DA1A57" w:rsidRPr="00DE62F7" w:rsidTr="00DE62F7">
        <w:trPr>
          <w:trHeight w:val="550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Е.В.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Е.В.</w:t>
            </w:r>
          </w:p>
        </w:tc>
        <w:tc>
          <w:tcPr>
            <w:tcW w:w="2551" w:type="dxa"/>
            <w:gridSpan w:val="3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Е.В.</w:t>
            </w:r>
          </w:p>
        </w:tc>
      </w:tr>
      <w:tr w:rsidR="00DA1A57" w:rsidRPr="00DE62F7" w:rsidTr="00DE62F7">
        <w:trPr>
          <w:trHeight w:val="550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Грушина Г.Г.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Грушина Г.Г.</w:t>
            </w:r>
          </w:p>
        </w:tc>
        <w:tc>
          <w:tcPr>
            <w:tcW w:w="2551" w:type="dxa"/>
            <w:gridSpan w:val="3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Грушина Г.Г.</w:t>
            </w:r>
          </w:p>
        </w:tc>
      </w:tr>
      <w:tr w:rsidR="00DA1A57" w:rsidRPr="00DE62F7" w:rsidTr="00DE62F7">
        <w:trPr>
          <w:trHeight w:val="550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3,1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Филоненко Е.В.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Филоненко Е.В.</w:t>
            </w:r>
          </w:p>
        </w:tc>
        <w:tc>
          <w:tcPr>
            <w:tcW w:w="2551" w:type="dxa"/>
            <w:gridSpan w:val="3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Филоненко Е.В.</w:t>
            </w:r>
          </w:p>
        </w:tc>
      </w:tr>
      <w:tr w:rsidR="00DA1A57" w:rsidRPr="00DE62F7" w:rsidTr="00DE62F7">
        <w:trPr>
          <w:trHeight w:val="550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4,1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1134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Дорошенко О.В.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Дорошенко О.В.</w:t>
            </w:r>
          </w:p>
        </w:tc>
        <w:tc>
          <w:tcPr>
            <w:tcW w:w="2551" w:type="dxa"/>
            <w:gridSpan w:val="3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Дорошенко О.В.</w:t>
            </w:r>
          </w:p>
        </w:tc>
      </w:tr>
      <w:tr w:rsidR="00DA1A57" w:rsidRPr="00DE62F7" w:rsidTr="00DE62F7">
        <w:trPr>
          <w:trHeight w:val="550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4,1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134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Колесникова Н.А.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Колесникова Н.А.</w:t>
            </w:r>
          </w:p>
        </w:tc>
        <w:tc>
          <w:tcPr>
            <w:tcW w:w="2551" w:type="dxa"/>
            <w:gridSpan w:val="3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Колесникова Н.А.</w:t>
            </w:r>
          </w:p>
        </w:tc>
      </w:tr>
      <w:tr w:rsidR="00DA1A57" w:rsidRPr="00DE62F7" w:rsidTr="00DE62F7">
        <w:trPr>
          <w:trHeight w:val="550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Бражникова Е.В.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Бражникова Е.В.</w:t>
            </w:r>
          </w:p>
        </w:tc>
        <w:tc>
          <w:tcPr>
            <w:tcW w:w="2551" w:type="dxa"/>
            <w:gridSpan w:val="3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Бражникова Е.В.</w:t>
            </w:r>
          </w:p>
        </w:tc>
      </w:tr>
      <w:tr w:rsidR="00DA1A57" w:rsidRPr="00DE62F7" w:rsidTr="00DE62F7">
        <w:trPr>
          <w:trHeight w:val="550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1134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Фомичёва Н.Д.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Фомичёва Н.Д.</w:t>
            </w:r>
          </w:p>
        </w:tc>
        <w:tc>
          <w:tcPr>
            <w:tcW w:w="2551" w:type="dxa"/>
            <w:gridSpan w:val="3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Фомичёва Н.Д.</w:t>
            </w:r>
          </w:p>
        </w:tc>
      </w:tr>
      <w:tr w:rsidR="00DA1A57" w:rsidRPr="00DE62F7" w:rsidTr="00DE62F7">
        <w:trPr>
          <w:trHeight w:val="550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1134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Булгакова С.В.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Булгакова С.В.</w:t>
            </w:r>
          </w:p>
        </w:tc>
        <w:tc>
          <w:tcPr>
            <w:tcW w:w="2551" w:type="dxa"/>
            <w:gridSpan w:val="3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Булгакова С.В.</w:t>
            </w:r>
          </w:p>
        </w:tc>
      </w:tr>
      <w:tr w:rsidR="00DA1A57" w:rsidRPr="00DE62F7" w:rsidTr="00DE62F7">
        <w:trPr>
          <w:trHeight w:val="550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1134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Будний С.А.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Будний С.А.</w:t>
            </w:r>
          </w:p>
        </w:tc>
        <w:tc>
          <w:tcPr>
            <w:tcW w:w="2551" w:type="dxa"/>
            <w:gridSpan w:val="3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Будний С.А.</w:t>
            </w:r>
          </w:p>
        </w:tc>
      </w:tr>
      <w:tr w:rsidR="00DA1A57" w:rsidRPr="00DE62F7" w:rsidTr="00DE62F7">
        <w:trPr>
          <w:trHeight w:val="550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1134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Зеленская Г.Б..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Зеленская Г.Б..</w:t>
            </w:r>
          </w:p>
        </w:tc>
        <w:tc>
          <w:tcPr>
            <w:tcW w:w="2551" w:type="dxa"/>
            <w:gridSpan w:val="3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Зеленская Г.Б..</w:t>
            </w:r>
          </w:p>
        </w:tc>
      </w:tr>
      <w:tr w:rsidR="00DA1A57" w:rsidRPr="00DE62F7" w:rsidTr="00DE62F7">
        <w:trPr>
          <w:gridAfter w:val="1"/>
          <w:wAfter w:w="283" w:type="dxa"/>
          <w:trHeight w:val="550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3,1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Меремкулова З.Х.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Меремкулова З.Х.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Меремкулова З.Х.</w:t>
            </w:r>
          </w:p>
        </w:tc>
      </w:tr>
      <w:tr w:rsidR="00DA1A57" w:rsidRPr="00DE62F7" w:rsidTr="00DE62F7">
        <w:trPr>
          <w:gridAfter w:val="1"/>
          <w:wAfter w:w="283" w:type="dxa"/>
          <w:trHeight w:val="550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Калиниченко Е.И.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Калиниченко Е.И.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Калиниченко Е.И.</w:t>
            </w:r>
          </w:p>
        </w:tc>
      </w:tr>
      <w:tr w:rsidR="00DA1A57" w:rsidRPr="00DE62F7" w:rsidTr="00DE62F7">
        <w:trPr>
          <w:gridAfter w:val="1"/>
          <w:wAfter w:w="283" w:type="dxa"/>
          <w:trHeight w:val="550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Панчурина Е.В.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Панчурина Е.В.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Панчурина Е.В.</w:t>
            </w:r>
          </w:p>
        </w:tc>
      </w:tr>
      <w:tr w:rsidR="00DA1A57" w:rsidRPr="00DE62F7" w:rsidTr="00DE62F7">
        <w:trPr>
          <w:gridAfter w:val="1"/>
          <w:wAfter w:w="283" w:type="dxa"/>
          <w:trHeight w:val="550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Ермолаева Т.В.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Ермолаева Т.В.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Ермолаева Т.В.</w:t>
            </w:r>
          </w:p>
        </w:tc>
      </w:tr>
      <w:tr w:rsidR="00DA1A57" w:rsidRPr="00DE62F7" w:rsidTr="00DE62F7">
        <w:trPr>
          <w:gridAfter w:val="1"/>
          <w:wAfter w:w="283" w:type="dxa"/>
          <w:trHeight w:val="550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Хлопотникова Н.В.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Хлопотникова Н.В.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Хлопотникова Н.В.</w:t>
            </w:r>
          </w:p>
        </w:tc>
      </w:tr>
      <w:tr w:rsidR="00DA1A57" w:rsidRPr="00DE62F7" w:rsidTr="00DE62F7">
        <w:trPr>
          <w:gridAfter w:val="1"/>
          <w:wAfter w:w="283" w:type="dxa"/>
          <w:trHeight w:val="550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Хлопотникова Н.В.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Хлопотникова Н.В.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Хлопотникова Н.В.</w:t>
            </w:r>
          </w:p>
        </w:tc>
      </w:tr>
      <w:tr w:rsidR="00DA1A57" w:rsidRPr="00DE62F7" w:rsidTr="00DE62F7">
        <w:trPr>
          <w:gridAfter w:val="1"/>
          <w:wAfter w:w="283" w:type="dxa"/>
          <w:trHeight w:val="550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4.7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Сергеева Г.П.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Сергеева Г.П.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Сергеева Г.П.</w:t>
            </w:r>
          </w:p>
        </w:tc>
      </w:tr>
      <w:tr w:rsidR="00DA1A57" w:rsidRPr="00DE62F7" w:rsidTr="00DE62F7">
        <w:trPr>
          <w:gridAfter w:val="1"/>
          <w:wAfter w:w="283" w:type="dxa"/>
          <w:trHeight w:val="550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Месникьян В.П.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Месникьян В.П.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Месникьян В.П.</w:t>
            </w:r>
          </w:p>
        </w:tc>
      </w:tr>
      <w:tr w:rsidR="00DA1A57" w:rsidRPr="00DE62F7" w:rsidTr="00DE62F7">
        <w:trPr>
          <w:gridAfter w:val="1"/>
          <w:wAfter w:w="283" w:type="dxa"/>
          <w:trHeight w:val="550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4,1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Глушко Л.А.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Глушко Л.А.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Глушко Л.А.</w:t>
            </w:r>
          </w:p>
        </w:tc>
      </w:tr>
      <w:tr w:rsidR="00DA1A57" w:rsidRPr="00DE62F7" w:rsidTr="00DE62F7">
        <w:trPr>
          <w:gridAfter w:val="1"/>
          <w:wAfter w:w="283" w:type="dxa"/>
          <w:trHeight w:val="550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Е.В.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Е.В.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Е.В.</w:t>
            </w:r>
          </w:p>
        </w:tc>
      </w:tr>
      <w:tr w:rsidR="00DA1A57" w:rsidRPr="00DE62F7" w:rsidTr="00DE62F7">
        <w:trPr>
          <w:gridAfter w:val="1"/>
          <w:wAfter w:w="283" w:type="dxa"/>
          <w:trHeight w:val="550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4,7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Грушина Г.Г.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Грушина Г.Г.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Грушина Г.Г.</w:t>
            </w:r>
          </w:p>
        </w:tc>
      </w:tr>
      <w:tr w:rsidR="00DA1A57" w:rsidRPr="00DE62F7" w:rsidTr="00DE62F7">
        <w:trPr>
          <w:gridAfter w:val="1"/>
          <w:wAfter w:w="283" w:type="dxa"/>
          <w:trHeight w:val="550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4,1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Филоненко Е.В.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Филоненко Е.В.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Филоненко Е.В.</w:t>
            </w:r>
          </w:p>
        </w:tc>
      </w:tr>
      <w:tr w:rsidR="00DA1A57" w:rsidRPr="00DE62F7" w:rsidTr="00DE62F7">
        <w:trPr>
          <w:gridAfter w:val="1"/>
          <w:wAfter w:w="283" w:type="dxa"/>
          <w:trHeight w:val="550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Дорошенко О.В.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Дорошенко О.В.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Дорошенко О.В.</w:t>
            </w:r>
          </w:p>
        </w:tc>
      </w:tr>
      <w:tr w:rsidR="00DA1A57" w:rsidRPr="00DE62F7" w:rsidTr="00DE62F7">
        <w:trPr>
          <w:gridAfter w:val="1"/>
          <w:wAfter w:w="283" w:type="dxa"/>
          <w:trHeight w:val="550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Колесникова Н.А.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Колесникова Н.А.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Колесникова Н.А.</w:t>
            </w:r>
          </w:p>
        </w:tc>
      </w:tr>
      <w:tr w:rsidR="00DA1A57" w:rsidRPr="00DE62F7" w:rsidTr="00DE62F7">
        <w:trPr>
          <w:gridAfter w:val="1"/>
          <w:wAfter w:w="283" w:type="dxa"/>
          <w:trHeight w:val="550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Бражникова Е.В.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Бражникова Е.В.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Бражникова Е.В.</w:t>
            </w:r>
          </w:p>
        </w:tc>
      </w:tr>
      <w:tr w:rsidR="00DA1A57" w:rsidRPr="00DE62F7" w:rsidTr="00DE62F7">
        <w:trPr>
          <w:gridAfter w:val="1"/>
          <w:wAfter w:w="283" w:type="dxa"/>
          <w:trHeight w:val="550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Фомичёва Н.Д.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Фомичёва Н.Д.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Фомичёва Н.Д.</w:t>
            </w:r>
          </w:p>
        </w:tc>
      </w:tr>
      <w:tr w:rsidR="00DA1A57" w:rsidRPr="00DE62F7" w:rsidTr="00DE62F7">
        <w:trPr>
          <w:gridAfter w:val="1"/>
          <w:wAfter w:w="283" w:type="dxa"/>
          <w:trHeight w:val="550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Булгакова С.В.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Булгакова С.В.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Булгакова С.В.</w:t>
            </w:r>
          </w:p>
        </w:tc>
      </w:tr>
      <w:tr w:rsidR="00DA1A57" w:rsidRPr="00DE62F7" w:rsidTr="00DE62F7">
        <w:trPr>
          <w:gridAfter w:val="1"/>
          <w:wAfter w:w="283" w:type="dxa"/>
          <w:trHeight w:val="550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Будний С.А.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Будний С.А.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Будний С.А.</w:t>
            </w:r>
          </w:p>
        </w:tc>
      </w:tr>
      <w:tr w:rsidR="00DA1A57" w:rsidRPr="00DE62F7" w:rsidTr="00DE62F7">
        <w:trPr>
          <w:gridAfter w:val="1"/>
          <w:wAfter w:w="283" w:type="dxa"/>
          <w:trHeight w:val="550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Зеленская Г.Б.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Зеленская Г.Б.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Зеленская Г.Б.</w:t>
            </w:r>
          </w:p>
        </w:tc>
      </w:tr>
      <w:tr w:rsidR="00DA1A57" w:rsidRPr="00DE62F7" w:rsidTr="00DE62F7">
        <w:trPr>
          <w:gridAfter w:val="1"/>
          <w:wAfter w:w="283" w:type="dxa"/>
          <w:trHeight w:val="550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4,2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Меремкулова З.Х.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Меремкулова З.Х.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Меремкулова З.Х.</w:t>
            </w:r>
          </w:p>
        </w:tc>
      </w:tr>
      <w:tr w:rsidR="00DA1A57" w:rsidRPr="00DE62F7" w:rsidTr="00DE62F7">
        <w:trPr>
          <w:gridAfter w:val="1"/>
          <w:wAfter w:w="283" w:type="dxa"/>
          <w:trHeight w:val="550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Калиниченко Е.И.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Калиниченко Е.И.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Калиниченко Е.И.</w:t>
            </w:r>
          </w:p>
        </w:tc>
      </w:tr>
      <w:tr w:rsidR="00DA1A57" w:rsidRPr="00DE62F7" w:rsidTr="00DE62F7">
        <w:trPr>
          <w:gridAfter w:val="1"/>
          <w:wAfter w:w="283" w:type="dxa"/>
          <w:trHeight w:val="550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Панчурина Е.В.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Панчурина Е.В.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Панчурина Е.В.</w:t>
            </w:r>
          </w:p>
        </w:tc>
      </w:tr>
      <w:tr w:rsidR="00DA1A57" w:rsidRPr="00DE62F7" w:rsidTr="00DE62F7">
        <w:trPr>
          <w:gridAfter w:val="1"/>
          <w:wAfter w:w="283" w:type="dxa"/>
          <w:trHeight w:val="550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Ермолаева Т.В.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Ермолаева Т.В.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Ермолаева Т.В.</w:t>
            </w:r>
          </w:p>
        </w:tc>
      </w:tr>
      <w:tr w:rsidR="00DA1A57" w:rsidRPr="00DE62F7" w:rsidTr="00DE62F7">
        <w:trPr>
          <w:gridAfter w:val="1"/>
          <w:wAfter w:w="283" w:type="dxa"/>
          <w:trHeight w:val="550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Хлопотникова Н.В.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Хлопотникова Н.В.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Хлопотникова Н.В.</w:t>
            </w:r>
          </w:p>
        </w:tc>
      </w:tr>
      <w:tr w:rsidR="00DA1A57" w:rsidRPr="00DE62F7" w:rsidTr="00DE62F7">
        <w:trPr>
          <w:gridAfter w:val="1"/>
          <w:wAfter w:w="283" w:type="dxa"/>
          <w:trHeight w:val="550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Хлопотникова Н.В.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Хлопотникова Н.В.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Хлопотникова Н.В.</w:t>
            </w:r>
          </w:p>
        </w:tc>
      </w:tr>
      <w:tr w:rsidR="00DA1A57" w:rsidRPr="00DE62F7" w:rsidTr="00DE62F7">
        <w:trPr>
          <w:gridAfter w:val="1"/>
          <w:wAfter w:w="283" w:type="dxa"/>
          <w:trHeight w:val="250"/>
        </w:trPr>
        <w:tc>
          <w:tcPr>
            <w:tcW w:w="16302" w:type="dxa"/>
            <w:gridSpan w:val="18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5-9 классы</w:t>
            </w:r>
          </w:p>
        </w:tc>
      </w:tr>
      <w:tr w:rsidR="00DA1A57" w:rsidRPr="00DE62F7" w:rsidTr="00DE62F7">
        <w:trPr>
          <w:gridAfter w:val="1"/>
          <w:wAfter w:w="283" w:type="dxa"/>
          <w:trHeight w:val="250"/>
        </w:trPr>
        <w:tc>
          <w:tcPr>
            <w:tcW w:w="16302" w:type="dxa"/>
            <w:gridSpan w:val="18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 класс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Макеева И.С. Рыбальченко С.А.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Федулова Л.Г.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Буланов К.А.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Михайлова О.М.,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Прохоренко С.О.,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Фенева А.С.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Михайлова О.М.,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Прохоренко С.О.,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Фенева А.С.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Макеева И.С.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Буланов К.А.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Макеева И.С. Рыбальченко С.А.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Федулова Л.Г.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Буланов К.А.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Михайлова О.М.,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Прохоренко С.О.,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Фенева А.С.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Михайлова О.М.,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Прохоренко С.О.,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Фенева А.С.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Макеева И.С.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Буланов К.А.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Каранина О.В.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Безлюдная Г.Б.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Данькевич А.Н.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Малахова Т.В.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Каранина В.А.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Каранина О.В.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Каранина О.В.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Безлюдная Г.Б.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Данькевич А.Н.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Малахова Т.В.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Каранина В.А.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Каранина О.В.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Максименко Н.В.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Пшегодская С.А.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Новосельцева Е.С.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Пилосян А.А.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Максименко Н.В.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Пшегодская С.А.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Новосельцева Е.С.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Урахчина М.И.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Пасютина Д.В.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Максименко Н.В.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Пшегодская С.А.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Гладская Е.В.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Урахчина М.И.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Пасютина Д.В.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Уткина О.А.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Голикова И.А.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Шашурина Г.П.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Шашурина Г.П.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Голоюх Г.И.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Горяинова Н.Г. ЯгненаМ.А.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Стоян С.Н.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Левашова М.В.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Маскалева В.Н.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Стоян  С.Н.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Стоян С.Н.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Маскалева В.Н.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Мигаль С.Л.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Ягнена М.А.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4,1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Зубакина  А.Н. Молчаненко Е.А.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Молчаненко Е.А.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Усенко М.В.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Молчаненко Е.А.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Усенко М.В.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4,7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Кабашный В.И. Шатило Ю.Е.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Васильева О.В.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Скоробогатова Е.Л.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Васильева О.В.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Скоробогатова Е.Л.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Васильева О.В.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Федорова И.А.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Федорова И.А.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Федорова И.А.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4,9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Голубова Н.П.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Ключников В.Я.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Ключников В.Я.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Голубова Н.П.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Ключников В.Я.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Голубова Н.П.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6302" w:type="dxa"/>
            <w:gridSpan w:val="18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 классы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Прохоренко С.О.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Макеева И.С.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Федулова Л.Г.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Рыбальченко С.А.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Пасютина Д.В.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Михайлова О.М.,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Прохоренко С.О.,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Фенева А.С.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Михайлова О.М.,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Прохоренко С.О.,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Фенева А.С. Рыбальченко С.А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Прохоренко С.О.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Макеева И.С.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Федулова Л.Г.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Рыбальченко С.А.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Пасютина Д.В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Михайлова О.М.,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Прохоренко С.О.,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Фенева А.С.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Михайлова О.М.,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Прохоренко С.О.,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Фенева А.С.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Рыбальченко С.А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Данькевич А.Н.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Безлюдная Г.Б.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Малахова Т.В.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Малахова Т.В.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Данькевич А.Н.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Безлюдная Г.Б.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Малахова Т.В.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Малахова Т.В.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Пшегодская С.А.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Урахчина М.И.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Пасютина Д.В.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Пилосян А.А.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Максименко Н.В.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Пшегодская С.А.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Новосельцева Е.С.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Урахчина М.И.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Пасютина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Д.В.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Максименко Н.В.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Пшегодская С.А.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Новосельцева Е.С.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Урахчина М.И.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Пасютина Д.В.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Пилосян А.А.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Голоюх Г.И.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Горяинова Н.Г. ЯгненаМ.А.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Стоян С.Н.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Левашова М.В.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Маскалева В.Н.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Стоян  С.Н.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Левашова М.В.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Мигаль С.Л.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Скрипник С.А.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Стоян  С.Н.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Думенко С.А. Молчаненко Е.А.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Думенко С.А. Молчаненко Е.А.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Зубакина А.Н.. Молчаненко Е.А.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Нецветова Н.Е.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Нецветова Н.Е.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Лихман Е.В..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Шашурина Г.П.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Трошина Р.П.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Трошина Р.П.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О.В. 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Шатило Ю.Е.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Нецветов А.С.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Васильева О.В.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Нецветов А.С.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Васильева О.В.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Федорова И.А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Федорова И.А.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Федорова И.А.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 xml:space="preserve">Голубова Н.П. 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Ключников В.Я.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Голубова Н.П.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Ключников В.Я.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Голубова Н.П.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Ключников В.Я.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6302" w:type="dxa"/>
            <w:gridSpan w:val="18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классы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Фенева А.С.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Макеева И.С.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Рыбальченко С.А.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Прохоренко С.О.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Макеева И.С.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Федулова Л.Г.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Рыбальченко С.А.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Пасютина Д.В.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Буланов К.А.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Михайлова О.М.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Федулова Л.Г.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Рыбальченко С.А.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Фенева А.С.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Макеева И.С.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Рыбальченко С.А.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Прохоренко С.О.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Макеева И.С.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Федулова Л.Г.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Рыбальченко С.А.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Пасютина Д.В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Буланов К.А.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Михайлова О.М.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Федулова Л.Г.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Рыбальченко С.А.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Каранина О.В.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Бородина Н.Н.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Каранина О.В.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Безлюдная Г.Б.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Каранина О.В.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Безлюдная Г.Б.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Малахова Т.В.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Каранина О.В.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Бородина Н.Н.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Каранина О.В.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Безлюдная Г.Б.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Каранина О.В.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Безлюдная Г.Б.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Малахова Т.В.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Пшегодская С.А.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Урахчина М. И.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Гладская Е.В.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Новосельцева Е.С.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Пилосян А.А.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Максименко Н.В.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Новосельцева Е.С.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Пасютина Д.В.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Пилосян А.А.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Максименко Н.В.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Новосельцева Е.С.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Пасютина Д.В.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Пилосян А.А.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Голоюх Г.И.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Горяинова Н.Г. ЯгненаМ.А.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Стоян С.Н.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Голоюх Г.И.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Горяинова Н.Г. ЯгненаМ.А.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Стоян С.Н.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Мигаль С.Л.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Стоян С.Н.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Голоюх Г.И.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Голоюх Г.И.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Горяинова Н.Г. ЯгненаМ.А.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Стоян С.Н.</w:t>
            </w: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Голоюх Г.И.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Горяинова Н.Г. ЯгненаМ.А.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Стоян С.Н.</w:t>
            </w: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Мигаль С.Л.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Стоян С.Н.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Голоюх Г.И.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3.8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Рябчунова Е.Н.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Думенко С.А.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Думенко С.А.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Думенко С.А.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Думенко С.А.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Молчаненко Е.А.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Усенко М.В.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Молчаненко Е.А.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Усенко М.В.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Молчаненко Е.А.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Нецветова Н.Е.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Нецветова Н.Е.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Нецветова Н.Е.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Шашурина Г.П.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Шашурина Г.П.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Шашурина Г.П.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Васильева О.В.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Нецветов А.С.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Нецветов А.С.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Федорова И.А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Федорова И.А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Федорова И.А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Ключников В.Я.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Голубова Н.Е.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Ключников В.Я.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Голубова Н.Е.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Ключников В.Я.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Голубова Н.Е.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6302" w:type="dxa"/>
            <w:gridSpan w:val="18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 классы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Прохоренко С.О.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Федулова Л.Г.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Буланов К.А.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Рыбальченко С.А.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Макеева И.С., Фенева А.С., Михайлова О.М.,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Рыбальченко С.А.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Прохоренко С.О.,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Федулова Л.Г.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Макеева И.С.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Буланов К.А.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Рыбальченко С.А.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Прохоренко С.О.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Федулова Л.Г.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 xml:space="preserve">Рыбальченко С.А. 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Макеева И.С., Фенева А.С., Михайлова О.М.,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Рыбальченко С.А.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Прохоренко С.О.,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Федулова Л.Г.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Макеева И.С.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Буланов К.А.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Рыбальченко С.А.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Каранина В.А.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Безлюдная Г.Б.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Каранина О.В.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Бородина Н.Н.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Лябах Н.Н.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Безлюдная Г.Б.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Малахова Т.В.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Каранина В.А.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Безлюдная Г.Б.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Каранина О.В.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Бородина Н.Н.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Лябах Н.Н.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Безлюдная Г.Б.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Малахова Т.В.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Лябах Н.Н.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Малахова Т.В.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Гладская Е.В.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Урахчина М.И.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Пшегодская С.А.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Максименко Н.В.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Пасютина Д.В.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Пилосян А.А.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Гладская Е.В.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Урахчина М.И.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Новосельцева Е.С.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Пасютина Д.В.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Пилосян А.А.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Пасютина Д.В.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Пилосян А.А.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Пшегодская С.А.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Урахчина М.И.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Маскалева В.Н.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Левашова М.В.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Ягнена М.А.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Мигаль С.Л.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Мигаль С.Л.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Ягнена М.А.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Маскалева В.Н.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Маскалева В.Н.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Левашова М.В.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Ягнена М.А.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Иельникова Л.Д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Маскалева В.Н.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Левашова М.В.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Ягнена М.А.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Мигаль С.Л.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Мигаль С.Л.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Ягнена М.А.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Маскалева В.Н.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Маскалева В.Н.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Левашова М.В.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Ягнена М.А.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Мельникова Л.Д.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Зубакина А.Н.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Усенко М.В.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Зубакина А.Н.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Усенко М.В.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Зубакина А.Н.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Усенко М.В.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Думенко С.А.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Думенко С.А.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Думенко С.А.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Нецветова Н.Е.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Нецветова Н.Е.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Нецветова Н.Е.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Шашурина Г.П.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Шашурина Г.П.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Трошина М.П.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Исламова Н.И.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Исламова Н.И.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Досыбаева Л.Ж.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Исламова Н.И.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Нецветов С.А.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Васильева О.В.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Нецветов С.А.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Васильева О.В.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 В.Ф.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Федорова И.А.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Федорова И.А.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Федорова И.А.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Мельников В.Ф.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Ключников В.Я. Голубова Н.П.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Ключников В.Я. Голубова Н.П.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Ключников В.Я. Голубова Н.П.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6302" w:type="dxa"/>
            <w:gridSpan w:val="18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 класс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Макеева И.С., Фенева А.С., Михайлова О.М.,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Рыбальченко С.А.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Макеева И.С., Фенева А.С., Михайлова О.М.,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Рыбальченко С.А.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Макеева И.С., Фенева А.С., Михайлова О.М.,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Рыбальченко С.А.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Макеева И.С., Фенева А.С., Михайлова О.М.,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Рыбальченко С.А.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Макеева И.С., Фенева А.С., Михайлова О.М.,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Рыбальченко С.А.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Макеева И.С., Фенева А.С., Михайлова О.М.,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Рыбальченко С.А.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3.8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Каранина О.В.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Бородина Н.Н.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Каранина В.А.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Безлюдная Г.Б.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Каранина О.В.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Лябах Н.Н.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4.7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Каранина О.В.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Бородина Н.Н.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Каранина В.А.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Безлюдная Г.Б.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Каранина В.А.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 xml:space="preserve">Лябах Н.Н. 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Каранина В.А.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Безлюдная Г.Б.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Каранина О.В.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Лябах Н.Н.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3.8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Гладская Е.В.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Урахчина М.И.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Новосельцева Е.С.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Пасютина Д.В.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Пилосян А.А.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Гладская Е.В.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Урахчина М.И.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НовосельцеваЕ.С.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Пасютина Д.В.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Пилосян А.А.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Гладская Е.В.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Урахчина М.И.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Новосельцева Е.С.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Пасютина Д.В.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Пилосян А.А.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Ягнена М.А.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Маскалева В.Н.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Мельникова Л.Д.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 xml:space="preserve"> Стоян С.Н.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Мигаль С.Л.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Ягнена М.А.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Маскалева В.Н.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Ягнена М.А.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Маскалева В.Н.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Мельникова Л.Д.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 xml:space="preserve"> Стоян С.Н. 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Молчаненко Е.А.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Молчаненко Е.А.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Думенко С.А.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Думенко С.А.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Рябчунова Е.Н.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Думенко С.А.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Рябчунова Е.Н.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Рябчунова Е.Н.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Рябчунова Е.Н.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Рябчунова Е.Н.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Нецветова Н.Е.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Трошина Р.П.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Нецветова Н.Е.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3.8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Шашурина Г.П.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Шашурина Г.П.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Шашурина Г.П.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Исламова Н.И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Исламова Н.И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Исламова Н.И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Нецветов А.С.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Васильева О.В.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Нецветов А.С.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Васильева О.В.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Нецветов А.С.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Васильева О.В.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Федорова И.А.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Федорова И.А.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Федорова И.А.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88.5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Голубова Н.П.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Ключников В.Я.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Голубова Н.П.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Ключников В.Я.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Голубова Н.П.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Ключников В.Я.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6302" w:type="dxa"/>
            <w:gridSpan w:val="18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10-11 классы</w:t>
            </w:r>
          </w:p>
        </w:tc>
      </w:tr>
      <w:tr w:rsidR="00DA1A57" w:rsidRPr="00DE62F7" w:rsidTr="00DE62F7">
        <w:trPr>
          <w:gridAfter w:val="1"/>
          <w:wAfter w:w="283" w:type="dxa"/>
          <w:trHeight w:val="533"/>
        </w:trPr>
        <w:tc>
          <w:tcPr>
            <w:tcW w:w="16302" w:type="dxa"/>
            <w:gridSpan w:val="18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 класс</w:t>
            </w:r>
          </w:p>
        </w:tc>
      </w:tr>
      <w:tr w:rsidR="00DA1A57" w:rsidRPr="00DE62F7" w:rsidTr="00DE62F7">
        <w:trPr>
          <w:gridAfter w:val="1"/>
          <w:wAfter w:w="283" w:type="dxa"/>
          <w:trHeight w:val="533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Прохоренко С.О.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Макеева И.С.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Федулова Л.Г.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Макеева И.С.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Рыбальченко С.А.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Федулова Л.Г.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Прохоренко С.О.</w:t>
            </w:r>
          </w:p>
        </w:tc>
      </w:tr>
      <w:tr w:rsidR="00DA1A57" w:rsidRPr="00DE62F7" w:rsidTr="00DE62F7">
        <w:trPr>
          <w:gridAfter w:val="1"/>
          <w:wAfter w:w="283" w:type="dxa"/>
          <w:trHeight w:val="533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Прохоренко С.О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Буланов К.А.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Федулова Л.Г.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Макеева И.С.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Рыбальченко С.А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Федулова Л.Г.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Прохоренко С.О.</w:t>
            </w:r>
          </w:p>
        </w:tc>
      </w:tr>
      <w:tr w:rsidR="00DA1A57" w:rsidRPr="00DE62F7" w:rsidTr="00DE62F7">
        <w:trPr>
          <w:gridAfter w:val="1"/>
          <w:wAfter w:w="283" w:type="dxa"/>
          <w:trHeight w:val="533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Каранина О.В.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Безлюдная Г.Б.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Каранина О.В.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Бородина Н.Н.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Безлюдная Г.Б.</w:t>
            </w:r>
          </w:p>
        </w:tc>
      </w:tr>
      <w:tr w:rsidR="00DA1A57" w:rsidRPr="00DE62F7" w:rsidTr="00DE62F7">
        <w:trPr>
          <w:gridAfter w:val="1"/>
          <w:wAfter w:w="283" w:type="dxa"/>
          <w:trHeight w:val="533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Бородина Н.Н.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Каранина В.А.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Бородина Н.Н.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Каранина В.А.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Безлюдная Г.Б.</w:t>
            </w:r>
          </w:p>
        </w:tc>
      </w:tr>
      <w:tr w:rsidR="00DA1A57" w:rsidRPr="00DE62F7" w:rsidTr="00DE62F7">
        <w:trPr>
          <w:gridAfter w:val="1"/>
          <w:wAfter w:w="283" w:type="dxa"/>
          <w:trHeight w:val="533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Бородина Н.Н.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Бородина Н.Н.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Каранина В.А.</w:t>
            </w:r>
          </w:p>
        </w:tc>
      </w:tr>
      <w:tr w:rsidR="00DA1A57" w:rsidRPr="00DE62F7" w:rsidTr="00DE62F7">
        <w:trPr>
          <w:gridAfter w:val="1"/>
          <w:wAfter w:w="283" w:type="dxa"/>
          <w:trHeight w:val="533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Бородина Н.Н.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Каранина О.В.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Бородина Н.Н.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Каранина О.В.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Лябах Н.Н.</w:t>
            </w:r>
          </w:p>
        </w:tc>
      </w:tr>
      <w:tr w:rsidR="00DA1A57" w:rsidRPr="00DE62F7" w:rsidTr="00DE62F7">
        <w:trPr>
          <w:gridAfter w:val="1"/>
          <w:wAfter w:w="283" w:type="dxa"/>
          <w:trHeight w:val="533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Новосельцева Е.С.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Максименко Н.В.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Пшегодская С.А.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Гладская Е.В.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НовосельцеваЕ.С.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Урахчина М.И.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Пшегодская С.А.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Гладская Е.В.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Гладская Е.В.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Урахчина М.И.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Максименко Н.В.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Пилосян А.А.</w:t>
            </w:r>
          </w:p>
        </w:tc>
      </w:tr>
      <w:tr w:rsidR="00DA1A57" w:rsidRPr="00DE62F7" w:rsidTr="00DE62F7">
        <w:trPr>
          <w:gridAfter w:val="1"/>
          <w:wAfter w:w="283" w:type="dxa"/>
          <w:trHeight w:val="533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Мельникова Л.Д.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Стоян С.Н.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Стоян С.Н.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Мельникова Л.Д.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Ягнена М.А.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Мельникова Л.Д.</w:t>
            </w:r>
          </w:p>
        </w:tc>
      </w:tr>
      <w:tr w:rsidR="00DA1A57" w:rsidRPr="00DE62F7" w:rsidTr="00DE62F7">
        <w:trPr>
          <w:gridAfter w:val="1"/>
          <w:wAfter w:w="283" w:type="dxa"/>
          <w:trHeight w:val="533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Мельникова Л.Д.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Стоян С.Н.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Стоян С.Н.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Мельникова Л.Д.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Ягнена М.А.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Мельникова Л.Д.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Стоян С.Н.</w:t>
            </w:r>
          </w:p>
        </w:tc>
      </w:tr>
      <w:tr w:rsidR="00DA1A57" w:rsidRPr="00DE62F7" w:rsidTr="00DE62F7">
        <w:trPr>
          <w:gridAfter w:val="1"/>
          <w:wAfter w:w="283" w:type="dxa"/>
          <w:trHeight w:val="533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Молчаненко Е.А. Усенко М.В.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Зубакина А.Н.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Молчаненко Е.А. Усенко М.В.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Зубакина А.Н.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Молчаненко Е.А. Усенко М.В.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Зубакина А.Н.</w:t>
            </w:r>
          </w:p>
        </w:tc>
      </w:tr>
      <w:tr w:rsidR="00DA1A57" w:rsidRPr="00DE62F7" w:rsidTr="00DE62F7">
        <w:trPr>
          <w:gridAfter w:val="1"/>
          <w:wAfter w:w="283" w:type="dxa"/>
          <w:trHeight w:val="533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Рябчунова Е.Н.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Рябчунова Е.Н.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Рябчунова Е.Н.</w:t>
            </w:r>
          </w:p>
        </w:tc>
      </w:tr>
      <w:tr w:rsidR="00DA1A57" w:rsidRPr="00DE62F7" w:rsidTr="00DE62F7">
        <w:trPr>
          <w:gridAfter w:val="1"/>
          <w:wAfter w:w="283" w:type="dxa"/>
          <w:trHeight w:val="533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Нецветова Н.Е.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Нецветова Н.Е.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Нецветова Н.Е.</w:t>
            </w:r>
          </w:p>
        </w:tc>
      </w:tr>
      <w:tr w:rsidR="00DA1A57" w:rsidRPr="00DE62F7" w:rsidTr="00DE62F7">
        <w:trPr>
          <w:gridAfter w:val="1"/>
          <w:wAfter w:w="283" w:type="dxa"/>
          <w:trHeight w:val="533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3.8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Шашурина Г.П.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Шашурина Г.П.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Шашурина Г.П.</w:t>
            </w:r>
          </w:p>
        </w:tc>
      </w:tr>
      <w:tr w:rsidR="00DA1A57" w:rsidRPr="00DE62F7" w:rsidTr="00DE62F7">
        <w:trPr>
          <w:gridAfter w:val="1"/>
          <w:wAfter w:w="283" w:type="dxa"/>
          <w:trHeight w:val="533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Исламова Н.И.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Исламова Н.И.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Досыбаева Л.Ж.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Исламова Н.И.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Досыбаева Л.Ж.</w:t>
            </w:r>
          </w:p>
        </w:tc>
      </w:tr>
      <w:tr w:rsidR="00DA1A57" w:rsidRPr="00DE62F7" w:rsidTr="00DE62F7">
        <w:trPr>
          <w:gridAfter w:val="1"/>
          <w:wAfter w:w="283" w:type="dxa"/>
          <w:trHeight w:val="533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4.8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Нецветов С.А.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Скоробогатова Е.Л.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Нецветов С.А. Скоробогатова Е.Л.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Нецветов С.А. Скоробогатова Е.Л.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4.8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Подсвиров Н.П.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Подсвиров Н.П.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Подсвиров Н.П.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6302" w:type="dxa"/>
            <w:gridSpan w:val="18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11 класс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Рыбальченко С.А.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Фенева А.С.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Федулова Л.Г.,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Макеева И.С., Рыбальченко С.А.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Федулова Л.Г.,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Макеева И.С., Рыбальченко С.А.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Рыбальченко С.А.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Фенева А.С.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Федулова Л.Г.,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Макеева И.С., Рыбальченко С.А.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Федулова Л.Г.,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Макеева И.С., Рыбальченко С.А.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Бородина Н.Н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Каранина О.В.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Бородина Н.Н.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Каранина О.В.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Лябах Н.Н.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Бородина Н.Н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Каранина В.А.,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Бородина Н.Н.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Каранина В.А.,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Лябах Н.Н.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Бородина Н.Н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Бородина Н.Н.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Каранина О.В.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Макеева И.С.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Бородина Н.Н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Бородина Н.Н.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Бородина Н.Н.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Новосельцева Е.С.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Максименко  Н.В.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НовосельцеваЕ.С.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Урахчина М.И.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Пшегодская С.А.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Гладская Е.В.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Новосельцева Е.С.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Урахчина М.И.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Пшегодская С.А.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Гладская Е.В.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Стоян С.Н.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Мельникова Л.Д.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Ягнена М.А.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Стоян С.Н.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Ягнена М.А.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Маскалева В.Н.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Стоян С.Н.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Мельникова Л.Д.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Ягнена М.А.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Стоян С.Н.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Мельникова Л.Д.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Ягнена М.А.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Стоян С.Н.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Ягнена М.А.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Маскалева В.Н.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Стоян С.Н.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Мельникова Л.Д.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Ягнена М.А.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Молчаненко Е.А.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Зубакина А.Н.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Молчаненко Е.А.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Зубакина А.Н.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Молчаненко Е.А.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Зубакина А.Н.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Рябчунова Е.Н.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Рябчунова Е.Н.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Рябчунова Е.Н.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Нецветова Н.Е.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Нецветова Н.Е.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Нецветова Н.Е.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Шашурина Г.П.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Трошина Р.П.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Шашурина Г.П.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Исламова Н. И.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Исламова Н. И.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Исламова Н. И.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Досыбаева Л.Ж.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Скоробогатова Е.Л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Усенко Р.С.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Скоробогатова Е.Л.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Нецветов А.С.</w:t>
            </w:r>
          </w:p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Скоробогатова Е.Л.</w:t>
            </w:r>
          </w:p>
        </w:tc>
      </w:tr>
      <w:tr w:rsidR="00DA1A57" w:rsidRPr="00DE62F7" w:rsidTr="00DE62F7">
        <w:trPr>
          <w:gridAfter w:val="1"/>
          <w:wAfter w:w="283" w:type="dxa"/>
          <w:trHeight w:val="267"/>
        </w:trPr>
        <w:tc>
          <w:tcPr>
            <w:tcW w:w="1702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08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4.7</w:t>
            </w:r>
          </w:p>
        </w:tc>
        <w:tc>
          <w:tcPr>
            <w:tcW w:w="993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850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226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Подсвиров Н.П.</w:t>
            </w:r>
          </w:p>
        </w:tc>
        <w:tc>
          <w:tcPr>
            <w:tcW w:w="2126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Подсвиров Н.П.</w:t>
            </w:r>
          </w:p>
        </w:tc>
        <w:tc>
          <w:tcPr>
            <w:tcW w:w="2127" w:type="dxa"/>
          </w:tcPr>
          <w:p w:rsidR="00DA1A57" w:rsidRPr="00DE62F7" w:rsidRDefault="00DA1A57" w:rsidP="00DE62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Подсвиров Н.П.</w:t>
            </w:r>
          </w:p>
        </w:tc>
      </w:tr>
    </w:tbl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A1A57">
        <w:rPr>
          <w:rFonts w:ascii="Times New Roman" w:hAnsi="Times New Roman" w:cs="Times New Roman"/>
          <w:b/>
          <w:bCs/>
          <w:i/>
          <w:sz w:val="28"/>
          <w:szCs w:val="28"/>
        </w:rPr>
        <w:t>Вывод по разделу:</w:t>
      </w:r>
    </w:p>
    <w:p w:rsidR="00DA1A57" w:rsidRPr="00DA1A57" w:rsidRDefault="00DA1A57" w:rsidP="00DA1A57">
      <w:pPr>
        <w:numPr>
          <w:ilvl w:val="0"/>
          <w:numId w:val="7"/>
        </w:num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A1A57">
        <w:rPr>
          <w:rFonts w:ascii="Times New Roman" w:hAnsi="Times New Roman" w:cs="Times New Roman"/>
          <w:i/>
          <w:sz w:val="28"/>
          <w:szCs w:val="28"/>
        </w:rPr>
        <w:t>Качество подготовки обучающихся соответствует федеральным государственным образовательным стандартам: </w:t>
      </w:r>
    </w:p>
    <w:p w:rsidR="00DA1A57" w:rsidRPr="00DA1A57" w:rsidRDefault="00DA1A57" w:rsidP="00DA1A57">
      <w:pPr>
        <w:numPr>
          <w:ilvl w:val="0"/>
          <w:numId w:val="7"/>
        </w:num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A1A57">
        <w:rPr>
          <w:rFonts w:ascii="Times New Roman" w:hAnsi="Times New Roman" w:cs="Times New Roman"/>
          <w:i/>
          <w:sz w:val="28"/>
          <w:szCs w:val="28"/>
        </w:rPr>
        <w:t>Показатели качества подготовки обучающихся в целом соответствуют критериям показателей деятельности ОУ.</w:t>
      </w:r>
    </w:p>
    <w:p w:rsidR="00DA1A57" w:rsidRPr="00DA1A57" w:rsidRDefault="00DA1A57" w:rsidP="00DA1A57">
      <w:pPr>
        <w:numPr>
          <w:ilvl w:val="0"/>
          <w:numId w:val="7"/>
        </w:num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A1A57">
        <w:rPr>
          <w:rFonts w:ascii="Times New Roman" w:hAnsi="Times New Roman" w:cs="Times New Roman"/>
          <w:i/>
          <w:sz w:val="28"/>
          <w:szCs w:val="28"/>
        </w:rPr>
        <w:t>Качество подготовки обучающихся по предметам имеет позитивную динамику.</w:t>
      </w: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A1A57">
        <w:rPr>
          <w:rFonts w:ascii="Times New Roman" w:hAnsi="Times New Roman" w:cs="Times New Roman"/>
          <w:i/>
          <w:sz w:val="28"/>
          <w:szCs w:val="28"/>
        </w:rPr>
        <w:t> </w:t>
      </w:r>
      <w:r w:rsidRPr="00DA1A57">
        <w:rPr>
          <w:rFonts w:ascii="Times New Roman" w:hAnsi="Times New Roman" w:cs="Times New Roman"/>
          <w:b/>
          <w:bCs/>
          <w:i/>
          <w:sz w:val="28"/>
          <w:szCs w:val="28"/>
        </w:rPr>
        <w:t>Проблемы:</w:t>
      </w:r>
    </w:p>
    <w:p w:rsidR="00DA1A57" w:rsidRPr="00DA1A57" w:rsidRDefault="00DA1A57" w:rsidP="00DA1A57">
      <w:pPr>
        <w:numPr>
          <w:ilvl w:val="0"/>
          <w:numId w:val="8"/>
        </w:num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A1A57">
        <w:rPr>
          <w:rFonts w:ascii="Times New Roman" w:hAnsi="Times New Roman" w:cs="Times New Roman"/>
          <w:i/>
          <w:sz w:val="28"/>
          <w:szCs w:val="28"/>
        </w:rPr>
        <w:t>Необходимо совершенствовать систему работы с одаренными детьми.</w:t>
      </w: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A1A57">
        <w:rPr>
          <w:rFonts w:ascii="Times New Roman" w:hAnsi="Times New Roman" w:cs="Times New Roman"/>
          <w:b/>
          <w:bCs/>
          <w:i/>
          <w:sz w:val="28"/>
          <w:szCs w:val="28"/>
        </w:rPr>
        <w:t> Пути решения</w:t>
      </w:r>
      <w:r w:rsidRPr="00DA1A57">
        <w:rPr>
          <w:rFonts w:ascii="Times New Roman" w:hAnsi="Times New Roman" w:cs="Times New Roman"/>
          <w:i/>
          <w:sz w:val="28"/>
          <w:szCs w:val="28"/>
        </w:rPr>
        <w:t>:</w:t>
      </w:r>
    </w:p>
    <w:p w:rsidR="00DA1A57" w:rsidRPr="00DA1A57" w:rsidRDefault="00DA1A57" w:rsidP="00DA1A57">
      <w:pPr>
        <w:numPr>
          <w:ilvl w:val="0"/>
          <w:numId w:val="9"/>
        </w:num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A1A57">
        <w:rPr>
          <w:rFonts w:ascii="Times New Roman" w:hAnsi="Times New Roman" w:cs="Times New Roman"/>
          <w:i/>
          <w:sz w:val="28"/>
          <w:szCs w:val="28"/>
        </w:rPr>
        <w:t>Повышать профессиональный уровень педагогического состава.</w:t>
      </w:r>
    </w:p>
    <w:p w:rsidR="00DA1A57" w:rsidRPr="00DA1A57" w:rsidRDefault="00DA1A57" w:rsidP="00DA1A57">
      <w:pPr>
        <w:numPr>
          <w:ilvl w:val="0"/>
          <w:numId w:val="9"/>
        </w:num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A1A57">
        <w:rPr>
          <w:rFonts w:ascii="Times New Roman" w:hAnsi="Times New Roman" w:cs="Times New Roman"/>
          <w:i/>
          <w:sz w:val="28"/>
          <w:szCs w:val="28"/>
        </w:rPr>
        <w:t>Расширять использование инновационных педагогических и технологий, в том числе с   применением ИКТ, Интернет-ресурсов, ЭОР.</w:t>
      </w:r>
    </w:p>
    <w:p w:rsidR="00DA1A57" w:rsidRPr="00DA1A57" w:rsidRDefault="00DA1A57" w:rsidP="00DA1A57">
      <w:pPr>
        <w:numPr>
          <w:ilvl w:val="0"/>
          <w:numId w:val="9"/>
        </w:num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A1A57">
        <w:rPr>
          <w:rFonts w:ascii="Times New Roman" w:hAnsi="Times New Roman" w:cs="Times New Roman"/>
          <w:i/>
          <w:sz w:val="28"/>
          <w:szCs w:val="28"/>
        </w:rPr>
        <w:t>Работать над внедрением организационных форм, обеспечивающих рост творческого   потенциала, познавательных мотивов педагогов и учащихся.</w:t>
      </w:r>
    </w:p>
    <w:p w:rsidR="00DA1A57" w:rsidRPr="00DA1A57" w:rsidRDefault="00DA1A57" w:rsidP="00DE62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DA1A57" w:rsidRPr="00DA1A57" w:rsidSect="00DA1A57">
          <w:footerReference w:type="default" r:id="rId7"/>
          <w:pgSz w:w="16838" w:h="11906" w:orient="landscape"/>
          <w:pgMar w:top="1560" w:right="1134" w:bottom="851" w:left="1134" w:header="720" w:footer="709" w:gutter="0"/>
          <w:cols w:space="720"/>
          <w:docGrid w:linePitch="360"/>
        </w:sectPr>
      </w:pPr>
    </w:p>
    <w:p w:rsidR="00DA1A57" w:rsidRPr="00DA1A57" w:rsidRDefault="00DA1A57" w:rsidP="00DE6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A57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DA1A5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A1A57">
        <w:rPr>
          <w:rFonts w:ascii="Times New Roman" w:hAnsi="Times New Roman" w:cs="Times New Roman"/>
          <w:b/>
          <w:sz w:val="28"/>
          <w:szCs w:val="28"/>
        </w:rPr>
        <w:t>. Кадровое обеспечение учебного процесса</w:t>
      </w: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1A5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A1A57">
        <w:rPr>
          <w:rFonts w:ascii="Times New Roman" w:hAnsi="Times New Roman" w:cs="Times New Roman"/>
          <w:sz w:val="28"/>
          <w:szCs w:val="28"/>
        </w:rPr>
        <w:t>-1. Общее количество руководящих работников (руководитель и заместители руководителя) образовательного учреждения составляет – 8 человек.</w:t>
      </w:r>
    </w:p>
    <w:p w:rsidR="00DA1A57" w:rsidRPr="00DA1A57" w:rsidRDefault="00DA1A57" w:rsidP="001F7E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1A5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A1A57">
        <w:rPr>
          <w:rFonts w:ascii="Times New Roman" w:hAnsi="Times New Roman" w:cs="Times New Roman"/>
          <w:sz w:val="28"/>
          <w:szCs w:val="28"/>
        </w:rPr>
        <w:t>-2. Общее количество педагогических работников образовательного учреждения составляет - 84 человека, в том числе:</w:t>
      </w:r>
    </w:p>
    <w:tbl>
      <w:tblPr>
        <w:tblW w:w="14012" w:type="dxa"/>
        <w:jc w:val="center"/>
        <w:tblInd w:w="-3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58"/>
        <w:gridCol w:w="2231"/>
        <w:gridCol w:w="2126"/>
        <w:gridCol w:w="3097"/>
      </w:tblGrid>
      <w:tr w:rsidR="00DA1A57" w:rsidRPr="00DA1A57" w:rsidTr="001F7E7C">
        <w:trPr>
          <w:cantSplit/>
          <w:trHeight w:val="317"/>
          <w:jc w:val="center"/>
        </w:trPr>
        <w:tc>
          <w:tcPr>
            <w:tcW w:w="6558" w:type="dxa"/>
            <w:vMerge w:val="restart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Категория работников</w:t>
            </w:r>
          </w:p>
        </w:tc>
        <w:tc>
          <w:tcPr>
            <w:tcW w:w="7454" w:type="dxa"/>
            <w:gridSpan w:val="3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Количество работников, чел. *</w:t>
            </w:r>
          </w:p>
        </w:tc>
      </w:tr>
      <w:tr w:rsidR="00DA1A57" w:rsidRPr="00DA1A57" w:rsidTr="001F7E7C">
        <w:trPr>
          <w:cantSplit/>
          <w:jc w:val="center"/>
        </w:trPr>
        <w:tc>
          <w:tcPr>
            <w:tcW w:w="6558" w:type="dxa"/>
            <w:vMerge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231" w:type="dxa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2013-2014</w:t>
            </w:r>
          </w:p>
        </w:tc>
        <w:tc>
          <w:tcPr>
            <w:tcW w:w="2126" w:type="dxa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2014-2015</w:t>
            </w:r>
          </w:p>
        </w:tc>
        <w:tc>
          <w:tcPr>
            <w:tcW w:w="3097" w:type="dxa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2015-2016</w:t>
            </w:r>
          </w:p>
        </w:tc>
      </w:tr>
      <w:tr w:rsidR="00DA1A57" w:rsidRPr="00DA1A57" w:rsidTr="001F7E7C">
        <w:trPr>
          <w:cantSplit/>
          <w:jc w:val="center"/>
        </w:trPr>
        <w:tc>
          <w:tcPr>
            <w:tcW w:w="6558" w:type="dxa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Руководящие работники (всего):</w:t>
            </w:r>
          </w:p>
        </w:tc>
        <w:tc>
          <w:tcPr>
            <w:tcW w:w="2231" w:type="dxa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</w:t>
            </w:r>
          </w:p>
        </w:tc>
        <w:tc>
          <w:tcPr>
            <w:tcW w:w="3097" w:type="dxa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</w:t>
            </w:r>
          </w:p>
        </w:tc>
      </w:tr>
      <w:tr w:rsidR="00DA1A57" w:rsidRPr="00DA1A57" w:rsidTr="001F7E7C">
        <w:trPr>
          <w:cantSplit/>
          <w:jc w:val="center"/>
        </w:trPr>
        <w:tc>
          <w:tcPr>
            <w:tcW w:w="6558" w:type="dxa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- руководитель</w:t>
            </w:r>
          </w:p>
        </w:tc>
        <w:tc>
          <w:tcPr>
            <w:tcW w:w="2231" w:type="dxa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3097" w:type="dxa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A1A57" w:rsidRPr="00DA1A57" w:rsidTr="001F7E7C">
        <w:trPr>
          <w:cantSplit/>
          <w:jc w:val="center"/>
        </w:trPr>
        <w:tc>
          <w:tcPr>
            <w:tcW w:w="6558" w:type="dxa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- заместители руководителя</w:t>
            </w:r>
          </w:p>
        </w:tc>
        <w:tc>
          <w:tcPr>
            <w:tcW w:w="2231" w:type="dxa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3097" w:type="dxa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</w:tr>
      <w:tr w:rsidR="00DA1A57" w:rsidRPr="00DA1A57" w:rsidTr="001F7E7C">
        <w:trPr>
          <w:cantSplit/>
          <w:jc w:val="center"/>
        </w:trPr>
        <w:tc>
          <w:tcPr>
            <w:tcW w:w="6558" w:type="dxa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(всего):</w:t>
            </w:r>
          </w:p>
        </w:tc>
        <w:tc>
          <w:tcPr>
            <w:tcW w:w="2231" w:type="dxa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51</w:t>
            </w:r>
          </w:p>
        </w:tc>
        <w:tc>
          <w:tcPr>
            <w:tcW w:w="2126" w:type="dxa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82</w:t>
            </w:r>
          </w:p>
        </w:tc>
        <w:tc>
          <w:tcPr>
            <w:tcW w:w="3097" w:type="dxa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84</w:t>
            </w:r>
          </w:p>
        </w:tc>
      </w:tr>
      <w:tr w:rsidR="00DA1A57" w:rsidRPr="00DA1A57" w:rsidTr="001F7E7C">
        <w:trPr>
          <w:cantSplit/>
          <w:jc w:val="center"/>
        </w:trPr>
        <w:tc>
          <w:tcPr>
            <w:tcW w:w="6558" w:type="dxa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- учителя</w:t>
            </w:r>
          </w:p>
        </w:tc>
        <w:tc>
          <w:tcPr>
            <w:tcW w:w="2231" w:type="dxa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iCs/>
                <w:sz w:val="28"/>
                <w:szCs w:val="28"/>
              </w:rPr>
              <w:t>42</w:t>
            </w:r>
          </w:p>
        </w:tc>
        <w:tc>
          <w:tcPr>
            <w:tcW w:w="2126" w:type="dxa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iCs/>
                <w:sz w:val="28"/>
                <w:szCs w:val="28"/>
              </w:rPr>
              <w:t>71</w:t>
            </w:r>
          </w:p>
        </w:tc>
        <w:tc>
          <w:tcPr>
            <w:tcW w:w="3097" w:type="dxa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iCs/>
                <w:sz w:val="28"/>
                <w:szCs w:val="28"/>
              </w:rPr>
              <w:t>71</w:t>
            </w:r>
          </w:p>
        </w:tc>
      </w:tr>
      <w:tr w:rsidR="00DA1A57" w:rsidRPr="00DA1A57" w:rsidTr="001F7E7C">
        <w:trPr>
          <w:cantSplit/>
          <w:jc w:val="center"/>
        </w:trPr>
        <w:tc>
          <w:tcPr>
            <w:tcW w:w="6558" w:type="dxa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- преподаватель-организатор ОБЖ</w:t>
            </w:r>
          </w:p>
        </w:tc>
        <w:tc>
          <w:tcPr>
            <w:tcW w:w="2231" w:type="dxa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3097" w:type="dxa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A1A57" w:rsidRPr="00DA1A57" w:rsidTr="001F7E7C">
        <w:trPr>
          <w:cantSplit/>
          <w:trHeight w:val="391"/>
          <w:jc w:val="center"/>
        </w:trPr>
        <w:tc>
          <w:tcPr>
            <w:tcW w:w="6558" w:type="dxa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- педагоги-психологи</w:t>
            </w:r>
          </w:p>
        </w:tc>
        <w:tc>
          <w:tcPr>
            <w:tcW w:w="2231" w:type="dxa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7" w:type="dxa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1A57" w:rsidRPr="00DA1A57" w:rsidTr="001F7E7C">
        <w:trPr>
          <w:cantSplit/>
          <w:trHeight w:val="391"/>
          <w:jc w:val="center"/>
        </w:trPr>
        <w:tc>
          <w:tcPr>
            <w:tcW w:w="6558" w:type="dxa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- социальные педагоги</w:t>
            </w:r>
          </w:p>
        </w:tc>
        <w:tc>
          <w:tcPr>
            <w:tcW w:w="2231" w:type="dxa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7" w:type="dxa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1A57" w:rsidRPr="00DA1A57" w:rsidTr="001F7E7C">
        <w:trPr>
          <w:cantSplit/>
          <w:trHeight w:val="391"/>
          <w:jc w:val="center"/>
        </w:trPr>
        <w:tc>
          <w:tcPr>
            <w:tcW w:w="6558" w:type="dxa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- воспитатели</w:t>
            </w:r>
          </w:p>
        </w:tc>
        <w:tc>
          <w:tcPr>
            <w:tcW w:w="2231" w:type="dxa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97" w:type="dxa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1A57" w:rsidRPr="00DA1A57" w:rsidTr="001F7E7C">
        <w:trPr>
          <w:cantSplit/>
          <w:trHeight w:val="391"/>
          <w:jc w:val="center"/>
        </w:trPr>
        <w:tc>
          <w:tcPr>
            <w:tcW w:w="6558" w:type="dxa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- другие педагогические работники</w:t>
            </w:r>
          </w:p>
        </w:tc>
        <w:tc>
          <w:tcPr>
            <w:tcW w:w="2231" w:type="dxa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7" w:type="dxa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1A57" w:rsidRPr="00DA1A57" w:rsidTr="001F7E7C">
        <w:trPr>
          <w:cantSplit/>
          <w:jc w:val="center"/>
        </w:trPr>
        <w:tc>
          <w:tcPr>
            <w:tcW w:w="6558" w:type="dxa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- заведующий библиотекой</w:t>
            </w:r>
          </w:p>
        </w:tc>
        <w:tc>
          <w:tcPr>
            <w:tcW w:w="2231" w:type="dxa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3097" w:type="dxa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DA1A57" w:rsidRPr="00DA1A57" w:rsidTr="001F7E7C">
        <w:trPr>
          <w:cantSplit/>
          <w:trHeight w:val="391"/>
          <w:jc w:val="center"/>
        </w:trPr>
        <w:tc>
          <w:tcPr>
            <w:tcW w:w="6558" w:type="dxa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Учебно-вспомогательный персонал (библиотекарь, лаборант, специалист по работе с кадрами, секретарь и т.п.)</w:t>
            </w:r>
          </w:p>
        </w:tc>
        <w:tc>
          <w:tcPr>
            <w:tcW w:w="2231" w:type="dxa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97" w:type="dxa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A1A57" w:rsidRPr="00DA1A57" w:rsidTr="001F7E7C">
        <w:trPr>
          <w:cantSplit/>
          <w:trHeight w:val="391"/>
          <w:jc w:val="center"/>
        </w:trPr>
        <w:tc>
          <w:tcPr>
            <w:tcW w:w="6558" w:type="dxa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Обслуживающий персонал (сторож, рабочий, уборщик, гардеробщик, дворник и т.п.)</w:t>
            </w:r>
          </w:p>
        </w:tc>
        <w:tc>
          <w:tcPr>
            <w:tcW w:w="2231" w:type="dxa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126" w:type="dxa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097" w:type="dxa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DA1A57" w:rsidRPr="00DA1A57" w:rsidTr="001F7E7C">
        <w:trPr>
          <w:cantSplit/>
          <w:trHeight w:val="391"/>
          <w:jc w:val="center"/>
        </w:trPr>
        <w:tc>
          <w:tcPr>
            <w:tcW w:w="6558" w:type="dxa"/>
            <w:vAlign w:val="center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31" w:type="dxa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2126" w:type="dxa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  <w:tc>
          <w:tcPr>
            <w:tcW w:w="3097" w:type="dxa"/>
          </w:tcPr>
          <w:p w:rsidR="00DA1A57" w:rsidRPr="00DA1A57" w:rsidRDefault="00DA1A57" w:rsidP="00DA1A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</w:tr>
    </w:tbl>
    <w:p w:rsidR="00DE62F7" w:rsidRDefault="00DE62F7" w:rsidP="001F7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A57" w:rsidRPr="001F7E7C" w:rsidRDefault="00DA1A57" w:rsidP="001F7E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1A5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A1A57">
        <w:rPr>
          <w:rFonts w:ascii="Times New Roman" w:hAnsi="Times New Roman" w:cs="Times New Roman"/>
          <w:sz w:val="28"/>
          <w:szCs w:val="28"/>
        </w:rPr>
        <w:t>-3. Характеристика кадрового состава по стажу и возрасту.</w:t>
      </w:r>
    </w:p>
    <w:tbl>
      <w:tblPr>
        <w:tblW w:w="1518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44"/>
        <w:gridCol w:w="468"/>
        <w:gridCol w:w="467"/>
        <w:gridCol w:w="467"/>
        <w:gridCol w:w="473"/>
        <w:gridCol w:w="470"/>
        <w:gridCol w:w="470"/>
        <w:gridCol w:w="471"/>
        <w:gridCol w:w="471"/>
        <w:gridCol w:w="480"/>
        <w:gridCol w:w="472"/>
        <w:gridCol w:w="472"/>
        <w:gridCol w:w="472"/>
        <w:gridCol w:w="473"/>
        <w:gridCol w:w="481"/>
        <w:gridCol w:w="475"/>
        <w:gridCol w:w="472"/>
        <w:gridCol w:w="473"/>
        <w:gridCol w:w="472"/>
        <w:gridCol w:w="476"/>
        <w:gridCol w:w="473"/>
        <w:gridCol w:w="473"/>
        <w:gridCol w:w="472"/>
        <w:gridCol w:w="472"/>
        <w:gridCol w:w="479"/>
        <w:gridCol w:w="476"/>
        <w:gridCol w:w="472"/>
        <w:gridCol w:w="472"/>
        <w:gridCol w:w="530"/>
        <w:gridCol w:w="477"/>
        <w:gridCol w:w="11"/>
      </w:tblGrid>
      <w:tr w:rsidR="00DA1A57" w:rsidRPr="00DE62F7" w:rsidTr="00DA1A57">
        <w:trPr>
          <w:gridAfter w:val="1"/>
          <w:wAfter w:w="11" w:type="dxa"/>
          <w:trHeight w:val="275"/>
        </w:trPr>
        <w:tc>
          <w:tcPr>
            <w:tcW w:w="959" w:type="dxa"/>
            <w:vMerge w:val="restart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gridSpan w:val="10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2013–2014 уч.г.</w:t>
            </w:r>
          </w:p>
        </w:tc>
        <w:tc>
          <w:tcPr>
            <w:tcW w:w="4738" w:type="dxa"/>
            <w:gridSpan w:val="10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2014–2015 уч.г.</w:t>
            </w:r>
          </w:p>
        </w:tc>
        <w:tc>
          <w:tcPr>
            <w:tcW w:w="4796" w:type="dxa"/>
            <w:gridSpan w:val="10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2015-2016 уч.г.</w:t>
            </w:r>
          </w:p>
        </w:tc>
      </w:tr>
      <w:tr w:rsidR="00DA1A57" w:rsidRPr="00DE62F7" w:rsidTr="00DA1A57">
        <w:trPr>
          <w:gridAfter w:val="1"/>
          <w:wAfter w:w="11" w:type="dxa"/>
          <w:trHeight w:val="154"/>
        </w:trPr>
        <w:tc>
          <w:tcPr>
            <w:tcW w:w="959" w:type="dxa"/>
            <w:vMerge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5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362" w:type="dxa"/>
            <w:gridSpan w:val="5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</w:p>
        </w:tc>
        <w:tc>
          <w:tcPr>
            <w:tcW w:w="2370" w:type="dxa"/>
            <w:gridSpan w:val="5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368" w:type="dxa"/>
            <w:gridSpan w:val="5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2369" w:type="dxa"/>
            <w:gridSpan w:val="5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427" w:type="dxa"/>
            <w:gridSpan w:val="5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</w:tr>
      <w:tr w:rsidR="00DA1A57" w:rsidRPr="00DE62F7" w:rsidTr="00DA1A57">
        <w:trPr>
          <w:trHeight w:val="2294"/>
        </w:trPr>
        <w:tc>
          <w:tcPr>
            <w:tcW w:w="959" w:type="dxa"/>
            <w:vMerge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extDirection w:val="btLr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468" w:type="dxa"/>
            <w:textDirection w:val="btLr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От 25 до 35</w:t>
            </w:r>
          </w:p>
        </w:tc>
        <w:tc>
          <w:tcPr>
            <w:tcW w:w="467" w:type="dxa"/>
            <w:textDirection w:val="btLr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От 36 до 45 лет</w:t>
            </w:r>
          </w:p>
        </w:tc>
        <w:tc>
          <w:tcPr>
            <w:tcW w:w="467" w:type="dxa"/>
            <w:textDirection w:val="btLr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От 46 до 55 (60) лет</w:t>
            </w:r>
          </w:p>
        </w:tc>
        <w:tc>
          <w:tcPr>
            <w:tcW w:w="473" w:type="dxa"/>
            <w:textDirection w:val="btLr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470" w:type="dxa"/>
            <w:textDirection w:val="btLr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Менее 2</w:t>
            </w:r>
          </w:p>
        </w:tc>
        <w:tc>
          <w:tcPr>
            <w:tcW w:w="470" w:type="dxa"/>
            <w:textDirection w:val="btLr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От 2 до 5</w:t>
            </w:r>
          </w:p>
        </w:tc>
        <w:tc>
          <w:tcPr>
            <w:tcW w:w="471" w:type="dxa"/>
            <w:textDirection w:val="btLr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От 5 до 10</w:t>
            </w:r>
          </w:p>
        </w:tc>
        <w:tc>
          <w:tcPr>
            <w:tcW w:w="471" w:type="dxa"/>
            <w:textDirection w:val="btLr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От 10 до 20</w:t>
            </w:r>
          </w:p>
        </w:tc>
        <w:tc>
          <w:tcPr>
            <w:tcW w:w="480" w:type="dxa"/>
            <w:textDirection w:val="btLr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20 лет и более</w:t>
            </w:r>
          </w:p>
        </w:tc>
        <w:tc>
          <w:tcPr>
            <w:tcW w:w="472" w:type="dxa"/>
            <w:textDirection w:val="btLr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472" w:type="dxa"/>
            <w:textDirection w:val="btLr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От 25 до 35</w:t>
            </w:r>
          </w:p>
        </w:tc>
        <w:tc>
          <w:tcPr>
            <w:tcW w:w="472" w:type="dxa"/>
            <w:textDirection w:val="btLr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От 36 до 45 лет</w:t>
            </w:r>
          </w:p>
        </w:tc>
        <w:tc>
          <w:tcPr>
            <w:tcW w:w="473" w:type="dxa"/>
            <w:textDirection w:val="btLr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От 46 до 55 (60) лет</w:t>
            </w:r>
          </w:p>
        </w:tc>
        <w:tc>
          <w:tcPr>
            <w:tcW w:w="481" w:type="dxa"/>
            <w:textDirection w:val="btLr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475" w:type="dxa"/>
            <w:textDirection w:val="btLr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Менее 2</w:t>
            </w:r>
          </w:p>
        </w:tc>
        <w:tc>
          <w:tcPr>
            <w:tcW w:w="472" w:type="dxa"/>
            <w:textDirection w:val="btLr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От 2 до 5</w:t>
            </w:r>
          </w:p>
        </w:tc>
        <w:tc>
          <w:tcPr>
            <w:tcW w:w="473" w:type="dxa"/>
            <w:textDirection w:val="btLr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От 5 до 10</w:t>
            </w:r>
          </w:p>
        </w:tc>
        <w:tc>
          <w:tcPr>
            <w:tcW w:w="472" w:type="dxa"/>
            <w:textDirection w:val="btLr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От 10 до 20</w:t>
            </w:r>
          </w:p>
        </w:tc>
        <w:tc>
          <w:tcPr>
            <w:tcW w:w="476" w:type="dxa"/>
            <w:textDirection w:val="btLr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20 лет и более</w:t>
            </w:r>
          </w:p>
        </w:tc>
        <w:tc>
          <w:tcPr>
            <w:tcW w:w="473" w:type="dxa"/>
            <w:textDirection w:val="btLr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473" w:type="dxa"/>
            <w:textDirection w:val="btLr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От 25 до 35</w:t>
            </w:r>
          </w:p>
        </w:tc>
        <w:tc>
          <w:tcPr>
            <w:tcW w:w="472" w:type="dxa"/>
            <w:textDirection w:val="btLr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От 36 до 45 лет</w:t>
            </w:r>
          </w:p>
        </w:tc>
        <w:tc>
          <w:tcPr>
            <w:tcW w:w="472" w:type="dxa"/>
            <w:textDirection w:val="btLr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От 46 до 55 (60) лет</w:t>
            </w:r>
          </w:p>
        </w:tc>
        <w:tc>
          <w:tcPr>
            <w:tcW w:w="479" w:type="dxa"/>
            <w:textDirection w:val="btLr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476" w:type="dxa"/>
            <w:textDirection w:val="btLr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Менее 2</w:t>
            </w:r>
          </w:p>
        </w:tc>
        <w:tc>
          <w:tcPr>
            <w:tcW w:w="472" w:type="dxa"/>
            <w:textDirection w:val="btLr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От 2 до 5</w:t>
            </w:r>
          </w:p>
        </w:tc>
        <w:tc>
          <w:tcPr>
            <w:tcW w:w="472" w:type="dxa"/>
            <w:textDirection w:val="btLr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От 5 до 10</w:t>
            </w:r>
          </w:p>
        </w:tc>
        <w:tc>
          <w:tcPr>
            <w:tcW w:w="530" w:type="dxa"/>
            <w:textDirection w:val="btLr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От 10 до 20</w:t>
            </w:r>
          </w:p>
        </w:tc>
        <w:tc>
          <w:tcPr>
            <w:tcW w:w="488" w:type="dxa"/>
            <w:gridSpan w:val="2"/>
            <w:textDirection w:val="btLr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bCs/>
                <w:sz w:val="24"/>
                <w:szCs w:val="24"/>
              </w:rPr>
              <w:t>20 лет и более</w:t>
            </w:r>
          </w:p>
        </w:tc>
      </w:tr>
      <w:tr w:rsidR="00DA1A57" w:rsidRPr="00DE62F7" w:rsidTr="00DA1A57">
        <w:trPr>
          <w:trHeight w:val="574"/>
        </w:trPr>
        <w:tc>
          <w:tcPr>
            <w:tcW w:w="959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Всего, чел.</w:t>
            </w:r>
          </w:p>
        </w:tc>
        <w:tc>
          <w:tcPr>
            <w:tcW w:w="444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3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0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2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3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5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6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3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9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6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DA1A57" w:rsidRPr="00DE62F7" w:rsidTr="00DA1A57">
        <w:trPr>
          <w:trHeight w:val="296"/>
        </w:trPr>
        <w:tc>
          <w:tcPr>
            <w:tcW w:w="959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4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3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0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0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2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3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5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6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3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9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6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" w:type="dxa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8" w:type="dxa"/>
            <w:gridSpan w:val="2"/>
          </w:tcPr>
          <w:p w:rsidR="00DA1A57" w:rsidRPr="00DE62F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2F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1A5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A1A57">
        <w:rPr>
          <w:rFonts w:ascii="Times New Roman" w:hAnsi="Times New Roman" w:cs="Times New Roman"/>
          <w:sz w:val="28"/>
          <w:szCs w:val="28"/>
        </w:rPr>
        <w:t>-4. Характеристика кадрового состава по категориям.</w:t>
      </w: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0"/>
        <w:gridCol w:w="750"/>
        <w:gridCol w:w="750"/>
        <w:gridCol w:w="754"/>
        <w:gridCol w:w="1090"/>
        <w:gridCol w:w="739"/>
        <w:gridCol w:w="831"/>
        <w:gridCol w:w="847"/>
        <w:gridCol w:w="986"/>
        <w:gridCol w:w="1084"/>
        <w:gridCol w:w="749"/>
        <w:gridCol w:w="846"/>
        <w:gridCol w:w="987"/>
        <w:gridCol w:w="986"/>
        <w:gridCol w:w="1064"/>
        <w:gridCol w:w="769"/>
      </w:tblGrid>
      <w:tr w:rsidR="00DA1A57" w:rsidRPr="00DA1A57" w:rsidTr="00DE62F7">
        <w:trPr>
          <w:trHeight w:val="269"/>
        </w:trPr>
        <w:tc>
          <w:tcPr>
            <w:tcW w:w="1290" w:type="dxa"/>
            <w:vMerge w:val="restart"/>
          </w:tcPr>
          <w:p w:rsidR="00DA1A57" w:rsidRPr="00DA1A5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2" w:type="dxa"/>
            <w:gridSpan w:val="15"/>
          </w:tcPr>
          <w:p w:rsidR="00DA1A57" w:rsidRPr="00DA1A57" w:rsidRDefault="00DA1A57" w:rsidP="00DE62F7">
            <w:pPr>
              <w:spacing w:after="0" w:line="240" w:lineRule="auto"/>
              <w:ind w:left="-547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Cs/>
                <w:sz w:val="28"/>
                <w:szCs w:val="28"/>
              </w:rPr>
              <w:t>Распределение по категориям</w:t>
            </w:r>
          </w:p>
        </w:tc>
      </w:tr>
      <w:tr w:rsidR="00DA1A57" w:rsidRPr="00DA1A57" w:rsidTr="00DE62F7">
        <w:trPr>
          <w:trHeight w:val="150"/>
        </w:trPr>
        <w:tc>
          <w:tcPr>
            <w:tcW w:w="1290" w:type="dxa"/>
            <w:vMerge/>
          </w:tcPr>
          <w:p w:rsidR="00DA1A57" w:rsidRPr="00DA1A57" w:rsidRDefault="00DA1A57" w:rsidP="00DE62F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  <w:gridSpan w:val="5"/>
          </w:tcPr>
          <w:p w:rsidR="00DA1A57" w:rsidRPr="00DA1A57" w:rsidRDefault="00DA1A57" w:rsidP="00DE62F7">
            <w:pPr>
              <w:spacing w:after="0" w:line="240" w:lineRule="auto"/>
              <w:ind w:left="-54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2013–2014 уч.г.</w:t>
            </w:r>
          </w:p>
        </w:tc>
        <w:tc>
          <w:tcPr>
            <w:tcW w:w="4497" w:type="dxa"/>
            <w:gridSpan w:val="5"/>
          </w:tcPr>
          <w:p w:rsidR="00DA1A57" w:rsidRPr="00DA1A57" w:rsidRDefault="00DA1A57" w:rsidP="00DE62F7">
            <w:pPr>
              <w:spacing w:after="0" w:line="240" w:lineRule="auto"/>
              <w:ind w:left="-54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2014–2015 уч.г.</w:t>
            </w:r>
          </w:p>
        </w:tc>
        <w:tc>
          <w:tcPr>
            <w:tcW w:w="4652" w:type="dxa"/>
            <w:gridSpan w:val="5"/>
          </w:tcPr>
          <w:p w:rsidR="00DA1A57" w:rsidRPr="00DA1A57" w:rsidRDefault="00DA1A57" w:rsidP="00DE62F7">
            <w:pPr>
              <w:spacing w:after="0" w:line="240" w:lineRule="auto"/>
              <w:ind w:left="-54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2015–2016 уч.г.</w:t>
            </w:r>
          </w:p>
        </w:tc>
      </w:tr>
      <w:tr w:rsidR="00DA1A57" w:rsidRPr="00DA1A57" w:rsidTr="00DE62F7">
        <w:trPr>
          <w:cantSplit/>
          <w:trHeight w:val="1727"/>
        </w:trPr>
        <w:tc>
          <w:tcPr>
            <w:tcW w:w="1290" w:type="dxa"/>
            <w:vMerge/>
          </w:tcPr>
          <w:p w:rsidR="00DA1A57" w:rsidRPr="00DA1A57" w:rsidRDefault="00DA1A57" w:rsidP="00DE62F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extDirection w:val="btLr"/>
            <w:vAlign w:val="center"/>
          </w:tcPr>
          <w:p w:rsidR="00DA1A57" w:rsidRPr="00DA1A57" w:rsidRDefault="00DA1A57" w:rsidP="00DE62F7">
            <w:pPr>
              <w:spacing w:after="0" w:line="240" w:lineRule="auto"/>
              <w:ind w:left="-547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Высшая </w:t>
            </w:r>
          </w:p>
        </w:tc>
        <w:tc>
          <w:tcPr>
            <w:tcW w:w="750" w:type="dxa"/>
            <w:textDirection w:val="btLr"/>
            <w:vAlign w:val="center"/>
          </w:tcPr>
          <w:p w:rsidR="00DA1A57" w:rsidRPr="00DA1A57" w:rsidRDefault="00DA1A57" w:rsidP="00DE62F7">
            <w:pPr>
              <w:spacing w:after="0" w:line="240" w:lineRule="auto"/>
              <w:ind w:left="-547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Первая </w:t>
            </w:r>
          </w:p>
          <w:p w:rsidR="00DA1A57" w:rsidRPr="00DA1A57" w:rsidRDefault="00DA1A57" w:rsidP="00DE62F7">
            <w:pPr>
              <w:spacing w:after="0" w:line="240" w:lineRule="auto"/>
              <w:ind w:left="-547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4" w:type="dxa"/>
            <w:textDirection w:val="btLr"/>
            <w:vAlign w:val="center"/>
          </w:tcPr>
          <w:p w:rsidR="00DA1A57" w:rsidRPr="00DA1A57" w:rsidRDefault="00DA1A57" w:rsidP="00DE62F7">
            <w:pPr>
              <w:spacing w:after="0" w:line="240" w:lineRule="auto"/>
              <w:ind w:left="-547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Вторая </w:t>
            </w:r>
          </w:p>
          <w:p w:rsidR="00DA1A57" w:rsidRPr="00DA1A57" w:rsidRDefault="00DA1A57" w:rsidP="00DE62F7">
            <w:pPr>
              <w:spacing w:after="0" w:line="240" w:lineRule="auto"/>
              <w:ind w:left="-547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0" w:type="dxa"/>
            <w:textDirection w:val="btLr"/>
          </w:tcPr>
          <w:p w:rsidR="00DA1A57" w:rsidRPr="00DA1A57" w:rsidRDefault="00DA1A57" w:rsidP="00DE62F7">
            <w:pPr>
              <w:spacing w:after="0" w:line="240" w:lineRule="auto"/>
              <w:ind w:left="-547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739" w:type="dxa"/>
            <w:textDirection w:val="btLr"/>
            <w:vAlign w:val="center"/>
          </w:tcPr>
          <w:p w:rsidR="00DA1A57" w:rsidRPr="00DA1A57" w:rsidRDefault="00DA1A57" w:rsidP="00DE62F7">
            <w:pPr>
              <w:spacing w:after="0" w:line="240" w:lineRule="auto"/>
              <w:ind w:left="-547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имеют </w:t>
            </w:r>
          </w:p>
        </w:tc>
        <w:tc>
          <w:tcPr>
            <w:tcW w:w="831" w:type="dxa"/>
            <w:textDirection w:val="btLr"/>
            <w:vAlign w:val="center"/>
          </w:tcPr>
          <w:p w:rsidR="00DA1A57" w:rsidRPr="00DA1A57" w:rsidRDefault="00DA1A57" w:rsidP="00DE62F7">
            <w:pPr>
              <w:spacing w:after="0" w:line="240" w:lineRule="auto"/>
              <w:ind w:left="-547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Высшая </w:t>
            </w:r>
          </w:p>
        </w:tc>
        <w:tc>
          <w:tcPr>
            <w:tcW w:w="847" w:type="dxa"/>
            <w:textDirection w:val="btLr"/>
            <w:vAlign w:val="center"/>
          </w:tcPr>
          <w:p w:rsidR="00DA1A57" w:rsidRPr="00DA1A57" w:rsidRDefault="00DA1A57" w:rsidP="00DE62F7">
            <w:pPr>
              <w:spacing w:after="0" w:line="240" w:lineRule="auto"/>
              <w:ind w:left="-547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Первая </w:t>
            </w:r>
          </w:p>
          <w:p w:rsidR="00DA1A57" w:rsidRPr="00DA1A57" w:rsidRDefault="00DA1A57" w:rsidP="00DE62F7">
            <w:pPr>
              <w:spacing w:after="0" w:line="240" w:lineRule="auto"/>
              <w:ind w:left="-547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6" w:type="dxa"/>
            <w:textDirection w:val="btLr"/>
            <w:vAlign w:val="center"/>
          </w:tcPr>
          <w:p w:rsidR="00DA1A57" w:rsidRPr="00DA1A57" w:rsidRDefault="00DA1A57" w:rsidP="00DE62F7">
            <w:pPr>
              <w:spacing w:after="0" w:line="240" w:lineRule="auto"/>
              <w:ind w:left="-547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Вторая </w:t>
            </w:r>
          </w:p>
          <w:p w:rsidR="00DA1A57" w:rsidRPr="00DA1A57" w:rsidRDefault="00DA1A57" w:rsidP="00DE62F7">
            <w:pPr>
              <w:spacing w:after="0" w:line="240" w:lineRule="auto"/>
              <w:ind w:left="-547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4" w:type="dxa"/>
            <w:textDirection w:val="btLr"/>
          </w:tcPr>
          <w:p w:rsidR="00DA1A57" w:rsidRPr="00DA1A57" w:rsidRDefault="00DA1A57" w:rsidP="00DE62F7">
            <w:pPr>
              <w:spacing w:after="0" w:line="240" w:lineRule="auto"/>
              <w:ind w:left="-547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749" w:type="dxa"/>
            <w:textDirection w:val="btLr"/>
            <w:vAlign w:val="center"/>
          </w:tcPr>
          <w:p w:rsidR="00DA1A57" w:rsidRPr="00DA1A57" w:rsidRDefault="00DA1A57" w:rsidP="00DE62F7">
            <w:pPr>
              <w:spacing w:after="0" w:line="240" w:lineRule="auto"/>
              <w:ind w:left="-547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имеют </w:t>
            </w:r>
          </w:p>
        </w:tc>
        <w:tc>
          <w:tcPr>
            <w:tcW w:w="846" w:type="dxa"/>
            <w:textDirection w:val="btLr"/>
            <w:vAlign w:val="center"/>
          </w:tcPr>
          <w:p w:rsidR="00DA1A57" w:rsidRPr="00DA1A57" w:rsidRDefault="00DA1A57" w:rsidP="00DE62F7">
            <w:pPr>
              <w:spacing w:after="0" w:line="240" w:lineRule="auto"/>
              <w:ind w:left="-547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Высшая </w:t>
            </w:r>
          </w:p>
        </w:tc>
        <w:tc>
          <w:tcPr>
            <w:tcW w:w="987" w:type="dxa"/>
            <w:textDirection w:val="btLr"/>
            <w:vAlign w:val="center"/>
          </w:tcPr>
          <w:p w:rsidR="00DA1A57" w:rsidRPr="00DA1A57" w:rsidRDefault="00DA1A57" w:rsidP="00DE62F7">
            <w:pPr>
              <w:spacing w:after="0" w:line="240" w:lineRule="auto"/>
              <w:ind w:left="-547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Первая </w:t>
            </w:r>
          </w:p>
          <w:p w:rsidR="00DA1A57" w:rsidRPr="00DA1A57" w:rsidRDefault="00DA1A57" w:rsidP="00DE62F7">
            <w:pPr>
              <w:spacing w:after="0" w:line="240" w:lineRule="auto"/>
              <w:ind w:left="-547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6" w:type="dxa"/>
            <w:textDirection w:val="btLr"/>
            <w:vAlign w:val="center"/>
          </w:tcPr>
          <w:p w:rsidR="00DA1A57" w:rsidRPr="00DA1A57" w:rsidRDefault="00DA1A57" w:rsidP="00DE62F7">
            <w:pPr>
              <w:spacing w:after="0" w:line="240" w:lineRule="auto"/>
              <w:ind w:left="-547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Вторая </w:t>
            </w:r>
          </w:p>
          <w:p w:rsidR="00DA1A57" w:rsidRPr="00DA1A57" w:rsidRDefault="00DA1A57" w:rsidP="00DE62F7">
            <w:pPr>
              <w:spacing w:after="0" w:line="240" w:lineRule="auto"/>
              <w:ind w:left="-547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  <w:textDirection w:val="btLr"/>
          </w:tcPr>
          <w:p w:rsidR="00DA1A57" w:rsidRPr="00DA1A57" w:rsidRDefault="00DA1A57" w:rsidP="00DE62F7">
            <w:pPr>
              <w:spacing w:after="0" w:line="240" w:lineRule="auto"/>
              <w:ind w:left="-547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769" w:type="dxa"/>
            <w:textDirection w:val="btLr"/>
            <w:vAlign w:val="center"/>
          </w:tcPr>
          <w:p w:rsidR="00DA1A57" w:rsidRPr="00DA1A57" w:rsidRDefault="00DA1A57" w:rsidP="00DE62F7">
            <w:pPr>
              <w:spacing w:after="0" w:line="240" w:lineRule="auto"/>
              <w:ind w:left="-547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имеют </w:t>
            </w:r>
          </w:p>
        </w:tc>
      </w:tr>
      <w:tr w:rsidR="00DA1A57" w:rsidRPr="00DA1A57" w:rsidTr="00DE62F7">
        <w:trPr>
          <w:trHeight w:val="561"/>
        </w:trPr>
        <w:tc>
          <w:tcPr>
            <w:tcW w:w="1290" w:type="dxa"/>
          </w:tcPr>
          <w:p w:rsidR="00DA1A57" w:rsidRPr="00DA1A5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Всего, чел.</w:t>
            </w:r>
          </w:p>
        </w:tc>
        <w:tc>
          <w:tcPr>
            <w:tcW w:w="750" w:type="dxa"/>
          </w:tcPr>
          <w:p w:rsidR="00DA1A57" w:rsidRPr="00DA1A57" w:rsidRDefault="00DA1A57" w:rsidP="00DE62F7">
            <w:pPr>
              <w:spacing w:after="0" w:line="240" w:lineRule="auto"/>
              <w:ind w:left="-54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0" w:type="dxa"/>
          </w:tcPr>
          <w:p w:rsidR="00DA1A57" w:rsidRPr="00DA1A57" w:rsidRDefault="00DA1A57" w:rsidP="00DE62F7">
            <w:pPr>
              <w:spacing w:after="0" w:line="240" w:lineRule="auto"/>
              <w:ind w:left="-54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4" w:type="dxa"/>
          </w:tcPr>
          <w:p w:rsidR="00DA1A57" w:rsidRPr="00DA1A57" w:rsidRDefault="00DA1A57" w:rsidP="00DE62F7">
            <w:pPr>
              <w:spacing w:after="0" w:line="240" w:lineRule="auto"/>
              <w:ind w:left="-54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0" w:type="dxa"/>
          </w:tcPr>
          <w:p w:rsidR="00DA1A57" w:rsidRPr="00DA1A57" w:rsidRDefault="00DA1A57" w:rsidP="00DE62F7">
            <w:pPr>
              <w:spacing w:after="0" w:line="240" w:lineRule="auto"/>
              <w:ind w:left="-54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9" w:type="dxa"/>
          </w:tcPr>
          <w:p w:rsidR="00DA1A57" w:rsidRPr="00DA1A57" w:rsidRDefault="00DA1A57" w:rsidP="00DE62F7">
            <w:pPr>
              <w:spacing w:after="0" w:line="240" w:lineRule="auto"/>
              <w:ind w:left="-54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1" w:type="dxa"/>
          </w:tcPr>
          <w:p w:rsidR="00DA1A57" w:rsidRPr="00DA1A57" w:rsidRDefault="00DA1A57" w:rsidP="00DE62F7">
            <w:pPr>
              <w:spacing w:after="0" w:line="240" w:lineRule="auto"/>
              <w:ind w:left="-54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47" w:type="dxa"/>
          </w:tcPr>
          <w:p w:rsidR="00DA1A57" w:rsidRPr="00DA1A57" w:rsidRDefault="00DA1A57" w:rsidP="00DE62F7">
            <w:pPr>
              <w:spacing w:after="0" w:line="240" w:lineRule="auto"/>
              <w:ind w:left="-54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86" w:type="dxa"/>
          </w:tcPr>
          <w:p w:rsidR="00DA1A57" w:rsidRPr="00DA1A57" w:rsidRDefault="00DA1A57" w:rsidP="00DE62F7">
            <w:pPr>
              <w:spacing w:after="0" w:line="240" w:lineRule="auto"/>
              <w:ind w:left="-54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4" w:type="dxa"/>
          </w:tcPr>
          <w:p w:rsidR="00DA1A57" w:rsidRPr="00DA1A57" w:rsidRDefault="00DA1A57" w:rsidP="00DE62F7">
            <w:pPr>
              <w:spacing w:after="0" w:line="240" w:lineRule="auto"/>
              <w:ind w:left="-54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9" w:type="dxa"/>
          </w:tcPr>
          <w:p w:rsidR="00DA1A57" w:rsidRPr="00DA1A57" w:rsidRDefault="00DA1A57" w:rsidP="00DE62F7">
            <w:pPr>
              <w:spacing w:after="0" w:line="240" w:lineRule="auto"/>
              <w:ind w:left="-547" w:firstLine="56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6" w:type="dxa"/>
          </w:tcPr>
          <w:p w:rsidR="00DA1A57" w:rsidRPr="00DA1A57" w:rsidRDefault="00DA1A57" w:rsidP="00DE62F7">
            <w:pPr>
              <w:spacing w:after="0" w:line="240" w:lineRule="auto"/>
              <w:ind w:left="-54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87" w:type="dxa"/>
          </w:tcPr>
          <w:p w:rsidR="00DA1A57" w:rsidRPr="00DA1A57" w:rsidRDefault="00DA1A57" w:rsidP="00DE62F7">
            <w:pPr>
              <w:spacing w:after="0" w:line="240" w:lineRule="auto"/>
              <w:ind w:left="-54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86" w:type="dxa"/>
          </w:tcPr>
          <w:p w:rsidR="00DA1A57" w:rsidRPr="00DA1A57" w:rsidRDefault="00DA1A57" w:rsidP="00DE62F7">
            <w:pPr>
              <w:spacing w:after="0" w:line="240" w:lineRule="auto"/>
              <w:ind w:left="-54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4" w:type="dxa"/>
          </w:tcPr>
          <w:p w:rsidR="00DA1A57" w:rsidRPr="00DA1A57" w:rsidRDefault="00DA1A57" w:rsidP="00DE62F7">
            <w:pPr>
              <w:spacing w:after="0" w:line="240" w:lineRule="auto"/>
              <w:ind w:left="-54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9" w:type="dxa"/>
          </w:tcPr>
          <w:p w:rsidR="00DA1A57" w:rsidRPr="00DA1A57" w:rsidRDefault="00DA1A57" w:rsidP="00DE62F7">
            <w:pPr>
              <w:spacing w:after="0" w:line="240" w:lineRule="auto"/>
              <w:ind w:left="-54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A1A57" w:rsidRPr="00DA1A57" w:rsidTr="00DE62F7">
        <w:trPr>
          <w:trHeight w:val="291"/>
        </w:trPr>
        <w:tc>
          <w:tcPr>
            <w:tcW w:w="1290" w:type="dxa"/>
          </w:tcPr>
          <w:p w:rsidR="00DA1A57" w:rsidRPr="00DA1A5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50" w:type="dxa"/>
          </w:tcPr>
          <w:p w:rsidR="00DA1A57" w:rsidRPr="00DA1A57" w:rsidRDefault="00DA1A57" w:rsidP="00DE62F7">
            <w:pPr>
              <w:spacing w:after="0" w:line="240" w:lineRule="auto"/>
              <w:ind w:left="-54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50" w:type="dxa"/>
          </w:tcPr>
          <w:p w:rsidR="00DA1A57" w:rsidRPr="00DA1A57" w:rsidRDefault="00DA1A57" w:rsidP="00DE62F7">
            <w:pPr>
              <w:spacing w:after="0" w:line="240" w:lineRule="auto"/>
              <w:ind w:left="-54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54" w:type="dxa"/>
          </w:tcPr>
          <w:p w:rsidR="00DA1A57" w:rsidRPr="00DA1A57" w:rsidRDefault="00DA1A57" w:rsidP="00DE62F7">
            <w:pPr>
              <w:spacing w:after="0" w:line="240" w:lineRule="auto"/>
              <w:ind w:left="-54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0" w:type="dxa"/>
          </w:tcPr>
          <w:p w:rsidR="00DA1A57" w:rsidRPr="00DA1A57" w:rsidRDefault="00DA1A57" w:rsidP="00DE62F7">
            <w:pPr>
              <w:spacing w:after="0" w:line="240" w:lineRule="auto"/>
              <w:ind w:left="-54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9" w:type="dxa"/>
          </w:tcPr>
          <w:p w:rsidR="00DA1A57" w:rsidRPr="00DA1A57" w:rsidRDefault="00DA1A57" w:rsidP="00DE62F7">
            <w:pPr>
              <w:spacing w:after="0" w:line="240" w:lineRule="auto"/>
              <w:ind w:left="-54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31" w:type="dxa"/>
          </w:tcPr>
          <w:p w:rsidR="00DA1A57" w:rsidRPr="00DA1A57" w:rsidRDefault="00DA1A57" w:rsidP="00DE62F7">
            <w:pPr>
              <w:spacing w:after="0" w:line="240" w:lineRule="auto"/>
              <w:ind w:left="-54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47" w:type="dxa"/>
          </w:tcPr>
          <w:p w:rsidR="00DA1A57" w:rsidRPr="00DA1A57" w:rsidRDefault="00DA1A57" w:rsidP="00DE62F7">
            <w:pPr>
              <w:spacing w:after="0" w:line="240" w:lineRule="auto"/>
              <w:ind w:left="-54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86" w:type="dxa"/>
          </w:tcPr>
          <w:p w:rsidR="00DA1A57" w:rsidRPr="00DA1A57" w:rsidRDefault="00DA1A57" w:rsidP="00DE62F7">
            <w:pPr>
              <w:spacing w:after="0" w:line="240" w:lineRule="auto"/>
              <w:ind w:left="-54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4" w:type="dxa"/>
          </w:tcPr>
          <w:p w:rsidR="00DA1A57" w:rsidRPr="00DA1A57" w:rsidRDefault="00DA1A57" w:rsidP="00DE62F7">
            <w:pPr>
              <w:spacing w:after="0" w:line="240" w:lineRule="auto"/>
              <w:ind w:left="-54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9" w:type="dxa"/>
          </w:tcPr>
          <w:p w:rsidR="00DA1A57" w:rsidRPr="00DA1A57" w:rsidRDefault="00DA1A57" w:rsidP="00DE62F7">
            <w:pPr>
              <w:spacing w:after="0" w:line="240" w:lineRule="auto"/>
              <w:ind w:left="-54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6" w:type="dxa"/>
          </w:tcPr>
          <w:p w:rsidR="00DA1A57" w:rsidRPr="00DA1A57" w:rsidRDefault="00DA1A57" w:rsidP="00DE62F7">
            <w:pPr>
              <w:spacing w:after="0" w:line="240" w:lineRule="auto"/>
              <w:ind w:left="-54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87" w:type="dxa"/>
          </w:tcPr>
          <w:p w:rsidR="00DA1A57" w:rsidRPr="00DA1A57" w:rsidRDefault="00DA1A57" w:rsidP="00DE62F7">
            <w:pPr>
              <w:spacing w:after="0" w:line="240" w:lineRule="auto"/>
              <w:ind w:left="-54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86" w:type="dxa"/>
          </w:tcPr>
          <w:p w:rsidR="00DA1A57" w:rsidRPr="00DA1A57" w:rsidRDefault="00DA1A57" w:rsidP="00DE62F7">
            <w:pPr>
              <w:spacing w:after="0" w:line="240" w:lineRule="auto"/>
              <w:ind w:left="-54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4" w:type="dxa"/>
          </w:tcPr>
          <w:p w:rsidR="00DA1A57" w:rsidRPr="00DA1A57" w:rsidRDefault="00DA1A57" w:rsidP="00DE62F7">
            <w:pPr>
              <w:spacing w:after="0" w:line="240" w:lineRule="auto"/>
              <w:ind w:left="-54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69" w:type="dxa"/>
          </w:tcPr>
          <w:p w:rsidR="00DA1A57" w:rsidRPr="00DA1A57" w:rsidRDefault="00DA1A57" w:rsidP="00DE62F7">
            <w:pPr>
              <w:spacing w:after="0" w:line="240" w:lineRule="auto"/>
              <w:ind w:left="-54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DE62F7" w:rsidRDefault="00DE62F7" w:rsidP="001F7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1A5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A1A57">
        <w:rPr>
          <w:rFonts w:ascii="Times New Roman" w:hAnsi="Times New Roman" w:cs="Times New Roman"/>
          <w:sz w:val="28"/>
          <w:szCs w:val="28"/>
        </w:rPr>
        <w:t>-5. Сведения о количестве педагогов, работающих на 1,5; 2 и более ставок.</w:t>
      </w: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4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4"/>
        <w:gridCol w:w="2036"/>
        <w:gridCol w:w="2013"/>
        <w:gridCol w:w="2576"/>
        <w:gridCol w:w="1933"/>
        <w:gridCol w:w="1900"/>
        <w:gridCol w:w="2465"/>
      </w:tblGrid>
      <w:tr w:rsidR="00DA1A57" w:rsidRPr="00DA1A57" w:rsidTr="00725D83">
        <w:trPr>
          <w:trHeight w:val="129"/>
        </w:trPr>
        <w:tc>
          <w:tcPr>
            <w:tcW w:w="1994" w:type="dxa"/>
          </w:tcPr>
          <w:p w:rsidR="00DA1A57" w:rsidRPr="00DA1A5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3" w:type="dxa"/>
            <w:gridSpan w:val="6"/>
          </w:tcPr>
          <w:p w:rsidR="00DA1A57" w:rsidRPr="00DA1A5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iCs/>
                <w:sz w:val="28"/>
                <w:szCs w:val="28"/>
              </w:rPr>
              <w:t>Количество работников</w:t>
            </w:r>
          </w:p>
        </w:tc>
      </w:tr>
      <w:tr w:rsidR="00DA1A57" w:rsidRPr="00DA1A57" w:rsidTr="00725D83">
        <w:trPr>
          <w:trHeight w:val="129"/>
        </w:trPr>
        <w:tc>
          <w:tcPr>
            <w:tcW w:w="1994" w:type="dxa"/>
            <w:vMerge w:val="restart"/>
          </w:tcPr>
          <w:p w:rsidR="00DA1A57" w:rsidRPr="00DA1A5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4049" w:type="dxa"/>
            <w:gridSpan w:val="2"/>
          </w:tcPr>
          <w:p w:rsidR="00DA1A57" w:rsidRPr="00DA1A5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2013–2014 уч.г.</w:t>
            </w:r>
          </w:p>
        </w:tc>
        <w:tc>
          <w:tcPr>
            <w:tcW w:w="4509" w:type="dxa"/>
            <w:gridSpan w:val="2"/>
          </w:tcPr>
          <w:p w:rsidR="00DA1A57" w:rsidRPr="00DA1A5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2014–2015 уч.г.</w:t>
            </w:r>
          </w:p>
        </w:tc>
        <w:tc>
          <w:tcPr>
            <w:tcW w:w="4365" w:type="dxa"/>
            <w:gridSpan w:val="2"/>
          </w:tcPr>
          <w:p w:rsidR="00DA1A57" w:rsidRPr="00DA1A5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2015–2016 уч.г.</w:t>
            </w:r>
          </w:p>
        </w:tc>
      </w:tr>
      <w:tr w:rsidR="00DE62F7" w:rsidRPr="00DA1A57" w:rsidTr="00725D83">
        <w:trPr>
          <w:trHeight w:val="129"/>
        </w:trPr>
        <w:tc>
          <w:tcPr>
            <w:tcW w:w="1994" w:type="dxa"/>
            <w:vMerge/>
          </w:tcPr>
          <w:p w:rsidR="00DA1A57" w:rsidRPr="00DA1A5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DA1A57" w:rsidRPr="00DA1A5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чел.</w:t>
            </w:r>
          </w:p>
        </w:tc>
        <w:tc>
          <w:tcPr>
            <w:tcW w:w="2013" w:type="dxa"/>
          </w:tcPr>
          <w:p w:rsidR="00DA1A57" w:rsidRPr="00DA1A5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%</w:t>
            </w:r>
          </w:p>
        </w:tc>
        <w:tc>
          <w:tcPr>
            <w:tcW w:w="2576" w:type="dxa"/>
          </w:tcPr>
          <w:p w:rsidR="00DA1A57" w:rsidRPr="00DA1A5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чел.</w:t>
            </w:r>
          </w:p>
        </w:tc>
        <w:tc>
          <w:tcPr>
            <w:tcW w:w="1933" w:type="dxa"/>
          </w:tcPr>
          <w:p w:rsidR="00DA1A57" w:rsidRPr="00DA1A5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%</w:t>
            </w:r>
          </w:p>
        </w:tc>
        <w:tc>
          <w:tcPr>
            <w:tcW w:w="1900" w:type="dxa"/>
          </w:tcPr>
          <w:p w:rsidR="00DA1A57" w:rsidRPr="00DA1A5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чел.</w:t>
            </w:r>
          </w:p>
        </w:tc>
        <w:tc>
          <w:tcPr>
            <w:tcW w:w="2465" w:type="dxa"/>
          </w:tcPr>
          <w:p w:rsidR="00DA1A57" w:rsidRPr="00DA1A5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%</w:t>
            </w:r>
          </w:p>
        </w:tc>
      </w:tr>
      <w:tr w:rsidR="00DE62F7" w:rsidRPr="00DA1A57" w:rsidTr="00725D83">
        <w:trPr>
          <w:trHeight w:val="283"/>
        </w:trPr>
        <w:tc>
          <w:tcPr>
            <w:tcW w:w="1994" w:type="dxa"/>
          </w:tcPr>
          <w:p w:rsidR="00DA1A57" w:rsidRPr="00DA1A5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</w:p>
        </w:tc>
        <w:tc>
          <w:tcPr>
            <w:tcW w:w="2036" w:type="dxa"/>
          </w:tcPr>
          <w:p w:rsidR="00DA1A57" w:rsidRPr="00DA1A5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13" w:type="dxa"/>
          </w:tcPr>
          <w:p w:rsidR="00DA1A57" w:rsidRPr="00DA1A5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76" w:type="dxa"/>
          </w:tcPr>
          <w:p w:rsidR="00DA1A57" w:rsidRPr="00DA1A5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33" w:type="dxa"/>
          </w:tcPr>
          <w:p w:rsidR="00DA1A57" w:rsidRPr="00DA1A5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00" w:type="dxa"/>
          </w:tcPr>
          <w:p w:rsidR="00DA1A57" w:rsidRPr="00DA1A5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65" w:type="dxa"/>
          </w:tcPr>
          <w:p w:rsidR="00DA1A57" w:rsidRPr="00DA1A5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E62F7" w:rsidRPr="00DA1A57" w:rsidTr="00725D83">
        <w:trPr>
          <w:trHeight w:val="298"/>
        </w:trPr>
        <w:tc>
          <w:tcPr>
            <w:tcW w:w="1994" w:type="dxa"/>
          </w:tcPr>
          <w:p w:rsidR="00DA1A57" w:rsidRPr="00DA1A5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6" w:type="dxa"/>
          </w:tcPr>
          <w:p w:rsidR="00DA1A57" w:rsidRPr="00DA1A5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3" w:type="dxa"/>
          </w:tcPr>
          <w:p w:rsidR="00DA1A57" w:rsidRPr="00DA1A5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2576" w:type="dxa"/>
          </w:tcPr>
          <w:p w:rsidR="00DA1A57" w:rsidRPr="00DA1A5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3" w:type="dxa"/>
          </w:tcPr>
          <w:p w:rsidR="00DA1A57" w:rsidRPr="00DA1A5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0" w:type="dxa"/>
          </w:tcPr>
          <w:p w:rsidR="00DA1A57" w:rsidRPr="00DA1A5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DA1A57" w:rsidRPr="00DA1A5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62F7" w:rsidRPr="00DA1A57" w:rsidTr="00725D83">
        <w:trPr>
          <w:trHeight w:val="298"/>
        </w:trPr>
        <w:tc>
          <w:tcPr>
            <w:tcW w:w="1994" w:type="dxa"/>
          </w:tcPr>
          <w:p w:rsidR="00DA1A57" w:rsidRPr="00DA1A5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более 2-х</w:t>
            </w:r>
          </w:p>
        </w:tc>
        <w:tc>
          <w:tcPr>
            <w:tcW w:w="2036" w:type="dxa"/>
          </w:tcPr>
          <w:p w:rsidR="00DA1A57" w:rsidRPr="00DA1A5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3" w:type="dxa"/>
          </w:tcPr>
          <w:p w:rsidR="00DA1A57" w:rsidRPr="00DA1A5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2576" w:type="dxa"/>
          </w:tcPr>
          <w:p w:rsidR="00DA1A57" w:rsidRPr="00DA1A5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3" w:type="dxa"/>
          </w:tcPr>
          <w:p w:rsidR="00DA1A57" w:rsidRPr="00DA1A5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0" w:type="dxa"/>
          </w:tcPr>
          <w:p w:rsidR="00DA1A57" w:rsidRPr="00DA1A5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</w:tcPr>
          <w:p w:rsidR="00DA1A57" w:rsidRPr="00DA1A57" w:rsidRDefault="00DA1A57" w:rsidP="00DE6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1A5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A1A57">
        <w:rPr>
          <w:rFonts w:ascii="Times New Roman" w:hAnsi="Times New Roman" w:cs="Times New Roman"/>
          <w:sz w:val="28"/>
          <w:szCs w:val="28"/>
        </w:rPr>
        <w:t xml:space="preserve">-6. Сведения о молодых специалистах </w:t>
      </w:r>
      <w:r w:rsidRPr="00DA1A57">
        <w:rPr>
          <w:rFonts w:ascii="Times New Roman" w:hAnsi="Times New Roman" w:cs="Times New Roman"/>
          <w:i/>
          <w:sz w:val="28"/>
          <w:szCs w:val="28"/>
          <w:u w:val="single"/>
        </w:rPr>
        <w:t>(очное высшее образование, стаж работы до 3-х лет).</w:t>
      </w: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51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019"/>
        <w:gridCol w:w="1648"/>
        <w:gridCol w:w="1701"/>
        <w:gridCol w:w="926"/>
        <w:gridCol w:w="1625"/>
        <w:gridCol w:w="1701"/>
        <w:gridCol w:w="1018"/>
        <w:gridCol w:w="1676"/>
        <w:gridCol w:w="1701"/>
      </w:tblGrid>
      <w:tr w:rsidR="00DA1A57" w:rsidRPr="00725D83" w:rsidTr="00725D83">
        <w:trPr>
          <w:trHeight w:val="154"/>
        </w:trPr>
        <w:tc>
          <w:tcPr>
            <w:tcW w:w="2127" w:type="dxa"/>
            <w:vMerge w:val="restart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D83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Должность, предметная направлен-ность</w:t>
            </w:r>
          </w:p>
        </w:tc>
        <w:tc>
          <w:tcPr>
            <w:tcW w:w="4368" w:type="dxa"/>
            <w:gridSpan w:val="3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83">
              <w:rPr>
                <w:rFonts w:ascii="Times New Roman" w:hAnsi="Times New Roman" w:cs="Times New Roman"/>
                <w:sz w:val="28"/>
                <w:szCs w:val="28"/>
              </w:rPr>
              <w:t>2013–2014 уч.г.</w:t>
            </w:r>
          </w:p>
        </w:tc>
        <w:tc>
          <w:tcPr>
            <w:tcW w:w="4252" w:type="dxa"/>
            <w:gridSpan w:val="3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83">
              <w:rPr>
                <w:rFonts w:ascii="Times New Roman" w:hAnsi="Times New Roman" w:cs="Times New Roman"/>
                <w:sz w:val="28"/>
                <w:szCs w:val="28"/>
              </w:rPr>
              <w:t>2014–2015 уч.г.</w:t>
            </w:r>
          </w:p>
        </w:tc>
        <w:tc>
          <w:tcPr>
            <w:tcW w:w="4395" w:type="dxa"/>
            <w:gridSpan w:val="3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83">
              <w:rPr>
                <w:rFonts w:ascii="Times New Roman" w:hAnsi="Times New Roman" w:cs="Times New Roman"/>
                <w:sz w:val="28"/>
                <w:szCs w:val="28"/>
              </w:rPr>
              <w:t>2015–2016 уч.г.</w:t>
            </w:r>
          </w:p>
        </w:tc>
      </w:tr>
      <w:tr w:rsidR="00DA1A57" w:rsidRPr="00725D83" w:rsidTr="00725D83">
        <w:trPr>
          <w:cantSplit/>
          <w:trHeight w:val="1534"/>
        </w:trPr>
        <w:tc>
          <w:tcPr>
            <w:tcW w:w="2127" w:type="dxa"/>
            <w:vMerge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D83">
              <w:rPr>
                <w:rFonts w:ascii="Times New Roman" w:hAnsi="Times New Roman" w:cs="Times New Roman"/>
                <w:sz w:val="28"/>
                <w:szCs w:val="28"/>
              </w:rPr>
              <w:t>Всего, чел</w:t>
            </w:r>
          </w:p>
        </w:tc>
        <w:tc>
          <w:tcPr>
            <w:tcW w:w="1648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D83">
              <w:rPr>
                <w:rFonts w:ascii="Times New Roman" w:hAnsi="Times New Roman" w:cs="Times New Roman"/>
                <w:bCs/>
                <w:sz w:val="28"/>
                <w:szCs w:val="28"/>
              </w:rPr>
              <w:t>Пришли работать</w:t>
            </w:r>
          </w:p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D8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учебного года, чел.</w:t>
            </w:r>
          </w:p>
        </w:tc>
        <w:tc>
          <w:tcPr>
            <w:tcW w:w="1701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D83">
              <w:rPr>
                <w:rFonts w:ascii="Times New Roman" w:hAnsi="Times New Roman" w:cs="Times New Roman"/>
                <w:bCs/>
                <w:sz w:val="28"/>
                <w:szCs w:val="28"/>
              </w:rPr>
              <w:t>Уволились</w:t>
            </w:r>
          </w:p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D8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учебного года, чел.</w:t>
            </w:r>
          </w:p>
        </w:tc>
        <w:tc>
          <w:tcPr>
            <w:tcW w:w="926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D83">
              <w:rPr>
                <w:rFonts w:ascii="Times New Roman" w:hAnsi="Times New Roman" w:cs="Times New Roman"/>
                <w:sz w:val="28"/>
                <w:szCs w:val="28"/>
              </w:rPr>
              <w:t>Всего, чел</w:t>
            </w:r>
          </w:p>
        </w:tc>
        <w:tc>
          <w:tcPr>
            <w:tcW w:w="1625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D83">
              <w:rPr>
                <w:rFonts w:ascii="Times New Roman" w:hAnsi="Times New Roman" w:cs="Times New Roman"/>
                <w:bCs/>
                <w:sz w:val="28"/>
                <w:szCs w:val="28"/>
              </w:rPr>
              <w:t>Пришли работать</w:t>
            </w:r>
          </w:p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D8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учебного года, чел.</w:t>
            </w:r>
          </w:p>
        </w:tc>
        <w:tc>
          <w:tcPr>
            <w:tcW w:w="1701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D83">
              <w:rPr>
                <w:rFonts w:ascii="Times New Roman" w:hAnsi="Times New Roman" w:cs="Times New Roman"/>
                <w:bCs/>
                <w:sz w:val="28"/>
                <w:szCs w:val="28"/>
              </w:rPr>
              <w:t>Уволились</w:t>
            </w:r>
          </w:p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D8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учебного года, чел.</w:t>
            </w:r>
          </w:p>
        </w:tc>
        <w:tc>
          <w:tcPr>
            <w:tcW w:w="1018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D83">
              <w:rPr>
                <w:rFonts w:ascii="Times New Roman" w:hAnsi="Times New Roman" w:cs="Times New Roman"/>
                <w:sz w:val="28"/>
                <w:szCs w:val="28"/>
              </w:rPr>
              <w:t>Всего, чел</w:t>
            </w:r>
          </w:p>
        </w:tc>
        <w:tc>
          <w:tcPr>
            <w:tcW w:w="1676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D83">
              <w:rPr>
                <w:rFonts w:ascii="Times New Roman" w:hAnsi="Times New Roman" w:cs="Times New Roman"/>
                <w:bCs/>
                <w:sz w:val="28"/>
                <w:szCs w:val="28"/>
              </w:rPr>
              <w:t>Пришли работать в течение учебного года, чел.</w:t>
            </w:r>
          </w:p>
        </w:tc>
        <w:tc>
          <w:tcPr>
            <w:tcW w:w="1701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D83">
              <w:rPr>
                <w:rFonts w:ascii="Times New Roman" w:hAnsi="Times New Roman" w:cs="Times New Roman"/>
                <w:bCs/>
                <w:sz w:val="28"/>
                <w:szCs w:val="28"/>
              </w:rPr>
              <w:t>Уволились</w:t>
            </w:r>
          </w:p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D8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учебного года, чел.</w:t>
            </w:r>
          </w:p>
        </w:tc>
      </w:tr>
      <w:tr w:rsidR="00DA1A57" w:rsidRPr="00725D83" w:rsidTr="00725D83">
        <w:trPr>
          <w:cantSplit/>
          <w:trHeight w:val="223"/>
        </w:trPr>
        <w:tc>
          <w:tcPr>
            <w:tcW w:w="2127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8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1019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8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D8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D83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26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5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D83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D8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18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6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D8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D83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DA1A57" w:rsidRPr="00725D83" w:rsidTr="00725D83">
        <w:trPr>
          <w:cantSplit/>
          <w:trHeight w:val="521"/>
        </w:trPr>
        <w:tc>
          <w:tcPr>
            <w:tcW w:w="2127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83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019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D8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D83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26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5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D83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D8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18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6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D83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D83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725D83" w:rsidRDefault="00725D83" w:rsidP="001F7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1A5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A1A57">
        <w:rPr>
          <w:rFonts w:ascii="Times New Roman" w:hAnsi="Times New Roman" w:cs="Times New Roman"/>
          <w:sz w:val="28"/>
          <w:szCs w:val="28"/>
        </w:rPr>
        <w:t>-7. Характеристика кадрового состава по стажу и возрасту.</w:t>
      </w: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8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44"/>
        <w:gridCol w:w="468"/>
        <w:gridCol w:w="467"/>
        <w:gridCol w:w="467"/>
        <w:gridCol w:w="473"/>
        <w:gridCol w:w="470"/>
        <w:gridCol w:w="470"/>
        <w:gridCol w:w="471"/>
        <w:gridCol w:w="471"/>
        <w:gridCol w:w="480"/>
        <w:gridCol w:w="472"/>
        <w:gridCol w:w="472"/>
        <w:gridCol w:w="472"/>
        <w:gridCol w:w="473"/>
        <w:gridCol w:w="481"/>
        <w:gridCol w:w="475"/>
        <w:gridCol w:w="472"/>
        <w:gridCol w:w="473"/>
        <w:gridCol w:w="472"/>
        <w:gridCol w:w="476"/>
        <w:gridCol w:w="473"/>
        <w:gridCol w:w="473"/>
        <w:gridCol w:w="472"/>
        <w:gridCol w:w="472"/>
        <w:gridCol w:w="479"/>
        <w:gridCol w:w="476"/>
        <w:gridCol w:w="472"/>
        <w:gridCol w:w="472"/>
        <w:gridCol w:w="530"/>
        <w:gridCol w:w="477"/>
        <w:gridCol w:w="11"/>
      </w:tblGrid>
      <w:tr w:rsidR="00DA1A57" w:rsidRPr="00725D83" w:rsidTr="00DA1A57">
        <w:trPr>
          <w:gridAfter w:val="1"/>
          <w:wAfter w:w="11" w:type="dxa"/>
          <w:trHeight w:val="275"/>
        </w:trPr>
        <w:tc>
          <w:tcPr>
            <w:tcW w:w="959" w:type="dxa"/>
            <w:vMerge w:val="restart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gridSpan w:val="10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2013–2014 уч.г.</w:t>
            </w:r>
          </w:p>
        </w:tc>
        <w:tc>
          <w:tcPr>
            <w:tcW w:w="4738" w:type="dxa"/>
            <w:gridSpan w:val="10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2014–2015 уч.г.</w:t>
            </w:r>
          </w:p>
        </w:tc>
        <w:tc>
          <w:tcPr>
            <w:tcW w:w="4796" w:type="dxa"/>
            <w:gridSpan w:val="10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2015-2016 уч.г.</w:t>
            </w:r>
          </w:p>
        </w:tc>
      </w:tr>
      <w:tr w:rsidR="00DA1A57" w:rsidRPr="00725D83" w:rsidTr="00DA1A57">
        <w:trPr>
          <w:gridAfter w:val="1"/>
          <w:wAfter w:w="11" w:type="dxa"/>
          <w:trHeight w:val="154"/>
        </w:trPr>
        <w:tc>
          <w:tcPr>
            <w:tcW w:w="959" w:type="dxa"/>
            <w:vMerge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gridSpan w:val="5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362" w:type="dxa"/>
            <w:gridSpan w:val="5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</w:p>
        </w:tc>
        <w:tc>
          <w:tcPr>
            <w:tcW w:w="2370" w:type="dxa"/>
            <w:gridSpan w:val="5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368" w:type="dxa"/>
            <w:gridSpan w:val="5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2369" w:type="dxa"/>
            <w:gridSpan w:val="5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427" w:type="dxa"/>
            <w:gridSpan w:val="5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</w:tr>
      <w:tr w:rsidR="00DA1A57" w:rsidRPr="00725D83" w:rsidTr="00DA1A57">
        <w:trPr>
          <w:trHeight w:val="2294"/>
        </w:trPr>
        <w:tc>
          <w:tcPr>
            <w:tcW w:w="959" w:type="dxa"/>
            <w:vMerge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extDirection w:val="btLr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468" w:type="dxa"/>
            <w:textDirection w:val="btLr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От 25 до 35</w:t>
            </w:r>
          </w:p>
        </w:tc>
        <w:tc>
          <w:tcPr>
            <w:tcW w:w="467" w:type="dxa"/>
            <w:textDirection w:val="btLr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От 36 до 45 лет</w:t>
            </w:r>
          </w:p>
        </w:tc>
        <w:tc>
          <w:tcPr>
            <w:tcW w:w="467" w:type="dxa"/>
            <w:textDirection w:val="btLr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От 46 до 55 (60) лет</w:t>
            </w:r>
          </w:p>
        </w:tc>
        <w:tc>
          <w:tcPr>
            <w:tcW w:w="473" w:type="dxa"/>
            <w:textDirection w:val="btLr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470" w:type="dxa"/>
            <w:textDirection w:val="btLr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bCs/>
                <w:sz w:val="24"/>
                <w:szCs w:val="24"/>
              </w:rPr>
              <w:t>Менее 2</w:t>
            </w:r>
          </w:p>
        </w:tc>
        <w:tc>
          <w:tcPr>
            <w:tcW w:w="470" w:type="dxa"/>
            <w:textDirection w:val="btLr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bCs/>
                <w:sz w:val="24"/>
                <w:szCs w:val="24"/>
              </w:rPr>
              <w:t>От 2 до 5</w:t>
            </w:r>
          </w:p>
        </w:tc>
        <w:tc>
          <w:tcPr>
            <w:tcW w:w="471" w:type="dxa"/>
            <w:textDirection w:val="btLr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bCs/>
                <w:sz w:val="24"/>
                <w:szCs w:val="24"/>
              </w:rPr>
              <w:t>От 5 до 10</w:t>
            </w:r>
          </w:p>
        </w:tc>
        <w:tc>
          <w:tcPr>
            <w:tcW w:w="471" w:type="dxa"/>
            <w:textDirection w:val="btLr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bCs/>
                <w:sz w:val="24"/>
                <w:szCs w:val="24"/>
              </w:rPr>
              <w:t>От 10 до 20</w:t>
            </w:r>
          </w:p>
        </w:tc>
        <w:tc>
          <w:tcPr>
            <w:tcW w:w="480" w:type="dxa"/>
            <w:textDirection w:val="btLr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bCs/>
                <w:sz w:val="24"/>
                <w:szCs w:val="24"/>
              </w:rPr>
              <w:t>20 лет и более</w:t>
            </w:r>
          </w:p>
        </w:tc>
        <w:tc>
          <w:tcPr>
            <w:tcW w:w="472" w:type="dxa"/>
            <w:textDirection w:val="btLr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472" w:type="dxa"/>
            <w:textDirection w:val="btLr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От 25 до 35</w:t>
            </w:r>
          </w:p>
        </w:tc>
        <w:tc>
          <w:tcPr>
            <w:tcW w:w="472" w:type="dxa"/>
            <w:textDirection w:val="btLr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От 36 до 45 лет</w:t>
            </w:r>
          </w:p>
        </w:tc>
        <w:tc>
          <w:tcPr>
            <w:tcW w:w="473" w:type="dxa"/>
            <w:textDirection w:val="btLr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От 46 до 55 (60) лет</w:t>
            </w:r>
          </w:p>
        </w:tc>
        <w:tc>
          <w:tcPr>
            <w:tcW w:w="481" w:type="dxa"/>
            <w:textDirection w:val="btLr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475" w:type="dxa"/>
            <w:textDirection w:val="btLr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bCs/>
                <w:sz w:val="24"/>
                <w:szCs w:val="24"/>
              </w:rPr>
              <w:t>Менее 2</w:t>
            </w:r>
          </w:p>
        </w:tc>
        <w:tc>
          <w:tcPr>
            <w:tcW w:w="472" w:type="dxa"/>
            <w:textDirection w:val="btLr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bCs/>
                <w:sz w:val="24"/>
                <w:szCs w:val="24"/>
              </w:rPr>
              <w:t>От 2 до 5</w:t>
            </w:r>
          </w:p>
        </w:tc>
        <w:tc>
          <w:tcPr>
            <w:tcW w:w="473" w:type="dxa"/>
            <w:textDirection w:val="btLr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bCs/>
                <w:sz w:val="24"/>
                <w:szCs w:val="24"/>
              </w:rPr>
              <w:t>От 5 до 10</w:t>
            </w:r>
          </w:p>
        </w:tc>
        <w:tc>
          <w:tcPr>
            <w:tcW w:w="472" w:type="dxa"/>
            <w:textDirection w:val="btLr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bCs/>
                <w:sz w:val="24"/>
                <w:szCs w:val="24"/>
              </w:rPr>
              <w:t>От 10 до 20</w:t>
            </w:r>
          </w:p>
        </w:tc>
        <w:tc>
          <w:tcPr>
            <w:tcW w:w="476" w:type="dxa"/>
            <w:textDirection w:val="btLr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bCs/>
                <w:sz w:val="24"/>
                <w:szCs w:val="24"/>
              </w:rPr>
              <w:t>20 лет и более</w:t>
            </w:r>
          </w:p>
        </w:tc>
        <w:tc>
          <w:tcPr>
            <w:tcW w:w="473" w:type="dxa"/>
            <w:textDirection w:val="btLr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473" w:type="dxa"/>
            <w:textDirection w:val="btLr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От 25 до 35</w:t>
            </w:r>
          </w:p>
        </w:tc>
        <w:tc>
          <w:tcPr>
            <w:tcW w:w="472" w:type="dxa"/>
            <w:textDirection w:val="btLr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От 36 до 45 лет</w:t>
            </w:r>
          </w:p>
        </w:tc>
        <w:tc>
          <w:tcPr>
            <w:tcW w:w="472" w:type="dxa"/>
            <w:textDirection w:val="btLr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От 46 до 55 (60) лет</w:t>
            </w:r>
          </w:p>
        </w:tc>
        <w:tc>
          <w:tcPr>
            <w:tcW w:w="479" w:type="dxa"/>
            <w:textDirection w:val="btLr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476" w:type="dxa"/>
            <w:textDirection w:val="btLr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bCs/>
                <w:sz w:val="24"/>
                <w:szCs w:val="24"/>
              </w:rPr>
              <w:t>Менее 2</w:t>
            </w:r>
          </w:p>
        </w:tc>
        <w:tc>
          <w:tcPr>
            <w:tcW w:w="472" w:type="dxa"/>
            <w:textDirection w:val="btLr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bCs/>
                <w:sz w:val="24"/>
                <w:szCs w:val="24"/>
              </w:rPr>
              <w:t>От 2 до 5</w:t>
            </w:r>
          </w:p>
        </w:tc>
        <w:tc>
          <w:tcPr>
            <w:tcW w:w="472" w:type="dxa"/>
            <w:textDirection w:val="btLr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bCs/>
                <w:sz w:val="24"/>
                <w:szCs w:val="24"/>
              </w:rPr>
              <w:t>От 5 до 10</w:t>
            </w:r>
          </w:p>
        </w:tc>
        <w:tc>
          <w:tcPr>
            <w:tcW w:w="530" w:type="dxa"/>
            <w:textDirection w:val="btLr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bCs/>
                <w:sz w:val="24"/>
                <w:szCs w:val="24"/>
              </w:rPr>
              <w:t>От 10 до 20</w:t>
            </w:r>
          </w:p>
        </w:tc>
        <w:tc>
          <w:tcPr>
            <w:tcW w:w="488" w:type="dxa"/>
            <w:gridSpan w:val="2"/>
            <w:textDirection w:val="btLr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bCs/>
                <w:sz w:val="24"/>
                <w:szCs w:val="24"/>
              </w:rPr>
              <w:t>20 лет и более</w:t>
            </w:r>
          </w:p>
        </w:tc>
      </w:tr>
      <w:tr w:rsidR="00DA1A57" w:rsidRPr="00725D83" w:rsidTr="00DA1A57">
        <w:trPr>
          <w:trHeight w:val="574"/>
        </w:trPr>
        <w:tc>
          <w:tcPr>
            <w:tcW w:w="959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Всего, чел.</w:t>
            </w:r>
          </w:p>
        </w:tc>
        <w:tc>
          <w:tcPr>
            <w:tcW w:w="444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3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0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1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2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3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5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6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3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9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6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8" w:type="dxa"/>
            <w:gridSpan w:val="2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DA1A57" w:rsidRPr="00725D83" w:rsidTr="00DA1A57">
        <w:trPr>
          <w:trHeight w:val="296"/>
        </w:trPr>
        <w:tc>
          <w:tcPr>
            <w:tcW w:w="959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4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3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0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1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0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2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3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5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6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3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9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6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8" w:type="dxa"/>
            <w:gridSpan w:val="2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DA1A57" w:rsidRPr="00DA1A57" w:rsidRDefault="00DA1A57" w:rsidP="00725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E7C" w:rsidRDefault="001F7E7C" w:rsidP="00DA1A57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</w:p>
    <w:p w:rsidR="001F7E7C" w:rsidRDefault="001F7E7C" w:rsidP="00DA1A57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</w:p>
    <w:p w:rsidR="001F7E7C" w:rsidRDefault="001F7E7C" w:rsidP="00DA1A57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</w:p>
    <w:p w:rsidR="00DA1A57" w:rsidRPr="00DA1A57" w:rsidRDefault="00DA1A57" w:rsidP="00DA1A57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DA1A57">
        <w:rPr>
          <w:rFonts w:ascii="Times New Roman" w:hAnsi="Times New Roman" w:cs="Times New Roman"/>
          <w:bCs/>
          <w:iCs/>
          <w:sz w:val="28"/>
          <w:szCs w:val="28"/>
          <w:lang w:val="en-US"/>
        </w:rPr>
        <w:t>IV</w:t>
      </w:r>
      <w:r w:rsidRPr="00DA1A57">
        <w:rPr>
          <w:rFonts w:ascii="Times New Roman" w:hAnsi="Times New Roman" w:cs="Times New Roman"/>
          <w:bCs/>
          <w:iCs/>
          <w:sz w:val="28"/>
          <w:szCs w:val="28"/>
        </w:rPr>
        <w:t>-8.</w:t>
      </w:r>
      <w:r w:rsidRPr="00DA1A5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bookmarkStart w:id="0" w:name="_Toc373749435"/>
      <w:r w:rsidRPr="00DA1A57">
        <w:rPr>
          <w:rFonts w:ascii="Times New Roman" w:hAnsi="Times New Roman" w:cs="Times New Roman"/>
          <w:bCs/>
          <w:iCs/>
          <w:sz w:val="28"/>
          <w:szCs w:val="28"/>
        </w:rPr>
        <w:t>Характеристика кадрового состава общеобразовательных организаций по уровню образования</w:t>
      </w:r>
      <w:bookmarkEnd w:id="0"/>
      <w:r w:rsidRPr="00DA1A5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4940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4"/>
        <w:gridCol w:w="851"/>
        <w:gridCol w:w="709"/>
        <w:gridCol w:w="708"/>
        <w:gridCol w:w="567"/>
        <w:gridCol w:w="567"/>
        <w:gridCol w:w="851"/>
        <w:gridCol w:w="850"/>
        <w:gridCol w:w="851"/>
        <w:gridCol w:w="850"/>
        <w:gridCol w:w="851"/>
        <w:gridCol w:w="850"/>
        <w:gridCol w:w="888"/>
        <w:gridCol w:w="735"/>
        <w:gridCol w:w="736"/>
        <w:gridCol w:w="735"/>
        <w:gridCol w:w="735"/>
        <w:gridCol w:w="735"/>
        <w:gridCol w:w="737"/>
      </w:tblGrid>
      <w:tr w:rsidR="00DA1A57" w:rsidRPr="00725D83" w:rsidTr="00DA1A57">
        <w:trPr>
          <w:trHeight w:val="2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1A57" w:rsidRPr="00725D83" w:rsidRDefault="00DA1A57" w:rsidP="00725D83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57" w:rsidRPr="00725D83" w:rsidRDefault="00DA1A57" w:rsidP="00725D83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2013–2014 уч.г.</w:t>
            </w:r>
          </w:p>
        </w:tc>
        <w:tc>
          <w:tcPr>
            <w:tcW w:w="51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57" w:rsidRPr="00725D83" w:rsidRDefault="00DA1A57" w:rsidP="00725D83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2014–2015 уч.г.</w:t>
            </w:r>
          </w:p>
        </w:tc>
        <w:tc>
          <w:tcPr>
            <w:tcW w:w="44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57" w:rsidRPr="00725D83" w:rsidRDefault="00DA1A57" w:rsidP="00725D83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2015–2016 уч.г.</w:t>
            </w:r>
          </w:p>
        </w:tc>
      </w:tr>
      <w:tr w:rsidR="00DA1A57" w:rsidRPr="00725D83" w:rsidTr="00DA1A57">
        <w:trPr>
          <w:cantSplit/>
          <w:trHeight w:val="3546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57" w:rsidRPr="00725D83" w:rsidRDefault="00DA1A57" w:rsidP="00725D83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A1A57" w:rsidRPr="00725D83" w:rsidRDefault="00DA1A57" w:rsidP="00725D83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A1A57" w:rsidRPr="00725D83" w:rsidRDefault="00DA1A57" w:rsidP="00725D83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A1A57" w:rsidRPr="00725D83" w:rsidRDefault="00DA1A57" w:rsidP="00725D83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A1A57" w:rsidRPr="00725D83" w:rsidRDefault="00DA1A57" w:rsidP="00725D83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A1A57" w:rsidRPr="00725D83" w:rsidRDefault="00DA1A57" w:rsidP="00725D83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A1A57" w:rsidRPr="00725D83" w:rsidRDefault="00DA1A57" w:rsidP="00725D83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Неоконченное высшее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A1A57" w:rsidRPr="00725D83" w:rsidRDefault="00DA1A57" w:rsidP="00725D83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A1A57" w:rsidRPr="00725D83" w:rsidRDefault="00DA1A57" w:rsidP="00725D83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A1A57" w:rsidRPr="00725D83" w:rsidRDefault="00DA1A57" w:rsidP="00725D83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A1A57" w:rsidRPr="00725D83" w:rsidRDefault="00DA1A57" w:rsidP="00725D83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A1A57" w:rsidRPr="00725D83" w:rsidRDefault="00DA1A57" w:rsidP="00725D83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A1A57" w:rsidRPr="00725D83" w:rsidRDefault="00DA1A57" w:rsidP="00725D83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Неоконченное высшее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A1A57" w:rsidRPr="00725D83" w:rsidRDefault="00DA1A57" w:rsidP="00725D83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A1A57" w:rsidRPr="00725D83" w:rsidRDefault="00DA1A57" w:rsidP="00725D83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A1A57" w:rsidRPr="00725D83" w:rsidRDefault="00DA1A57" w:rsidP="00725D83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A1A57" w:rsidRPr="00725D83" w:rsidRDefault="00DA1A57" w:rsidP="00725D83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A1A57" w:rsidRPr="00725D83" w:rsidRDefault="00DA1A57" w:rsidP="00725D83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A1A57" w:rsidRPr="00725D83" w:rsidRDefault="00DA1A57" w:rsidP="00725D83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Неоконченное высшее</w:t>
            </w:r>
          </w:p>
        </w:tc>
      </w:tr>
      <w:tr w:rsidR="00DA1A57" w:rsidRPr="00725D83" w:rsidTr="00DA1A57">
        <w:trPr>
          <w:trHeight w:val="42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57" w:rsidRPr="00725D83" w:rsidRDefault="00DA1A57" w:rsidP="00725D83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 xml:space="preserve">Всего, чел.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57" w:rsidRPr="00725D83" w:rsidRDefault="00DA1A57" w:rsidP="00725D83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57" w:rsidRPr="00725D83" w:rsidRDefault="00DA1A57" w:rsidP="00725D83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57" w:rsidRPr="00725D83" w:rsidRDefault="00DA1A57" w:rsidP="00725D83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57" w:rsidRPr="00725D83" w:rsidRDefault="00DA1A57" w:rsidP="00725D83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57" w:rsidRPr="00725D83" w:rsidRDefault="00DA1A57" w:rsidP="00725D83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57" w:rsidRPr="00725D83" w:rsidRDefault="00DA1A57" w:rsidP="00725D83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57" w:rsidRPr="00725D83" w:rsidRDefault="00DA1A57" w:rsidP="00725D83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57" w:rsidRPr="00725D83" w:rsidRDefault="00DA1A57" w:rsidP="00725D83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57" w:rsidRPr="00725D83" w:rsidRDefault="00DA1A57" w:rsidP="00725D83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57" w:rsidRPr="00725D83" w:rsidRDefault="00DA1A57" w:rsidP="00725D83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57" w:rsidRPr="00725D83" w:rsidRDefault="00DA1A57" w:rsidP="00725D83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57" w:rsidRPr="00725D83" w:rsidRDefault="00DA1A57" w:rsidP="00725D83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57" w:rsidRPr="00725D83" w:rsidRDefault="00DA1A57" w:rsidP="00725D83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57" w:rsidRPr="00725D83" w:rsidRDefault="00DA1A57" w:rsidP="00725D83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57" w:rsidRPr="00725D83" w:rsidRDefault="00DA1A57" w:rsidP="00725D83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57" w:rsidRPr="00725D83" w:rsidRDefault="00DA1A57" w:rsidP="00725D83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57" w:rsidRPr="00725D83" w:rsidRDefault="00DA1A57" w:rsidP="00725D83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57" w:rsidRPr="00725D83" w:rsidRDefault="00DA1A57" w:rsidP="00725D83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1A57" w:rsidRPr="00725D83" w:rsidTr="00DA1A57">
        <w:trPr>
          <w:trHeight w:val="2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57" w:rsidRPr="00725D83" w:rsidRDefault="00DA1A57" w:rsidP="00725D83">
            <w:pPr>
              <w:spacing w:after="0" w:line="240" w:lineRule="auto"/>
              <w:ind w:hanging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57" w:rsidRPr="00725D83" w:rsidRDefault="00DA1A57" w:rsidP="00725D83">
            <w:pPr>
              <w:spacing w:after="0" w:line="240" w:lineRule="auto"/>
              <w:ind w:hanging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57" w:rsidRPr="00725D83" w:rsidRDefault="00DA1A57" w:rsidP="00725D83">
            <w:pPr>
              <w:spacing w:after="0" w:line="240" w:lineRule="auto"/>
              <w:ind w:hanging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57" w:rsidRPr="00725D83" w:rsidRDefault="00DA1A57" w:rsidP="00725D83">
            <w:pPr>
              <w:spacing w:after="0" w:line="240" w:lineRule="auto"/>
              <w:ind w:hanging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57" w:rsidRPr="00725D83" w:rsidRDefault="00DA1A57" w:rsidP="00725D83">
            <w:pPr>
              <w:spacing w:after="0" w:line="240" w:lineRule="auto"/>
              <w:ind w:hanging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57" w:rsidRPr="00725D83" w:rsidRDefault="00DA1A57" w:rsidP="00725D83">
            <w:pPr>
              <w:spacing w:after="0" w:line="240" w:lineRule="auto"/>
              <w:ind w:hanging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57" w:rsidRPr="00725D83" w:rsidRDefault="00DA1A57" w:rsidP="00725D83">
            <w:pPr>
              <w:spacing w:after="0" w:line="240" w:lineRule="auto"/>
              <w:ind w:hanging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57" w:rsidRPr="00725D83" w:rsidRDefault="00DA1A57" w:rsidP="00725D83">
            <w:pPr>
              <w:spacing w:after="0" w:line="240" w:lineRule="auto"/>
              <w:ind w:hanging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57" w:rsidRPr="00725D83" w:rsidRDefault="00DA1A57" w:rsidP="00725D83">
            <w:pPr>
              <w:spacing w:after="0" w:line="240" w:lineRule="auto"/>
              <w:ind w:hanging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57" w:rsidRPr="00725D83" w:rsidRDefault="00DA1A57" w:rsidP="00725D83">
            <w:pPr>
              <w:spacing w:after="0" w:line="240" w:lineRule="auto"/>
              <w:ind w:hanging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57" w:rsidRPr="00725D83" w:rsidRDefault="00DA1A57" w:rsidP="00725D83">
            <w:pPr>
              <w:spacing w:after="0" w:line="240" w:lineRule="auto"/>
              <w:ind w:hanging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57" w:rsidRPr="00725D83" w:rsidRDefault="00DA1A57" w:rsidP="00725D83">
            <w:pPr>
              <w:spacing w:after="0" w:line="240" w:lineRule="auto"/>
              <w:ind w:hanging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57" w:rsidRPr="00725D83" w:rsidRDefault="00DA1A57" w:rsidP="00725D83">
            <w:pPr>
              <w:spacing w:after="0" w:line="240" w:lineRule="auto"/>
              <w:ind w:hanging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57" w:rsidRPr="00725D83" w:rsidRDefault="00DA1A57" w:rsidP="00725D83">
            <w:pPr>
              <w:spacing w:after="0" w:line="240" w:lineRule="auto"/>
              <w:ind w:hanging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57" w:rsidRPr="00725D83" w:rsidRDefault="00DA1A57" w:rsidP="00725D83">
            <w:pPr>
              <w:spacing w:after="0" w:line="240" w:lineRule="auto"/>
              <w:ind w:hanging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57" w:rsidRPr="00725D83" w:rsidRDefault="00DA1A57" w:rsidP="00725D83">
            <w:pPr>
              <w:spacing w:after="0" w:line="240" w:lineRule="auto"/>
              <w:ind w:hanging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57" w:rsidRPr="00725D83" w:rsidRDefault="00DA1A57" w:rsidP="00725D83">
            <w:pPr>
              <w:spacing w:after="0" w:line="240" w:lineRule="auto"/>
              <w:ind w:hanging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57" w:rsidRPr="00725D83" w:rsidRDefault="00DA1A57" w:rsidP="00725D83">
            <w:pPr>
              <w:spacing w:after="0" w:line="240" w:lineRule="auto"/>
              <w:ind w:hanging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57" w:rsidRPr="00725D83" w:rsidRDefault="00DA1A57" w:rsidP="00725D83">
            <w:pPr>
              <w:spacing w:after="0" w:line="240" w:lineRule="auto"/>
              <w:ind w:hanging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F7E7C" w:rsidRDefault="001F7E7C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F7E7C" w:rsidRDefault="001F7E7C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F7E7C" w:rsidRDefault="001F7E7C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F7E7C" w:rsidRDefault="001F7E7C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F7E7C" w:rsidRDefault="001F7E7C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F7E7C" w:rsidRDefault="001F7E7C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F7E7C" w:rsidRDefault="001F7E7C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F7E7C" w:rsidRDefault="001F7E7C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F7E7C" w:rsidRDefault="001F7E7C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F7E7C" w:rsidRDefault="001F7E7C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F7E7C" w:rsidRDefault="001F7E7C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F7E7C" w:rsidRDefault="001F7E7C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F7E7C" w:rsidRDefault="001F7E7C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F7E7C" w:rsidRPr="00DA1A57" w:rsidRDefault="001F7E7C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1A5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A1A57">
        <w:rPr>
          <w:rFonts w:ascii="Times New Roman" w:hAnsi="Times New Roman" w:cs="Times New Roman"/>
          <w:sz w:val="28"/>
          <w:szCs w:val="28"/>
        </w:rPr>
        <w:t>-9. Повышение квалификации работников (курсы повышения квалификации, семинары, вебинары).</w:t>
      </w:r>
    </w:p>
    <w:p w:rsidR="00725D83" w:rsidRDefault="00725D83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5140" w:type="dxa"/>
        <w:tblInd w:w="92" w:type="dxa"/>
        <w:tblLayout w:type="fixed"/>
        <w:tblLook w:val="04A0"/>
      </w:tblPr>
      <w:tblGrid>
        <w:gridCol w:w="1434"/>
        <w:gridCol w:w="1134"/>
        <w:gridCol w:w="992"/>
        <w:gridCol w:w="1134"/>
        <w:gridCol w:w="1418"/>
        <w:gridCol w:w="1417"/>
        <w:gridCol w:w="1559"/>
        <w:gridCol w:w="1134"/>
        <w:gridCol w:w="1276"/>
        <w:gridCol w:w="1134"/>
        <w:gridCol w:w="1276"/>
        <w:gridCol w:w="1232"/>
      </w:tblGrid>
      <w:tr w:rsidR="00725D83" w:rsidRPr="00725D83" w:rsidTr="001B6665">
        <w:trPr>
          <w:trHeight w:val="390"/>
        </w:trPr>
        <w:tc>
          <w:tcPr>
            <w:tcW w:w="46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5D83" w:rsidRPr="00F81260" w:rsidRDefault="00725D83" w:rsidP="001B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2013–2014 уч.г.</w:t>
            </w:r>
          </w:p>
        </w:tc>
        <w:tc>
          <w:tcPr>
            <w:tcW w:w="552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5D83" w:rsidRPr="00F81260" w:rsidRDefault="00725D83" w:rsidP="001B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2014–2015 уч.г.</w:t>
            </w:r>
          </w:p>
        </w:tc>
        <w:tc>
          <w:tcPr>
            <w:tcW w:w="491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5D83" w:rsidRPr="00F81260" w:rsidRDefault="00725D83" w:rsidP="001B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2015–2016 уч.г.</w:t>
            </w:r>
          </w:p>
        </w:tc>
      </w:tr>
      <w:tr w:rsidR="00725D83" w:rsidRPr="00725D83" w:rsidTr="001B6665">
        <w:trPr>
          <w:trHeight w:val="3123"/>
        </w:trPr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5D83" w:rsidRPr="00F81260" w:rsidRDefault="00725D83" w:rsidP="001B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педагогических работников, прошедших курсовую подготовку, чел.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5D83" w:rsidRPr="00F81260" w:rsidRDefault="00725D83" w:rsidP="001B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общего количества педагогических работников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5D83" w:rsidRPr="00F81260" w:rsidRDefault="00725D83" w:rsidP="001B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руководящих  работников, прошедших курсовую подготовку, чел.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5D83" w:rsidRPr="00F81260" w:rsidRDefault="00725D83" w:rsidP="001B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общего количества руководящих  работников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5D83" w:rsidRPr="00F81260" w:rsidRDefault="00725D83" w:rsidP="001B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педагогических работников, прошедших курсовую подготовку, чел. 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5D83" w:rsidRPr="00F81260" w:rsidRDefault="00725D83" w:rsidP="001B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общего количества педагогических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5D83" w:rsidRPr="00F81260" w:rsidRDefault="00725D83" w:rsidP="001B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руководящих  работников, прошедших курсовую подготовку, чел.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5D83" w:rsidRPr="00F81260" w:rsidRDefault="00725D83" w:rsidP="001B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общего количества руководящих 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5D83" w:rsidRPr="00F81260" w:rsidRDefault="00725D83" w:rsidP="001B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педагогических работников, прошедших курсовую подготовку, чел.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5D83" w:rsidRPr="00F81260" w:rsidRDefault="00725D83" w:rsidP="001B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общего количества педагогических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5D83" w:rsidRPr="00F81260" w:rsidRDefault="00725D83" w:rsidP="001B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руководящих  работников, прошедших курсовую подготовку, чел. *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5D83" w:rsidRPr="00F81260" w:rsidRDefault="00725D83" w:rsidP="001B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общего количества руководящих  работников</w:t>
            </w:r>
          </w:p>
        </w:tc>
      </w:tr>
      <w:tr w:rsidR="00725D83" w:rsidRPr="00725D83" w:rsidTr="001B6665">
        <w:trPr>
          <w:trHeight w:val="390"/>
        </w:trPr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5D83" w:rsidRPr="00F81260" w:rsidRDefault="00725D83" w:rsidP="001B6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5D83" w:rsidRPr="00F81260" w:rsidRDefault="00725D83" w:rsidP="001B6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5D83" w:rsidRPr="00F81260" w:rsidRDefault="00725D83" w:rsidP="001B6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5D83" w:rsidRPr="00F81260" w:rsidRDefault="00725D83" w:rsidP="001B6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5D83" w:rsidRPr="00F81260" w:rsidRDefault="00725D83" w:rsidP="001B6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5D83" w:rsidRPr="00F81260" w:rsidRDefault="00725D83" w:rsidP="001B6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5D83" w:rsidRPr="00F81260" w:rsidRDefault="00725D83" w:rsidP="001B6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5D83" w:rsidRPr="00F81260" w:rsidRDefault="00725D83" w:rsidP="001B6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5D83" w:rsidRPr="00F81260" w:rsidRDefault="00725D83" w:rsidP="001B6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5D83" w:rsidRPr="00F81260" w:rsidRDefault="00725D83" w:rsidP="001B6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5D83" w:rsidRPr="00F81260" w:rsidRDefault="00725D83" w:rsidP="001B6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5D83" w:rsidRPr="00F81260" w:rsidRDefault="00725D83" w:rsidP="001B6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DA1A57" w:rsidRPr="00DA1A57" w:rsidRDefault="00DA1A57" w:rsidP="00725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1A5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A1A57">
        <w:rPr>
          <w:rFonts w:ascii="Times New Roman" w:hAnsi="Times New Roman" w:cs="Times New Roman"/>
          <w:sz w:val="28"/>
          <w:szCs w:val="28"/>
        </w:rPr>
        <w:t xml:space="preserve">-10. Профессиональная переподготовка педагогических и руководящих работников. </w:t>
      </w: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5"/>
        <w:gridCol w:w="2126"/>
        <w:gridCol w:w="2552"/>
        <w:gridCol w:w="2551"/>
        <w:gridCol w:w="2694"/>
      </w:tblGrid>
      <w:tr w:rsidR="00DA1A57" w:rsidRPr="00725D83" w:rsidTr="00725D83">
        <w:trPr>
          <w:trHeight w:val="583"/>
        </w:trPr>
        <w:tc>
          <w:tcPr>
            <w:tcW w:w="5245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Ф.И.О. работника</w:t>
            </w:r>
          </w:p>
        </w:tc>
        <w:tc>
          <w:tcPr>
            <w:tcW w:w="2126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Педагогический профиль</w:t>
            </w:r>
          </w:p>
        </w:tc>
        <w:tc>
          <w:tcPr>
            <w:tcW w:w="2551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ВПО </w:t>
            </w:r>
          </w:p>
        </w:tc>
        <w:tc>
          <w:tcPr>
            <w:tcW w:w="2694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</w:tr>
      <w:tr w:rsidR="00DA1A57" w:rsidRPr="00725D83" w:rsidTr="00725D83">
        <w:trPr>
          <w:trHeight w:val="296"/>
        </w:trPr>
        <w:tc>
          <w:tcPr>
            <w:tcW w:w="5245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Думенко Сергей Алексеевич</w:t>
            </w:r>
          </w:p>
        </w:tc>
        <w:tc>
          <w:tcPr>
            <w:tcW w:w="2126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552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1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ГБОУ ВО СГПИ</w:t>
            </w:r>
          </w:p>
        </w:tc>
        <w:tc>
          <w:tcPr>
            <w:tcW w:w="2694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Сентябрь 2015-июнь 2016</w:t>
            </w:r>
          </w:p>
        </w:tc>
      </w:tr>
      <w:tr w:rsidR="00DA1A57" w:rsidRPr="00725D83" w:rsidTr="00725D83">
        <w:trPr>
          <w:trHeight w:val="296"/>
        </w:trPr>
        <w:tc>
          <w:tcPr>
            <w:tcW w:w="5245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Зубакина Анна Николаевна</w:t>
            </w:r>
          </w:p>
        </w:tc>
        <w:tc>
          <w:tcPr>
            <w:tcW w:w="2126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552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551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ГБОУ ВО СГПИ</w:t>
            </w:r>
          </w:p>
        </w:tc>
        <w:tc>
          <w:tcPr>
            <w:tcW w:w="2694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Сентябрь 2015-июнь 2016</w:t>
            </w:r>
          </w:p>
        </w:tc>
      </w:tr>
      <w:tr w:rsidR="00DA1A57" w:rsidRPr="00725D83" w:rsidTr="00725D83">
        <w:trPr>
          <w:trHeight w:val="296"/>
        </w:trPr>
        <w:tc>
          <w:tcPr>
            <w:tcW w:w="5245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Скоробогатова Елена Леонидовна</w:t>
            </w:r>
          </w:p>
        </w:tc>
        <w:tc>
          <w:tcPr>
            <w:tcW w:w="2126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52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551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ГАОУ ВО НГГТИ</w:t>
            </w:r>
          </w:p>
        </w:tc>
        <w:tc>
          <w:tcPr>
            <w:tcW w:w="2694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Сентябрь 2015-июнь 2016</w:t>
            </w:r>
          </w:p>
        </w:tc>
      </w:tr>
      <w:tr w:rsidR="00DA1A57" w:rsidRPr="00725D83" w:rsidTr="00725D83">
        <w:trPr>
          <w:trHeight w:val="296"/>
        </w:trPr>
        <w:tc>
          <w:tcPr>
            <w:tcW w:w="5245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Нецветов Андрей Сергеевич</w:t>
            </w:r>
          </w:p>
        </w:tc>
        <w:tc>
          <w:tcPr>
            <w:tcW w:w="2126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</w:t>
            </w:r>
          </w:p>
        </w:tc>
        <w:tc>
          <w:tcPr>
            <w:tcW w:w="2552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551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ГАОУ ВО НГГТИ</w:t>
            </w:r>
          </w:p>
        </w:tc>
        <w:tc>
          <w:tcPr>
            <w:tcW w:w="2694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Сентябрь 2015-июнь 2016</w:t>
            </w:r>
          </w:p>
        </w:tc>
      </w:tr>
      <w:tr w:rsidR="00DA1A57" w:rsidRPr="00725D83" w:rsidTr="00725D83">
        <w:trPr>
          <w:trHeight w:val="296"/>
        </w:trPr>
        <w:tc>
          <w:tcPr>
            <w:tcW w:w="5245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Сабельникова Екатерина Александровна</w:t>
            </w:r>
          </w:p>
        </w:tc>
        <w:tc>
          <w:tcPr>
            <w:tcW w:w="2126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Инспектор ОК</w:t>
            </w:r>
          </w:p>
        </w:tc>
        <w:tc>
          <w:tcPr>
            <w:tcW w:w="2552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</w:t>
            </w:r>
          </w:p>
        </w:tc>
        <w:tc>
          <w:tcPr>
            <w:tcW w:w="2551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ГБУ ДПО СКИРО ПК и ПРО</w:t>
            </w:r>
          </w:p>
        </w:tc>
        <w:tc>
          <w:tcPr>
            <w:tcW w:w="2694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Январь-сентябрь 2016</w:t>
            </w:r>
          </w:p>
        </w:tc>
      </w:tr>
      <w:tr w:rsidR="00DA1A57" w:rsidRPr="00725D83" w:rsidTr="00725D83">
        <w:trPr>
          <w:trHeight w:val="296"/>
        </w:trPr>
        <w:tc>
          <w:tcPr>
            <w:tcW w:w="5245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Досыбаева Людмила Жанленовна</w:t>
            </w:r>
          </w:p>
        </w:tc>
        <w:tc>
          <w:tcPr>
            <w:tcW w:w="2126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2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2551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ГБУ ДПО СКИРО ПК и ПРО</w:t>
            </w:r>
          </w:p>
        </w:tc>
        <w:tc>
          <w:tcPr>
            <w:tcW w:w="2694" w:type="dxa"/>
          </w:tcPr>
          <w:p w:rsidR="00DA1A57" w:rsidRPr="00725D83" w:rsidRDefault="00DA1A57" w:rsidP="0072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83">
              <w:rPr>
                <w:rFonts w:ascii="Times New Roman" w:hAnsi="Times New Roman" w:cs="Times New Roman"/>
                <w:sz w:val="24"/>
                <w:szCs w:val="24"/>
              </w:rPr>
              <w:t>Январь-апрель 2016</w:t>
            </w:r>
          </w:p>
        </w:tc>
      </w:tr>
    </w:tbl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1A5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A1A57">
        <w:rPr>
          <w:rFonts w:ascii="Times New Roman" w:hAnsi="Times New Roman" w:cs="Times New Roman"/>
          <w:sz w:val="28"/>
          <w:szCs w:val="28"/>
        </w:rPr>
        <w:t xml:space="preserve">-11. Аттестация работников. </w:t>
      </w:r>
    </w:p>
    <w:p w:rsidR="00496E4D" w:rsidRDefault="00496E4D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5184" w:type="dxa"/>
        <w:tblInd w:w="92" w:type="dxa"/>
        <w:tblLayout w:type="fixed"/>
        <w:tblLook w:val="04A0"/>
      </w:tblPr>
      <w:tblGrid>
        <w:gridCol w:w="1150"/>
        <w:gridCol w:w="1134"/>
        <w:gridCol w:w="1134"/>
        <w:gridCol w:w="1134"/>
        <w:gridCol w:w="1276"/>
        <w:gridCol w:w="1276"/>
        <w:gridCol w:w="1276"/>
        <w:gridCol w:w="1417"/>
        <w:gridCol w:w="1276"/>
        <w:gridCol w:w="1417"/>
        <w:gridCol w:w="1276"/>
        <w:gridCol w:w="1418"/>
      </w:tblGrid>
      <w:tr w:rsidR="00496E4D" w:rsidRPr="00F81260" w:rsidTr="00496E4D">
        <w:trPr>
          <w:trHeight w:val="390"/>
        </w:trPr>
        <w:tc>
          <w:tcPr>
            <w:tcW w:w="4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6E4D" w:rsidRPr="00F81260" w:rsidRDefault="00496E4D" w:rsidP="001B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2013–2014 уч.г.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6E4D" w:rsidRPr="00F81260" w:rsidRDefault="00496E4D" w:rsidP="001B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2014–2015 уч.г.</w:t>
            </w:r>
          </w:p>
        </w:tc>
        <w:tc>
          <w:tcPr>
            <w:tcW w:w="538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6E4D" w:rsidRPr="00F81260" w:rsidRDefault="00496E4D" w:rsidP="001B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2015–2016 уч.г.</w:t>
            </w:r>
          </w:p>
        </w:tc>
      </w:tr>
      <w:tr w:rsidR="00496E4D" w:rsidRPr="00F81260" w:rsidTr="00496E4D">
        <w:trPr>
          <w:trHeight w:val="1706"/>
        </w:trPr>
        <w:tc>
          <w:tcPr>
            <w:tcW w:w="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6E4D" w:rsidRPr="00F81260" w:rsidRDefault="00496E4D" w:rsidP="001B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педагогических работников, прошедших аттестацию, чел.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6E4D" w:rsidRPr="00F81260" w:rsidRDefault="00496E4D" w:rsidP="001B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общего количества педагогических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6E4D" w:rsidRPr="00F81260" w:rsidRDefault="00496E4D" w:rsidP="001B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руководящих  работников, прошедших аттестацию, чел.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6E4D" w:rsidRPr="00F81260" w:rsidRDefault="00496E4D" w:rsidP="001B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общего количества руководящих 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6E4D" w:rsidRPr="00F81260" w:rsidRDefault="00496E4D" w:rsidP="001B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педагогических работников, прошедших аттестацию, чел.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6E4D" w:rsidRPr="00F81260" w:rsidRDefault="00496E4D" w:rsidP="001B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общего количества педагогических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6E4D" w:rsidRPr="00F81260" w:rsidRDefault="00496E4D" w:rsidP="001B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руководящих  работников, прошедших аттестацию, чел. 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6E4D" w:rsidRPr="00F81260" w:rsidRDefault="00496E4D" w:rsidP="001B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общего количества руководящих 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6E4D" w:rsidRPr="00F81260" w:rsidRDefault="00496E4D" w:rsidP="001B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педагогических работников, прошедших аттестацию, чел. 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6E4D" w:rsidRPr="00F81260" w:rsidRDefault="00496E4D" w:rsidP="001B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общего количества педагогических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6E4D" w:rsidRPr="00F81260" w:rsidRDefault="00496E4D" w:rsidP="001B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руководящих  работников, прошедших аттестацию, чел. 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6E4D" w:rsidRPr="00F81260" w:rsidRDefault="00496E4D" w:rsidP="001B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общего количества руководящих  работников</w:t>
            </w:r>
          </w:p>
        </w:tc>
      </w:tr>
      <w:tr w:rsidR="00496E4D" w:rsidRPr="00F81260" w:rsidTr="00496E4D">
        <w:trPr>
          <w:trHeight w:val="390"/>
        </w:trPr>
        <w:tc>
          <w:tcPr>
            <w:tcW w:w="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6E4D" w:rsidRPr="00F81260" w:rsidRDefault="00496E4D" w:rsidP="001B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6E4D" w:rsidRPr="00F81260" w:rsidRDefault="00496E4D" w:rsidP="001B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6E4D" w:rsidRPr="00F81260" w:rsidRDefault="00496E4D" w:rsidP="001B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6E4D" w:rsidRPr="00F81260" w:rsidRDefault="00496E4D" w:rsidP="001B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6E4D" w:rsidRPr="00F81260" w:rsidRDefault="00496E4D" w:rsidP="001B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6E4D" w:rsidRPr="00F81260" w:rsidRDefault="00496E4D" w:rsidP="001B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6E4D" w:rsidRPr="00F81260" w:rsidRDefault="00496E4D" w:rsidP="001B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6E4D" w:rsidRPr="00F81260" w:rsidRDefault="00496E4D" w:rsidP="001B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6E4D" w:rsidRPr="00F81260" w:rsidRDefault="00496E4D" w:rsidP="001B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6E4D" w:rsidRPr="00F81260" w:rsidRDefault="00496E4D" w:rsidP="001B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6E4D" w:rsidRPr="00F81260" w:rsidRDefault="00496E4D" w:rsidP="001B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6E4D" w:rsidRPr="00F81260" w:rsidRDefault="00496E4D" w:rsidP="001B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6E4D" w:rsidRPr="00F81260" w:rsidTr="00496E4D">
        <w:trPr>
          <w:trHeight w:val="37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E4D" w:rsidRPr="00F81260" w:rsidRDefault="00496E4D" w:rsidP="001B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E4D" w:rsidRPr="00F81260" w:rsidRDefault="00496E4D" w:rsidP="001B6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E4D" w:rsidRPr="00F81260" w:rsidRDefault="00496E4D" w:rsidP="001B6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E4D" w:rsidRPr="00F81260" w:rsidRDefault="00496E4D" w:rsidP="001B6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E4D" w:rsidRPr="00F81260" w:rsidRDefault="00496E4D" w:rsidP="001B6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E4D" w:rsidRPr="00F81260" w:rsidRDefault="00496E4D" w:rsidP="001B6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E4D" w:rsidRPr="00F81260" w:rsidRDefault="00496E4D" w:rsidP="001B6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E4D" w:rsidRPr="00F81260" w:rsidRDefault="00496E4D" w:rsidP="001B6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E4D" w:rsidRPr="00F81260" w:rsidRDefault="00496E4D" w:rsidP="001B6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E4D" w:rsidRPr="00F81260" w:rsidRDefault="00496E4D" w:rsidP="001B6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E4D" w:rsidRPr="00F81260" w:rsidRDefault="00496E4D" w:rsidP="001B6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E4D" w:rsidRPr="00F81260" w:rsidRDefault="00496E4D" w:rsidP="001B6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DA1A57" w:rsidRPr="00DA1A57" w:rsidRDefault="00DA1A57" w:rsidP="00496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1A5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A1A57">
        <w:rPr>
          <w:rFonts w:ascii="Times New Roman" w:hAnsi="Times New Roman" w:cs="Times New Roman"/>
          <w:sz w:val="28"/>
          <w:szCs w:val="28"/>
        </w:rPr>
        <w:t>-12. Награды педагогических и руководящих работников.</w:t>
      </w:r>
    </w:p>
    <w:tbl>
      <w:tblPr>
        <w:tblpPr w:leftFromText="180" w:rightFromText="180" w:vertAnchor="text" w:horzAnchor="margin" w:tblpY="198"/>
        <w:tblW w:w="15218" w:type="dxa"/>
        <w:tblCellMar>
          <w:left w:w="30" w:type="dxa"/>
          <w:right w:w="30" w:type="dxa"/>
        </w:tblCellMar>
        <w:tblLook w:val="0000"/>
      </w:tblPr>
      <w:tblGrid>
        <w:gridCol w:w="9939"/>
        <w:gridCol w:w="1639"/>
        <w:gridCol w:w="3640"/>
      </w:tblGrid>
      <w:tr w:rsidR="00496E4D" w:rsidRPr="00496E4D" w:rsidTr="00496E4D">
        <w:trPr>
          <w:trHeight w:val="266"/>
        </w:trPr>
        <w:tc>
          <w:tcPr>
            <w:tcW w:w="9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E4D" w:rsidRPr="00496E4D" w:rsidRDefault="00496E4D" w:rsidP="00496E4D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6E4D">
              <w:rPr>
                <w:rFonts w:ascii="Times New Roman" w:hAnsi="Times New Roman" w:cs="Times New Roman"/>
                <w:b/>
                <w:sz w:val="24"/>
                <w:szCs w:val="28"/>
              </w:rPr>
              <w:t>Награды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96E4D" w:rsidRPr="00496E4D" w:rsidRDefault="00496E4D" w:rsidP="00496E4D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6E4D">
              <w:rPr>
                <w:rFonts w:ascii="Times New Roman" w:hAnsi="Times New Roman" w:cs="Times New Roman"/>
                <w:b/>
                <w:sz w:val="24"/>
                <w:szCs w:val="28"/>
              </w:rPr>
              <w:t>Кол-во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E4D" w:rsidRPr="00496E4D" w:rsidRDefault="00496E4D" w:rsidP="00496E4D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6E4D">
              <w:rPr>
                <w:rFonts w:ascii="Times New Roman" w:hAnsi="Times New Roman" w:cs="Times New Roman"/>
                <w:b/>
                <w:sz w:val="24"/>
                <w:szCs w:val="28"/>
              </w:rPr>
              <w:t>Год получения</w:t>
            </w:r>
          </w:p>
        </w:tc>
      </w:tr>
      <w:tr w:rsidR="00496E4D" w:rsidRPr="00DA1A57" w:rsidTr="00496E4D">
        <w:trPr>
          <w:trHeight w:val="271"/>
        </w:trPr>
        <w:tc>
          <w:tcPr>
            <w:tcW w:w="9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D" w:rsidRPr="00DA1A57" w:rsidRDefault="00496E4D" w:rsidP="00496E4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Народный учитель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6E4D" w:rsidRPr="00DA1A57" w:rsidRDefault="00496E4D" w:rsidP="00496E4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96E4D" w:rsidRPr="00DA1A57" w:rsidRDefault="00496E4D" w:rsidP="00496E4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6E4D" w:rsidRPr="00DA1A57" w:rsidTr="00496E4D">
        <w:trPr>
          <w:trHeight w:val="276"/>
        </w:trPr>
        <w:tc>
          <w:tcPr>
            <w:tcW w:w="9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D" w:rsidRPr="00DA1A57" w:rsidRDefault="00496E4D" w:rsidP="00496E4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Заслуженный учитель Российской Федерации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6E4D" w:rsidRPr="00DA1A57" w:rsidRDefault="00496E4D" w:rsidP="00496E4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96E4D" w:rsidRPr="00DA1A57" w:rsidRDefault="00496E4D" w:rsidP="00496E4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6E4D" w:rsidRPr="00DA1A57" w:rsidTr="00496E4D">
        <w:trPr>
          <w:trHeight w:val="252"/>
        </w:trPr>
        <w:tc>
          <w:tcPr>
            <w:tcW w:w="9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D" w:rsidRPr="00DA1A57" w:rsidRDefault="00496E4D" w:rsidP="00496E4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Заслуженный работник физической культуры и спорта РФ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6E4D" w:rsidRPr="00DA1A57" w:rsidRDefault="00496E4D" w:rsidP="00496E4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96E4D" w:rsidRPr="00DA1A57" w:rsidRDefault="00496E4D" w:rsidP="00496E4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6E4D" w:rsidRPr="00DA1A57" w:rsidTr="00496E4D">
        <w:trPr>
          <w:trHeight w:val="256"/>
        </w:trPr>
        <w:tc>
          <w:tcPr>
            <w:tcW w:w="9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D" w:rsidRPr="00DA1A57" w:rsidRDefault="00496E4D" w:rsidP="00496E4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Почетный работник общего образования РФ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6E4D" w:rsidRPr="00DA1A57" w:rsidRDefault="00496E4D" w:rsidP="00496E4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96E4D" w:rsidRPr="00DA1A57" w:rsidRDefault="00496E4D" w:rsidP="00496E4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200-2010</w:t>
            </w:r>
          </w:p>
        </w:tc>
      </w:tr>
      <w:tr w:rsidR="00496E4D" w:rsidRPr="00DA1A57" w:rsidTr="00496E4D">
        <w:trPr>
          <w:trHeight w:val="246"/>
        </w:trPr>
        <w:tc>
          <w:tcPr>
            <w:tcW w:w="9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D" w:rsidRPr="00DA1A57" w:rsidRDefault="00496E4D" w:rsidP="00496E4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Отличник народного просвещения РФ, СССР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6E4D" w:rsidRPr="00DA1A57" w:rsidRDefault="00496E4D" w:rsidP="00496E4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96E4D" w:rsidRPr="00DA1A57" w:rsidRDefault="00496E4D" w:rsidP="00496E4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1990, 1996</w:t>
            </w:r>
          </w:p>
        </w:tc>
      </w:tr>
      <w:tr w:rsidR="00496E4D" w:rsidRPr="00DA1A57" w:rsidTr="00496E4D">
        <w:trPr>
          <w:trHeight w:val="236"/>
        </w:trPr>
        <w:tc>
          <w:tcPr>
            <w:tcW w:w="993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D" w:rsidRPr="00DA1A57" w:rsidRDefault="00496E4D" w:rsidP="00496E4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Отличник физической культуры и спорта РФ, СССР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6E4D" w:rsidRPr="00DA1A57" w:rsidRDefault="00496E4D" w:rsidP="00496E4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96E4D" w:rsidRPr="00DA1A57" w:rsidRDefault="00496E4D" w:rsidP="00496E4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6E4D" w:rsidRPr="00DA1A57" w:rsidTr="00496E4D">
        <w:trPr>
          <w:trHeight w:val="226"/>
        </w:trPr>
        <w:tc>
          <w:tcPr>
            <w:tcW w:w="9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D" w:rsidRPr="00DA1A57" w:rsidRDefault="00496E4D" w:rsidP="00496E4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Почетная грамота Министерства образования и науки РФ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6E4D" w:rsidRPr="00DA1A57" w:rsidRDefault="00496E4D" w:rsidP="00496E4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96E4D" w:rsidRPr="00DA1A57" w:rsidRDefault="00496E4D" w:rsidP="00496E4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2003-2010</w:t>
            </w:r>
          </w:p>
        </w:tc>
      </w:tr>
      <w:tr w:rsidR="00496E4D" w:rsidRPr="00DA1A57" w:rsidTr="00496E4D">
        <w:trPr>
          <w:trHeight w:val="216"/>
        </w:trPr>
        <w:tc>
          <w:tcPr>
            <w:tcW w:w="9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D" w:rsidRPr="00DA1A57" w:rsidRDefault="00496E4D" w:rsidP="00496E4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Почетная грамота министерства образования СК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6E4D" w:rsidRPr="00DA1A57" w:rsidRDefault="00496E4D" w:rsidP="00496E4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96E4D" w:rsidRPr="00DA1A57" w:rsidRDefault="00496E4D" w:rsidP="00496E4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2004-2015</w:t>
            </w:r>
          </w:p>
        </w:tc>
      </w:tr>
      <w:tr w:rsidR="00496E4D" w:rsidRPr="00DA1A57" w:rsidTr="00496E4D">
        <w:trPr>
          <w:trHeight w:val="220"/>
        </w:trPr>
        <w:tc>
          <w:tcPr>
            <w:tcW w:w="9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D" w:rsidRPr="00DA1A57" w:rsidRDefault="00496E4D" w:rsidP="00496E4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Почетная грамота Губернатора СК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6E4D" w:rsidRPr="00DA1A57" w:rsidRDefault="00496E4D" w:rsidP="00496E4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96E4D" w:rsidRPr="00DA1A57" w:rsidRDefault="00496E4D" w:rsidP="00496E4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6E4D" w:rsidRPr="00DA1A57" w:rsidTr="00496E4D">
        <w:trPr>
          <w:trHeight w:val="210"/>
        </w:trPr>
        <w:tc>
          <w:tcPr>
            <w:tcW w:w="9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D" w:rsidRPr="00DA1A57" w:rsidRDefault="00496E4D" w:rsidP="00496E4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Почетная грамота Думы СК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6E4D" w:rsidRPr="00DA1A57" w:rsidRDefault="00496E4D" w:rsidP="00496E4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96E4D" w:rsidRPr="00DA1A57" w:rsidRDefault="00496E4D" w:rsidP="00496E4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496E4D" w:rsidRPr="00DA1A57" w:rsidTr="00496E4D">
        <w:trPr>
          <w:trHeight w:val="200"/>
        </w:trPr>
        <w:tc>
          <w:tcPr>
            <w:tcW w:w="9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D" w:rsidRPr="00DA1A57" w:rsidRDefault="00496E4D" w:rsidP="00496E4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Почетная грамота Главы города Невинномысска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6E4D" w:rsidRPr="00DA1A57" w:rsidRDefault="00496E4D" w:rsidP="00496E4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96E4D" w:rsidRPr="00DA1A57" w:rsidRDefault="00496E4D" w:rsidP="00496E4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496E4D" w:rsidRPr="00DA1A57" w:rsidTr="00496E4D">
        <w:trPr>
          <w:trHeight w:val="190"/>
        </w:trPr>
        <w:tc>
          <w:tcPr>
            <w:tcW w:w="9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D" w:rsidRPr="00DA1A57" w:rsidRDefault="00496E4D" w:rsidP="00496E4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Почетная грамота Думы города Невинномысска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6E4D" w:rsidRPr="00DA1A57" w:rsidRDefault="00496E4D" w:rsidP="00496E4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96E4D" w:rsidRPr="00DA1A57" w:rsidRDefault="00496E4D" w:rsidP="00496E4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2010-2014</w:t>
            </w:r>
          </w:p>
        </w:tc>
      </w:tr>
      <w:tr w:rsidR="00496E4D" w:rsidRPr="00DA1A57" w:rsidTr="00496E4D">
        <w:trPr>
          <w:trHeight w:val="180"/>
        </w:trPr>
        <w:tc>
          <w:tcPr>
            <w:tcW w:w="9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D" w:rsidRPr="00DA1A57" w:rsidRDefault="00496E4D" w:rsidP="00496E4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Почетная грамота управления образования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96E4D" w:rsidRPr="00DA1A57" w:rsidRDefault="00496E4D" w:rsidP="00496E4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96E4D" w:rsidRPr="00DA1A57" w:rsidRDefault="00496E4D" w:rsidP="00496E4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A1A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Вывод по разделу: </w:t>
      </w:r>
    </w:p>
    <w:p w:rsidR="00DA1A57" w:rsidRPr="00DA1A57" w:rsidRDefault="00DA1A57" w:rsidP="00DA1A57">
      <w:pPr>
        <w:numPr>
          <w:ilvl w:val="0"/>
          <w:numId w:val="5"/>
        </w:num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A1A57">
        <w:rPr>
          <w:rFonts w:ascii="Times New Roman" w:hAnsi="Times New Roman" w:cs="Times New Roman"/>
          <w:i/>
          <w:sz w:val="28"/>
          <w:szCs w:val="28"/>
        </w:rPr>
        <w:t>Кадровое обеспечение реализации образовательной программы школы практически в полном объеме соответствует критериям показателей деятельности общеобразовательного учреждения.</w:t>
      </w:r>
    </w:p>
    <w:p w:rsidR="00DA1A57" w:rsidRPr="00DA1A57" w:rsidRDefault="00DA1A57" w:rsidP="00DA1A57">
      <w:pPr>
        <w:numPr>
          <w:ilvl w:val="0"/>
          <w:numId w:val="5"/>
        </w:num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A1A57">
        <w:rPr>
          <w:rFonts w:ascii="Times New Roman" w:hAnsi="Times New Roman" w:cs="Times New Roman"/>
          <w:i/>
          <w:sz w:val="28"/>
          <w:szCs w:val="28"/>
        </w:rPr>
        <w:t>В школе создаются благоприятные условия для повышения квалификации педагогических работников и администрации.</w:t>
      </w:r>
    </w:p>
    <w:p w:rsidR="00DA1A57" w:rsidRPr="00DA1A57" w:rsidRDefault="00DA1A57" w:rsidP="00DA1A57">
      <w:pPr>
        <w:numPr>
          <w:ilvl w:val="0"/>
          <w:numId w:val="6"/>
        </w:num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A1A57">
        <w:rPr>
          <w:rFonts w:ascii="Times New Roman" w:hAnsi="Times New Roman" w:cs="Times New Roman"/>
          <w:i/>
          <w:sz w:val="28"/>
          <w:szCs w:val="28"/>
        </w:rPr>
        <w:t>Все учителя начального уровня образования, а также 5-6 классов  прошли курсы повышения квалификации в соответствии с  ФГОС.</w:t>
      </w: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A1A57">
        <w:rPr>
          <w:rFonts w:ascii="Times New Roman" w:hAnsi="Times New Roman" w:cs="Times New Roman"/>
          <w:b/>
          <w:bCs/>
          <w:i/>
          <w:sz w:val="28"/>
          <w:szCs w:val="28"/>
        </w:rPr>
        <w:t> Проблемы:</w:t>
      </w: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A1A57">
        <w:rPr>
          <w:rFonts w:ascii="Times New Roman" w:hAnsi="Times New Roman" w:cs="Times New Roman"/>
          <w:i/>
          <w:sz w:val="28"/>
          <w:szCs w:val="28"/>
        </w:rPr>
        <w:t> Частичное несоответствие относится к доле учителей, прошедших курсы повышения квалификации и доле учителей, аттестованных на квалификационные категории. Это связано с наличием педагогических работников пенсионного возраста, заканчивающих свою педагогическую деятельность по имеющемуся образованию и стажу.</w:t>
      </w: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A1A5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 Пути решения: </w:t>
      </w: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A1A57">
        <w:rPr>
          <w:rFonts w:ascii="Times New Roman" w:hAnsi="Times New Roman" w:cs="Times New Roman"/>
          <w:i/>
          <w:sz w:val="28"/>
          <w:szCs w:val="28"/>
        </w:rPr>
        <w:t>Совершенствование научно-методического и психологического сопровождения учителя в соответствии с требованиями инновационных моделей повышения и оценки  профессионального уровня учителя.</w:t>
      </w:r>
    </w:p>
    <w:p w:rsidR="00DA1A57" w:rsidRPr="00DA1A57" w:rsidRDefault="00DA1A57" w:rsidP="00DA1A57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</w:pPr>
      <w:r w:rsidRPr="00DA1A57">
        <w:rPr>
          <w:rFonts w:ascii="Times New Roman" w:hAnsi="Times New Roman" w:cs="Times New Roman"/>
          <w:b/>
          <w:bCs/>
          <w:sz w:val="28"/>
          <w:szCs w:val="28"/>
        </w:rPr>
        <w:t>Часть V. Участие обучающихся в олимпиадах, конкурсах, конференциях</w:t>
      </w:r>
    </w:p>
    <w:p w:rsidR="00DA1A57" w:rsidRDefault="00DA1A57" w:rsidP="00DA1A57">
      <w:pPr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1A57">
        <w:rPr>
          <w:rFonts w:ascii="Times New Roman" w:hAnsi="Times New Roman" w:cs="Times New Roman"/>
          <w:iCs/>
          <w:sz w:val="28"/>
          <w:szCs w:val="28"/>
        </w:rPr>
        <w:t>V-1</w:t>
      </w:r>
      <w:r w:rsidRPr="00DA1A5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DA1A57">
        <w:rPr>
          <w:rFonts w:ascii="Times New Roman" w:hAnsi="Times New Roman" w:cs="Times New Roman"/>
          <w:sz w:val="28"/>
          <w:szCs w:val="28"/>
        </w:rPr>
        <w:t>Достижения и результаты обучающихся краевого, всероссийского и международного уровней</w:t>
      </w:r>
    </w:p>
    <w:p w:rsidR="00496E4D" w:rsidRPr="00DA1A57" w:rsidRDefault="00496E4D" w:rsidP="00DA1A57">
      <w:pPr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01"/>
        <w:gridCol w:w="1618"/>
        <w:gridCol w:w="4761"/>
        <w:gridCol w:w="2977"/>
        <w:gridCol w:w="1417"/>
        <w:gridCol w:w="1701"/>
      </w:tblGrid>
      <w:tr w:rsidR="00DA1A57" w:rsidRPr="00496E4D" w:rsidTr="00496E4D">
        <w:tc>
          <w:tcPr>
            <w:tcW w:w="993" w:type="dxa"/>
            <w:vMerge w:val="restart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Ф.И.О.* обучающегося</w:t>
            </w:r>
          </w:p>
        </w:tc>
        <w:tc>
          <w:tcPr>
            <w:tcW w:w="1618" w:type="dxa"/>
            <w:vMerge w:val="restart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Дата рождения, класс</w:t>
            </w:r>
          </w:p>
        </w:tc>
        <w:tc>
          <w:tcPr>
            <w:tcW w:w="10856" w:type="dxa"/>
            <w:gridSpan w:val="4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Достижения и результаты краевого, Всероссийского и международного уровней</w:t>
            </w:r>
          </w:p>
        </w:tc>
      </w:tr>
      <w:tr w:rsidR="00DA1A57" w:rsidRPr="00496E4D" w:rsidTr="00496E4D">
        <w:tc>
          <w:tcPr>
            <w:tcW w:w="993" w:type="dxa"/>
            <w:vMerge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1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интеллект</w:t>
            </w:r>
          </w:p>
        </w:tc>
        <w:tc>
          <w:tcPr>
            <w:tcW w:w="2977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1417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701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</w:tr>
      <w:tr w:rsidR="00DA1A57" w:rsidRPr="00496E4D" w:rsidTr="00496E4D">
        <w:tc>
          <w:tcPr>
            <w:tcW w:w="993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Клоос Роман</w:t>
            </w:r>
          </w:p>
        </w:tc>
        <w:tc>
          <w:tcPr>
            <w:tcW w:w="1618" w:type="dxa"/>
            <w:vAlign w:val="center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01.06.00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4761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Призер краевой олимпиады, по немецкому языку</w:t>
            </w:r>
          </w:p>
        </w:tc>
        <w:tc>
          <w:tcPr>
            <w:tcW w:w="2977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57" w:rsidRPr="00496E4D" w:rsidTr="00496E4D">
        <w:tc>
          <w:tcPr>
            <w:tcW w:w="993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Переверзева Елизавета Олеговна</w:t>
            </w:r>
          </w:p>
        </w:tc>
        <w:tc>
          <w:tcPr>
            <w:tcW w:w="1618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30.05.99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4761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96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открытой научной конференции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96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молодых исследователей программы «Шаг в будущее» в Северо-Кавказском федеральном округе</w:t>
            </w:r>
          </w:p>
        </w:tc>
        <w:tc>
          <w:tcPr>
            <w:tcW w:w="2977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57" w:rsidRPr="00496E4D" w:rsidTr="00496E4D">
        <w:tc>
          <w:tcPr>
            <w:tcW w:w="993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Петрова Ксения Александровна</w:t>
            </w:r>
          </w:p>
        </w:tc>
        <w:tc>
          <w:tcPr>
            <w:tcW w:w="1618" w:type="dxa"/>
            <w:vAlign w:val="center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02.02.2005,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761" w:type="dxa"/>
            <w:vAlign w:val="center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r w:rsidRPr="00496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 xml:space="preserve"> (краевой) этап зимнего Фестиваля Всероссийского физкультурно-спортивного комплекса «Готов к труду и обороне»</w:t>
            </w:r>
          </w:p>
        </w:tc>
        <w:tc>
          <w:tcPr>
            <w:tcW w:w="1701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57" w:rsidRPr="00496E4D" w:rsidTr="00496E4D">
        <w:tc>
          <w:tcPr>
            <w:tcW w:w="993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Баранов Степан Константинович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14.01.2000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4761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 xml:space="preserve">Золотой значок ГТО </w:t>
            </w:r>
            <w:r w:rsidRPr="00496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 xml:space="preserve"> (краевой) этап летнего Фестиваля Всероссийского физкультурно-спортивного комплекса «Готов к труду и обороне»</w:t>
            </w:r>
          </w:p>
        </w:tc>
        <w:tc>
          <w:tcPr>
            <w:tcW w:w="1701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57" w:rsidRPr="00496E4D" w:rsidTr="00496E4D">
        <w:tc>
          <w:tcPr>
            <w:tcW w:w="993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 xml:space="preserve">Богословский Егор Андреевич 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11.01.2008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761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 xml:space="preserve"> место Городской смотр-конкурс по ПДД «Законы дорог -уважай 2016</w:t>
            </w:r>
          </w:p>
        </w:tc>
        <w:tc>
          <w:tcPr>
            <w:tcW w:w="1417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57" w:rsidRPr="00496E4D" w:rsidTr="00496E4D">
        <w:tc>
          <w:tcPr>
            <w:tcW w:w="993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Абрамушкин Александр Алексеевич</w:t>
            </w:r>
          </w:p>
        </w:tc>
        <w:tc>
          <w:tcPr>
            <w:tcW w:w="1618" w:type="dxa"/>
            <w:vAlign w:val="center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31.12.2007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761" w:type="dxa"/>
            <w:vAlign w:val="center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 xml:space="preserve"> место Городской смотр-конкурс по ПДД «Законы дорог -уважай 2016</w:t>
            </w:r>
          </w:p>
        </w:tc>
        <w:tc>
          <w:tcPr>
            <w:tcW w:w="1417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57" w:rsidRPr="00496E4D" w:rsidTr="00496E4D">
        <w:tc>
          <w:tcPr>
            <w:tcW w:w="993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 xml:space="preserve">Дарчиев Владислав Михайлович </w:t>
            </w:r>
          </w:p>
        </w:tc>
        <w:tc>
          <w:tcPr>
            <w:tcW w:w="1618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08.10.2008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761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 xml:space="preserve"> место Городской смотр-конкурс по ПДД «Законы дорог -уважай 2016</w:t>
            </w:r>
          </w:p>
        </w:tc>
        <w:tc>
          <w:tcPr>
            <w:tcW w:w="1417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57" w:rsidRPr="00496E4D" w:rsidTr="00496E4D">
        <w:tc>
          <w:tcPr>
            <w:tcW w:w="993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Артеменко Дмитрий Сергеевич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28.02.2009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761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 xml:space="preserve"> место Городской смотр-конкурс по ПДД «Законы дорог -уважай 2016</w:t>
            </w:r>
          </w:p>
        </w:tc>
        <w:tc>
          <w:tcPr>
            <w:tcW w:w="1417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57" w:rsidRPr="00496E4D" w:rsidTr="00496E4D">
        <w:tc>
          <w:tcPr>
            <w:tcW w:w="993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Короткова Алена Сергеевна</w:t>
            </w:r>
          </w:p>
        </w:tc>
        <w:tc>
          <w:tcPr>
            <w:tcW w:w="1618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06.12.2007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761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 xml:space="preserve"> место Городской смотр-конкурс по ПДД «Законы дорог -уважай 2016</w:t>
            </w:r>
          </w:p>
        </w:tc>
        <w:tc>
          <w:tcPr>
            <w:tcW w:w="1417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57" w:rsidRPr="00496E4D" w:rsidTr="00496E4D">
        <w:tc>
          <w:tcPr>
            <w:tcW w:w="993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Одноорова Валерия Дмитриевна</w:t>
            </w:r>
          </w:p>
        </w:tc>
        <w:tc>
          <w:tcPr>
            <w:tcW w:w="1618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05.09.02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4761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 xml:space="preserve">3 место Всероссийский детско – юношеский конкурс рисунка и прикладного творчества «Мы в сказках Андерсена», посвященного 210 - летию со дня рождения Г. Х. Андерсена     (Москва, 2015 год)                    </w:t>
            </w:r>
          </w:p>
        </w:tc>
        <w:tc>
          <w:tcPr>
            <w:tcW w:w="1417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57" w:rsidRPr="00496E4D" w:rsidTr="00496E4D">
        <w:tc>
          <w:tcPr>
            <w:tcW w:w="993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Логвинов Александр Александрович</w:t>
            </w:r>
          </w:p>
        </w:tc>
        <w:tc>
          <w:tcPr>
            <w:tcW w:w="1618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 xml:space="preserve">27.03.2002 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4761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 xml:space="preserve">3 место Всероссийский детско – юношеский конкурс рисунка и прикладного творчества «Мы в сказках Андерсена», посвященного 210 - летию со дня рождения Г. Х. Андерсена     (Москва, 2015 год)                    </w:t>
            </w:r>
          </w:p>
        </w:tc>
        <w:tc>
          <w:tcPr>
            <w:tcW w:w="1417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57" w:rsidRPr="00496E4D" w:rsidTr="00496E4D">
        <w:tc>
          <w:tcPr>
            <w:tcW w:w="993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Плохова Вероника Владимировна</w:t>
            </w:r>
          </w:p>
        </w:tc>
        <w:tc>
          <w:tcPr>
            <w:tcW w:w="1618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17.10.2002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4761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 xml:space="preserve">1 место Всероссийский детско – юношеский конкурс рисунка и прикладного творчества «Мы в сказках Андерсена», посвященного 210 - летию со дня рождения Г. Х. Андерсена     (Москва, 2015 год)                    </w:t>
            </w:r>
          </w:p>
        </w:tc>
        <w:tc>
          <w:tcPr>
            <w:tcW w:w="1417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57" w:rsidRPr="00496E4D" w:rsidTr="00496E4D">
        <w:tc>
          <w:tcPr>
            <w:tcW w:w="993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Рыбальченко Алексей Михайлович</w:t>
            </w:r>
          </w:p>
        </w:tc>
        <w:tc>
          <w:tcPr>
            <w:tcW w:w="1618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05.06.2002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4761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 xml:space="preserve">2 место Всероссийский детско – юношеский конкурс рисунка и прикладного творчества «Мы в сказках Андерсена», посвященного 210 - летию со дня рождения Г. Х. Андерсена     (Москва, 2015 год)                    </w:t>
            </w:r>
          </w:p>
        </w:tc>
        <w:tc>
          <w:tcPr>
            <w:tcW w:w="1417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57" w:rsidRPr="00496E4D" w:rsidTr="00496E4D">
        <w:tc>
          <w:tcPr>
            <w:tcW w:w="993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Полякова Виктория Владимировна</w:t>
            </w:r>
          </w:p>
        </w:tc>
        <w:tc>
          <w:tcPr>
            <w:tcW w:w="1618" w:type="dxa"/>
            <w:vAlign w:val="center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17.10.2003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761" w:type="dxa"/>
            <w:vAlign w:val="center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 xml:space="preserve">1 место Всероссийский детско - юношеском конкурс рисунка и прикладного творчества «Птички - невелички», посвященного Международному дню птиц (Москва, 2015 год): </w:t>
            </w:r>
          </w:p>
        </w:tc>
        <w:tc>
          <w:tcPr>
            <w:tcW w:w="1417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57" w:rsidRPr="00496E4D" w:rsidTr="00496E4D">
        <w:tc>
          <w:tcPr>
            <w:tcW w:w="993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Цацурина Анастасия Романовна</w:t>
            </w:r>
          </w:p>
        </w:tc>
        <w:tc>
          <w:tcPr>
            <w:tcW w:w="1618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10.08.2000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761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1 место Всероссийский детско - юношеском конкурс рисунка и прикладного творчества «Птички - невелички», посвященного Международному дню птиц (Москва, 2015 год):</w:t>
            </w:r>
          </w:p>
        </w:tc>
        <w:tc>
          <w:tcPr>
            <w:tcW w:w="1417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57" w:rsidRPr="00496E4D" w:rsidTr="00496E4D">
        <w:tc>
          <w:tcPr>
            <w:tcW w:w="993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Хорошильцева Алина Андреевна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23.01.2004 6Д</w:t>
            </w:r>
          </w:p>
        </w:tc>
        <w:tc>
          <w:tcPr>
            <w:tcW w:w="4761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2 место Международный конкурс  « На семи ветрах»</w:t>
            </w:r>
          </w:p>
        </w:tc>
        <w:tc>
          <w:tcPr>
            <w:tcW w:w="1417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57" w:rsidRPr="00496E4D" w:rsidTr="00496E4D">
        <w:tc>
          <w:tcPr>
            <w:tcW w:w="993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Даниелян Ирина Мартиновна</w:t>
            </w:r>
          </w:p>
        </w:tc>
        <w:tc>
          <w:tcPr>
            <w:tcW w:w="1618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04.10.2004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761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3 место Международный конкурс  « На семи ветрах»</w:t>
            </w:r>
          </w:p>
        </w:tc>
        <w:tc>
          <w:tcPr>
            <w:tcW w:w="1417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57" w:rsidRPr="00496E4D" w:rsidTr="00496E4D">
        <w:tc>
          <w:tcPr>
            <w:tcW w:w="993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Тритенко Екатерина Евгеньевна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31.05.2003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 xml:space="preserve"> 6Б</w:t>
            </w:r>
          </w:p>
        </w:tc>
        <w:tc>
          <w:tcPr>
            <w:tcW w:w="4761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3 место Международный конкурс  « На семи ветрах»</w:t>
            </w:r>
          </w:p>
        </w:tc>
        <w:tc>
          <w:tcPr>
            <w:tcW w:w="1417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1A57" w:rsidRDefault="00DA1A57" w:rsidP="00DA1A57">
      <w:pPr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1A57">
        <w:rPr>
          <w:rFonts w:ascii="Times New Roman" w:hAnsi="Times New Roman" w:cs="Times New Roman"/>
          <w:iCs/>
          <w:sz w:val="28"/>
          <w:szCs w:val="28"/>
        </w:rPr>
        <w:t xml:space="preserve">V-2. </w:t>
      </w:r>
      <w:r w:rsidRPr="00DA1A57">
        <w:rPr>
          <w:rFonts w:ascii="Times New Roman" w:hAnsi="Times New Roman" w:cs="Times New Roman"/>
          <w:sz w:val="28"/>
          <w:szCs w:val="28"/>
        </w:rPr>
        <w:t xml:space="preserve">Результаты научно-практических конференций: </w:t>
      </w:r>
    </w:p>
    <w:p w:rsidR="00496E4D" w:rsidRPr="00DA1A57" w:rsidRDefault="00496E4D" w:rsidP="00DA1A57">
      <w:pPr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736"/>
        <w:gridCol w:w="1736"/>
        <w:gridCol w:w="1737"/>
        <w:gridCol w:w="1736"/>
        <w:gridCol w:w="1736"/>
        <w:gridCol w:w="1737"/>
        <w:gridCol w:w="1736"/>
        <w:gridCol w:w="1737"/>
      </w:tblGrid>
      <w:tr w:rsidR="00DA1A57" w:rsidRPr="00496E4D" w:rsidTr="00DA1A57">
        <w:tc>
          <w:tcPr>
            <w:tcW w:w="1277" w:type="dxa"/>
            <w:vMerge w:val="restart"/>
          </w:tcPr>
          <w:p w:rsidR="00DA1A57" w:rsidRPr="00496E4D" w:rsidRDefault="00DA1A57" w:rsidP="00496E4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3472" w:type="dxa"/>
            <w:gridSpan w:val="2"/>
          </w:tcPr>
          <w:p w:rsidR="00DA1A57" w:rsidRPr="00496E4D" w:rsidRDefault="00DA1A57" w:rsidP="00496E4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3473" w:type="dxa"/>
            <w:gridSpan w:val="2"/>
          </w:tcPr>
          <w:p w:rsidR="00DA1A57" w:rsidRPr="00496E4D" w:rsidRDefault="00DA1A57" w:rsidP="00496E4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Городской уровень</w:t>
            </w:r>
          </w:p>
        </w:tc>
        <w:tc>
          <w:tcPr>
            <w:tcW w:w="3473" w:type="dxa"/>
            <w:gridSpan w:val="2"/>
          </w:tcPr>
          <w:p w:rsidR="00DA1A57" w:rsidRPr="00496E4D" w:rsidRDefault="00DA1A57" w:rsidP="00496E4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Краевой уровень</w:t>
            </w:r>
          </w:p>
        </w:tc>
        <w:tc>
          <w:tcPr>
            <w:tcW w:w="3473" w:type="dxa"/>
            <w:gridSpan w:val="2"/>
          </w:tcPr>
          <w:p w:rsidR="00DA1A57" w:rsidRPr="00496E4D" w:rsidRDefault="00DA1A57" w:rsidP="00496E4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</w:tr>
      <w:tr w:rsidR="00DA1A57" w:rsidRPr="00496E4D" w:rsidTr="00DA1A57">
        <w:tc>
          <w:tcPr>
            <w:tcW w:w="1277" w:type="dxa"/>
            <w:vMerge/>
          </w:tcPr>
          <w:p w:rsidR="00DA1A57" w:rsidRPr="00496E4D" w:rsidRDefault="00DA1A57" w:rsidP="00496E4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DA1A57" w:rsidRPr="00496E4D" w:rsidRDefault="00DA1A57" w:rsidP="00496E4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Кол-во участников/% от общего числа</w:t>
            </w:r>
          </w:p>
          <w:p w:rsidR="00DA1A57" w:rsidRPr="00496E4D" w:rsidRDefault="00DA1A57" w:rsidP="00496E4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уч-ся ОО</w:t>
            </w:r>
          </w:p>
        </w:tc>
        <w:tc>
          <w:tcPr>
            <w:tcW w:w="1736" w:type="dxa"/>
          </w:tcPr>
          <w:p w:rsidR="00DA1A57" w:rsidRPr="00496E4D" w:rsidRDefault="00DA1A57" w:rsidP="00496E4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Кол-во победи-телей и призеров/% от общего числа</w:t>
            </w:r>
          </w:p>
          <w:p w:rsidR="00DA1A57" w:rsidRPr="00496E4D" w:rsidRDefault="00DA1A57" w:rsidP="00496E4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уч-ся ОО</w:t>
            </w:r>
          </w:p>
        </w:tc>
        <w:tc>
          <w:tcPr>
            <w:tcW w:w="1737" w:type="dxa"/>
          </w:tcPr>
          <w:p w:rsidR="00DA1A57" w:rsidRPr="00496E4D" w:rsidRDefault="00DA1A57" w:rsidP="00496E4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Кол-во участников /% от общего числа</w:t>
            </w:r>
          </w:p>
          <w:p w:rsidR="00DA1A57" w:rsidRPr="00496E4D" w:rsidRDefault="00DA1A57" w:rsidP="00496E4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уч-ся ОО</w:t>
            </w:r>
          </w:p>
        </w:tc>
        <w:tc>
          <w:tcPr>
            <w:tcW w:w="1736" w:type="dxa"/>
          </w:tcPr>
          <w:p w:rsidR="00DA1A57" w:rsidRPr="00496E4D" w:rsidRDefault="00DA1A57" w:rsidP="00496E4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Кол-во победи-телей и призеров/% от общего числа</w:t>
            </w:r>
          </w:p>
          <w:p w:rsidR="00DA1A57" w:rsidRPr="00496E4D" w:rsidRDefault="00DA1A57" w:rsidP="00496E4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уч-ся ОО</w:t>
            </w:r>
          </w:p>
        </w:tc>
        <w:tc>
          <w:tcPr>
            <w:tcW w:w="1736" w:type="dxa"/>
          </w:tcPr>
          <w:p w:rsidR="00DA1A57" w:rsidRPr="00496E4D" w:rsidRDefault="00DA1A57" w:rsidP="00496E4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Кол-во участников/% от общего числа</w:t>
            </w:r>
          </w:p>
          <w:p w:rsidR="00DA1A57" w:rsidRPr="00496E4D" w:rsidRDefault="00DA1A57" w:rsidP="00496E4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уч-ся ОО</w:t>
            </w:r>
          </w:p>
        </w:tc>
        <w:tc>
          <w:tcPr>
            <w:tcW w:w="1737" w:type="dxa"/>
          </w:tcPr>
          <w:p w:rsidR="00DA1A57" w:rsidRPr="00496E4D" w:rsidRDefault="00DA1A57" w:rsidP="00496E4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Кол-во победи-</w:t>
            </w:r>
          </w:p>
          <w:p w:rsidR="00DA1A57" w:rsidRPr="00496E4D" w:rsidRDefault="00DA1A57" w:rsidP="00496E4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телей и призеров/% от общего числа</w:t>
            </w:r>
          </w:p>
          <w:p w:rsidR="00DA1A57" w:rsidRPr="00496E4D" w:rsidRDefault="00DA1A57" w:rsidP="00496E4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уч-ся ОО</w:t>
            </w:r>
          </w:p>
        </w:tc>
        <w:tc>
          <w:tcPr>
            <w:tcW w:w="1736" w:type="dxa"/>
          </w:tcPr>
          <w:p w:rsidR="00DA1A57" w:rsidRPr="00496E4D" w:rsidRDefault="00DA1A57" w:rsidP="00496E4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Кол-во участников/% от общего числа</w:t>
            </w:r>
          </w:p>
          <w:p w:rsidR="00DA1A57" w:rsidRPr="00496E4D" w:rsidRDefault="00DA1A57" w:rsidP="00496E4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уч-ся ОО</w:t>
            </w:r>
          </w:p>
        </w:tc>
        <w:tc>
          <w:tcPr>
            <w:tcW w:w="1737" w:type="dxa"/>
          </w:tcPr>
          <w:p w:rsidR="00DA1A57" w:rsidRPr="00496E4D" w:rsidRDefault="00DA1A57" w:rsidP="00496E4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Кол-во победи-телей и призеров/% от общего числа</w:t>
            </w:r>
          </w:p>
          <w:p w:rsidR="00DA1A57" w:rsidRPr="00496E4D" w:rsidRDefault="00DA1A57" w:rsidP="00496E4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уч-ся ОО</w:t>
            </w:r>
          </w:p>
        </w:tc>
      </w:tr>
      <w:tr w:rsidR="00DA1A57" w:rsidRPr="00496E4D" w:rsidTr="00DA1A57">
        <w:tc>
          <w:tcPr>
            <w:tcW w:w="1277" w:type="dxa"/>
          </w:tcPr>
          <w:p w:rsidR="00DA1A57" w:rsidRPr="00496E4D" w:rsidRDefault="00DA1A57" w:rsidP="00496E4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736" w:type="dxa"/>
          </w:tcPr>
          <w:p w:rsidR="00DA1A57" w:rsidRPr="00496E4D" w:rsidRDefault="00DA1A57" w:rsidP="00496E4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5/ 0,7 %</w:t>
            </w:r>
          </w:p>
        </w:tc>
        <w:tc>
          <w:tcPr>
            <w:tcW w:w="1736" w:type="dxa"/>
          </w:tcPr>
          <w:p w:rsidR="00DA1A57" w:rsidRPr="00496E4D" w:rsidRDefault="00DA1A57" w:rsidP="00496E4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2/ 0,3%</w:t>
            </w:r>
          </w:p>
        </w:tc>
        <w:tc>
          <w:tcPr>
            <w:tcW w:w="1737" w:type="dxa"/>
          </w:tcPr>
          <w:p w:rsidR="00DA1A57" w:rsidRPr="00496E4D" w:rsidRDefault="00DA1A57" w:rsidP="00496E4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2/ 0,3%</w:t>
            </w:r>
          </w:p>
        </w:tc>
        <w:tc>
          <w:tcPr>
            <w:tcW w:w="1736" w:type="dxa"/>
          </w:tcPr>
          <w:p w:rsidR="00DA1A57" w:rsidRPr="00496E4D" w:rsidRDefault="00DA1A57" w:rsidP="00496E4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1/ 0,1%</w:t>
            </w:r>
          </w:p>
        </w:tc>
        <w:tc>
          <w:tcPr>
            <w:tcW w:w="1736" w:type="dxa"/>
          </w:tcPr>
          <w:p w:rsidR="00DA1A57" w:rsidRPr="00496E4D" w:rsidRDefault="00DA1A57" w:rsidP="00496E4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7" w:type="dxa"/>
          </w:tcPr>
          <w:p w:rsidR="00DA1A57" w:rsidRPr="00496E4D" w:rsidRDefault="00DA1A57" w:rsidP="00496E4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DA1A57" w:rsidRPr="00496E4D" w:rsidRDefault="00DA1A57" w:rsidP="00496E4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7" w:type="dxa"/>
          </w:tcPr>
          <w:p w:rsidR="00DA1A57" w:rsidRPr="00496E4D" w:rsidRDefault="00DA1A57" w:rsidP="00496E4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1A57" w:rsidRPr="00496E4D" w:rsidTr="00DA1A57">
        <w:tc>
          <w:tcPr>
            <w:tcW w:w="1277" w:type="dxa"/>
          </w:tcPr>
          <w:p w:rsidR="00DA1A57" w:rsidRPr="00496E4D" w:rsidRDefault="00DA1A57" w:rsidP="00496E4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736" w:type="dxa"/>
          </w:tcPr>
          <w:p w:rsidR="00DA1A57" w:rsidRPr="00496E4D" w:rsidRDefault="00DA1A57" w:rsidP="00496E4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10/08 %</w:t>
            </w:r>
          </w:p>
        </w:tc>
        <w:tc>
          <w:tcPr>
            <w:tcW w:w="1736" w:type="dxa"/>
          </w:tcPr>
          <w:p w:rsidR="00DA1A57" w:rsidRPr="00496E4D" w:rsidRDefault="00DA1A57" w:rsidP="00496E4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5/0,4 %</w:t>
            </w:r>
          </w:p>
        </w:tc>
        <w:tc>
          <w:tcPr>
            <w:tcW w:w="1737" w:type="dxa"/>
          </w:tcPr>
          <w:p w:rsidR="00DA1A57" w:rsidRPr="00496E4D" w:rsidRDefault="00DA1A57" w:rsidP="00496E4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10/08 %</w:t>
            </w:r>
          </w:p>
        </w:tc>
        <w:tc>
          <w:tcPr>
            <w:tcW w:w="1736" w:type="dxa"/>
          </w:tcPr>
          <w:p w:rsidR="00DA1A57" w:rsidRPr="00496E4D" w:rsidRDefault="00DA1A57" w:rsidP="00496E4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4/0,3 %</w:t>
            </w:r>
          </w:p>
        </w:tc>
        <w:tc>
          <w:tcPr>
            <w:tcW w:w="1736" w:type="dxa"/>
          </w:tcPr>
          <w:p w:rsidR="00DA1A57" w:rsidRPr="00496E4D" w:rsidRDefault="00DA1A57" w:rsidP="00496E4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6/0,5 %</w:t>
            </w:r>
          </w:p>
        </w:tc>
        <w:tc>
          <w:tcPr>
            <w:tcW w:w="1737" w:type="dxa"/>
          </w:tcPr>
          <w:p w:rsidR="00DA1A57" w:rsidRPr="00496E4D" w:rsidRDefault="00DA1A57" w:rsidP="00496E4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3/0,2 %</w:t>
            </w:r>
          </w:p>
        </w:tc>
        <w:tc>
          <w:tcPr>
            <w:tcW w:w="1736" w:type="dxa"/>
          </w:tcPr>
          <w:p w:rsidR="00DA1A57" w:rsidRPr="00496E4D" w:rsidRDefault="00DA1A57" w:rsidP="00496E4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7" w:type="dxa"/>
          </w:tcPr>
          <w:p w:rsidR="00DA1A57" w:rsidRPr="00496E4D" w:rsidRDefault="00DA1A57" w:rsidP="00496E4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1A57" w:rsidRPr="00496E4D" w:rsidTr="00DA1A57">
        <w:tc>
          <w:tcPr>
            <w:tcW w:w="1277" w:type="dxa"/>
          </w:tcPr>
          <w:p w:rsidR="00DA1A57" w:rsidRPr="00496E4D" w:rsidRDefault="00DA1A57" w:rsidP="00496E4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736" w:type="dxa"/>
          </w:tcPr>
          <w:p w:rsidR="00DA1A57" w:rsidRPr="00496E4D" w:rsidRDefault="00DA1A57" w:rsidP="00496E4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11/0,8%</w:t>
            </w:r>
          </w:p>
        </w:tc>
        <w:tc>
          <w:tcPr>
            <w:tcW w:w="1736" w:type="dxa"/>
          </w:tcPr>
          <w:p w:rsidR="00DA1A57" w:rsidRPr="00496E4D" w:rsidRDefault="00DA1A57" w:rsidP="00496E4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5/0,4%</w:t>
            </w:r>
          </w:p>
        </w:tc>
        <w:tc>
          <w:tcPr>
            <w:tcW w:w="1737" w:type="dxa"/>
          </w:tcPr>
          <w:p w:rsidR="00DA1A57" w:rsidRPr="00496E4D" w:rsidRDefault="00DA1A57" w:rsidP="00496E4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10/0,7%</w:t>
            </w:r>
          </w:p>
        </w:tc>
        <w:tc>
          <w:tcPr>
            <w:tcW w:w="1736" w:type="dxa"/>
          </w:tcPr>
          <w:p w:rsidR="00DA1A57" w:rsidRPr="00496E4D" w:rsidRDefault="00DA1A57" w:rsidP="00496E4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2/0,1%</w:t>
            </w:r>
          </w:p>
        </w:tc>
        <w:tc>
          <w:tcPr>
            <w:tcW w:w="1736" w:type="dxa"/>
          </w:tcPr>
          <w:p w:rsidR="00DA1A57" w:rsidRPr="00496E4D" w:rsidRDefault="00DA1A57" w:rsidP="00496E4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2/0,1%</w:t>
            </w:r>
          </w:p>
        </w:tc>
        <w:tc>
          <w:tcPr>
            <w:tcW w:w="1737" w:type="dxa"/>
          </w:tcPr>
          <w:p w:rsidR="00DA1A57" w:rsidRPr="00496E4D" w:rsidRDefault="00DA1A57" w:rsidP="00496E4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1/0,1%</w:t>
            </w:r>
          </w:p>
        </w:tc>
        <w:tc>
          <w:tcPr>
            <w:tcW w:w="1736" w:type="dxa"/>
          </w:tcPr>
          <w:p w:rsidR="00DA1A57" w:rsidRPr="00496E4D" w:rsidRDefault="00DA1A57" w:rsidP="00496E4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7" w:type="dxa"/>
          </w:tcPr>
          <w:p w:rsidR="00DA1A57" w:rsidRPr="00496E4D" w:rsidRDefault="00DA1A57" w:rsidP="00496E4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1A57">
        <w:rPr>
          <w:rFonts w:ascii="Times New Roman" w:hAnsi="Times New Roman" w:cs="Times New Roman"/>
          <w:iCs/>
          <w:sz w:val="28"/>
          <w:szCs w:val="28"/>
        </w:rPr>
        <w:t xml:space="preserve">V-3. </w:t>
      </w:r>
      <w:r w:rsidRPr="00DA1A57">
        <w:rPr>
          <w:rFonts w:ascii="Times New Roman" w:hAnsi="Times New Roman" w:cs="Times New Roman"/>
          <w:sz w:val="28"/>
          <w:szCs w:val="28"/>
        </w:rPr>
        <w:t>Результаты научно-практических конференций:</w:t>
      </w:r>
    </w:p>
    <w:p w:rsidR="00496E4D" w:rsidRPr="00DA1A57" w:rsidRDefault="00496E4D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6"/>
        <w:gridCol w:w="3491"/>
        <w:gridCol w:w="3279"/>
        <w:gridCol w:w="2835"/>
        <w:gridCol w:w="3827"/>
      </w:tblGrid>
      <w:tr w:rsidR="00DA1A57" w:rsidRPr="00DA1A57" w:rsidTr="00DA1A57">
        <w:tc>
          <w:tcPr>
            <w:tcW w:w="1736" w:type="dxa"/>
          </w:tcPr>
          <w:p w:rsidR="00DA1A57" w:rsidRPr="00DA1A57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491" w:type="dxa"/>
          </w:tcPr>
          <w:p w:rsidR="00DA1A57" w:rsidRPr="00DA1A57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Название конференции</w:t>
            </w:r>
          </w:p>
        </w:tc>
        <w:tc>
          <w:tcPr>
            <w:tcW w:w="3279" w:type="dxa"/>
          </w:tcPr>
          <w:p w:rsidR="00DA1A57" w:rsidRPr="00DA1A57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ФИ уч-ся</w:t>
            </w:r>
          </w:p>
        </w:tc>
        <w:tc>
          <w:tcPr>
            <w:tcW w:w="2835" w:type="dxa"/>
          </w:tcPr>
          <w:p w:rsidR="00DA1A57" w:rsidRPr="00DA1A57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827" w:type="dxa"/>
          </w:tcPr>
          <w:p w:rsidR="00DA1A57" w:rsidRPr="00DA1A57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DA1A57" w:rsidRPr="00DA1A57" w:rsidTr="00DA1A57">
        <w:tc>
          <w:tcPr>
            <w:tcW w:w="1736" w:type="dxa"/>
            <w:vMerge w:val="restart"/>
          </w:tcPr>
          <w:p w:rsidR="00DA1A57" w:rsidRPr="00DA1A57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3491" w:type="dxa"/>
            <w:vMerge w:val="restart"/>
          </w:tcPr>
          <w:p w:rsidR="00DA1A57" w:rsidRPr="00DA1A57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научно-практическая конференция школьников</w:t>
            </w:r>
          </w:p>
        </w:tc>
        <w:tc>
          <w:tcPr>
            <w:tcW w:w="3279" w:type="dxa"/>
          </w:tcPr>
          <w:p w:rsidR="00DA1A57" w:rsidRPr="00DA1A57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Шевердяева Екатерина</w:t>
            </w:r>
          </w:p>
        </w:tc>
        <w:tc>
          <w:tcPr>
            <w:tcW w:w="2835" w:type="dxa"/>
          </w:tcPr>
          <w:p w:rsidR="00DA1A57" w:rsidRPr="00DA1A57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DA1A57" w:rsidRPr="00DA1A57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A1A57" w:rsidRPr="00DA1A57" w:rsidTr="00DA1A57">
        <w:tc>
          <w:tcPr>
            <w:tcW w:w="1736" w:type="dxa"/>
            <w:vMerge/>
          </w:tcPr>
          <w:p w:rsidR="00DA1A57" w:rsidRPr="00DA1A57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1" w:type="dxa"/>
            <w:vMerge/>
          </w:tcPr>
          <w:p w:rsidR="00DA1A57" w:rsidRPr="00DA1A57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9" w:type="dxa"/>
          </w:tcPr>
          <w:p w:rsidR="00DA1A57" w:rsidRPr="00DA1A57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Чехонацкая Алина</w:t>
            </w:r>
          </w:p>
        </w:tc>
        <w:tc>
          <w:tcPr>
            <w:tcW w:w="2835" w:type="dxa"/>
          </w:tcPr>
          <w:p w:rsidR="00DA1A57" w:rsidRPr="00DA1A57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DA1A57" w:rsidRPr="00DA1A57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A1A57" w:rsidRPr="00DA1A57" w:rsidTr="00DA1A57">
        <w:tc>
          <w:tcPr>
            <w:tcW w:w="1736" w:type="dxa"/>
            <w:vMerge w:val="restart"/>
          </w:tcPr>
          <w:p w:rsidR="00DA1A57" w:rsidRPr="00DA1A57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3491" w:type="dxa"/>
          </w:tcPr>
          <w:p w:rsidR="00DA1A57" w:rsidRPr="00DA1A57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Ставропольская краевая открытая научная конференция школьников</w:t>
            </w:r>
          </w:p>
        </w:tc>
        <w:tc>
          <w:tcPr>
            <w:tcW w:w="3279" w:type="dxa"/>
          </w:tcPr>
          <w:p w:rsidR="00DA1A57" w:rsidRPr="00DA1A57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Переверзева Елизавета</w:t>
            </w:r>
          </w:p>
        </w:tc>
        <w:tc>
          <w:tcPr>
            <w:tcW w:w="2835" w:type="dxa"/>
          </w:tcPr>
          <w:p w:rsidR="00DA1A57" w:rsidRPr="00DA1A57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DA1A57" w:rsidRPr="00DA1A57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A1A57" w:rsidRPr="00DA1A57" w:rsidTr="00DA1A57">
        <w:tc>
          <w:tcPr>
            <w:tcW w:w="1736" w:type="dxa"/>
            <w:vMerge/>
          </w:tcPr>
          <w:p w:rsidR="00DA1A57" w:rsidRPr="00DA1A57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1" w:type="dxa"/>
          </w:tcPr>
          <w:p w:rsidR="00DA1A57" w:rsidRPr="00DA1A57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Соревнование молодых исследователей программы «Шаг в будущее» в Северо-Кавказском федеральном округе</w:t>
            </w:r>
          </w:p>
        </w:tc>
        <w:tc>
          <w:tcPr>
            <w:tcW w:w="3279" w:type="dxa"/>
          </w:tcPr>
          <w:p w:rsidR="00DA1A57" w:rsidRPr="00DA1A57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Переверзева Елизавета</w:t>
            </w:r>
          </w:p>
        </w:tc>
        <w:tc>
          <w:tcPr>
            <w:tcW w:w="2835" w:type="dxa"/>
          </w:tcPr>
          <w:p w:rsidR="00DA1A57" w:rsidRPr="00DA1A57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DA1A57" w:rsidRPr="00DA1A57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A1A5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</w:tbl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1A57" w:rsidRPr="00DA1A57" w:rsidRDefault="00DA1A57" w:rsidP="00DA1A57">
      <w:pPr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1A57">
        <w:rPr>
          <w:rFonts w:ascii="Times New Roman" w:hAnsi="Times New Roman" w:cs="Times New Roman"/>
          <w:iCs/>
          <w:sz w:val="28"/>
          <w:szCs w:val="28"/>
        </w:rPr>
        <w:t xml:space="preserve">V-4. </w:t>
      </w:r>
      <w:r w:rsidRPr="00DA1A57">
        <w:rPr>
          <w:rFonts w:ascii="Times New Roman" w:hAnsi="Times New Roman" w:cs="Times New Roman"/>
          <w:sz w:val="28"/>
          <w:szCs w:val="28"/>
        </w:rPr>
        <w:t>Результаты олимпиад: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789"/>
        <w:gridCol w:w="1790"/>
        <w:gridCol w:w="1789"/>
        <w:gridCol w:w="1790"/>
        <w:gridCol w:w="1790"/>
        <w:gridCol w:w="1789"/>
        <w:gridCol w:w="1790"/>
        <w:gridCol w:w="1790"/>
      </w:tblGrid>
      <w:tr w:rsidR="00DA1A57" w:rsidRPr="00496E4D" w:rsidTr="00DA1A57">
        <w:tc>
          <w:tcPr>
            <w:tcW w:w="851" w:type="dxa"/>
            <w:vMerge w:val="restart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3579" w:type="dxa"/>
            <w:gridSpan w:val="2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579" w:type="dxa"/>
            <w:gridSpan w:val="2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579" w:type="dxa"/>
            <w:gridSpan w:val="2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580" w:type="dxa"/>
            <w:gridSpan w:val="2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</w:tr>
      <w:tr w:rsidR="00DA1A57" w:rsidRPr="00496E4D" w:rsidTr="00DA1A57">
        <w:tc>
          <w:tcPr>
            <w:tcW w:w="851" w:type="dxa"/>
            <w:vMerge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Кол-во участников/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% от общего числа</w:t>
            </w:r>
          </w:p>
        </w:tc>
        <w:tc>
          <w:tcPr>
            <w:tcW w:w="1790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Кол-во победителей и призеров/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% от общего числа</w:t>
            </w:r>
          </w:p>
        </w:tc>
        <w:tc>
          <w:tcPr>
            <w:tcW w:w="1789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Кол-во участников/ % от общего числа</w:t>
            </w:r>
          </w:p>
        </w:tc>
        <w:tc>
          <w:tcPr>
            <w:tcW w:w="1790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Кол-во победителей и призеров/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% от общего числа</w:t>
            </w:r>
          </w:p>
        </w:tc>
        <w:tc>
          <w:tcPr>
            <w:tcW w:w="1790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Кол-во участников/% от общего числа</w:t>
            </w:r>
          </w:p>
        </w:tc>
        <w:tc>
          <w:tcPr>
            <w:tcW w:w="1789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Кол-во победителей и призеров/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% от общего числа</w:t>
            </w:r>
          </w:p>
        </w:tc>
        <w:tc>
          <w:tcPr>
            <w:tcW w:w="1790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Кол-во участников/% от общего числа</w:t>
            </w:r>
          </w:p>
        </w:tc>
        <w:tc>
          <w:tcPr>
            <w:tcW w:w="1790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Кол-во победителей и призеров/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% от общего числа</w:t>
            </w:r>
          </w:p>
        </w:tc>
      </w:tr>
      <w:tr w:rsidR="00DA1A57" w:rsidRPr="00496E4D" w:rsidTr="00DA1A57">
        <w:tc>
          <w:tcPr>
            <w:tcW w:w="851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789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337/48%</w:t>
            </w:r>
          </w:p>
        </w:tc>
        <w:tc>
          <w:tcPr>
            <w:tcW w:w="1790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329/47 %</w:t>
            </w:r>
          </w:p>
        </w:tc>
        <w:tc>
          <w:tcPr>
            <w:tcW w:w="1789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94/13%</w:t>
            </w:r>
          </w:p>
        </w:tc>
        <w:tc>
          <w:tcPr>
            <w:tcW w:w="1790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23 3%</w:t>
            </w:r>
          </w:p>
        </w:tc>
        <w:tc>
          <w:tcPr>
            <w:tcW w:w="1790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3/0,4%</w:t>
            </w:r>
          </w:p>
        </w:tc>
        <w:tc>
          <w:tcPr>
            <w:tcW w:w="1789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0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0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1A57" w:rsidRPr="00496E4D" w:rsidTr="00DA1A57">
        <w:tc>
          <w:tcPr>
            <w:tcW w:w="851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789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315/24 %</w:t>
            </w:r>
          </w:p>
        </w:tc>
        <w:tc>
          <w:tcPr>
            <w:tcW w:w="1790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260/20 %</w:t>
            </w:r>
          </w:p>
        </w:tc>
        <w:tc>
          <w:tcPr>
            <w:tcW w:w="1789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122/9 %</w:t>
            </w:r>
          </w:p>
        </w:tc>
        <w:tc>
          <w:tcPr>
            <w:tcW w:w="1790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37/3 %</w:t>
            </w:r>
          </w:p>
        </w:tc>
        <w:tc>
          <w:tcPr>
            <w:tcW w:w="1790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9/0,7 %</w:t>
            </w:r>
          </w:p>
        </w:tc>
        <w:tc>
          <w:tcPr>
            <w:tcW w:w="1789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1/0,07 %</w:t>
            </w:r>
          </w:p>
        </w:tc>
        <w:tc>
          <w:tcPr>
            <w:tcW w:w="1790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0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1A57" w:rsidRPr="00496E4D" w:rsidTr="00DA1A57">
        <w:tc>
          <w:tcPr>
            <w:tcW w:w="851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789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460/61%</w:t>
            </w:r>
          </w:p>
        </w:tc>
        <w:tc>
          <w:tcPr>
            <w:tcW w:w="1790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340/45%</w:t>
            </w:r>
          </w:p>
        </w:tc>
        <w:tc>
          <w:tcPr>
            <w:tcW w:w="1789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197/26%</w:t>
            </w:r>
          </w:p>
        </w:tc>
        <w:tc>
          <w:tcPr>
            <w:tcW w:w="1790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48/24%</w:t>
            </w:r>
          </w:p>
        </w:tc>
        <w:tc>
          <w:tcPr>
            <w:tcW w:w="1790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8/1%</w:t>
            </w:r>
          </w:p>
        </w:tc>
        <w:tc>
          <w:tcPr>
            <w:tcW w:w="1789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1/0,07 %</w:t>
            </w:r>
          </w:p>
        </w:tc>
        <w:tc>
          <w:tcPr>
            <w:tcW w:w="1790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0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A1A57">
        <w:rPr>
          <w:rFonts w:ascii="Times New Roman" w:hAnsi="Times New Roman" w:cs="Times New Roman"/>
          <w:iCs/>
          <w:sz w:val="28"/>
          <w:szCs w:val="28"/>
        </w:rPr>
        <w:t>V-5.</w:t>
      </w:r>
      <w:r w:rsidRPr="00DA1A57">
        <w:rPr>
          <w:rFonts w:ascii="Times New Roman" w:hAnsi="Times New Roman" w:cs="Times New Roman"/>
          <w:sz w:val="28"/>
          <w:szCs w:val="28"/>
        </w:rPr>
        <w:t xml:space="preserve">  Участие обучающихся в олимпиадах и конкурсных испытаниях по итогам которых, присуждаются премии для поддержки талантливой молодежи  (перечень утв. </w:t>
      </w:r>
      <w:r w:rsidRPr="00DA1A57">
        <w:rPr>
          <w:rFonts w:ascii="Times New Roman" w:hAnsi="Times New Roman" w:cs="Times New Roman"/>
          <w:i/>
          <w:sz w:val="28"/>
          <w:szCs w:val="28"/>
        </w:rPr>
        <w:t xml:space="preserve">приказом Министерства образования и науки РФ от 13 декабря 2013 г. № 1345).  </w:t>
      </w: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505"/>
        <w:gridCol w:w="3260"/>
        <w:gridCol w:w="2410"/>
      </w:tblGrid>
      <w:tr w:rsidR="00DA1A57" w:rsidRPr="00496E4D" w:rsidTr="00496E4D">
        <w:tc>
          <w:tcPr>
            <w:tcW w:w="817" w:type="dxa"/>
            <w:tcBorders>
              <w:left w:val="single" w:sz="2" w:space="0" w:color="auto"/>
              <w:righ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5" w:type="dxa"/>
            <w:tcBorders>
              <w:lef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конкурсного мероприятия</w:t>
            </w:r>
          </w:p>
        </w:tc>
        <w:tc>
          <w:tcPr>
            <w:tcW w:w="3260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2410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i/>
                <w:sz w:val="24"/>
                <w:szCs w:val="24"/>
              </w:rPr>
              <w:t>(победитель, призер, участник</w:t>
            </w: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1A57" w:rsidRPr="00496E4D" w:rsidTr="00496E4D">
        <w:tc>
          <w:tcPr>
            <w:tcW w:w="817" w:type="dxa"/>
            <w:tcBorders>
              <w:left w:val="single" w:sz="2" w:space="0" w:color="auto"/>
              <w:righ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lef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Отборочный этап Всероссийской олимпиады СПбГУ по информатике</w:t>
            </w:r>
          </w:p>
        </w:tc>
        <w:tc>
          <w:tcPr>
            <w:tcW w:w="3260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Рихмаер Максим</w:t>
            </w:r>
          </w:p>
        </w:tc>
        <w:tc>
          <w:tcPr>
            <w:tcW w:w="2410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A1A57" w:rsidRPr="00496E4D" w:rsidTr="00496E4D">
        <w:tc>
          <w:tcPr>
            <w:tcW w:w="817" w:type="dxa"/>
            <w:tcBorders>
              <w:left w:val="single" w:sz="2" w:space="0" w:color="auto"/>
              <w:righ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left w:val="single" w:sz="2" w:space="0" w:color="auto"/>
              <w:righ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Отборочный этап Всероссийской олимпиады СПбГУ по информатике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Попов Михаил</w:t>
            </w:r>
          </w:p>
        </w:tc>
        <w:tc>
          <w:tcPr>
            <w:tcW w:w="2410" w:type="dxa"/>
            <w:tcBorders>
              <w:lef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A1A57" w:rsidRPr="00496E4D" w:rsidTr="00496E4D">
        <w:tc>
          <w:tcPr>
            <w:tcW w:w="817" w:type="dxa"/>
            <w:tcBorders>
              <w:left w:val="single" w:sz="2" w:space="0" w:color="auto"/>
              <w:righ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left w:val="single" w:sz="2" w:space="0" w:color="auto"/>
              <w:righ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Отборочный этап Всероссийской олимпиады СПбГУ по информатике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Соколов Вадим</w:t>
            </w:r>
          </w:p>
        </w:tc>
        <w:tc>
          <w:tcPr>
            <w:tcW w:w="2410" w:type="dxa"/>
            <w:tcBorders>
              <w:lef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A1A57" w:rsidRPr="00496E4D" w:rsidTr="00496E4D">
        <w:tc>
          <w:tcPr>
            <w:tcW w:w="817" w:type="dxa"/>
            <w:tcBorders>
              <w:left w:val="single" w:sz="2" w:space="0" w:color="auto"/>
              <w:righ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left w:val="single" w:sz="2" w:space="0" w:color="auto"/>
              <w:righ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Отборочный этап Всероссийской олимпиады СПбГУ по математике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Логвиненко  Милена Вадимовна</w:t>
            </w:r>
          </w:p>
        </w:tc>
        <w:tc>
          <w:tcPr>
            <w:tcW w:w="2410" w:type="dxa"/>
            <w:tcBorders>
              <w:lef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A1A57" w:rsidRPr="00496E4D" w:rsidTr="00496E4D">
        <w:tc>
          <w:tcPr>
            <w:tcW w:w="817" w:type="dxa"/>
            <w:tcBorders>
              <w:left w:val="single" w:sz="2" w:space="0" w:color="auto"/>
              <w:righ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left w:val="single" w:sz="2" w:space="0" w:color="auto"/>
              <w:righ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Отборочный этап Всероссийской олимпиады СПбГУ по праву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Гаврилец Марина Сергеевна</w:t>
            </w:r>
          </w:p>
        </w:tc>
        <w:tc>
          <w:tcPr>
            <w:tcW w:w="2410" w:type="dxa"/>
            <w:tcBorders>
              <w:lef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A1A57" w:rsidRPr="00496E4D" w:rsidTr="00496E4D">
        <w:tc>
          <w:tcPr>
            <w:tcW w:w="817" w:type="dxa"/>
            <w:tcBorders>
              <w:left w:val="single" w:sz="2" w:space="0" w:color="auto"/>
              <w:righ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left w:val="single" w:sz="2" w:space="0" w:color="auto"/>
              <w:righ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Отборочный этап Всероссийской олимпиады СПбГУ по химии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Бабич Наталья</w:t>
            </w:r>
          </w:p>
        </w:tc>
        <w:tc>
          <w:tcPr>
            <w:tcW w:w="2410" w:type="dxa"/>
            <w:tcBorders>
              <w:lef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A1A57" w:rsidRPr="00496E4D" w:rsidTr="00496E4D">
        <w:tc>
          <w:tcPr>
            <w:tcW w:w="817" w:type="dxa"/>
            <w:tcBorders>
              <w:left w:val="single" w:sz="2" w:space="0" w:color="auto"/>
              <w:righ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left w:val="single" w:sz="2" w:space="0" w:color="auto"/>
              <w:righ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 xml:space="preserve">Евразийской 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лингвистической олимпиады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Анисина Дарья Павловна</w:t>
            </w:r>
          </w:p>
        </w:tc>
        <w:tc>
          <w:tcPr>
            <w:tcW w:w="2410" w:type="dxa"/>
            <w:tcBorders>
              <w:lef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1A57" w:rsidRPr="00496E4D" w:rsidTr="00496E4D">
        <w:tc>
          <w:tcPr>
            <w:tcW w:w="817" w:type="dxa"/>
            <w:tcBorders>
              <w:left w:val="single" w:sz="2" w:space="0" w:color="auto"/>
              <w:righ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left w:val="single" w:sz="2" w:space="0" w:color="auto"/>
              <w:righ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 xml:space="preserve">Евразийской 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лингвистической олимпиады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Шевердяева Екатерина Вадимовна</w:t>
            </w:r>
          </w:p>
        </w:tc>
        <w:tc>
          <w:tcPr>
            <w:tcW w:w="2410" w:type="dxa"/>
            <w:tcBorders>
              <w:lef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1A57" w:rsidRPr="00496E4D" w:rsidTr="00496E4D">
        <w:tc>
          <w:tcPr>
            <w:tcW w:w="817" w:type="dxa"/>
            <w:tcBorders>
              <w:left w:val="single" w:sz="2" w:space="0" w:color="auto"/>
              <w:righ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left w:val="single" w:sz="2" w:space="0" w:color="auto"/>
              <w:righ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 xml:space="preserve">Евразийской 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лингвистической олимпиады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Евина Мария Алексеевна</w:t>
            </w:r>
          </w:p>
        </w:tc>
        <w:tc>
          <w:tcPr>
            <w:tcW w:w="2410" w:type="dxa"/>
            <w:tcBorders>
              <w:lef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1A57" w:rsidRPr="00496E4D" w:rsidTr="00496E4D">
        <w:tc>
          <w:tcPr>
            <w:tcW w:w="817" w:type="dxa"/>
            <w:tcBorders>
              <w:left w:val="single" w:sz="2" w:space="0" w:color="auto"/>
              <w:righ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left w:val="single" w:sz="2" w:space="0" w:color="auto"/>
              <w:righ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 xml:space="preserve">Евразийской 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лингвистической олимпиады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Пондыхнева Валерия Александровна</w:t>
            </w:r>
          </w:p>
        </w:tc>
        <w:tc>
          <w:tcPr>
            <w:tcW w:w="2410" w:type="dxa"/>
            <w:tcBorders>
              <w:lef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1A57" w:rsidRPr="00496E4D" w:rsidTr="00496E4D">
        <w:tc>
          <w:tcPr>
            <w:tcW w:w="817" w:type="dxa"/>
            <w:tcBorders>
              <w:left w:val="single" w:sz="2" w:space="0" w:color="auto"/>
              <w:righ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  <w:tcBorders>
              <w:left w:val="single" w:sz="2" w:space="0" w:color="auto"/>
              <w:righ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 xml:space="preserve">Евразийской 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лингвистической олимпиады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Бондаренко Александра Игоревна</w:t>
            </w:r>
          </w:p>
        </w:tc>
        <w:tc>
          <w:tcPr>
            <w:tcW w:w="2410" w:type="dxa"/>
            <w:tcBorders>
              <w:lef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1A57" w:rsidRPr="00496E4D" w:rsidTr="00496E4D">
        <w:tc>
          <w:tcPr>
            <w:tcW w:w="817" w:type="dxa"/>
            <w:tcBorders>
              <w:left w:val="single" w:sz="2" w:space="0" w:color="auto"/>
              <w:righ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  <w:tcBorders>
              <w:left w:val="single" w:sz="2" w:space="0" w:color="auto"/>
              <w:righ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 xml:space="preserve">Евразийской 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лингвистической олимпиады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Клоос Роман</w:t>
            </w:r>
          </w:p>
        </w:tc>
        <w:tc>
          <w:tcPr>
            <w:tcW w:w="2410" w:type="dxa"/>
            <w:tcBorders>
              <w:lef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1A57" w:rsidRPr="00496E4D" w:rsidTr="00496E4D">
        <w:tc>
          <w:tcPr>
            <w:tcW w:w="817" w:type="dxa"/>
            <w:tcBorders>
              <w:left w:val="single" w:sz="2" w:space="0" w:color="auto"/>
              <w:righ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  <w:tcBorders>
              <w:left w:val="single" w:sz="2" w:space="0" w:color="auto"/>
              <w:righ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 xml:space="preserve">Евразийской 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лингвистической олимпиады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Мироненко Анастасия Ефимовна</w:t>
            </w:r>
          </w:p>
        </w:tc>
        <w:tc>
          <w:tcPr>
            <w:tcW w:w="2410" w:type="dxa"/>
            <w:tcBorders>
              <w:lef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1A57" w:rsidRPr="00496E4D" w:rsidTr="00496E4D">
        <w:tc>
          <w:tcPr>
            <w:tcW w:w="817" w:type="dxa"/>
            <w:tcBorders>
              <w:left w:val="single" w:sz="2" w:space="0" w:color="auto"/>
              <w:righ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  <w:tcBorders>
              <w:left w:val="single" w:sz="2" w:space="0" w:color="auto"/>
              <w:righ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 xml:space="preserve">Евразийской 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лингвистической олимпиады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Мироненко Валерия Ефимовна</w:t>
            </w:r>
          </w:p>
        </w:tc>
        <w:tc>
          <w:tcPr>
            <w:tcW w:w="2410" w:type="dxa"/>
            <w:tcBorders>
              <w:lef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1A57" w:rsidRPr="00496E4D" w:rsidTr="00496E4D">
        <w:tc>
          <w:tcPr>
            <w:tcW w:w="817" w:type="dxa"/>
            <w:tcBorders>
              <w:left w:val="single" w:sz="2" w:space="0" w:color="auto"/>
              <w:righ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  <w:tcBorders>
              <w:left w:val="single" w:sz="2" w:space="0" w:color="auto"/>
              <w:righ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 xml:space="preserve">Евразийской 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лингвистической олимпиады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Спирина Владислава Андреевна</w:t>
            </w:r>
          </w:p>
        </w:tc>
        <w:tc>
          <w:tcPr>
            <w:tcW w:w="2410" w:type="dxa"/>
            <w:tcBorders>
              <w:lef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1A57" w:rsidRPr="00496E4D" w:rsidTr="00496E4D">
        <w:tc>
          <w:tcPr>
            <w:tcW w:w="817" w:type="dxa"/>
            <w:tcBorders>
              <w:left w:val="single" w:sz="2" w:space="0" w:color="auto"/>
              <w:righ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  <w:tcBorders>
              <w:left w:val="single" w:sz="2" w:space="0" w:color="auto"/>
              <w:righ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 xml:space="preserve">Евразийской 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лингвистической олимпиады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Стародубцева Анастасия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410" w:type="dxa"/>
            <w:tcBorders>
              <w:lef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1A57" w:rsidRPr="00496E4D" w:rsidTr="00496E4D">
        <w:tc>
          <w:tcPr>
            <w:tcW w:w="817" w:type="dxa"/>
            <w:tcBorders>
              <w:left w:val="single" w:sz="2" w:space="0" w:color="auto"/>
              <w:righ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  <w:tcBorders>
              <w:left w:val="single" w:sz="2" w:space="0" w:color="auto"/>
              <w:righ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 xml:space="preserve">Евразийской 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лингвистической олимпиады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Шматова Раиса Андреевна</w:t>
            </w:r>
          </w:p>
        </w:tc>
        <w:tc>
          <w:tcPr>
            <w:tcW w:w="2410" w:type="dxa"/>
            <w:tcBorders>
              <w:lef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1A57" w:rsidRPr="00496E4D" w:rsidTr="00496E4D">
        <w:tc>
          <w:tcPr>
            <w:tcW w:w="817" w:type="dxa"/>
            <w:tcBorders>
              <w:left w:val="single" w:sz="2" w:space="0" w:color="auto"/>
              <w:righ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  <w:tcBorders>
              <w:left w:val="single" w:sz="2" w:space="0" w:color="auto"/>
              <w:righ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 xml:space="preserve">Евразийской 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лингвистической олимпиады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Жданова Анжелика Ивановна</w:t>
            </w:r>
          </w:p>
        </w:tc>
        <w:tc>
          <w:tcPr>
            <w:tcW w:w="2410" w:type="dxa"/>
            <w:tcBorders>
              <w:lef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1A57" w:rsidRPr="00496E4D" w:rsidTr="00496E4D">
        <w:tc>
          <w:tcPr>
            <w:tcW w:w="817" w:type="dxa"/>
            <w:tcBorders>
              <w:left w:val="single" w:sz="2" w:space="0" w:color="auto"/>
              <w:righ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  <w:tcBorders>
              <w:left w:val="single" w:sz="2" w:space="0" w:color="auto"/>
              <w:righ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 xml:space="preserve">Евразийской 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лингвистической олимпиады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Братанова Владислава Вячеславовна</w:t>
            </w:r>
          </w:p>
        </w:tc>
        <w:tc>
          <w:tcPr>
            <w:tcW w:w="2410" w:type="dxa"/>
            <w:tcBorders>
              <w:lef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1A57" w:rsidRPr="00496E4D" w:rsidTr="00496E4D">
        <w:tc>
          <w:tcPr>
            <w:tcW w:w="817" w:type="dxa"/>
            <w:tcBorders>
              <w:left w:val="single" w:sz="2" w:space="0" w:color="auto"/>
              <w:righ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  <w:tcBorders>
              <w:left w:val="single" w:sz="2" w:space="0" w:color="auto"/>
              <w:righ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 xml:space="preserve">Евразийской 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лингвистической олимпиады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Логвиненко Милена Вадимовна</w:t>
            </w:r>
          </w:p>
        </w:tc>
        <w:tc>
          <w:tcPr>
            <w:tcW w:w="2410" w:type="dxa"/>
            <w:tcBorders>
              <w:left w:val="single" w:sz="2" w:space="0" w:color="auto"/>
            </w:tcBorders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A1A57" w:rsidRPr="00DA1A57" w:rsidRDefault="00DA1A57" w:rsidP="00496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1A57">
        <w:rPr>
          <w:rFonts w:ascii="Times New Roman" w:hAnsi="Times New Roman" w:cs="Times New Roman"/>
          <w:iCs/>
          <w:sz w:val="28"/>
          <w:szCs w:val="28"/>
        </w:rPr>
        <w:t>V-6</w:t>
      </w:r>
      <w:r w:rsidRPr="00DA1A57">
        <w:rPr>
          <w:rFonts w:ascii="Times New Roman" w:hAnsi="Times New Roman" w:cs="Times New Roman"/>
          <w:sz w:val="28"/>
          <w:szCs w:val="28"/>
        </w:rPr>
        <w:t>. Кол-во педагогов, вовлеченных в конкурсную деятельность обучающихся - 32 (44 % от общего количества педагогов).</w:t>
      </w: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DA1A57">
        <w:rPr>
          <w:rFonts w:ascii="Times New Roman" w:hAnsi="Times New Roman" w:cs="Times New Roman"/>
          <w:iCs/>
          <w:sz w:val="28"/>
          <w:szCs w:val="28"/>
        </w:rPr>
        <w:t xml:space="preserve">V-7. </w:t>
      </w:r>
      <w:r w:rsidRPr="00DA1A57">
        <w:rPr>
          <w:rFonts w:ascii="Times New Roman" w:hAnsi="Times New Roman" w:cs="Times New Roman"/>
          <w:sz w:val="28"/>
          <w:szCs w:val="28"/>
        </w:rPr>
        <w:t>Участие в спортивных мероприятиях.</w:t>
      </w: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2977"/>
        <w:gridCol w:w="2835"/>
        <w:gridCol w:w="2977"/>
        <w:gridCol w:w="2976"/>
      </w:tblGrid>
      <w:tr w:rsidR="00DA1A57" w:rsidRPr="00496E4D" w:rsidTr="00DA1A57">
        <w:tc>
          <w:tcPr>
            <w:tcW w:w="3085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Название соревнований</w:t>
            </w:r>
          </w:p>
        </w:tc>
        <w:tc>
          <w:tcPr>
            <w:tcW w:w="2977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Городской уровень (результат)</w:t>
            </w:r>
          </w:p>
        </w:tc>
        <w:tc>
          <w:tcPr>
            <w:tcW w:w="2835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Краевой уровень (результат)</w:t>
            </w:r>
          </w:p>
        </w:tc>
        <w:tc>
          <w:tcPr>
            <w:tcW w:w="2977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 (результат)</w:t>
            </w:r>
          </w:p>
        </w:tc>
        <w:tc>
          <w:tcPr>
            <w:tcW w:w="2976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 (результат)</w:t>
            </w:r>
          </w:p>
        </w:tc>
      </w:tr>
      <w:tr w:rsidR="00DA1A57" w:rsidRPr="00496E4D" w:rsidTr="00DA1A57">
        <w:trPr>
          <w:trHeight w:val="608"/>
        </w:trPr>
        <w:tc>
          <w:tcPr>
            <w:tcW w:w="3085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Школьная футбольная лига</w:t>
            </w:r>
          </w:p>
        </w:tc>
        <w:tc>
          <w:tcPr>
            <w:tcW w:w="2977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 </w:t>
            </w: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12 место</w:t>
            </w:r>
          </w:p>
        </w:tc>
        <w:tc>
          <w:tcPr>
            <w:tcW w:w="2976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1A57" w:rsidRPr="00496E4D" w:rsidTr="00DA1A57">
        <w:tc>
          <w:tcPr>
            <w:tcW w:w="3085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Школьная баскетбольная лига</w:t>
            </w:r>
          </w:p>
        </w:tc>
        <w:tc>
          <w:tcPr>
            <w:tcW w:w="2977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835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977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1A57" w:rsidRPr="00496E4D" w:rsidTr="00DA1A57">
        <w:tc>
          <w:tcPr>
            <w:tcW w:w="3085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Олимпиада школьников по физической культуре</w:t>
            </w:r>
          </w:p>
        </w:tc>
        <w:tc>
          <w:tcPr>
            <w:tcW w:w="2977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2 призера</w:t>
            </w:r>
          </w:p>
        </w:tc>
        <w:tc>
          <w:tcPr>
            <w:tcW w:w="2835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1A57" w:rsidRPr="00496E4D" w:rsidTr="00DA1A57">
        <w:tc>
          <w:tcPr>
            <w:tcW w:w="3085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2977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835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1A57" w:rsidRPr="00496E4D" w:rsidTr="00DA1A57">
        <w:tc>
          <w:tcPr>
            <w:tcW w:w="3085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Легкоатлетические соревнования «Шиповка юных»</w:t>
            </w:r>
          </w:p>
        </w:tc>
        <w:tc>
          <w:tcPr>
            <w:tcW w:w="2977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835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1A57" w:rsidRPr="00496E4D" w:rsidTr="00DA1A57">
        <w:tc>
          <w:tcPr>
            <w:tcW w:w="3085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Легкоатлетические соревнования «Олимпийская звездочка»</w:t>
            </w:r>
          </w:p>
        </w:tc>
        <w:tc>
          <w:tcPr>
            <w:tcW w:w="2977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835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1A57" w:rsidRPr="00496E4D" w:rsidTr="00DA1A57">
        <w:tc>
          <w:tcPr>
            <w:tcW w:w="3085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Легкоатлетический пробег «Эстафета победы»</w:t>
            </w:r>
          </w:p>
        </w:tc>
        <w:tc>
          <w:tcPr>
            <w:tcW w:w="2977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835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1A57" w:rsidRPr="00496E4D" w:rsidTr="00DA1A57">
        <w:tc>
          <w:tcPr>
            <w:tcW w:w="3085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2977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1A57" w:rsidRPr="00496E4D" w:rsidTr="00DA1A57">
        <w:tc>
          <w:tcPr>
            <w:tcW w:w="3085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 xml:space="preserve"> (краевой) этап зимнего Фестиваля Всероссийского физкультурно-спортивного комплекса «Готов к труду и обороне»</w:t>
            </w:r>
          </w:p>
        </w:tc>
        <w:tc>
          <w:tcPr>
            <w:tcW w:w="2977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5 место (командное)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Петрова Александра</w:t>
            </w:r>
          </w:p>
        </w:tc>
        <w:tc>
          <w:tcPr>
            <w:tcW w:w="2977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1A57" w:rsidRPr="00496E4D" w:rsidTr="00DA1A57">
        <w:tc>
          <w:tcPr>
            <w:tcW w:w="3085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 xml:space="preserve"> (краевой) этап летнего Фестиваля Всероссийского физкультурно-спортивного комплекса «Готов к труду и обороне»</w:t>
            </w:r>
          </w:p>
        </w:tc>
        <w:tc>
          <w:tcPr>
            <w:tcW w:w="2977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Золотой значок ГТО – Баранов Степан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 xml:space="preserve">Серебряный  значок ГТО – 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Васильев Андрей,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Сидоренко Виктория</w:t>
            </w:r>
          </w:p>
        </w:tc>
        <w:tc>
          <w:tcPr>
            <w:tcW w:w="2977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57" w:rsidRPr="00496E4D" w:rsidTr="00DA1A57">
        <w:tc>
          <w:tcPr>
            <w:tcW w:w="3085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физкультурно-спортивный комплекса «Готов к труду и обороне»</w:t>
            </w:r>
          </w:p>
        </w:tc>
        <w:tc>
          <w:tcPr>
            <w:tcW w:w="2977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Золотой значок ГТО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Букреева Ольга,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Мерцалов Виталий,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Пилипенко Анастасия,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Помогалова Полина,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Суворов Сергей,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 xml:space="preserve">Тимофеев 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Максим,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Чехонацкая Кристина</w:t>
            </w:r>
          </w:p>
        </w:tc>
        <w:tc>
          <w:tcPr>
            <w:tcW w:w="2977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57" w:rsidRPr="00496E4D" w:rsidTr="00DA1A57">
        <w:tc>
          <w:tcPr>
            <w:tcW w:w="3085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Открытый чемпионат Ставропольского края по всестилевому каратэ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28.11.2015</w:t>
            </w:r>
          </w:p>
        </w:tc>
        <w:tc>
          <w:tcPr>
            <w:tcW w:w="2977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Патлатой Владислав – 1 место ката 8-9 лет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Семенов Роман – 1 место ката 10-11 лет</w:t>
            </w:r>
          </w:p>
        </w:tc>
        <w:tc>
          <w:tcPr>
            <w:tcW w:w="2977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57" w:rsidRPr="00496E4D" w:rsidTr="00DA1A57">
        <w:tc>
          <w:tcPr>
            <w:tcW w:w="3085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Открытый кубок города Ставрополя по всестилевому каратэ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27.02.2016</w:t>
            </w:r>
          </w:p>
        </w:tc>
        <w:tc>
          <w:tcPr>
            <w:tcW w:w="2977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Семенов Роман – 1 место ката 10-11 лет</w:t>
            </w:r>
          </w:p>
        </w:tc>
        <w:tc>
          <w:tcPr>
            <w:tcW w:w="2835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57" w:rsidRPr="00496E4D" w:rsidTr="00DA1A57">
        <w:tc>
          <w:tcPr>
            <w:tcW w:w="3085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Открытый кубок Ставропольского края Открытый кубок Ставропольского края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02.04.2016</w:t>
            </w:r>
          </w:p>
        </w:tc>
        <w:tc>
          <w:tcPr>
            <w:tcW w:w="2977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Патлатой Владислав – 2 место ката, 3 место кумитэ 8-9 лет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Самусь Валерий – 2 место ката 10-13 лет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Трофимук Данил – 3 место ката 8-9 лет</w:t>
            </w:r>
          </w:p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E4D">
              <w:rPr>
                <w:rFonts w:ascii="Times New Roman" w:hAnsi="Times New Roman" w:cs="Times New Roman"/>
                <w:sz w:val="24"/>
                <w:szCs w:val="24"/>
              </w:rPr>
              <w:t>Семенов Роман – 1 место ката 10-11 лет</w:t>
            </w:r>
          </w:p>
        </w:tc>
        <w:tc>
          <w:tcPr>
            <w:tcW w:w="2977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A1A57" w:rsidRPr="00496E4D" w:rsidRDefault="00DA1A57" w:rsidP="0049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1A57">
        <w:rPr>
          <w:rFonts w:ascii="Times New Roman" w:hAnsi="Times New Roman" w:cs="Times New Roman"/>
          <w:iCs/>
          <w:sz w:val="28"/>
          <w:szCs w:val="28"/>
        </w:rPr>
        <w:t xml:space="preserve">V-8. </w:t>
      </w:r>
      <w:r w:rsidRPr="00DA1A57">
        <w:rPr>
          <w:rFonts w:ascii="Times New Roman" w:hAnsi="Times New Roman" w:cs="Times New Roman"/>
          <w:sz w:val="28"/>
          <w:szCs w:val="28"/>
        </w:rPr>
        <w:t>Проведение и участие в мероприятиях:</w:t>
      </w: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2"/>
        <w:gridCol w:w="2508"/>
        <w:gridCol w:w="2442"/>
        <w:gridCol w:w="2508"/>
        <w:gridCol w:w="2442"/>
        <w:gridCol w:w="2508"/>
      </w:tblGrid>
      <w:tr w:rsidR="00DA1A57" w:rsidRPr="00ED4479" w:rsidTr="00DA1A57">
        <w:tc>
          <w:tcPr>
            <w:tcW w:w="4950" w:type="dxa"/>
            <w:gridSpan w:val="2"/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уровень</w:t>
            </w:r>
          </w:p>
        </w:tc>
        <w:tc>
          <w:tcPr>
            <w:tcW w:w="4950" w:type="dxa"/>
            <w:gridSpan w:val="2"/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bCs/>
                <w:sz w:val="24"/>
                <w:szCs w:val="24"/>
              </w:rPr>
              <w:t>Краевой (региональный) уровень</w:t>
            </w:r>
          </w:p>
        </w:tc>
        <w:tc>
          <w:tcPr>
            <w:tcW w:w="4950" w:type="dxa"/>
            <w:gridSpan w:val="2"/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(международный уровень)</w:t>
            </w:r>
          </w:p>
        </w:tc>
      </w:tr>
      <w:tr w:rsidR="00DA1A57" w:rsidRPr="00ED4479" w:rsidTr="00DA1A57"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Результативность</w:t>
            </w:r>
          </w:p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bCs/>
                <w:sz w:val="24"/>
                <w:szCs w:val="24"/>
              </w:rPr>
              <w:t>(с указанием количества участников)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Результативность</w:t>
            </w:r>
          </w:p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bCs/>
                <w:sz w:val="24"/>
                <w:szCs w:val="24"/>
              </w:rPr>
              <w:t>(с указанием количества участников)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Результативность</w:t>
            </w:r>
          </w:p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bCs/>
                <w:sz w:val="24"/>
                <w:szCs w:val="24"/>
              </w:rPr>
              <w:t>(с указанием количества участников)</w:t>
            </w:r>
          </w:p>
        </w:tc>
      </w:tr>
      <w:tr w:rsidR="00DA1A57" w:rsidRPr="00ED4479" w:rsidTr="00DA1A57"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Городской вокальный конкурс «Февральский ветер»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 xml:space="preserve">Хорошильцева  Алина -1ч 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57" w:rsidRPr="00ED4479" w:rsidTr="00DA1A57"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Городской вокальный конкурс</w:t>
            </w:r>
          </w:p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 xml:space="preserve"> «Февральский ветер»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Даниелян Ирина</w:t>
            </w:r>
          </w:p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57" w:rsidRPr="00ED4479" w:rsidTr="00DA1A57"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вокальный конкурс </w:t>
            </w:r>
          </w:p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 xml:space="preserve"> «Февральский ветер»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Вокальный ансамбль 3Д формат</w:t>
            </w:r>
          </w:p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57" w:rsidRPr="00ED4479" w:rsidTr="00DA1A57"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вокальный конкурс </w:t>
            </w:r>
          </w:p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 xml:space="preserve"> «Февральский ветер»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57" w:rsidRPr="00ED4479" w:rsidTr="00DA1A57"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вокальный конкурс </w:t>
            </w:r>
          </w:p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 xml:space="preserve"> «Февральский ветер»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Дуэт Хорошильцева  Алина  - Даниелян Ирина – 2 ч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57" w:rsidRPr="00ED4479" w:rsidTr="00DA1A57"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вокальный конкурс </w:t>
            </w:r>
          </w:p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 xml:space="preserve"> «Февральский ветер»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Зайкина Даша-1ч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57" w:rsidRPr="00ED4479" w:rsidTr="00DA1A57">
        <w:tc>
          <w:tcPr>
            <w:tcW w:w="24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Городской вокальный конкурс «Февральский ветер»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D4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Анисина Дарья</w:t>
            </w:r>
          </w:p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(номинация "Эстрадный вокал. Солисты")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57" w:rsidRPr="00ED4479" w:rsidTr="00DA1A57">
        <w:tc>
          <w:tcPr>
            <w:tcW w:w="2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вокальный конкурс </w:t>
            </w:r>
          </w:p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«Февральский ветер»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D4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Петрушин Никита и Анисина Дарья</w:t>
            </w:r>
          </w:p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(номинация "Эстрадный вокал. Дуэт, трио")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57" w:rsidRPr="00ED4479" w:rsidTr="00DA1A57">
        <w:tc>
          <w:tcPr>
            <w:tcW w:w="2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вокальный конкурс </w:t>
            </w:r>
          </w:p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 xml:space="preserve"> «Февральский ветер»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Петрушин Никита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57" w:rsidRPr="00ED4479" w:rsidTr="00DA1A57"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Городской вокальный конкурс «Солдатский конверт»</w:t>
            </w:r>
          </w:p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Конфетти -5ч</w:t>
            </w:r>
          </w:p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57" w:rsidRPr="00ED4479" w:rsidTr="00DA1A57"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"Лидерский формат"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D4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57" w:rsidRPr="00ED4479" w:rsidTr="00DA1A57"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 xml:space="preserve">Зарница 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57" w:rsidRPr="00ED4479" w:rsidTr="00DA1A57"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«Лучший почетный караул»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D4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степени, кубок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57" w:rsidRPr="00ED4479" w:rsidTr="00DA1A57"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Городская интеллектуально-патриотическая игра «Я – знаю!»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D4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1A5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A1A57">
        <w:rPr>
          <w:rFonts w:ascii="Times New Roman" w:hAnsi="Times New Roman" w:cs="Times New Roman"/>
          <w:sz w:val="28"/>
          <w:szCs w:val="28"/>
        </w:rPr>
        <w:t>-9.   Проведение и участие в мероприятиях по декоративно-прикладному направлению:</w:t>
      </w: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2"/>
        <w:gridCol w:w="2508"/>
        <w:gridCol w:w="2442"/>
        <w:gridCol w:w="2508"/>
        <w:gridCol w:w="2442"/>
        <w:gridCol w:w="2508"/>
      </w:tblGrid>
      <w:tr w:rsidR="00DA1A57" w:rsidRPr="00ED4479" w:rsidTr="00DA1A57">
        <w:tc>
          <w:tcPr>
            <w:tcW w:w="4950" w:type="dxa"/>
            <w:gridSpan w:val="2"/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уровень</w:t>
            </w:r>
          </w:p>
        </w:tc>
        <w:tc>
          <w:tcPr>
            <w:tcW w:w="4950" w:type="dxa"/>
            <w:gridSpan w:val="2"/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bCs/>
                <w:sz w:val="24"/>
                <w:szCs w:val="24"/>
              </w:rPr>
              <w:t>Краевой (региональный) уровень</w:t>
            </w:r>
          </w:p>
        </w:tc>
        <w:tc>
          <w:tcPr>
            <w:tcW w:w="4950" w:type="dxa"/>
            <w:gridSpan w:val="2"/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(международный уровень)</w:t>
            </w:r>
          </w:p>
        </w:tc>
      </w:tr>
      <w:tr w:rsidR="00DA1A57" w:rsidRPr="00ED4479" w:rsidTr="00DA1A57"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Результативность</w:t>
            </w:r>
          </w:p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bCs/>
                <w:sz w:val="24"/>
                <w:szCs w:val="24"/>
              </w:rPr>
              <w:t>(с указанием количества участников)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Результативность</w:t>
            </w:r>
          </w:p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bCs/>
                <w:sz w:val="24"/>
                <w:szCs w:val="24"/>
              </w:rPr>
              <w:t>(с указанием количества участников)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Результативность</w:t>
            </w:r>
          </w:p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bCs/>
                <w:sz w:val="24"/>
                <w:szCs w:val="24"/>
              </w:rPr>
              <w:t>(с указанием количества участников)</w:t>
            </w:r>
          </w:p>
        </w:tc>
      </w:tr>
      <w:tr w:rsidR="00DA1A57" w:rsidRPr="00ED4479" w:rsidTr="00DA1A57"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bCs/>
                <w:sz w:val="24"/>
                <w:szCs w:val="24"/>
              </w:rPr>
              <w:t>«Город детства-город мечты»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bCs/>
                <w:sz w:val="24"/>
                <w:szCs w:val="24"/>
              </w:rPr>
              <w:t>Шомахова А, Глоова А., Зайкина Д,Николенко П, Кравченко Д, Игина В.</w:t>
            </w:r>
          </w:p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Диплом            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bCs/>
                <w:sz w:val="24"/>
                <w:szCs w:val="24"/>
              </w:rPr>
              <w:t>«Краски Осени»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bCs/>
                <w:sz w:val="24"/>
                <w:szCs w:val="24"/>
              </w:rPr>
              <w:t>Фрезе А.-номинация «Лучший рисунок»</w:t>
            </w:r>
          </w:p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</w:p>
        </w:tc>
      </w:tr>
      <w:tr w:rsidR="00DA1A57" w:rsidRPr="00ED4479" w:rsidTr="00DA1A57"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bCs/>
                <w:sz w:val="24"/>
                <w:szCs w:val="24"/>
              </w:rPr>
              <w:t>«Осенняя палитра»-2015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bCs/>
                <w:sz w:val="24"/>
                <w:szCs w:val="24"/>
              </w:rPr>
              <w:t>Браткова Г,Тарцан Е.,Николенко П.,Фрезе А., Игина В., Зайкина Д., Стрюкова К.</w:t>
            </w:r>
          </w:p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</w:p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bCs/>
                <w:sz w:val="24"/>
                <w:szCs w:val="24"/>
              </w:rPr>
              <w:t>1место</w:t>
            </w:r>
          </w:p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bCs/>
                <w:sz w:val="24"/>
                <w:szCs w:val="24"/>
              </w:rPr>
              <w:t>2Диплома -  2 место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bCs/>
                <w:sz w:val="24"/>
                <w:szCs w:val="24"/>
              </w:rPr>
              <w:t>«Забытая старина»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участия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bCs/>
                <w:sz w:val="24"/>
                <w:szCs w:val="24"/>
              </w:rPr>
              <w:t>Третий Всероссийский конкурс, посвященный годовщине Победы в ВОВ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bCs/>
                <w:sz w:val="24"/>
                <w:szCs w:val="24"/>
              </w:rPr>
              <w:t>3 место-3</w:t>
            </w:r>
          </w:p>
        </w:tc>
      </w:tr>
      <w:tr w:rsidR="00DA1A57" w:rsidRPr="00ED4479" w:rsidTr="00DA1A57"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bCs/>
                <w:sz w:val="24"/>
                <w:szCs w:val="24"/>
              </w:rPr>
              <w:t>«Мастерок»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bCs/>
                <w:sz w:val="24"/>
                <w:szCs w:val="24"/>
              </w:rPr>
              <w:t>Ануров Р.,Шомахова А.,Москоленко А., Кузнецов А.</w:t>
            </w:r>
          </w:p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- 3 место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bCs/>
                <w:sz w:val="24"/>
                <w:szCs w:val="24"/>
              </w:rPr>
              <w:t>«Калейдоскоп идей»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bCs/>
                <w:sz w:val="24"/>
                <w:szCs w:val="24"/>
              </w:rPr>
              <w:t>Грамоты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bCs/>
                <w:sz w:val="24"/>
                <w:szCs w:val="24"/>
              </w:rPr>
              <w:t>Вторая Всероссийская дистанционная олимпиада с международным участием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bCs/>
                <w:sz w:val="24"/>
                <w:szCs w:val="24"/>
              </w:rPr>
              <w:t>1 место-1</w:t>
            </w:r>
          </w:p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bCs/>
                <w:sz w:val="24"/>
                <w:szCs w:val="24"/>
              </w:rPr>
              <w:t>2 место-3</w:t>
            </w:r>
          </w:p>
        </w:tc>
      </w:tr>
      <w:tr w:rsidR="00DA1A57" w:rsidRPr="00ED4479" w:rsidTr="00DA1A57"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bCs/>
                <w:sz w:val="24"/>
                <w:szCs w:val="24"/>
              </w:rPr>
              <w:t>«Этот удивительный мир»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Николенко П.,Мазий В.,Игина В.,Фрезе А.,Тарцан Е.,Корсун М.,Шевченко К., </w:t>
            </w:r>
          </w:p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bCs/>
                <w:sz w:val="24"/>
                <w:szCs w:val="24"/>
              </w:rPr>
              <w:t>Браткова Г.</w:t>
            </w:r>
          </w:p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2 ст</w:t>
            </w:r>
          </w:p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2место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bCs/>
                <w:sz w:val="24"/>
                <w:szCs w:val="24"/>
              </w:rPr>
              <w:t>«Светлый праздник Пасхи»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-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57" w:rsidRPr="00ED4479" w:rsidTr="00DA1A57"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bCs/>
                <w:sz w:val="24"/>
                <w:szCs w:val="24"/>
              </w:rPr>
              <w:t>«Когда говорят о Победе»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bCs/>
                <w:sz w:val="24"/>
                <w:szCs w:val="24"/>
              </w:rPr>
              <w:t>Мазий В., Загадаева П., Браткова Г., Гольева Т.</w:t>
            </w:r>
          </w:p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bCs/>
                <w:sz w:val="24"/>
                <w:szCs w:val="24"/>
              </w:rPr>
              <w:t>«Неопалимая купина»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bCs/>
                <w:sz w:val="24"/>
                <w:szCs w:val="24"/>
              </w:rPr>
              <w:t>2 место-1</w:t>
            </w:r>
          </w:p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bCs/>
                <w:sz w:val="24"/>
                <w:szCs w:val="24"/>
              </w:rPr>
              <w:t>3 место-1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57" w:rsidRPr="00ED4479" w:rsidTr="00DA1A57"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bCs/>
                <w:sz w:val="24"/>
                <w:szCs w:val="24"/>
              </w:rPr>
              <w:t>Отраслевой конкурс «Газпром»</w:t>
            </w:r>
          </w:p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bCs/>
                <w:sz w:val="24"/>
                <w:szCs w:val="24"/>
              </w:rPr>
              <w:t>«Охрана труда -глазами детей», «Спорт в моей жизни»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bCs/>
                <w:sz w:val="24"/>
                <w:szCs w:val="24"/>
              </w:rPr>
              <w:t>Краевая выставка-конкурс технических разработок «Киберфест-2016»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bCs/>
                <w:sz w:val="24"/>
                <w:szCs w:val="24"/>
              </w:rPr>
              <w:t>2 место-1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57" w:rsidRPr="00ED4479" w:rsidTr="00DA1A57"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"Этот удивительный мир"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D4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Галицкая Юлия</w:t>
            </w:r>
          </w:p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(номинация "Живопись")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57" w:rsidRPr="00ED4479" w:rsidTr="00DA1A57"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пленэр «Город детства - город мечты», посвященного празднованию 190 - летаю со дня основания города Невинномысска, в номинации «Стремимся в будущее»                                 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D4479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 xml:space="preserve"> команде МБОУ СОШ № 18 (Галицкая Юлия, Эмерусейнов Данила, Рыбальченко Сергей, Плохова Вероника)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57" w:rsidRPr="00ED4479" w:rsidTr="00DA1A57"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 xml:space="preserve"> «Этот удивительный мир», номинация «Графика»                                                                                                   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 xml:space="preserve">Диплом 3 место Клещевич Юлии 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57" w:rsidRPr="00ED4479" w:rsidTr="00DA1A57"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«Святые Заступники Руси», посвященный 500 летию преподобного Иосифа Волоцкого в номинации «Изобразительное искусство»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 xml:space="preserve"> Грамоты (</w:t>
            </w:r>
            <w:r w:rsidRPr="00ED4479">
              <w:rPr>
                <w:rFonts w:ascii="Times New Roman" w:hAnsi="Times New Roman" w:cs="Times New Roman"/>
                <w:b/>
                <w:sz w:val="24"/>
                <w:szCs w:val="24"/>
              </w:rPr>
              <w:t>56 участников</w:t>
            </w: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) за активное участие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57" w:rsidRPr="00ED4479" w:rsidTr="00DA1A57"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детско – юношеский конкурс рисунка и прикладного творчества «Мы в сказках Андерсена», посвященного 210 - летию со дня рождения Г. Х. Андерсена     (Москва, 2015 год)                                                                                                                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- Рязанцева Анастасия, 1 место (возрастная категория 9 - 10 лет)                                      - Мамедова Людмила, 2 место (возрастная категория 9 - 10 лет)                                    - Одноорова Валерия, 3 место (возрастная категория 9 - 10 лет)                                               - Логвинов Александр, 3 место (возрастная категория 9 - 10 лет);                                          - Афанасьева Софья, 1 место (возрастная категория 11 - 12 лет)</w:t>
            </w:r>
          </w:p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- Плохова Вероника, 1 место (возрастная категория 11 - 12 лет)                                          - Рыбальченко Алексей, 2 место (возрастная категория 11 - 12 лет)</w:t>
            </w:r>
          </w:p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- Зенкова Анна, 2 место  (возрастная категория 11 - 12 лет)</w:t>
            </w:r>
          </w:p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- Крокина Дарья, 3 место (возрастная категория 11 - 12 лет)</w:t>
            </w:r>
          </w:p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- Свидетельства участников: Марута Анна, Афанасьева Софья, Ченская Настя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57" w:rsidRPr="00ED4479" w:rsidTr="00DA1A57"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детско - юношеском конкурс рисунка и прикладного творчества «Птички - невелички», посвященного Международному дню птиц (Москва, 2015 год): </w:t>
            </w:r>
          </w:p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 xml:space="preserve">- Полякова Анна, 1 место (возрастная категория 11 - 12 лет) </w:t>
            </w:r>
          </w:p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- Цацурина Анастасия, 1 место (возрастная категория 13 - 15 лет)</w:t>
            </w:r>
          </w:p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- Свидетельства участников: Панфилкина Елена, Жиляев Эдуард, Марута Анна, Скрипникова Кристина</w:t>
            </w:r>
          </w:p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2" w:type="dxa"/>
            <w:tcBorders>
              <w:righ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DA1A57">
        <w:rPr>
          <w:rFonts w:ascii="Times New Roman" w:hAnsi="Times New Roman" w:cs="Times New Roman"/>
          <w:sz w:val="28"/>
          <w:szCs w:val="28"/>
        </w:rPr>
        <w:t xml:space="preserve">Сравнительный анализ </w:t>
      </w:r>
      <w:r w:rsidRPr="00DA1A57">
        <w:rPr>
          <w:rFonts w:ascii="Times New Roman" w:hAnsi="Times New Roman" w:cs="Times New Roman"/>
          <w:i/>
          <w:iCs/>
          <w:sz w:val="28"/>
          <w:szCs w:val="28"/>
        </w:rPr>
        <w:t>(цифровой отчет)*</w:t>
      </w:r>
    </w:p>
    <w:tbl>
      <w:tblPr>
        <w:tblW w:w="148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8"/>
        <w:gridCol w:w="3713"/>
        <w:gridCol w:w="1775"/>
        <w:gridCol w:w="1775"/>
        <w:gridCol w:w="1776"/>
        <w:gridCol w:w="1846"/>
        <w:gridCol w:w="1704"/>
        <w:gridCol w:w="1777"/>
      </w:tblGrid>
      <w:tr w:rsidR="00DA1A57" w:rsidRPr="00ED4479" w:rsidTr="00DA1A57">
        <w:tc>
          <w:tcPr>
            <w:tcW w:w="528" w:type="dxa"/>
          </w:tcPr>
          <w:p w:rsidR="00DA1A57" w:rsidRPr="00ED4479" w:rsidRDefault="00DA1A57" w:rsidP="00ED4479">
            <w:pPr>
              <w:spacing w:after="0" w:line="240" w:lineRule="auto"/>
              <w:ind w:right="-361" w:hanging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DA1A57" w:rsidRPr="00ED4479" w:rsidRDefault="00DA1A57" w:rsidP="00ED4479">
            <w:pPr>
              <w:spacing w:after="0" w:line="240" w:lineRule="auto"/>
              <w:ind w:right="-361" w:hanging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  <w:gridSpan w:val="3"/>
          </w:tcPr>
          <w:p w:rsidR="00DA1A57" w:rsidRPr="00ED4479" w:rsidRDefault="00DA1A57" w:rsidP="00ED4479">
            <w:pPr>
              <w:spacing w:after="0" w:line="240" w:lineRule="auto"/>
              <w:ind w:right="-361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(количество   шт. мероприятий)</w:t>
            </w:r>
          </w:p>
        </w:tc>
        <w:tc>
          <w:tcPr>
            <w:tcW w:w="5327" w:type="dxa"/>
            <w:gridSpan w:val="3"/>
          </w:tcPr>
          <w:p w:rsidR="00DA1A57" w:rsidRPr="00ED4479" w:rsidRDefault="00DA1A57" w:rsidP="00ED4479">
            <w:pPr>
              <w:spacing w:after="0" w:line="240" w:lineRule="auto"/>
              <w:ind w:right="-361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Участие обучающихся</w:t>
            </w:r>
          </w:p>
          <w:p w:rsidR="00DA1A57" w:rsidRPr="00ED4479" w:rsidRDefault="00DA1A57" w:rsidP="00ED4479">
            <w:pPr>
              <w:spacing w:after="0" w:line="240" w:lineRule="auto"/>
              <w:ind w:right="-361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(количество  чел. / призеры и победители чел.)</w:t>
            </w:r>
          </w:p>
        </w:tc>
      </w:tr>
      <w:tr w:rsidR="00DA1A57" w:rsidRPr="00ED4479" w:rsidTr="00DA1A57">
        <w:tc>
          <w:tcPr>
            <w:tcW w:w="528" w:type="dxa"/>
          </w:tcPr>
          <w:p w:rsidR="00DA1A57" w:rsidRPr="00ED4479" w:rsidRDefault="00DA1A57" w:rsidP="00ED4479">
            <w:pPr>
              <w:spacing w:after="0" w:line="240" w:lineRule="auto"/>
              <w:ind w:right="-361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13" w:type="dxa"/>
          </w:tcPr>
          <w:p w:rsidR="00DA1A57" w:rsidRPr="00ED4479" w:rsidRDefault="00DA1A57" w:rsidP="00ED4479">
            <w:pPr>
              <w:spacing w:after="0" w:line="240" w:lineRule="auto"/>
              <w:ind w:right="-361" w:hanging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DA1A57" w:rsidRPr="00ED4479" w:rsidRDefault="00DA1A57" w:rsidP="00ED4479">
            <w:pPr>
              <w:spacing w:after="0" w:line="240" w:lineRule="auto"/>
              <w:ind w:right="-361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775" w:type="dxa"/>
          </w:tcPr>
          <w:p w:rsidR="00DA1A57" w:rsidRPr="00ED4479" w:rsidRDefault="00DA1A57" w:rsidP="00ED4479">
            <w:pPr>
              <w:spacing w:after="0" w:line="240" w:lineRule="auto"/>
              <w:ind w:right="-361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776" w:type="dxa"/>
          </w:tcPr>
          <w:p w:rsidR="00DA1A57" w:rsidRPr="00ED4479" w:rsidRDefault="00DA1A57" w:rsidP="00ED4479">
            <w:pPr>
              <w:spacing w:after="0" w:line="240" w:lineRule="auto"/>
              <w:ind w:right="-361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846" w:type="dxa"/>
          </w:tcPr>
          <w:p w:rsidR="00DA1A57" w:rsidRPr="00ED4479" w:rsidRDefault="00DA1A57" w:rsidP="00ED4479">
            <w:pPr>
              <w:spacing w:after="0" w:line="240" w:lineRule="auto"/>
              <w:ind w:right="-361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A1A57" w:rsidRPr="00ED4479" w:rsidRDefault="00DA1A57" w:rsidP="00ED4479">
            <w:pPr>
              <w:spacing w:after="0" w:line="240" w:lineRule="auto"/>
              <w:ind w:right="-361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</w:tcPr>
          <w:p w:rsidR="00DA1A57" w:rsidRPr="00ED4479" w:rsidRDefault="00DA1A57" w:rsidP="00ED4479">
            <w:pPr>
              <w:spacing w:after="0" w:line="240" w:lineRule="auto"/>
              <w:ind w:right="-361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</w:tr>
      <w:tr w:rsidR="00DA1A57" w:rsidRPr="00ED4479" w:rsidTr="00DA1A57">
        <w:tc>
          <w:tcPr>
            <w:tcW w:w="528" w:type="dxa"/>
          </w:tcPr>
          <w:p w:rsidR="00DA1A57" w:rsidRPr="00ED4479" w:rsidRDefault="00DA1A57" w:rsidP="00ED4479">
            <w:pPr>
              <w:spacing w:after="0" w:line="240" w:lineRule="auto"/>
              <w:ind w:right="-361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3" w:type="dxa"/>
          </w:tcPr>
          <w:p w:rsidR="00DA1A57" w:rsidRPr="00ED4479" w:rsidRDefault="00DA1A57" w:rsidP="00ED4479">
            <w:pPr>
              <w:spacing w:after="0" w:line="240" w:lineRule="auto"/>
              <w:ind w:right="-361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уровень:</w:t>
            </w:r>
          </w:p>
        </w:tc>
        <w:tc>
          <w:tcPr>
            <w:tcW w:w="1775" w:type="dxa"/>
          </w:tcPr>
          <w:p w:rsidR="00DA1A57" w:rsidRPr="00ED4479" w:rsidRDefault="00DA1A57" w:rsidP="00ED4479">
            <w:pPr>
              <w:spacing w:after="0" w:line="240" w:lineRule="auto"/>
              <w:ind w:right="-361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</w:tcPr>
          <w:p w:rsidR="00DA1A57" w:rsidRPr="00ED4479" w:rsidRDefault="00DA1A57" w:rsidP="00ED4479">
            <w:pPr>
              <w:spacing w:after="0" w:line="240" w:lineRule="auto"/>
              <w:ind w:right="-361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</w:tcPr>
          <w:p w:rsidR="00DA1A57" w:rsidRPr="00ED4479" w:rsidRDefault="00DA1A57" w:rsidP="00ED4479">
            <w:pPr>
              <w:spacing w:after="0" w:line="240" w:lineRule="auto"/>
              <w:ind w:right="-361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A1A57" w:rsidRPr="00ED4479" w:rsidRDefault="00DA1A57" w:rsidP="00ED4479">
            <w:pPr>
              <w:spacing w:after="0" w:line="240" w:lineRule="auto"/>
              <w:ind w:right="-361" w:hanging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DA1A57" w:rsidRPr="00ED4479" w:rsidRDefault="00DA1A57" w:rsidP="00ED4479">
            <w:pPr>
              <w:spacing w:after="0" w:line="240" w:lineRule="auto"/>
              <w:ind w:right="-361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19/6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A1A57" w:rsidRPr="00ED4479" w:rsidRDefault="00DA1A57" w:rsidP="00ED4479">
            <w:pPr>
              <w:spacing w:after="0" w:line="240" w:lineRule="auto"/>
              <w:ind w:right="-361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25/7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</w:tcPr>
          <w:p w:rsidR="00DA1A57" w:rsidRPr="00ED4479" w:rsidRDefault="00DA1A57" w:rsidP="00ED4479">
            <w:pPr>
              <w:spacing w:after="0" w:line="240" w:lineRule="auto"/>
              <w:ind w:right="-361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40/9</w:t>
            </w:r>
          </w:p>
        </w:tc>
      </w:tr>
      <w:tr w:rsidR="00DA1A57" w:rsidRPr="00ED4479" w:rsidTr="00DA1A57">
        <w:tc>
          <w:tcPr>
            <w:tcW w:w="528" w:type="dxa"/>
          </w:tcPr>
          <w:p w:rsidR="00DA1A57" w:rsidRPr="00ED4479" w:rsidRDefault="00DA1A57" w:rsidP="00ED4479">
            <w:pPr>
              <w:spacing w:after="0" w:line="240" w:lineRule="auto"/>
              <w:ind w:right="-361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3" w:type="dxa"/>
          </w:tcPr>
          <w:p w:rsidR="00DA1A57" w:rsidRPr="00ED4479" w:rsidRDefault="00DA1A57" w:rsidP="00ED4479">
            <w:pPr>
              <w:spacing w:after="0" w:line="240" w:lineRule="auto"/>
              <w:ind w:right="-361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Краевой (региональный) уровень:</w:t>
            </w:r>
          </w:p>
        </w:tc>
        <w:tc>
          <w:tcPr>
            <w:tcW w:w="1775" w:type="dxa"/>
          </w:tcPr>
          <w:p w:rsidR="00DA1A57" w:rsidRPr="00ED4479" w:rsidRDefault="00DA1A57" w:rsidP="00ED4479">
            <w:pPr>
              <w:spacing w:after="0" w:line="240" w:lineRule="auto"/>
              <w:ind w:right="-361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</w:tcPr>
          <w:p w:rsidR="00DA1A57" w:rsidRPr="00ED4479" w:rsidRDefault="00DA1A57" w:rsidP="00ED4479">
            <w:pPr>
              <w:spacing w:after="0" w:line="240" w:lineRule="auto"/>
              <w:ind w:right="-361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6" w:type="dxa"/>
          </w:tcPr>
          <w:p w:rsidR="00DA1A57" w:rsidRPr="00ED4479" w:rsidRDefault="00DA1A57" w:rsidP="00ED4479">
            <w:pPr>
              <w:spacing w:after="0" w:line="240" w:lineRule="auto"/>
              <w:ind w:right="-361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6" w:type="dxa"/>
          </w:tcPr>
          <w:p w:rsidR="00DA1A57" w:rsidRPr="00ED4479" w:rsidRDefault="00DA1A57" w:rsidP="00ED4479">
            <w:pPr>
              <w:spacing w:after="0" w:line="240" w:lineRule="auto"/>
              <w:ind w:right="-361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38/9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A1A57" w:rsidRPr="00ED4479" w:rsidRDefault="00DA1A57" w:rsidP="00ED4479">
            <w:pPr>
              <w:spacing w:after="0" w:line="240" w:lineRule="auto"/>
              <w:ind w:right="-361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65/9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</w:tcPr>
          <w:p w:rsidR="00DA1A57" w:rsidRPr="00ED4479" w:rsidRDefault="00DA1A57" w:rsidP="00ED4479">
            <w:pPr>
              <w:spacing w:after="0" w:line="240" w:lineRule="auto"/>
              <w:ind w:right="-361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92/18</w:t>
            </w:r>
          </w:p>
        </w:tc>
      </w:tr>
      <w:tr w:rsidR="00DA1A57" w:rsidRPr="00ED4479" w:rsidTr="00DA1A57">
        <w:tc>
          <w:tcPr>
            <w:tcW w:w="528" w:type="dxa"/>
          </w:tcPr>
          <w:p w:rsidR="00DA1A57" w:rsidRPr="00ED4479" w:rsidRDefault="00DA1A57" w:rsidP="00ED4479">
            <w:pPr>
              <w:spacing w:after="0" w:line="240" w:lineRule="auto"/>
              <w:ind w:right="-361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3" w:type="dxa"/>
          </w:tcPr>
          <w:p w:rsidR="00DA1A57" w:rsidRPr="00ED4479" w:rsidRDefault="00DA1A57" w:rsidP="00ED4479">
            <w:pPr>
              <w:spacing w:after="0" w:line="240" w:lineRule="auto"/>
              <w:ind w:right="-361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Всероссийский и международный уровень:</w:t>
            </w:r>
          </w:p>
        </w:tc>
        <w:tc>
          <w:tcPr>
            <w:tcW w:w="1775" w:type="dxa"/>
          </w:tcPr>
          <w:p w:rsidR="00DA1A57" w:rsidRPr="00ED4479" w:rsidRDefault="00DA1A57" w:rsidP="00ED4479">
            <w:pPr>
              <w:spacing w:after="0" w:line="240" w:lineRule="auto"/>
              <w:ind w:right="-361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5" w:type="dxa"/>
          </w:tcPr>
          <w:p w:rsidR="00DA1A57" w:rsidRPr="00ED4479" w:rsidRDefault="00DA1A57" w:rsidP="00ED4479">
            <w:pPr>
              <w:spacing w:after="0" w:line="240" w:lineRule="auto"/>
              <w:ind w:right="-361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</w:tcPr>
          <w:p w:rsidR="00DA1A57" w:rsidRPr="00ED4479" w:rsidRDefault="00DA1A57" w:rsidP="00ED4479">
            <w:pPr>
              <w:spacing w:after="0" w:line="240" w:lineRule="auto"/>
              <w:ind w:right="-361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</w:tcPr>
          <w:p w:rsidR="00DA1A57" w:rsidRPr="00ED4479" w:rsidRDefault="00DA1A57" w:rsidP="00ED4479">
            <w:pPr>
              <w:spacing w:after="0" w:line="240" w:lineRule="auto"/>
              <w:ind w:right="-361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9/4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A1A57" w:rsidRPr="00ED4479" w:rsidRDefault="00DA1A57" w:rsidP="00ED4479">
            <w:pPr>
              <w:spacing w:after="0" w:line="240" w:lineRule="auto"/>
              <w:ind w:right="-361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9/6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</w:tcPr>
          <w:p w:rsidR="00DA1A57" w:rsidRPr="00ED4479" w:rsidRDefault="00DA1A57" w:rsidP="00ED4479">
            <w:pPr>
              <w:spacing w:after="0" w:line="240" w:lineRule="auto"/>
              <w:ind w:right="-361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12/8</w:t>
            </w:r>
          </w:p>
        </w:tc>
      </w:tr>
    </w:tbl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A1A57" w:rsidRPr="00DA1A57" w:rsidRDefault="00DA1A57" w:rsidP="00DA1A57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A1A57">
        <w:rPr>
          <w:rFonts w:ascii="Times New Roman" w:hAnsi="Times New Roman" w:cs="Times New Roman"/>
          <w:b/>
          <w:bCs/>
          <w:iCs/>
          <w:sz w:val="28"/>
          <w:szCs w:val="28"/>
        </w:rPr>
        <w:t>Часть V</w:t>
      </w:r>
      <w:r w:rsidRPr="00DA1A5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</w:t>
      </w:r>
      <w:r w:rsidRPr="00DA1A5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bookmarkStart w:id="1" w:name="Par193"/>
      <w:bookmarkEnd w:id="1"/>
      <w:r w:rsidRPr="00DA1A57">
        <w:rPr>
          <w:rFonts w:ascii="Times New Roman" w:hAnsi="Times New Roman" w:cs="Times New Roman"/>
          <w:b/>
          <w:bCs/>
          <w:iCs/>
          <w:sz w:val="28"/>
          <w:szCs w:val="28"/>
        </w:rPr>
        <w:t>Показатели деятельности МБОУ СОШ № 18 города Невинномысска, подлежащей  в 2015-16 учебном году.</w:t>
      </w: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9"/>
        <w:gridCol w:w="10605"/>
        <w:gridCol w:w="2551"/>
      </w:tblGrid>
      <w:tr w:rsidR="00DA1A57" w:rsidRPr="00ED4479" w:rsidTr="00DA1A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DA1A57" w:rsidRPr="00ED4479" w:rsidTr="00DA1A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00"/>
            <w:bookmarkEnd w:id="2"/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57" w:rsidRPr="00ED4479" w:rsidTr="00DA1A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60DEE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E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DA1A57" w:rsidRPr="00E60DEE" w:rsidRDefault="00E60DEE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EE">
              <w:rPr>
                <w:rFonts w:ascii="Times New Roman" w:hAnsi="Times New Roman" w:cs="Times New Roman"/>
                <w:sz w:val="24"/>
                <w:szCs w:val="24"/>
              </w:rPr>
              <w:t>1344</w:t>
            </w:r>
          </w:p>
        </w:tc>
      </w:tr>
      <w:tr w:rsidR="00DA1A57" w:rsidRPr="00ED4479" w:rsidTr="00DA1A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60DEE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E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DA1A57" w:rsidRPr="00E60DEE" w:rsidRDefault="00E60DEE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EE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</w:tr>
      <w:tr w:rsidR="00DA1A57" w:rsidRPr="00ED4479" w:rsidTr="00DA1A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60DEE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E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DA1A57" w:rsidRPr="00E60DEE" w:rsidRDefault="00E60DEE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E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DA1A57" w:rsidRPr="00ED4479" w:rsidTr="00DA1A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60DEE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E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DA1A57" w:rsidRPr="00E60DEE" w:rsidRDefault="00E60DEE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E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DA1A57" w:rsidRPr="00ED4479" w:rsidTr="00DA1A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60DEE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E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DA1A57" w:rsidRPr="00E60DEE" w:rsidRDefault="00E60DEE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A1A57" w:rsidRPr="00ED4479" w:rsidTr="00DA1A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60DEE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E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DA1A57" w:rsidRPr="00E60DEE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E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E60DEE" w:rsidRPr="00E60DE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A1A57" w:rsidRPr="00ED4479" w:rsidTr="00DA1A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60DEE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E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DA1A57" w:rsidRPr="00E60DEE" w:rsidRDefault="00E60DEE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EE"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</w:tr>
      <w:tr w:rsidR="00DA1A57" w:rsidRPr="00ED4479" w:rsidTr="00DA1A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60DEE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E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DA1A57" w:rsidRPr="00E60DEE" w:rsidRDefault="00E60DEE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E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DA1A57" w:rsidRPr="00ED4479" w:rsidTr="00DA1A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60DEE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E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DA1A57" w:rsidRPr="00E60DEE" w:rsidRDefault="00E60DEE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E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A1A57" w:rsidRPr="00ED4479" w:rsidTr="00DA1A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60DEE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E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DA1A57" w:rsidRPr="00E60DEE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EE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A1A57" w:rsidRPr="00ED4479" w:rsidTr="00DA1A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60DEE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E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DA1A57" w:rsidRPr="00E60DEE" w:rsidRDefault="00E60DEE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EE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A1A57" w:rsidRPr="00ED4479" w:rsidTr="00DA1A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60DEE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E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DA1A57" w:rsidRPr="00E60DEE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EE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A1A57" w:rsidRPr="00ED4479" w:rsidTr="00DA1A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60DEE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E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DA1A57" w:rsidRPr="00E60DEE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EE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</w:tr>
      <w:tr w:rsidR="00DA1A57" w:rsidRPr="00ED4479" w:rsidTr="00DA1A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60DEE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E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DA1A57" w:rsidRPr="00E60DEE" w:rsidRDefault="00E60DEE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EE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A1A57" w:rsidRPr="00ED4479" w:rsidTr="00DA1A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60DEE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E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DA1A57" w:rsidRPr="00E60DEE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EE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E60DEE" w:rsidRPr="00E60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1A57" w:rsidRPr="00ED4479" w:rsidTr="00DA1A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60DEE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E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DA1A57" w:rsidRPr="00E60DEE" w:rsidRDefault="00E60DEE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EE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</w:tr>
      <w:tr w:rsidR="00DA1A57" w:rsidRPr="00ED4479" w:rsidTr="00DA1A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60DEE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E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DA1A57" w:rsidRPr="00E60DEE" w:rsidRDefault="00E60DEE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EE">
              <w:rPr>
                <w:rFonts w:ascii="Times New Roman" w:hAnsi="Times New Roman" w:cs="Times New Roman"/>
                <w:sz w:val="24"/>
                <w:szCs w:val="24"/>
              </w:rPr>
              <w:t>8/11</w:t>
            </w:r>
          </w:p>
        </w:tc>
      </w:tr>
      <w:tr w:rsidR="00DA1A57" w:rsidRPr="00ED4479" w:rsidTr="00DA1A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60DEE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E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DA1A57" w:rsidRPr="00E60DEE" w:rsidRDefault="00E60DEE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EE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="00DA1A57" w:rsidRPr="00E60DEE">
              <w:rPr>
                <w:rFonts w:ascii="Times New Roman" w:hAnsi="Times New Roman" w:cs="Times New Roman"/>
                <w:sz w:val="24"/>
                <w:szCs w:val="24"/>
              </w:rPr>
              <w:t>/52</w:t>
            </w:r>
          </w:p>
        </w:tc>
      </w:tr>
      <w:tr w:rsidR="00DA1A57" w:rsidRPr="00ED4479" w:rsidTr="00DA1A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60DEE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E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DA1A57" w:rsidRPr="00E60DEE" w:rsidRDefault="00E60DEE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EE">
              <w:rPr>
                <w:rFonts w:ascii="Times New Roman" w:hAnsi="Times New Roman" w:cs="Times New Roman"/>
                <w:sz w:val="24"/>
                <w:szCs w:val="24"/>
              </w:rPr>
              <w:t>153/11</w:t>
            </w:r>
          </w:p>
        </w:tc>
      </w:tr>
      <w:tr w:rsidR="00DA1A57" w:rsidRPr="00ED4479" w:rsidTr="00DA1A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60DEE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E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DA1A57" w:rsidRPr="00E60DEE" w:rsidRDefault="00E60DEE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E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A1A57" w:rsidRPr="00E60DEE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DA1A57" w:rsidRPr="00ED4479" w:rsidTr="00DA1A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60DEE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E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DA1A57" w:rsidRPr="00E60DEE" w:rsidRDefault="00E60DEE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EE">
              <w:rPr>
                <w:rFonts w:ascii="Times New Roman" w:hAnsi="Times New Roman" w:cs="Times New Roman"/>
                <w:sz w:val="24"/>
                <w:szCs w:val="24"/>
              </w:rPr>
              <w:t>124/9</w:t>
            </w:r>
          </w:p>
        </w:tc>
      </w:tr>
      <w:tr w:rsidR="00DA1A57" w:rsidRPr="00ED4479" w:rsidTr="00DA1A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60DEE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E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DA1A57" w:rsidRPr="00E60DEE" w:rsidRDefault="00E60DEE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EE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A1A57" w:rsidRPr="00ED4479" w:rsidTr="00DA1A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60DEE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E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DA1A57" w:rsidRPr="00E60DEE" w:rsidRDefault="00E60DEE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EE">
              <w:rPr>
                <w:rFonts w:ascii="Times New Roman" w:hAnsi="Times New Roman" w:cs="Times New Roman"/>
                <w:sz w:val="24"/>
                <w:szCs w:val="24"/>
              </w:rPr>
              <w:t>294/22</w:t>
            </w:r>
          </w:p>
        </w:tc>
      </w:tr>
      <w:tr w:rsidR="00DA1A57" w:rsidRPr="00ED4479" w:rsidTr="00DA1A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60DEE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E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DA1A57" w:rsidRPr="00E60DEE" w:rsidRDefault="00E60DEE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EE">
              <w:rPr>
                <w:rFonts w:ascii="Times New Roman" w:hAnsi="Times New Roman" w:cs="Times New Roman"/>
                <w:sz w:val="24"/>
                <w:szCs w:val="24"/>
              </w:rPr>
              <w:t>26/2</w:t>
            </w:r>
          </w:p>
        </w:tc>
      </w:tr>
      <w:tr w:rsidR="00DA1A57" w:rsidRPr="00ED4479" w:rsidTr="00DA1A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60DEE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E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DA1A57" w:rsidRPr="00E60DEE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EE">
              <w:rPr>
                <w:rFonts w:ascii="Times New Roman" w:hAnsi="Times New Roman" w:cs="Times New Roman"/>
                <w:sz w:val="24"/>
                <w:szCs w:val="24"/>
              </w:rPr>
              <w:t>1/0,0</w:t>
            </w:r>
            <w:r w:rsidR="00E60DEE" w:rsidRPr="00E60D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1A57" w:rsidRPr="00ED4479" w:rsidTr="00DA1A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60DEE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E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DA1A57" w:rsidRPr="00E60DEE" w:rsidRDefault="00E60DEE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EE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A1A57" w:rsidRPr="00A76F52" w:rsidTr="00DA1A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A76F52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52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A76F52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52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A76F52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5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DA1A57" w:rsidRPr="00A76F52" w:rsidRDefault="00A76F52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5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DA1A57" w:rsidRPr="00A76F52" w:rsidTr="00DA1A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A76F52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52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A76F52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5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A76F52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5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DA1A57" w:rsidRPr="00A76F52" w:rsidRDefault="00A76F52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52">
              <w:rPr>
                <w:rFonts w:ascii="Times New Roman" w:hAnsi="Times New Roman" w:cs="Times New Roman"/>
                <w:sz w:val="24"/>
                <w:szCs w:val="24"/>
              </w:rPr>
              <w:t>73/87</w:t>
            </w:r>
          </w:p>
        </w:tc>
      </w:tr>
      <w:tr w:rsidR="00DA1A57" w:rsidRPr="00A76F52" w:rsidTr="00DA1A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A76F52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52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A76F52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5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A76F52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5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DA1A57" w:rsidRPr="00A76F52" w:rsidRDefault="00A76F52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52">
              <w:rPr>
                <w:rFonts w:ascii="Times New Roman" w:hAnsi="Times New Roman" w:cs="Times New Roman"/>
                <w:sz w:val="24"/>
                <w:szCs w:val="24"/>
              </w:rPr>
              <w:t>73/87</w:t>
            </w:r>
          </w:p>
        </w:tc>
      </w:tr>
      <w:tr w:rsidR="00DA1A57" w:rsidRPr="00A76F52" w:rsidTr="00DA1A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A76F52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52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A76F52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5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A76F52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5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DA1A57" w:rsidRPr="00A76F52" w:rsidRDefault="00A76F52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52">
              <w:rPr>
                <w:rFonts w:ascii="Times New Roman" w:hAnsi="Times New Roman" w:cs="Times New Roman"/>
                <w:sz w:val="24"/>
                <w:szCs w:val="24"/>
              </w:rPr>
              <w:t>7/8</w:t>
            </w:r>
          </w:p>
        </w:tc>
      </w:tr>
      <w:tr w:rsidR="00DA1A57" w:rsidRPr="00A76F52" w:rsidTr="00DA1A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A76F52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52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A76F52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5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A76F52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5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DA1A57" w:rsidRPr="00A76F52" w:rsidRDefault="00A76F52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52">
              <w:rPr>
                <w:rFonts w:ascii="Times New Roman" w:hAnsi="Times New Roman" w:cs="Times New Roman"/>
                <w:sz w:val="24"/>
                <w:szCs w:val="24"/>
              </w:rPr>
              <w:t>7/8</w:t>
            </w:r>
          </w:p>
        </w:tc>
      </w:tr>
      <w:tr w:rsidR="00DA1A57" w:rsidRPr="00A76F52" w:rsidTr="00DA1A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A76F52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52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A76F52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5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A76F52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5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DA1A57" w:rsidRPr="00A76F52" w:rsidRDefault="00A76F52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52">
              <w:rPr>
                <w:rFonts w:ascii="Times New Roman" w:hAnsi="Times New Roman" w:cs="Times New Roman"/>
                <w:sz w:val="24"/>
                <w:szCs w:val="24"/>
              </w:rPr>
              <w:t>38/45</w:t>
            </w:r>
          </w:p>
        </w:tc>
      </w:tr>
      <w:tr w:rsidR="00DA1A57" w:rsidRPr="00A76F52" w:rsidTr="00DA1A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A76F52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52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A76F52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5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A76F52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5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DA1A57" w:rsidRPr="00A76F52" w:rsidRDefault="00A76F52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52">
              <w:rPr>
                <w:rFonts w:ascii="Times New Roman" w:hAnsi="Times New Roman" w:cs="Times New Roman"/>
                <w:sz w:val="24"/>
                <w:szCs w:val="24"/>
              </w:rPr>
              <w:t>29/35</w:t>
            </w:r>
          </w:p>
        </w:tc>
      </w:tr>
      <w:tr w:rsidR="00DA1A57" w:rsidRPr="00A76F52" w:rsidTr="00DA1A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A76F52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52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A76F52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5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A76F52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5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DA1A57" w:rsidRPr="00A76F52" w:rsidRDefault="00A76F52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52">
              <w:rPr>
                <w:rFonts w:ascii="Times New Roman" w:hAnsi="Times New Roman" w:cs="Times New Roman"/>
                <w:sz w:val="24"/>
                <w:szCs w:val="24"/>
              </w:rPr>
              <w:t>9/11</w:t>
            </w:r>
          </w:p>
        </w:tc>
      </w:tr>
      <w:tr w:rsidR="00DA1A57" w:rsidRPr="00A76F52" w:rsidTr="00DA1A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A76F52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52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A76F52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5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A76F52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5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A1A57" w:rsidRPr="00A76F52" w:rsidTr="00DA1A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A76F52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52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A76F52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52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A76F52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5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DA1A57" w:rsidRPr="00A76F52" w:rsidRDefault="00A76F52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52"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</w:tc>
      </w:tr>
      <w:tr w:rsidR="00DA1A57" w:rsidRPr="00A76F52" w:rsidTr="00DA1A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A76F52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52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A76F52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52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A76F52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5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DA1A57" w:rsidRPr="00A76F52" w:rsidRDefault="00A76F52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52">
              <w:rPr>
                <w:rFonts w:ascii="Times New Roman" w:hAnsi="Times New Roman" w:cs="Times New Roman"/>
                <w:sz w:val="24"/>
                <w:szCs w:val="24"/>
              </w:rPr>
              <w:t>39/46</w:t>
            </w:r>
          </w:p>
        </w:tc>
      </w:tr>
      <w:tr w:rsidR="00DA1A57" w:rsidRPr="00A76F52" w:rsidTr="00DA1A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A76F52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52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A76F52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5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A76F52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5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DA1A57" w:rsidRPr="00A76F52" w:rsidRDefault="00A76F52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52"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</w:tr>
      <w:tr w:rsidR="00DA1A57" w:rsidRPr="00A76F52" w:rsidTr="00DA1A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A76F52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52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A76F52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5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A76F52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5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DA1A57" w:rsidRPr="00A76F52" w:rsidRDefault="00A76F52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52">
              <w:rPr>
                <w:rFonts w:ascii="Times New Roman" w:hAnsi="Times New Roman" w:cs="Times New Roman"/>
                <w:sz w:val="24"/>
                <w:szCs w:val="24"/>
              </w:rPr>
              <w:t>18/21</w:t>
            </w:r>
          </w:p>
        </w:tc>
      </w:tr>
      <w:tr w:rsidR="00DA1A57" w:rsidRPr="00A76F52" w:rsidTr="00DA1A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A76F52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52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A76F52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5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A76F52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5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DA1A57" w:rsidRPr="00A76F52" w:rsidRDefault="00A76F52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52">
              <w:rPr>
                <w:rFonts w:ascii="Times New Roman" w:hAnsi="Times New Roman" w:cs="Times New Roman"/>
                <w:sz w:val="24"/>
                <w:szCs w:val="24"/>
              </w:rPr>
              <w:t>11/13</w:t>
            </w:r>
          </w:p>
        </w:tc>
      </w:tr>
      <w:tr w:rsidR="00DA1A57" w:rsidRPr="00A76F52" w:rsidTr="00DA1A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A76F52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52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A76F52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5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A76F52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5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DA1A57" w:rsidRPr="00A76F52" w:rsidRDefault="00A76F52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52">
              <w:rPr>
                <w:rFonts w:ascii="Times New Roman" w:hAnsi="Times New Roman" w:cs="Times New Roman"/>
                <w:sz w:val="24"/>
                <w:szCs w:val="24"/>
              </w:rPr>
              <w:t>18/21</w:t>
            </w:r>
          </w:p>
        </w:tc>
      </w:tr>
      <w:tr w:rsidR="00DA1A57" w:rsidRPr="00ED4479" w:rsidTr="00DA1A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326"/>
            <w:bookmarkEnd w:id="3"/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106EF0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A1A57" w:rsidRPr="00ED4479" w:rsidTr="00DA1A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60DEE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E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DA1A57" w:rsidRPr="00E60DEE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E60DEE" w:rsidRPr="00E60D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1A57" w:rsidRPr="00ED4479" w:rsidTr="00DA1A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60DEE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E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DA1A57" w:rsidRPr="00E60DEE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EE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E60DEE" w:rsidRPr="00E60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A57" w:rsidRPr="00ED4479" w:rsidTr="00DA1A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60DEE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E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A1A57" w:rsidRPr="00ED4479" w:rsidTr="00DA1A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60DEE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E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A1A57" w:rsidRPr="00ED4479" w:rsidTr="00DA1A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60DEE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E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A1A57" w:rsidRPr="00ED4479" w:rsidTr="00DA1A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60DEE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E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A1A57" w:rsidRPr="00ED4479" w:rsidTr="00DA1A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60DEE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E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A1A57" w:rsidRPr="00ED4479" w:rsidTr="00DA1A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60DEE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E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A1A57" w:rsidRPr="00ED4479" w:rsidTr="00DA1A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60DEE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E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A1A57" w:rsidRPr="00ED4479" w:rsidTr="00DA1A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60DEE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E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DA1A57" w:rsidRPr="00E60DEE" w:rsidRDefault="00E60DEE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EE">
              <w:rPr>
                <w:rFonts w:ascii="Times New Roman" w:hAnsi="Times New Roman" w:cs="Times New Roman"/>
                <w:sz w:val="24"/>
                <w:szCs w:val="24"/>
              </w:rPr>
              <w:t>1344</w:t>
            </w:r>
            <w:r w:rsidR="00DA1A57" w:rsidRPr="00E60DE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</w:tr>
      <w:tr w:rsidR="00DA1A57" w:rsidRPr="00ED4479" w:rsidTr="00DA1A5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D4479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479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1A57" w:rsidRPr="00E60DEE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EE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  <w:p w:rsidR="00DA1A57" w:rsidRPr="00E60DEE" w:rsidRDefault="00DA1A57" w:rsidP="00ED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EE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</w:tr>
    </w:tbl>
    <w:p w:rsidR="00DA1A57" w:rsidRPr="00DA1A57" w:rsidRDefault="00DA1A57" w:rsidP="00DA1A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76BAC" w:rsidRPr="00DA1A57" w:rsidRDefault="00ED4479" w:rsidP="00ED4479">
      <w:pPr>
        <w:tabs>
          <w:tab w:val="left" w:pos="112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76BAC" w:rsidRPr="00DA1A57" w:rsidSect="00725D83">
      <w:footerReference w:type="default" r:id="rId8"/>
      <w:pgSz w:w="16838" w:h="11906" w:orient="landscape"/>
      <w:pgMar w:top="567" w:right="1134" w:bottom="142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C3B" w:rsidRDefault="00E87C3B" w:rsidP="00942C2C">
      <w:pPr>
        <w:spacing w:after="0" w:line="240" w:lineRule="auto"/>
      </w:pPr>
      <w:r>
        <w:separator/>
      </w:r>
    </w:p>
  </w:endnote>
  <w:endnote w:type="continuationSeparator" w:id="1">
    <w:p w:rsidR="00E87C3B" w:rsidRDefault="00E87C3B" w:rsidP="0094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A57" w:rsidRDefault="001678BB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left:0;text-align:left;margin-left:753.3pt;margin-top:.05pt;width:31.8pt;height:13.7pt;z-index:251657216;mso-wrap-distance-left:0;mso-wrap-distance-right:0;mso-position-horizontal-relative:page" stroked="f">
          <v:fill opacity="0" color2="black"/>
          <v:textbox inset="0,0,0,0">
            <w:txbxContent>
              <w:p w:rsidR="00DA1A57" w:rsidRDefault="001678BB">
                <w:pPr>
                  <w:pStyle w:val="ac"/>
                </w:pPr>
                <w:r>
                  <w:rPr>
                    <w:rStyle w:val="a4"/>
                  </w:rPr>
                  <w:fldChar w:fldCharType="begin"/>
                </w:r>
                <w:r w:rsidR="00DA1A57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E87C3B">
                  <w:rPr>
                    <w:rStyle w:val="a4"/>
                    <w:noProof/>
                  </w:rPr>
                  <w:t>1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A57" w:rsidRDefault="001678BB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6" type="#_x0000_t202" style="position:absolute;left:0;text-align:left;margin-left:753.3pt;margin-top:.05pt;width:31.8pt;height:13.7pt;z-index:251658240;mso-wrap-distance-left:0;mso-wrap-distance-right:0;mso-position-horizontal-relative:page" stroked="f">
          <v:fill opacity="0" color2="black"/>
          <v:textbox inset="0,0,0,0">
            <w:txbxContent>
              <w:p w:rsidR="00DA1A57" w:rsidRDefault="001678BB">
                <w:pPr>
                  <w:pStyle w:val="ac"/>
                </w:pPr>
                <w:r>
                  <w:rPr>
                    <w:rStyle w:val="a4"/>
                  </w:rPr>
                  <w:fldChar w:fldCharType="begin"/>
                </w:r>
                <w:r w:rsidR="00DA1A57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945793">
                  <w:rPr>
                    <w:rStyle w:val="a4"/>
                    <w:noProof/>
                  </w:rPr>
                  <w:t>50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C3B" w:rsidRDefault="00E87C3B" w:rsidP="00942C2C">
      <w:pPr>
        <w:spacing w:after="0" w:line="240" w:lineRule="auto"/>
      </w:pPr>
      <w:r>
        <w:separator/>
      </w:r>
    </w:p>
  </w:footnote>
  <w:footnote w:type="continuationSeparator" w:id="1">
    <w:p w:rsidR="00E87C3B" w:rsidRDefault="00E87C3B" w:rsidP="00942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16"/>
        <w:szCs w:val="16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6"/>
        <w:szCs w:val="16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16"/>
        <w:szCs w:val="1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16"/>
        <w:szCs w:val="16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16"/>
        <w:szCs w:val="16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16"/>
        <w:szCs w:val="1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16"/>
        <w:szCs w:val="16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16"/>
        <w:szCs w:val="16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6"/>
        <w:szCs w:val="16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16"/>
        <w:szCs w:val="1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16"/>
        <w:szCs w:val="16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16"/>
        <w:szCs w:val="16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16"/>
        <w:szCs w:val="1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16"/>
        <w:szCs w:val="16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16"/>
        <w:szCs w:val="16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6"/>
        <w:szCs w:val="16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16"/>
        <w:szCs w:val="1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16"/>
        <w:szCs w:val="16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16"/>
        <w:szCs w:val="16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16"/>
        <w:szCs w:val="1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16"/>
        <w:szCs w:val="16"/>
      </w:rPr>
    </w:lvl>
  </w:abstractNum>
  <w:abstractNum w:abstractNumId="4">
    <w:nsid w:val="1BF110A5"/>
    <w:multiLevelType w:val="multilevel"/>
    <w:tmpl w:val="D200E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75428C"/>
    <w:multiLevelType w:val="multilevel"/>
    <w:tmpl w:val="4B767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E860D7"/>
    <w:multiLevelType w:val="multilevel"/>
    <w:tmpl w:val="EAE05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032C1E"/>
    <w:multiLevelType w:val="multilevel"/>
    <w:tmpl w:val="88849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8739B0"/>
    <w:multiLevelType w:val="multilevel"/>
    <w:tmpl w:val="BB10C3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433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E7669"/>
    <w:rsid w:val="000E7669"/>
    <w:rsid w:val="00106EF0"/>
    <w:rsid w:val="001678BB"/>
    <w:rsid w:val="001D03BA"/>
    <w:rsid w:val="001F7E7C"/>
    <w:rsid w:val="002B1A7F"/>
    <w:rsid w:val="002F5135"/>
    <w:rsid w:val="00496E4D"/>
    <w:rsid w:val="00506288"/>
    <w:rsid w:val="00576BAC"/>
    <w:rsid w:val="006E0676"/>
    <w:rsid w:val="00725D83"/>
    <w:rsid w:val="008A2273"/>
    <w:rsid w:val="008D128F"/>
    <w:rsid w:val="00942C2C"/>
    <w:rsid w:val="00945793"/>
    <w:rsid w:val="009D55E9"/>
    <w:rsid w:val="00A76F52"/>
    <w:rsid w:val="00AB1E60"/>
    <w:rsid w:val="00BE768F"/>
    <w:rsid w:val="00C0761D"/>
    <w:rsid w:val="00DA1A57"/>
    <w:rsid w:val="00DE62F7"/>
    <w:rsid w:val="00E60DEE"/>
    <w:rsid w:val="00E87C3B"/>
    <w:rsid w:val="00EA050C"/>
    <w:rsid w:val="00ED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1D"/>
  </w:style>
  <w:style w:type="paragraph" w:styleId="1">
    <w:name w:val="heading 1"/>
    <w:basedOn w:val="a"/>
    <w:next w:val="a"/>
    <w:link w:val="10"/>
    <w:uiPriority w:val="99"/>
    <w:qFormat/>
    <w:rsid w:val="00DA1A57"/>
    <w:pPr>
      <w:keepNext/>
      <w:pageBreakBefore/>
      <w:widowControl w:val="0"/>
      <w:tabs>
        <w:tab w:val="num" w:pos="0"/>
      </w:tabs>
      <w:suppressAutoHyphens/>
      <w:spacing w:after="119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DA1A57"/>
    <w:pPr>
      <w:keepNext/>
      <w:tabs>
        <w:tab w:val="num" w:pos="0"/>
      </w:tabs>
      <w:suppressAutoHyphens/>
      <w:spacing w:before="240" w:after="60" w:line="240" w:lineRule="auto"/>
      <w:ind w:left="576" w:hanging="576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DA1A5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E766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A1A5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DA1A57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DA1A5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4z0">
    <w:name w:val="WW8Num4z0"/>
    <w:rsid w:val="00DA1A57"/>
    <w:rPr>
      <w:rFonts w:ascii="Symbol" w:hAnsi="Symbol" w:cs="Symbol"/>
      <w:sz w:val="16"/>
      <w:szCs w:val="16"/>
    </w:rPr>
  </w:style>
  <w:style w:type="character" w:customStyle="1" w:styleId="WW8Num4z1">
    <w:name w:val="WW8Num4z1"/>
    <w:rsid w:val="00DA1A57"/>
    <w:rPr>
      <w:rFonts w:ascii="Courier New" w:hAnsi="Courier New" w:cs="Courier New"/>
      <w:sz w:val="16"/>
      <w:szCs w:val="16"/>
    </w:rPr>
  </w:style>
  <w:style w:type="character" w:customStyle="1" w:styleId="WW8Num4z2">
    <w:name w:val="WW8Num4z2"/>
    <w:rsid w:val="00DA1A57"/>
    <w:rPr>
      <w:rFonts w:ascii="Wingdings" w:hAnsi="Wingdings" w:cs="Wingdings"/>
      <w:sz w:val="16"/>
      <w:szCs w:val="16"/>
    </w:rPr>
  </w:style>
  <w:style w:type="character" w:customStyle="1" w:styleId="WW8Num5z0">
    <w:name w:val="WW8Num5z0"/>
    <w:rsid w:val="00DA1A57"/>
    <w:rPr>
      <w:rFonts w:ascii="Symbol" w:hAnsi="Symbol" w:cs="Symbol"/>
      <w:sz w:val="16"/>
      <w:szCs w:val="16"/>
    </w:rPr>
  </w:style>
  <w:style w:type="character" w:customStyle="1" w:styleId="WW8Num5z1">
    <w:name w:val="WW8Num5z1"/>
    <w:rsid w:val="00DA1A57"/>
    <w:rPr>
      <w:rFonts w:ascii="Courier New" w:hAnsi="Courier New" w:cs="Courier New"/>
      <w:sz w:val="16"/>
      <w:szCs w:val="16"/>
    </w:rPr>
  </w:style>
  <w:style w:type="character" w:customStyle="1" w:styleId="WW8Num5z2">
    <w:name w:val="WW8Num5z2"/>
    <w:rsid w:val="00DA1A57"/>
    <w:rPr>
      <w:rFonts w:ascii="Wingdings" w:hAnsi="Wingdings" w:cs="Wingdings"/>
      <w:sz w:val="16"/>
      <w:szCs w:val="16"/>
    </w:rPr>
  </w:style>
  <w:style w:type="character" w:customStyle="1" w:styleId="WW8Num6z0">
    <w:name w:val="WW8Num6z0"/>
    <w:rsid w:val="00DA1A57"/>
    <w:rPr>
      <w:rFonts w:ascii="Symbol" w:hAnsi="Symbol" w:cs="Symbol"/>
      <w:sz w:val="16"/>
      <w:szCs w:val="16"/>
    </w:rPr>
  </w:style>
  <w:style w:type="character" w:customStyle="1" w:styleId="WW8Num6z1">
    <w:name w:val="WW8Num6z1"/>
    <w:rsid w:val="00DA1A57"/>
    <w:rPr>
      <w:rFonts w:ascii="Courier New" w:hAnsi="Courier New" w:cs="Courier New"/>
      <w:sz w:val="16"/>
      <w:szCs w:val="16"/>
    </w:rPr>
  </w:style>
  <w:style w:type="character" w:customStyle="1" w:styleId="WW8Num6z2">
    <w:name w:val="WW8Num6z2"/>
    <w:rsid w:val="00DA1A57"/>
    <w:rPr>
      <w:rFonts w:ascii="Wingdings" w:hAnsi="Wingdings" w:cs="Wingdings"/>
      <w:sz w:val="16"/>
      <w:szCs w:val="16"/>
    </w:rPr>
  </w:style>
  <w:style w:type="character" w:customStyle="1" w:styleId="WW8Num8z0">
    <w:name w:val="WW8Num8z0"/>
    <w:rsid w:val="00DA1A57"/>
    <w:rPr>
      <w:b w:val="0"/>
    </w:rPr>
  </w:style>
  <w:style w:type="character" w:customStyle="1" w:styleId="WW8Num1z1">
    <w:name w:val="WW8Num1z1"/>
    <w:rsid w:val="00DA1A57"/>
    <w:rPr>
      <w:sz w:val="24"/>
    </w:rPr>
  </w:style>
  <w:style w:type="character" w:customStyle="1" w:styleId="WW8Num7z0">
    <w:name w:val="WW8Num7z0"/>
    <w:rsid w:val="00DA1A57"/>
    <w:rPr>
      <w:rFonts w:ascii="Symbol" w:hAnsi="Symbol" w:cs="Symbol"/>
      <w:sz w:val="16"/>
      <w:szCs w:val="16"/>
    </w:rPr>
  </w:style>
  <w:style w:type="character" w:customStyle="1" w:styleId="WW8Num7z1">
    <w:name w:val="WW8Num7z1"/>
    <w:rsid w:val="00DA1A57"/>
    <w:rPr>
      <w:rFonts w:ascii="Courier New" w:hAnsi="Courier New" w:cs="Courier New"/>
      <w:sz w:val="16"/>
      <w:szCs w:val="16"/>
    </w:rPr>
  </w:style>
  <w:style w:type="character" w:customStyle="1" w:styleId="WW8Num7z2">
    <w:name w:val="WW8Num7z2"/>
    <w:rsid w:val="00DA1A57"/>
    <w:rPr>
      <w:rFonts w:ascii="Wingdings" w:hAnsi="Wingdings" w:cs="Wingdings"/>
      <w:sz w:val="16"/>
      <w:szCs w:val="16"/>
    </w:rPr>
  </w:style>
  <w:style w:type="character" w:customStyle="1" w:styleId="11">
    <w:name w:val="Основной шрифт абзаца1"/>
    <w:rsid w:val="00DA1A57"/>
  </w:style>
  <w:style w:type="character" w:styleId="a4">
    <w:name w:val="page number"/>
    <w:basedOn w:val="11"/>
    <w:rsid w:val="00DA1A57"/>
  </w:style>
  <w:style w:type="character" w:customStyle="1" w:styleId="a5">
    <w:name w:val="Обычный (веб) Знак"/>
    <w:rsid w:val="00DA1A57"/>
    <w:rPr>
      <w:color w:val="000000"/>
      <w:sz w:val="24"/>
      <w:szCs w:val="24"/>
      <w:lang w:val="ru-RU" w:eastAsia="ar-SA" w:bidi="ar-SA"/>
    </w:rPr>
  </w:style>
  <w:style w:type="character" w:styleId="a6">
    <w:name w:val="Strong"/>
    <w:uiPriority w:val="22"/>
    <w:qFormat/>
    <w:rsid w:val="00DA1A57"/>
    <w:rPr>
      <w:b/>
      <w:bCs/>
    </w:rPr>
  </w:style>
  <w:style w:type="character" w:customStyle="1" w:styleId="ListLabel1">
    <w:name w:val="ListLabel 1"/>
    <w:rsid w:val="00DA1A57"/>
    <w:rPr>
      <w:b w:val="0"/>
    </w:rPr>
  </w:style>
  <w:style w:type="paragraph" w:customStyle="1" w:styleId="a7">
    <w:name w:val="Заголовок"/>
    <w:basedOn w:val="a"/>
    <w:next w:val="a8"/>
    <w:rsid w:val="00DA1A57"/>
    <w:pPr>
      <w:keepNext/>
      <w:suppressAutoHyphens/>
      <w:spacing w:before="240" w:after="120" w:line="240" w:lineRule="auto"/>
      <w:ind w:firstLine="397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uiPriority w:val="99"/>
    <w:rsid w:val="00DA1A57"/>
    <w:pPr>
      <w:suppressAutoHyphens/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DA1A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DA1A57"/>
    <w:rPr>
      <w:rFonts w:cs="Mangal"/>
    </w:rPr>
  </w:style>
  <w:style w:type="paragraph" w:customStyle="1" w:styleId="12">
    <w:name w:val="Название1"/>
    <w:basedOn w:val="a"/>
    <w:rsid w:val="00DA1A57"/>
    <w:pPr>
      <w:suppressLineNumbers/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DA1A57"/>
    <w:pPr>
      <w:suppressLineNumbers/>
      <w:suppressAutoHyphens/>
      <w:spacing w:after="0" w:line="240" w:lineRule="auto"/>
      <w:ind w:firstLine="397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b">
    <w:name w:val="Знак"/>
    <w:basedOn w:val="a"/>
    <w:rsid w:val="00DA1A57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c">
    <w:name w:val="footer"/>
    <w:basedOn w:val="a"/>
    <w:link w:val="ad"/>
    <w:rsid w:val="00DA1A57"/>
    <w:pPr>
      <w:tabs>
        <w:tab w:val="center" w:pos="4677"/>
        <w:tab w:val="right" w:pos="9355"/>
      </w:tabs>
      <w:suppressAutoHyphens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DA1A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uiPriority w:val="99"/>
    <w:rsid w:val="00DA1A5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rsid w:val="00DA1A57"/>
    <w:pPr>
      <w:suppressAutoHyphens/>
      <w:spacing w:after="0" w:line="240" w:lineRule="auto"/>
      <w:ind w:firstLine="397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uiPriority w:val="99"/>
    <w:rsid w:val="00DA1A57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DA1A57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2">
    <w:name w:val="Содержимое таблицы"/>
    <w:basedOn w:val="a"/>
    <w:rsid w:val="00DA1A57"/>
    <w:pPr>
      <w:suppressLineNumbers/>
      <w:suppressAutoHyphens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DA1A57"/>
    <w:pPr>
      <w:jc w:val="center"/>
    </w:pPr>
    <w:rPr>
      <w:b/>
      <w:bCs/>
    </w:rPr>
  </w:style>
  <w:style w:type="paragraph" w:customStyle="1" w:styleId="af4">
    <w:name w:val="Содержимое врезки"/>
    <w:basedOn w:val="a8"/>
    <w:rsid w:val="00DA1A57"/>
  </w:style>
  <w:style w:type="paragraph" w:styleId="af5">
    <w:name w:val="header"/>
    <w:basedOn w:val="a"/>
    <w:link w:val="af6"/>
    <w:uiPriority w:val="99"/>
    <w:rsid w:val="00DA1A57"/>
    <w:pPr>
      <w:suppressLineNumbers/>
      <w:tabs>
        <w:tab w:val="center" w:pos="4819"/>
        <w:tab w:val="right" w:pos="9638"/>
      </w:tabs>
      <w:suppressAutoHyphens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Верхний колонтитул Знак"/>
    <w:basedOn w:val="a0"/>
    <w:link w:val="af5"/>
    <w:uiPriority w:val="99"/>
    <w:rsid w:val="00DA1A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A1A57"/>
    <w:pPr>
      <w:suppressAutoHyphens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7">
    <w:name w:val="List Paragraph"/>
    <w:basedOn w:val="a"/>
    <w:uiPriority w:val="99"/>
    <w:qFormat/>
    <w:rsid w:val="00DA1A57"/>
    <w:pPr>
      <w:suppressAutoHyphens/>
      <w:ind w:left="708"/>
      <w:jc w:val="both"/>
    </w:pPr>
    <w:rPr>
      <w:rFonts w:ascii="Calibri" w:eastAsia="Calibri" w:hAnsi="Calibri" w:cs="Calibri"/>
      <w:lang w:eastAsia="ar-SA"/>
    </w:rPr>
  </w:style>
  <w:style w:type="paragraph" w:customStyle="1" w:styleId="22">
    <w:name w:val="Абзац списка2"/>
    <w:basedOn w:val="a"/>
    <w:rsid w:val="00DA1A57"/>
    <w:pPr>
      <w:suppressAutoHyphens/>
      <w:ind w:left="720"/>
      <w:jc w:val="both"/>
    </w:pPr>
    <w:rPr>
      <w:rFonts w:ascii="Calibri" w:eastAsia="Times New Roman" w:hAnsi="Calibri" w:cs="Calibri"/>
      <w:lang w:eastAsia="ar-SA"/>
    </w:rPr>
  </w:style>
  <w:style w:type="paragraph" w:customStyle="1" w:styleId="14">
    <w:name w:val="Без интервала1"/>
    <w:rsid w:val="00DA1A5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5">
    <w:name w:val="Абзац списка1"/>
    <w:basedOn w:val="a"/>
    <w:rsid w:val="00DA1A57"/>
    <w:pPr>
      <w:suppressAutoHyphens/>
      <w:spacing w:line="240" w:lineRule="auto"/>
      <w:ind w:left="708"/>
      <w:jc w:val="both"/>
    </w:pPr>
    <w:rPr>
      <w:rFonts w:ascii="Calibri" w:eastAsia="Calibri" w:hAnsi="Calibri" w:cs="Times New Roman"/>
      <w:sz w:val="24"/>
      <w:szCs w:val="24"/>
      <w:lang w:eastAsia="ar-SA"/>
    </w:rPr>
  </w:style>
  <w:style w:type="paragraph" w:styleId="23">
    <w:name w:val="Body Text 2"/>
    <w:basedOn w:val="a"/>
    <w:link w:val="24"/>
    <w:rsid w:val="00DA1A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rsid w:val="00DA1A57"/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Address"/>
    <w:basedOn w:val="a"/>
    <w:link w:val="HTML0"/>
    <w:rsid w:val="00DA1A57"/>
    <w:rPr>
      <w:rFonts w:ascii="Times New Roman" w:eastAsia="Calibri" w:hAnsi="Times New Roman" w:cs="Times New Roman"/>
      <w:i/>
      <w:iCs/>
      <w:sz w:val="28"/>
      <w:szCs w:val="20"/>
    </w:rPr>
  </w:style>
  <w:style w:type="character" w:customStyle="1" w:styleId="HTML0">
    <w:name w:val="Адрес HTML Знак"/>
    <w:basedOn w:val="a0"/>
    <w:link w:val="HTML"/>
    <w:rsid w:val="00DA1A57"/>
    <w:rPr>
      <w:rFonts w:ascii="Times New Roman" w:eastAsia="Calibri" w:hAnsi="Times New Roman" w:cs="Times New Roman"/>
      <w:i/>
      <w:iCs/>
      <w:sz w:val="28"/>
      <w:szCs w:val="20"/>
    </w:rPr>
  </w:style>
  <w:style w:type="paragraph" w:styleId="af8">
    <w:name w:val="No Spacing"/>
    <w:link w:val="af9"/>
    <w:uiPriority w:val="1"/>
    <w:qFormat/>
    <w:rsid w:val="00DA1A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9">
    <w:name w:val="Без интервала Знак"/>
    <w:link w:val="af8"/>
    <w:uiPriority w:val="1"/>
    <w:rsid w:val="00DA1A57"/>
    <w:rPr>
      <w:rFonts w:ascii="Calibri" w:eastAsia="Calibri" w:hAnsi="Calibri" w:cs="Times New Roman"/>
      <w:lang w:eastAsia="en-US"/>
    </w:rPr>
  </w:style>
  <w:style w:type="paragraph" w:customStyle="1" w:styleId="c0">
    <w:name w:val="c0"/>
    <w:basedOn w:val="a"/>
    <w:rsid w:val="00DA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A1A57"/>
  </w:style>
  <w:style w:type="paragraph" w:customStyle="1" w:styleId="c6">
    <w:name w:val="c6"/>
    <w:basedOn w:val="a"/>
    <w:rsid w:val="00DA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Абзац списка1"/>
    <w:basedOn w:val="a"/>
    <w:uiPriority w:val="99"/>
    <w:qFormat/>
    <w:rsid w:val="00DA1A5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western">
    <w:name w:val="western"/>
    <w:basedOn w:val="a"/>
    <w:rsid w:val="00DA1A57"/>
    <w:pPr>
      <w:spacing w:before="100" w:beforeAutospacing="1" w:after="115"/>
    </w:pPr>
    <w:rPr>
      <w:rFonts w:ascii="Calibri" w:eastAsia="Times New Roman" w:hAnsi="Calibri" w:cs="Calibri"/>
      <w:color w:val="000000"/>
    </w:rPr>
  </w:style>
  <w:style w:type="character" w:customStyle="1" w:styleId="apple-converted-space">
    <w:name w:val="apple-converted-space"/>
    <w:basedOn w:val="a0"/>
    <w:rsid w:val="00DA1A57"/>
  </w:style>
  <w:style w:type="character" w:customStyle="1" w:styleId="grame">
    <w:name w:val="grame"/>
    <w:basedOn w:val="a0"/>
    <w:rsid w:val="00DA1A57"/>
  </w:style>
  <w:style w:type="paragraph" w:customStyle="1" w:styleId="afa">
    <w:name w:val="Знак Знак Знак Знак Знак Знак Знак Знак Знак Знак Знак Знак Знак"/>
    <w:basedOn w:val="a"/>
    <w:rsid w:val="00DA1A57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table" w:styleId="afb">
    <w:name w:val="Table Grid"/>
    <w:basedOn w:val="a1"/>
    <w:uiPriority w:val="59"/>
    <w:rsid w:val="00DA1A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Emphasis"/>
    <w:uiPriority w:val="20"/>
    <w:qFormat/>
    <w:rsid w:val="00DA1A57"/>
    <w:rPr>
      <w:i/>
      <w:iCs/>
    </w:rPr>
  </w:style>
  <w:style w:type="paragraph" w:customStyle="1" w:styleId="ConsPlusNormal">
    <w:name w:val="ConsPlusNormal"/>
    <w:rsid w:val="00DA1A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d">
    <w:name w:val="Основной текст с отступом Знак"/>
    <w:basedOn w:val="a0"/>
    <w:link w:val="afe"/>
    <w:uiPriority w:val="99"/>
    <w:semiHidden/>
    <w:rsid w:val="00DA1A57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Body Text Indent"/>
    <w:basedOn w:val="a"/>
    <w:link w:val="afd"/>
    <w:uiPriority w:val="99"/>
    <w:semiHidden/>
    <w:unhideWhenUsed/>
    <w:rsid w:val="00DA1A5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Основной текст с отступом Знак1"/>
    <w:basedOn w:val="a0"/>
    <w:link w:val="afe"/>
    <w:uiPriority w:val="99"/>
    <w:semiHidden/>
    <w:rsid w:val="00DA1A57"/>
  </w:style>
  <w:style w:type="paragraph" w:customStyle="1" w:styleId="ConsPlusCell">
    <w:name w:val="ConsPlusCell"/>
    <w:rsid w:val="00DA1A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4">
    <w:name w:val="c4"/>
    <w:basedOn w:val="a"/>
    <w:rsid w:val="00DA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A1A57"/>
  </w:style>
  <w:style w:type="character" w:customStyle="1" w:styleId="c22">
    <w:name w:val="c22"/>
    <w:basedOn w:val="a0"/>
    <w:rsid w:val="00DA1A57"/>
  </w:style>
  <w:style w:type="paragraph" w:customStyle="1" w:styleId="aff">
    <w:name w:val="Оснтекст"/>
    <w:basedOn w:val="a"/>
    <w:rsid w:val="00DA1A57"/>
    <w:pPr>
      <w:spacing w:after="60" w:line="288" w:lineRule="auto"/>
      <w:ind w:firstLine="709"/>
      <w:jc w:val="both"/>
    </w:pPr>
    <w:rPr>
      <w:rFonts w:ascii="Arial Narrow" w:eastAsia="Times New Roman" w:hAnsi="Arial Narrow" w:cs="Arial"/>
      <w:sz w:val="27"/>
      <w:szCs w:val="24"/>
    </w:rPr>
  </w:style>
  <w:style w:type="paragraph" w:customStyle="1" w:styleId="aff0">
    <w:name w:val="Базовый"/>
    <w:rsid w:val="00DA1A5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ff1">
    <w:name w:val="Title"/>
    <w:basedOn w:val="a"/>
    <w:link w:val="aff2"/>
    <w:qFormat/>
    <w:rsid w:val="00DA1A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2">
    <w:name w:val="Название Знак"/>
    <w:basedOn w:val="a0"/>
    <w:link w:val="aff1"/>
    <w:rsid w:val="00DA1A57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sonormalbullet1gif">
    <w:name w:val="msonormalbullet1.gif"/>
    <w:basedOn w:val="a"/>
    <w:rsid w:val="00DA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DA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50</Pages>
  <Words>9201</Words>
  <Characters>52451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</cp:lastModifiedBy>
  <cp:revision>4</cp:revision>
  <dcterms:created xsi:type="dcterms:W3CDTF">2016-08-30T12:13:00Z</dcterms:created>
  <dcterms:modified xsi:type="dcterms:W3CDTF">2016-08-30T13:19:00Z</dcterms:modified>
</cp:coreProperties>
</file>