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61" w:rsidRDefault="004C5E61">
      <w:pPr>
        <w:rPr>
          <w:rFonts w:ascii="Verdana" w:hAnsi="Verdana"/>
          <w:color w:val="000000"/>
          <w:sz w:val="27"/>
          <w:szCs w:val="27"/>
          <w:shd w:val="clear" w:color="auto" w:fill="EEEEEE"/>
        </w:rPr>
      </w:pPr>
    </w:p>
    <w:p w:rsidR="00C176E2" w:rsidRDefault="00C176E2" w:rsidP="00C176E2">
      <w:pPr>
        <w:spacing w:line="360" w:lineRule="auto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Публичный доклад </w:t>
      </w:r>
    </w:p>
    <w:p w:rsidR="00305CC9" w:rsidRDefault="00C176E2" w:rsidP="00C176E2">
      <w:pPr>
        <w:spacing w:line="360" w:lineRule="auto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>директора  МБОУ СОШ №18</w:t>
      </w: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>города Невинномысска</w:t>
      </w: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 об итогах работы образовательного учреждения </w:t>
      </w:r>
    </w:p>
    <w:p w:rsidR="00C176E2" w:rsidRDefault="00C176E2" w:rsidP="00C176E2">
      <w:pPr>
        <w:spacing w:line="360" w:lineRule="auto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>в 2014 - 2015 учебном году.</w:t>
      </w:r>
    </w:p>
    <w:p w:rsidR="007E236C" w:rsidRDefault="007E236C">
      <w:pPr>
        <w:rPr>
          <w:rFonts w:ascii="Verdana" w:hAnsi="Verdana"/>
          <w:color w:val="000000"/>
          <w:sz w:val="27"/>
          <w:szCs w:val="27"/>
          <w:shd w:val="clear" w:color="auto" w:fill="EEEEEE"/>
        </w:rPr>
      </w:pPr>
    </w:p>
    <w:p w:rsidR="007E236C" w:rsidRDefault="007E236C">
      <w:pPr>
        <w:rPr>
          <w:rFonts w:ascii="Verdana" w:hAnsi="Verdana"/>
          <w:color w:val="000000"/>
          <w:sz w:val="27"/>
          <w:szCs w:val="27"/>
          <w:shd w:val="clear" w:color="auto" w:fill="EEEEEE"/>
        </w:rPr>
      </w:pPr>
    </w:p>
    <w:p w:rsidR="007E236C" w:rsidRDefault="007E236C">
      <w:pPr>
        <w:rPr>
          <w:rFonts w:ascii="Verdana" w:hAnsi="Verdana"/>
          <w:color w:val="000000"/>
          <w:sz w:val="27"/>
          <w:szCs w:val="27"/>
          <w:shd w:val="clear" w:color="auto" w:fill="EEEEEE"/>
        </w:rPr>
      </w:pPr>
    </w:p>
    <w:p w:rsidR="007E236C" w:rsidRDefault="007E236C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F">
        <w:rPr>
          <w:rFonts w:ascii="Times New Roman" w:hAnsi="Times New Roman" w:cs="Times New Roman"/>
          <w:sz w:val="28"/>
          <w:szCs w:val="28"/>
        </w:rPr>
        <w:t xml:space="preserve">В </w:t>
      </w:r>
      <w:r w:rsidR="00D22CDF"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D22CDF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57F04">
        <w:rPr>
          <w:rFonts w:ascii="Times New Roman" w:hAnsi="Times New Roman" w:cs="Times New Roman"/>
          <w:sz w:val="28"/>
          <w:szCs w:val="28"/>
        </w:rPr>
        <w:t xml:space="preserve"> </w:t>
      </w:r>
      <w:r w:rsidR="00F569FB">
        <w:rPr>
          <w:rFonts w:ascii="Times New Roman" w:hAnsi="Times New Roman" w:cs="Times New Roman"/>
          <w:sz w:val="28"/>
          <w:szCs w:val="28"/>
        </w:rPr>
        <w:t>постановлением администрации города Невинно</w:t>
      </w:r>
      <w:r w:rsidR="00C55416">
        <w:rPr>
          <w:rFonts w:ascii="Times New Roman" w:hAnsi="Times New Roman" w:cs="Times New Rom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18 с углубленным изучением отдельных предметов города </w:t>
      </w:r>
      <w:r w:rsidR="001E7FB6">
        <w:rPr>
          <w:rFonts w:ascii="Times New Roman" w:hAnsi="Times New Roman" w:cs="Times New Roman"/>
          <w:sz w:val="28"/>
          <w:szCs w:val="28"/>
        </w:rPr>
        <w:t>Невинномысска реорганизовано в форме присоединения к нему начальной общеобразовательной школы № 17 города Невинномысска</w:t>
      </w:r>
      <w:r w:rsidRPr="00D22CDF">
        <w:rPr>
          <w:rFonts w:ascii="Times New Roman" w:hAnsi="Times New Roman" w:cs="Times New Roman"/>
          <w:sz w:val="28"/>
          <w:szCs w:val="28"/>
        </w:rPr>
        <w:t xml:space="preserve">. </w:t>
      </w:r>
      <w:r w:rsidR="00C55416">
        <w:rPr>
          <w:rFonts w:ascii="Times New Roman" w:hAnsi="Times New Roman" w:cs="Times New Roman"/>
          <w:sz w:val="28"/>
          <w:szCs w:val="28"/>
        </w:rPr>
        <w:t>Сейчас школа</w:t>
      </w:r>
      <w:r w:rsidR="00AF5D5F">
        <w:rPr>
          <w:rFonts w:ascii="Times New Roman" w:hAnsi="Times New Roman" w:cs="Times New Roman"/>
          <w:sz w:val="28"/>
          <w:szCs w:val="28"/>
        </w:rPr>
        <w:t xml:space="preserve">   </w:t>
      </w:r>
      <w:r w:rsidR="00C55416">
        <w:rPr>
          <w:rFonts w:ascii="Times New Roman" w:hAnsi="Times New Roman" w:cs="Times New Roman"/>
          <w:sz w:val="28"/>
          <w:szCs w:val="28"/>
        </w:rPr>
        <w:t xml:space="preserve"> № 18 </w:t>
      </w:r>
      <w:r w:rsidR="00AF5D5F">
        <w:rPr>
          <w:rFonts w:ascii="Times New Roman" w:hAnsi="Times New Roman" w:cs="Times New Roman"/>
          <w:sz w:val="28"/>
          <w:szCs w:val="28"/>
        </w:rPr>
        <w:t>является самым многочисленным учебным учреждением города Невинномысска.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6662"/>
      </w:tblGrid>
      <w:tr w:rsidR="00540BD7" w:rsidTr="003F567B">
        <w:tc>
          <w:tcPr>
            <w:tcW w:w="6662" w:type="dxa"/>
            <w:shd w:val="clear" w:color="auto" w:fill="FFFF00"/>
          </w:tcPr>
          <w:tbl>
            <w:tblPr>
              <w:tblStyle w:val="a5"/>
              <w:tblpPr w:leftFromText="180" w:rightFromText="180" w:vertAnchor="text" w:horzAnchor="margin" w:tblpXSpec="center" w:tblpY="22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540BD7" w:rsidTr="00186F7F">
              <w:tc>
                <w:tcPr>
                  <w:tcW w:w="5271" w:type="dxa"/>
                </w:tcPr>
                <w:p w:rsidR="00540BD7" w:rsidRDefault="003F567B" w:rsidP="00540B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object w:dxaOrig="5055" w:dyaOrig="53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2.75pt;height:226.45pt" o:ole="">
                        <v:imagedata r:id="rId6" o:title=""/>
                        <v:shadow opacity=".5" offset="-6pt,-6pt"/>
                      </v:shape>
                      <o:OLEObject Type="Embed" ProgID="PBrush" ShapeID="_x0000_i1025" DrawAspect="Content" ObjectID="_1502529532" r:id="rId7"/>
                    </w:object>
                  </w:r>
                </w:p>
              </w:tc>
            </w:tr>
          </w:tbl>
          <w:p w:rsidR="00540BD7" w:rsidRDefault="00540BD7" w:rsidP="00C5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BD7" w:rsidRDefault="00540BD7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8F7" w:rsidRPr="008638F7" w:rsidRDefault="008638F7" w:rsidP="008638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F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 школы регламентирована Уставом школы и Программой развития образования школы на 2011 – 2015 годы.  Программа развития школы  определила нормативно-организационную основу, стратегию совершенствования образовательного процесса. Главные цели программы - развитие системы образования в интересах формирования гармонично развитой, социально-активной, творческой  личности; введение </w:t>
      </w:r>
      <w:proofErr w:type="spellStart"/>
      <w:r w:rsidRPr="008638F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638F7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на старшей ступени общего образования; информатизация образования; выявление и подготовка одарённых и талантливых детей и подростков. Для реализации поставленных задач в школе имеется необходимая нормативно-правовая база, соответствующие локальные акты и положения.</w:t>
      </w:r>
    </w:p>
    <w:p w:rsidR="008638F7" w:rsidRPr="008638F7" w:rsidRDefault="008638F7" w:rsidP="008638F7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638F7">
        <w:rPr>
          <w:rFonts w:ascii="Times New Roman" w:hAnsi="Times New Roman" w:cs="Times New Roman"/>
          <w:sz w:val="28"/>
          <w:szCs w:val="28"/>
        </w:rPr>
        <w:t>Школа реализует в своей деятельности спектр образовательных услуг в соответствии с уровнями общеобразовательных программ трёх ступеней общего образования:</w:t>
      </w:r>
    </w:p>
    <w:p w:rsidR="008638F7" w:rsidRPr="008638F7" w:rsidRDefault="008638F7" w:rsidP="008638F7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638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8F7">
        <w:rPr>
          <w:rFonts w:ascii="Times New Roman" w:hAnsi="Times New Roman" w:cs="Times New Roman"/>
          <w:sz w:val="28"/>
          <w:szCs w:val="28"/>
        </w:rPr>
        <w:t xml:space="preserve"> ступень – начальное общее образование – срок освоения четыре года;</w:t>
      </w:r>
    </w:p>
    <w:p w:rsidR="008638F7" w:rsidRPr="008638F7" w:rsidRDefault="008638F7" w:rsidP="008638F7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638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38F7"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 – срок освоения пять лет;</w:t>
      </w:r>
    </w:p>
    <w:p w:rsidR="008638F7" w:rsidRPr="008638F7" w:rsidRDefault="008638F7" w:rsidP="008638F7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38F7">
        <w:rPr>
          <w:rFonts w:ascii="Times New Roman" w:hAnsi="Times New Roman" w:cs="Times New Roman"/>
          <w:sz w:val="28"/>
          <w:szCs w:val="28"/>
        </w:rPr>
        <w:t xml:space="preserve"> – среднее (полное) общее образование – срок освоения два года.</w:t>
      </w:r>
      <w:proofErr w:type="gramEnd"/>
    </w:p>
    <w:p w:rsidR="00D915DC" w:rsidRDefault="00186F7F" w:rsidP="00D915DC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</w:t>
      </w:r>
      <w:r w:rsidR="00821CBD">
        <w:rPr>
          <w:rFonts w:ascii="Times New Roman" w:hAnsi="Times New Roman" w:cs="Times New Roman"/>
          <w:b/>
          <w:sz w:val="28"/>
          <w:szCs w:val="28"/>
        </w:rPr>
        <w:t>ственный  состав педагогических кадров.</w:t>
      </w:r>
    </w:p>
    <w:p w:rsidR="007755E8" w:rsidRDefault="007755E8" w:rsidP="007755E8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 w:rsidRPr="007755E8">
        <w:rPr>
          <w:rFonts w:ascii="Times New Roman" w:hAnsi="Times New Roman" w:cs="Times New Roman"/>
          <w:sz w:val="28"/>
          <w:szCs w:val="28"/>
        </w:rPr>
        <w:t>Количество педагогических работников составляет 82 человека.</w:t>
      </w:r>
    </w:p>
    <w:p w:rsidR="00D915DC" w:rsidRDefault="00821CBD" w:rsidP="00D9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Качественный состав</w:t>
      </w:r>
      <w:r w:rsidR="00186F7F" w:rsidRPr="00CD6C3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кадро</w:t>
      </w:r>
      <w:r>
        <w:rPr>
          <w:rFonts w:ascii="Times New Roman" w:eastAsia="Times New Roman" w:hAnsi="Times New Roman" w:cs="Times New Roman"/>
          <w:sz w:val="28"/>
          <w:szCs w:val="28"/>
        </w:rPr>
        <w:t>в (стаж, образование, категория</w:t>
      </w:r>
      <w:r w:rsidR="00186F7F" w:rsidRPr="00CD6C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B2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15DC" w:rsidRPr="00D915DC" w:rsidRDefault="00D915DC" w:rsidP="00D9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0" cy="2209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7404" w:rsidRDefault="00A17404" w:rsidP="00A17404">
      <w:pPr>
        <w:pStyle w:val="a6"/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404" w:rsidRDefault="00186F7F" w:rsidP="00A17404">
      <w:pPr>
        <w:pStyle w:val="a6"/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847402" wp14:editId="79634624">
            <wp:extent cx="4857750" cy="2219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7404" w:rsidRDefault="00A17404" w:rsidP="00A17404">
      <w:pPr>
        <w:pStyle w:val="a6"/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404" w:rsidRDefault="00A17404" w:rsidP="00A17404">
      <w:pPr>
        <w:pStyle w:val="a6"/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014" w:rsidRDefault="00A41014" w:rsidP="00A41014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A41014" w:rsidRDefault="00B27499" w:rsidP="00A41014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3000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7499" w:rsidRDefault="00B27499" w:rsidP="00A41014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B27499" w:rsidRDefault="00B27499" w:rsidP="00A41014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2D47F0" w:rsidRDefault="002D47F0" w:rsidP="00A41014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2D47F0" w:rsidRDefault="002D47F0" w:rsidP="00A41014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A3159F" w:rsidRPr="00CD6C31" w:rsidRDefault="00A3159F" w:rsidP="00A3159F">
      <w:pPr>
        <w:spacing w:after="0" w:line="34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D6C31">
        <w:rPr>
          <w:rFonts w:ascii="Times New Roman" w:eastAsia="Times New Roman" w:hAnsi="Times New Roman" w:cs="Times New Roman"/>
          <w:sz w:val="28"/>
          <w:szCs w:val="28"/>
        </w:rPr>
        <w:t>Средний возраст педагогов – 45 лет.</w:t>
      </w:r>
    </w:p>
    <w:p w:rsidR="00A3159F" w:rsidRPr="00CD6C31" w:rsidRDefault="00A3159F" w:rsidP="00A3159F">
      <w:pPr>
        <w:spacing w:after="0" w:line="34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3F088CF" wp14:editId="6DBD52CD">
                <wp:simplePos x="0" y="0"/>
                <wp:positionH relativeFrom="margin">
                  <wp:posOffset>6879590</wp:posOffset>
                </wp:positionH>
                <wp:positionV relativeFrom="paragraph">
                  <wp:posOffset>0</wp:posOffset>
                </wp:positionV>
                <wp:extent cx="207010" cy="203200"/>
                <wp:effectExtent l="0" t="254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59F" w:rsidRDefault="00A3159F" w:rsidP="00A3159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3"/>
                            <w:r>
                              <w:rPr>
                                <w:rStyle w:val="2Exact"/>
                              </w:rPr>
                              <w:t>//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1.7pt;margin-top:0;width:16.3pt;height:1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MdqQ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" filled="f" stroked="f">
                <v:textbox style="mso-fit-shape-to-text:t" inset="0,0,0,0">
                  <w:txbxContent>
                    <w:p w:rsidR="00A3159F" w:rsidRDefault="00A3159F" w:rsidP="00A3159F">
                      <w:pPr>
                        <w:pStyle w:val="2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" w:name="bookmark3"/>
                      <w:r>
                        <w:rPr>
                          <w:rStyle w:val="2Exact"/>
                        </w:rPr>
                        <w:t>//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CD6C31"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proofErr w:type="gramEnd"/>
      <w:r w:rsidRPr="00CD6C31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ведомственными наградами – 14 человек (17%)</w:t>
      </w:r>
    </w:p>
    <w:p w:rsidR="00A3159F" w:rsidRPr="00CD6C31" w:rsidRDefault="00A3159F" w:rsidP="00A3159F">
      <w:pPr>
        <w:spacing w:after="0" w:line="34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D6C31">
        <w:rPr>
          <w:rFonts w:ascii="Times New Roman" w:eastAsia="Times New Roman" w:hAnsi="Times New Roman" w:cs="Times New Roman"/>
          <w:sz w:val="28"/>
          <w:szCs w:val="28"/>
        </w:rPr>
        <w:t>Победитель ПНПО - 1 человек (1%)</w:t>
      </w:r>
    </w:p>
    <w:p w:rsidR="002D47F0" w:rsidRDefault="002D47F0" w:rsidP="00A41014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5D5510" w:rsidRPr="005D5510" w:rsidRDefault="005D5510" w:rsidP="005D551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10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5D5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A39" w:rsidRPr="005D5510" w:rsidRDefault="005D5510" w:rsidP="005D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10">
        <w:rPr>
          <w:rFonts w:ascii="Times New Roman" w:eastAsia="Times New Roman" w:hAnsi="Times New Roman" w:cs="Times New Roman"/>
          <w:sz w:val="28"/>
          <w:szCs w:val="28"/>
        </w:rPr>
        <w:t xml:space="preserve">На конец учебного года в МБОУ СОШ 18 г. Невинномысска - 1320 обучающихся. 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01E6F">
        <w:rPr>
          <w:rFonts w:ascii="Times New Roman" w:eastAsia="Times New Roman" w:hAnsi="Times New Roman" w:cs="Times New Roman"/>
          <w:sz w:val="28"/>
          <w:szCs w:val="28"/>
        </w:rPr>
        <w:t>семей обучающихся</w:t>
      </w:r>
      <w:r w:rsidRPr="00ED10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t>- неполных -204 семей (208 детей),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t xml:space="preserve">- малообеспеченных семей - 23 (24 детей), 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t xml:space="preserve">- многодетных семей - 73 (детей 106), 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t xml:space="preserve">- семьи в социально-опасном положении -1 (1 детей), 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lastRenderedPageBreak/>
        <w:t>- семьи «группы риска» - 5 (5 детей),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t>- семьи с детьми инвалидами -11 (11детей),</w:t>
      </w:r>
    </w:p>
    <w:p w:rsidR="00104A39" w:rsidRPr="00ED1070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семьи,  находящими под опе</w:t>
      </w:r>
      <w:r w:rsidRPr="00ED1070">
        <w:rPr>
          <w:rFonts w:ascii="Times New Roman" w:eastAsia="Times New Roman" w:hAnsi="Times New Roman" w:cs="Times New Roman"/>
          <w:sz w:val="28"/>
          <w:szCs w:val="28"/>
        </w:rPr>
        <w:t>кой - 14 (17 детей),</w:t>
      </w:r>
      <w:proofErr w:type="gramEnd"/>
    </w:p>
    <w:p w:rsidR="00104A39" w:rsidRDefault="00104A39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sz w:val="28"/>
          <w:szCs w:val="28"/>
        </w:rPr>
        <w:t>- семьи беженцев и вынужденных переселенцев –8 (8 детей).</w:t>
      </w:r>
    </w:p>
    <w:p w:rsidR="00001E6F" w:rsidRPr="00ED1070" w:rsidRDefault="00001E6F" w:rsidP="001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A39" w:rsidRPr="00ED1070" w:rsidRDefault="00104A39" w:rsidP="00104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10">
        <w:rPr>
          <w:rFonts w:ascii="Times New Roman" w:eastAsia="Times New Roman" w:hAnsi="Times New Roman" w:cs="Times New Roman"/>
          <w:b/>
          <w:sz w:val="28"/>
          <w:szCs w:val="28"/>
        </w:rPr>
        <w:t xml:space="preserve">119 </w:t>
      </w:r>
      <w:r w:rsidRPr="00ED1070">
        <w:rPr>
          <w:rFonts w:ascii="Times New Roman" w:eastAsia="Times New Roman" w:hAnsi="Times New Roman" w:cs="Times New Roman"/>
          <w:sz w:val="28"/>
          <w:szCs w:val="28"/>
        </w:rPr>
        <w:t xml:space="preserve"> детей  из малообеспеченных, многодетных  семей, детей-инвалидов, детей в трудной жизненной 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ED1070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питание в школе.</w:t>
      </w:r>
    </w:p>
    <w:p w:rsidR="00E02869" w:rsidRDefault="00E02869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7C" w:rsidRPr="00EE44F3" w:rsidRDefault="00EE44F3" w:rsidP="009C287C">
      <w:pPr>
        <w:pStyle w:val="2"/>
        <w:numPr>
          <w:ilvl w:val="1"/>
          <w:numId w:val="4"/>
        </w:numPr>
        <w:rPr>
          <w:rFonts w:ascii="Times New Roman" w:hAnsi="Times New Roman"/>
          <w:vertAlign w:val="superscript"/>
        </w:rPr>
      </w:pPr>
      <w:r w:rsidRPr="00EE44F3">
        <w:rPr>
          <w:rFonts w:ascii="Times New Roman" w:hAnsi="Times New Roman"/>
          <w:i w:val="0"/>
          <w:iCs w:val="0"/>
          <w:lang w:val="ru-RU"/>
        </w:rPr>
        <w:t xml:space="preserve">3. </w:t>
      </w:r>
      <w:r w:rsidR="009C287C" w:rsidRPr="00EE44F3">
        <w:rPr>
          <w:rFonts w:ascii="Times New Roman" w:hAnsi="Times New Roman"/>
          <w:i w:val="0"/>
          <w:iCs w:val="0"/>
        </w:rPr>
        <w:t>Участие обучающихся в олимпиадах, конкурсах, конференциях</w:t>
      </w:r>
    </w:p>
    <w:tbl>
      <w:tblPr>
        <w:tblW w:w="13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701"/>
        <w:gridCol w:w="1417"/>
        <w:gridCol w:w="3686"/>
        <w:gridCol w:w="1701"/>
      </w:tblGrid>
      <w:tr w:rsidR="009C287C" w:rsidTr="00D63DE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</w:tr>
      <w:tr w:rsidR="009C287C" w:rsidTr="00D63DE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призеров/% от общего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призеров/% от общего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призеров/% от общего числа</w:t>
            </w:r>
          </w:p>
        </w:tc>
      </w:tr>
      <w:tr w:rsidR="009C287C" w:rsidTr="00D63D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0812E5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603/90%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265/40%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146/22%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58/9%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1/0.1%</w:t>
            </w:r>
          </w:p>
        </w:tc>
      </w:tr>
      <w:tr w:rsidR="009C287C" w:rsidTr="00D63D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0812E5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392/57%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337/49%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38/6%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4/0,6%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Default="009C287C" w:rsidP="003426F9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1/0,1%</w:t>
            </w:r>
          </w:p>
        </w:tc>
      </w:tr>
      <w:tr w:rsidR="009C287C" w:rsidRPr="00EE44F3" w:rsidTr="00D63D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0812E5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F3">
              <w:rPr>
                <w:rFonts w:ascii="Times New Roman" w:hAnsi="Times New Roman" w:cs="Times New Roman"/>
                <w:sz w:val="24"/>
                <w:szCs w:val="24"/>
              </w:rPr>
              <w:t>337/ 48%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F3">
              <w:rPr>
                <w:rFonts w:ascii="Times New Roman" w:hAnsi="Times New Roman" w:cs="Times New Roman"/>
                <w:sz w:val="24"/>
                <w:szCs w:val="24"/>
              </w:rPr>
              <w:t>329/ 47 %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F3">
              <w:rPr>
                <w:rFonts w:ascii="Times New Roman" w:hAnsi="Times New Roman" w:cs="Times New Roman"/>
                <w:sz w:val="24"/>
                <w:szCs w:val="24"/>
              </w:rPr>
              <w:t>94/ 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F3">
              <w:rPr>
                <w:rFonts w:ascii="Times New Roman" w:hAnsi="Times New Roman" w:cs="Times New Roman"/>
                <w:sz w:val="24"/>
                <w:szCs w:val="24"/>
              </w:rPr>
              <w:t>23/ 3%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F3">
              <w:rPr>
                <w:rFonts w:ascii="Times New Roman" w:hAnsi="Times New Roman" w:cs="Times New Roman"/>
                <w:sz w:val="24"/>
                <w:szCs w:val="24"/>
              </w:rPr>
              <w:t>3/ 0,4%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287C" w:rsidRPr="00EE44F3" w:rsidRDefault="009C287C" w:rsidP="009C287C">
      <w:pPr>
        <w:rPr>
          <w:rFonts w:ascii="Times New Roman" w:hAnsi="Times New Roman" w:cs="Times New Roman"/>
          <w:b/>
          <w:sz w:val="28"/>
          <w:szCs w:val="28"/>
        </w:rPr>
      </w:pPr>
      <w:r w:rsidRPr="00EE44F3">
        <w:rPr>
          <w:rFonts w:ascii="Times New Roman" w:hAnsi="Times New Roman" w:cs="Times New Roman"/>
          <w:b/>
          <w:sz w:val="28"/>
          <w:szCs w:val="28"/>
        </w:rPr>
        <w:t xml:space="preserve"> Участие и результаты участия в различных международных и всероссийских конкурсах.</w:t>
      </w:r>
    </w:p>
    <w:p w:rsidR="009C287C" w:rsidRPr="00EE44F3" w:rsidRDefault="009C287C" w:rsidP="009C287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2882"/>
        <w:gridCol w:w="2126"/>
        <w:gridCol w:w="2835"/>
        <w:gridCol w:w="3402"/>
      </w:tblGrid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5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и призеров на краевом уровне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08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2E5"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«КИТ»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«Бульдог»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7C" w:rsidRPr="00EE44F3" w:rsidTr="003426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7C" w:rsidRPr="00EE44F3" w:rsidRDefault="009C287C" w:rsidP="003426F9">
            <w:pPr>
              <w:jc w:val="center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34</w:t>
            </w:r>
          </w:p>
        </w:tc>
      </w:tr>
    </w:tbl>
    <w:p w:rsidR="009C287C" w:rsidRPr="00EE44F3" w:rsidRDefault="009C287C" w:rsidP="009C287C">
      <w:pPr>
        <w:rPr>
          <w:rFonts w:ascii="Times New Roman" w:hAnsi="Times New Roman" w:cs="Times New Roman"/>
          <w:b/>
          <w:sz w:val="28"/>
          <w:szCs w:val="28"/>
        </w:rPr>
      </w:pPr>
    </w:p>
    <w:p w:rsidR="009C287C" w:rsidRPr="00D63DEB" w:rsidRDefault="00D63DEB" w:rsidP="00D63DEB">
      <w:pPr>
        <w:pStyle w:val="a6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C287C" w:rsidRPr="00D63DEB">
        <w:rPr>
          <w:rFonts w:ascii="Times New Roman" w:hAnsi="Times New Roman" w:cs="Times New Roman"/>
          <w:b/>
          <w:sz w:val="28"/>
          <w:szCs w:val="28"/>
        </w:rPr>
        <w:t>Результаты  участия учащихся в, муниципальных, краевых, всероссийских и международных мероприятиях</w:t>
      </w:r>
    </w:p>
    <w:tbl>
      <w:tblPr>
        <w:tblpPr w:leftFromText="180" w:rightFromText="180" w:vertAnchor="text" w:horzAnchor="margin" w:tblpXSpec="center" w:tblpY="-1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32"/>
        <w:gridCol w:w="3036"/>
        <w:gridCol w:w="2331"/>
      </w:tblGrid>
      <w:tr w:rsidR="009C287C" w:rsidRPr="00EE44F3" w:rsidTr="003426F9">
        <w:tc>
          <w:tcPr>
            <w:tcW w:w="2336" w:type="dxa"/>
            <w:vAlign w:val="center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E44F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E44F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503" w:type="dxa"/>
            <w:vAlign w:val="center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t>Наименование конкурса, фестиваля, соревнований, олимпиад и т.д.</w:t>
            </w:r>
          </w:p>
        </w:tc>
        <w:tc>
          <w:tcPr>
            <w:tcW w:w="3827" w:type="dxa"/>
            <w:vAlign w:val="center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3402" w:type="dxa"/>
            <w:vAlign w:val="center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9C287C" w:rsidRPr="00EE44F3" w:rsidTr="003426F9">
        <w:tc>
          <w:tcPr>
            <w:tcW w:w="14068" w:type="dxa"/>
            <w:gridSpan w:val="4"/>
            <w:vAlign w:val="center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t>Муниципальный уровень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Городской смотр-конкурс Почетных караулов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8-11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Подсвиров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Диплом </w:t>
            </w:r>
            <w:r w:rsidRPr="00EE44F3">
              <w:rPr>
                <w:rFonts w:ascii="Times New Roman" w:hAnsi="Times New Roman" w:cs="Times New Roman"/>
                <w:lang w:val="en-US"/>
              </w:rPr>
              <w:t>II</w:t>
            </w:r>
            <w:r w:rsidRPr="00EE44F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Городской конкурс «Россия верит, Россия ждет!», « «Медицинская помощь»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7-10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Подсвиров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highlight w:val="yellow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F3">
              <w:rPr>
                <w:rFonts w:ascii="Times New Roman" w:hAnsi="Times New Roman" w:cs="Times New Roman"/>
              </w:rPr>
              <w:t>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Городской конкурс «На привале»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7-10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Подсвиров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highlight w:val="yellow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>VIII</w:t>
            </w:r>
            <w:r w:rsidRPr="00EE44F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Городской конкурс «Россия верит, Россия ждет!»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7-10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Подсвиров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highlight w:val="yellow"/>
              </w:rPr>
            </w:pPr>
            <w:r w:rsidRPr="00EE44F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Городской конкурс «Россия верит, Россия ждет!», «Костры»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7-10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Подсвиров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highlight w:val="yellow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>II</w:t>
            </w:r>
            <w:r w:rsidRPr="00EE44F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Диплом за активное участие в фестивале театральных постановок.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8-11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Феденкова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М.А., Макеева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Диплом </w:t>
            </w:r>
            <w:r w:rsidRPr="00EE44F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E44F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Лучший исполнитель главной роли и активное участие в фестивале театральных постановок.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Феденкова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Елизавета 8 класс, 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Феденкова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М.А., Макеева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Диплом и ценный подарок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Юнармейская игра «Зарница»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7-10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Подсвиров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IV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место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br/>
              <w:t>Сертификат в размере 1000 рублей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Муниципальный конкурс эссе «Нам нужна одна Победа»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Феденкова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Елизавета 8 класс, Логвиненко Милена 10 класс, руководитель Макеева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2 Диплома 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III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Маршрут выживания «Россия верит, Россия ждет!»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Диплом участника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Фестиваль детского творчества 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Диплом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III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Конкурс фоторабот «Город глазами детей»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Воробей Анастасия 11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Феденкова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М.А.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Грамота за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III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Конкурс видеороликов «Город, в котором я живу»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Петрушин Никита 10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Феденкова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М.А.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Грамота за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место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br/>
              <w:t>Сертификат на получение ценного подарка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Фестиваль детского творчества «Этот удивительный мир»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Ерошина Анастасия 10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Голубова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Диплом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Конкурс-выставка вышитых картин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«Волшебный мир вышивки»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Задорова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Ксения 10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Голубова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Грамота за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Военно-спортивная игра «Штурм»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8 – 11 классы,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Подсвиров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Диплом за участие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Массовое восхождение на гору Невинномысскую 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7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Досыбаева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Л.Ж.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Грамота за активное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Конкурс эссе «Милые детству места»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Урумова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Софья 7 класс,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Переверзева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Елизавета 9 класс, руководитель Федулова Л.Г.,</w:t>
            </w:r>
          </w:p>
          <w:p w:rsidR="009C287C" w:rsidRPr="00EE44F3" w:rsidRDefault="009C287C" w:rsidP="003426F9">
            <w:pPr>
              <w:ind w:hanging="35"/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Логвиненко Милена 10 класс, руководитель Макеева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 Сертификата участника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Конкурс юных чтецов «Навек с тобой, любимый город»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Циркунов Сергей 7 класс, руководитель Прохоренко С.О.,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>Соболева Юлия 9 класс, руководитель Федулова Л.Г.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Сертификат участника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  <w:lang w:eastAsia="ru-RU"/>
              </w:rPr>
            </w:pPr>
            <w:r w:rsidRPr="00EE44F3">
              <w:rPr>
                <w:rFonts w:ascii="Times New Roman" w:hAnsi="Times New Roman" w:cs="Times New Roman"/>
                <w:lang w:eastAsia="ru-RU"/>
              </w:rPr>
              <w:t xml:space="preserve">Диплом </w:t>
            </w:r>
            <w:r w:rsidRPr="00EE44F3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EE44F3">
              <w:rPr>
                <w:rFonts w:ascii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Конкурс презентаций «Году литературы в России посвящается…»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Соколов Дмитрий 5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Фенева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А.С.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Диплом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Интерактивная игра «Лидерский формат»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8-11 класс,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Феденкова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М.А.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Благодарность за участие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Вокальный конкурс «Волшебная снежинка»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Хорошильцева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Алина 5  класс, Ансамбль «Конфетти», руководитель Петригина О.Н.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2 Диплома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III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Турнир по баскетболу «Локомотив – Школьная лига»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Диплом за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I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Смотр-конкурс музеев, краеведческих уголков и уголков Боевой славы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5-7 классы, руководитель </w:t>
            </w: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Близнюкова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Р.К.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Диплом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II 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степени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Конкурс Фоторабот «Город глазами детей» 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Картаева</w:t>
            </w:r>
            <w:proofErr w:type="spellEnd"/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Полина 11 класс, Воробей Анастасия 11 класс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2 Сертификата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Природоохранные акции «Каждому деревцу теплые руки», «Посади дерево». «Гроздь рябины»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8-10 классы, руководитель Шашурина Г.П.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Благодарность за активное участие</w:t>
            </w:r>
            <w:r w:rsidRPr="00EE44F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br/>
              <w:t>Грамота за активное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игра «Я – патриот» 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9-11 классы,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Нецветов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Свидетельство об участии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Краевой конкурс «Школа-территория здоровья без наркотиков»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активное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за 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«Лидер-2015»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Циркунов Игорь 10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Феденкова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«Город в радужных красках»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«Осенняя палитра»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3 место-3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</w:t>
            </w:r>
            <w:proofErr w:type="spellStart"/>
            <w:r w:rsidRPr="00EE44F3">
              <w:rPr>
                <w:rFonts w:ascii="Times New Roman" w:hAnsi="Times New Roman" w:cs="Times New Roman"/>
              </w:rPr>
              <w:t>Винтаж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– новая жизнь старых вещей»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 место-1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«Имею право»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«Рождественская сказка»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3 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Городской фестиваль детского творчества «Этот удивительный мир», «Живопись»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Афанасьева Софья 6 класс, Мамедова Людмила 5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Исаенкова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2 Диплома  </w:t>
            </w:r>
            <w:r w:rsidRPr="00EE44F3">
              <w:rPr>
                <w:rFonts w:ascii="Times New Roman" w:hAnsi="Times New Roman" w:cs="Times New Roman"/>
                <w:lang w:val="en-US"/>
              </w:rPr>
              <w:t>III</w:t>
            </w:r>
            <w:r w:rsidRPr="00EE44F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«Международный День птиц»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 место- 2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«Экология – дело каждого»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Требушникова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Анастасия 10 класс, руководитель Трошина Р.П.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Прокопенко Евгения 10 класс, руководитель Шашурина Г.П.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Благодарность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«Берегите первоцветы»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ind w:hanging="35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Руководитель Трошина Р.П.,</w:t>
            </w:r>
          </w:p>
          <w:p w:rsidR="009C287C" w:rsidRPr="00EE44F3" w:rsidRDefault="009C287C" w:rsidP="003426F9">
            <w:pPr>
              <w:ind w:hanging="35"/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Шашгурина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 место-1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Машины Победы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Диплом 2ст.-1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Диплом 3 ст.-1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Конкурс рисунков, посвященный 70-летию Победы в ВОВ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ind w:hanging="35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E44F3">
              <w:rPr>
                <w:rFonts w:ascii="Times New Roman" w:hAnsi="Times New Roman" w:cs="Times New Roman"/>
              </w:rPr>
              <w:t>Шиншина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Анастасия 6 класс,</w:t>
            </w:r>
          </w:p>
          <w:p w:rsidR="009C287C" w:rsidRPr="00EE44F3" w:rsidRDefault="009C287C" w:rsidP="003426F9">
            <w:pPr>
              <w:ind w:hanging="35"/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Одноорова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Валерия 6 класс,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Исаенкова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Грамоты за участие-2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«Этих дней не смолкнет слава»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Шиншина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Анастасия 6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Исаенкова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Диплом 3 ст.-1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«Я помню, я горжусь»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 место-1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Городской этап Всероссийского конкурса юных чтецов «Живая классика».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Одноорова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Валерия 6 класс, руководитель Федулова Л.Г.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F3">
              <w:rPr>
                <w:rFonts w:ascii="Times New Roman" w:hAnsi="Times New Roman" w:cs="Times New Roman"/>
              </w:rPr>
              <w:t>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    48.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Городской фестиваль детского творчества «Этот удивительный мир», «Декоративные изделия»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9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Голубова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Олимпиада школьников по физической культуре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 призера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Легкоатлетические соревнования «Шиповка </w:t>
            </w:r>
            <w:proofErr w:type="gramStart"/>
            <w:r w:rsidRPr="00EE44F3">
              <w:rPr>
                <w:rFonts w:ascii="Times New Roman" w:hAnsi="Times New Roman" w:cs="Times New Roman"/>
              </w:rPr>
              <w:t>юных</w:t>
            </w:r>
            <w:proofErr w:type="gramEnd"/>
            <w:r w:rsidRPr="00EE44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Легкоатлетические соревнования «Олимпийская звездочка»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Легкоатлетический пробег «Эстафета победы»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Соревнования по легкой атлетике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F3">
              <w:rPr>
                <w:rFonts w:ascii="Times New Roman" w:hAnsi="Times New Roman" w:cs="Times New Roman"/>
              </w:rPr>
              <w:t>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Городской этап краевого конкурса по пожарной безопасности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Дульнева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Анастасия 4 класс, руководитель Глушко Л.А. </w:t>
            </w:r>
            <w:proofErr w:type="spellStart"/>
            <w:r w:rsidRPr="00EE44F3">
              <w:rPr>
                <w:rFonts w:ascii="Times New Roman" w:hAnsi="Times New Roman" w:cs="Times New Roman"/>
              </w:rPr>
              <w:t>Шевердяева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Екатерина 8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Исаенкова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Л.В.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Яценко Виктория 3 класс, руководитель Кучеренко М.В.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Ефремова Екатерина 7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Исаенкова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Л.В.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Афанасьева Софья 6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Исаенкова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Грамота </w:t>
            </w:r>
            <w:r w:rsidRPr="00EE44F3">
              <w:rPr>
                <w:rFonts w:ascii="Times New Roman" w:hAnsi="Times New Roman" w:cs="Times New Roman"/>
                <w:lang w:val="en-US"/>
              </w:rPr>
              <w:t>III</w:t>
            </w:r>
            <w:r w:rsidRPr="00EE44F3">
              <w:rPr>
                <w:rFonts w:ascii="Times New Roman" w:hAnsi="Times New Roman" w:cs="Times New Roman"/>
              </w:rPr>
              <w:t xml:space="preserve"> степени 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Грамота </w:t>
            </w:r>
            <w:r w:rsidRPr="00EE44F3">
              <w:rPr>
                <w:rFonts w:ascii="Times New Roman" w:hAnsi="Times New Roman" w:cs="Times New Roman"/>
                <w:lang w:val="en-US"/>
              </w:rPr>
              <w:t>III</w:t>
            </w:r>
            <w:r w:rsidRPr="00EE44F3">
              <w:rPr>
                <w:rFonts w:ascii="Times New Roman" w:hAnsi="Times New Roman" w:cs="Times New Roman"/>
              </w:rPr>
              <w:t xml:space="preserve"> степени 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Грамота </w:t>
            </w:r>
            <w:r w:rsidRPr="00EE44F3">
              <w:rPr>
                <w:rFonts w:ascii="Times New Roman" w:hAnsi="Times New Roman" w:cs="Times New Roman"/>
                <w:lang w:val="en-US"/>
              </w:rPr>
              <w:t>III</w:t>
            </w:r>
            <w:r w:rsidRPr="00EE44F3">
              <w:rPr>
                <w:rFonts w:ascii="Times New Roman" w:hAnsi="Times New Roman" w:cs="Times New Roman"/>
              </w:rPr>
              <w:t xml:space="preserve"> степени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Грамота  </w:t>
            </w:r>
            <w:r w:rsidRPr="00EE44F3">
              <w:rPr>
                <w:rFonts w:ascii="Times New Roman" w:hAnsi="Times New Roman" w:cs="Times New Roman"/>
                <w:lang w:val="en-US"/>
              </w:rPr>
              <w:t>II</w:t>
            </w:r>
            <w:r w:rsidRPr="00EE44F3">
              <w:rPr>
                <w:rFonts w:ascii="Times New Roman" w:hAnsi="Times New Roman" w:cs="Times New Roman"/>
              </w:rPr>
              <w:t xml:space="preserve"> степени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Активное участие в подготовке и проведении мероприятий, посвященных </w:t>
            </w:r>
            <w:r w:rsidRPr="00EE44F3">
              <w:rPr>
                <w:rFonts w:ascii="Times New Roman" w:hAnsi="Times New Roman" w:cs="Times New Roman"/>
              </w:rPr>
              <w:lastRenderedPageBreak/>
              <w:t>70-летию Победы в Вов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lastRenderedPageBreak/>
              <w:t>Братанова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Владислава 10 класс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Грамота Управления образования администрации г. </w:t>
            </w:r>
            <w:r w:rsidRPr="00EE44F3">
              <w:rPr>
                <w:rFonts w:ascii="Times New Roman" w:hAnsi="Times New Roman" w:cs="Times New Roman"/>
              </w:rPr>
              <w:lastRenderedPageBreak/>
              <w:t>Невинномысска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Активное участие в волонтерском движении и в подготовке и проведении городских мероприятий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Аракелян Давид 11 класс,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Братанова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Владислава 10 класс,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Циркунов Игорь 10 класс, Петрушин Никита 10 класс, Медведева Анна 10 класс,</w:t>
            </w:r>
          </w:p>
          <w:p w:rsidR="009C287C" w:rsidRPr="00EE44F3" w:rsidRDefault="009C287C" w:rsidP="003426F9">
            <w:pPr>
              <w:ind w:hanging="35"/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Логвиненко Милена 10 класс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Грамот Управления образования администрации г. Невинномысска</w:t>
            </w:r>
          </w:p>
        </w:tc>
      </w:tr>
      <w:tr w:rsidR="009C287C" w:rsidRPr="00EE44F3" w:rsidTr="003426F9">
        <w:tc>
          <w:tcPr>
            <w:tcW w:w="14068" w:type="dxa"/>
            <w:gridSpan w:val="4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t>Краевой уровень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Футбольная лига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F3">
              <w:rPr>
                <w:rFonts w:ascii="Times New Roman" w:hAnsi="Times New Roman" w:cs="Times New Roman"/>
              </w:rPr>
              <w:t>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Баскетбольная лига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F3">
              <w:rPr>
                <w:rFonts w:ascii="Times New Roman" w:hAnsi="Times New Roman" w:cs="Times New Roman"/>
              </w:rPr>
              <w:t>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hAnsi="Times New Roman" w:cs="Times New Roman"/>
                <w:lang w:val="en-US"/>
              </w:rPr>
              <w:t>II</w:t>
            </w:r>
            <w:r w:rsidRPr="00EE44F3">
              <w:rPr>
                <w:rFonts w:ascii="Times New Roman" w:hAnsi="Times New Roman" w:cs="Times New Roman"/>
              </w:rPr>
              <w:t xml:space="preserve"> (краевой) этап Фестиваля Всероссийского физкультурно-спортивного комплекса «Готов к труду и обороне»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22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Открытый кубок Ставропольского края по каратэ в рамках 4-го турнира-мемориала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Открытый кубок Ставропольского края по каратэ в рамах 4-го турнира-мемориала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E44F3">
              <w:rPr>
                <w:rFonts w:ascii="Times New Roman" w:eastAsia="Times New Roman" w:hAnsi="Times New Roman"/>
                <w:sz w:val="24"/>
              </w:rPr>
              <w:t>Патлатой</w:t>
            </w:r>
            <w:proofErr w:type="gramEnd"/>
            <w:r w:rsidRPr="00EE44F3">
              <w:rPr>
                <w:rFonts w:ascii="Times New Roman" w:eastAsia="Times New Roman" w:hAnsi="Times New Roman"/>
                <w:sz w:val="24"/>
              </w:rPr>
              <w:t xml:space="preserve"> Владислав,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Мелканян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Артур,  руководитель Волков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2 Диплома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Открытый Кубок Ставропольского края по каратэ в рамках 4-го турнира-мемориала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E44F3">
              <w:rPr>
                <w:rFonts w:ascii="Times New Roman" w:eastAsia="Times New Roman" w:hAnsi="Times New Roman"/>
                <w:sz w:val="24"/>
              </w:rPr>
              <w:t>Патлатой</w:t>
            </w:r>
            <w:proofErr w:type="gramEnd"/>
            <w:r w:rsidRPr="00EE44F3">
              <w:rPr>
                <w:rFonts w:ascii="Times New Roman" w:eastAsia="Times New Roman" w:hAnsi="Times New Roman"/>
                <w:sz w:val="24"/>
              </w:rPr>
              <w:t xml:space="preserve"> Владислав,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Мелканян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Артур,  руководитель Волков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2 Грамоты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Открытый Кубок Ставропольского края по каратэ в рамках 4-го турнира-мемориала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Трофимук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Данил 1 класс, </w:t>
            </w:r>
            <w:proofErr w:type="gramStart"/>
            <w:r w:rsidRPr="00EE44F3">
              <w:rPr>
                <w:rFonts w:ascii="Times New Roman" w:eastAsia="Times New Roman" w:hAnsi="Times New Roman"/>
                <w:sz w:val="24"/>
              </w:rPr>
              <w:t>Патлатой</w:t>
            </w:r>
            <w:proofErr w:type="gramEnd"/>
            <w:r w:rsidRPr="00EE44F3">
              <w:rPr>
                <w:rFonts w:ascii="Times New Roman" w:eastAsia="Times New Roman" w:hAnsi="Times New Roman"/>
                <w:sz w:val="24"/>
              </w:rPr>
              <w:t xml:space="preserve"> Владислав 2 класс,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Мелканян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Артур,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Самусь Валерий,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руководитель Волков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4 Диплома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Краевой конкурс юных исследователей окружающей среды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Переверзева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Елизавета 9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Досыбаева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Л.Ж.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Краевой конкурс юных исследователей окружающей среды 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Феденкова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Елизавета 8 класс,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руководительДосыбаева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Л.Ж., Шашурина Г.П.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Диплом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 xml:space="preserve"> III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Открытое первенство города Ставрополя по каратэ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3 Руководитель Волков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Открытое первенство города Пятигорска по каратэ – до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Сёкотан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WSKF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Патлатой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Владислав</w:t>
            </w:r>
            <w:proofErr w:type="gramStart"/>
            <w:r w:rsidRPr="00EE44F3">
              <w:rPr>
                <w:rFonts w:ascii="Times New Roman" w:eastAsia="Times New Roman" w:hAnsi="Times New Roman"/>
                <w:sz w:val="24"/>
              </w:rPr>
              <w:t>,Т</w:t>
            </w:r>
            <w:proofErr w:type="gramEnd"/>
            <w:r w:rsidRPr="00EE44F3">
              <w:rPr>
                <w:rFonts w:ascii="Times New Roman" w:eastAsia="Times New Roman" w:hAnsi="Times New Roman"/>
                <w:sz w:val="24"/>
              </w:rPr>
              <w:t>юнин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Данил,  руководитель Волков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Грамота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Открытое первенство города Пятигорска по каратэ – до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Сёкотан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WSKF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Тюнин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Данил,  руководитель Волков И.С.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Грамота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Краевая акция «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Белогерский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ликбез»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Сертификат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Общероссийский проект «Мини-футбол – в школу»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7 классы, руководитель 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Конкурс лидеров детских и молодежных общественных объединений и организаций «Лидер»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Циркунов Игорь 10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Феденкова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М.А.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Грамота в номинации «Лучший оратор»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Турнир по баскетболу «Локомотив – Школьная лига» среди девушек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8-11 классы, руководитель 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Грамота за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 xml:space="preserve">III </w:t>
            </w:r>
            <w:r w:rsidRPr="00EE44F3">
              <w:rPr>
                <w:rFonts w:ascii="Times New Roman" w:eastAsia="Times New Roman" w:hAnsi="Times New Roman"/>
                <w:sz w:val="24"/>
              </w:rPr>
              <w:t>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«Спасибо деду за Победу»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Результат не известен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«Помним ваш Подвиг! Гордимся Победой»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 место-1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2 место-1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«Неопалимая купина»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«Наследники Победы»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ind w:hanging="35"/>
              <w:rPr>
                <w:rFonts w:ascii="Times New Roman" w:hAnsi="Times New Roman" w:cs="Times New Roman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Помаранская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Анна, руководитель Кучеренко М.В.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Грамота Оргкомитета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Скажи туберкулезу «НЕТ»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Краевой конкурс детского и юношеского литературно-художественного творчества «Дети и книги»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E44F3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Елизавета 9 класс, </w:t>
            </w:r>
            <w:proofErr w:type="spellStart"/>
            <w:r w:rsidRPr="00EE44F3">
              <w:rPr>
                <w:rFonts w:ascii="Times New Roman" w:hAnsi="Times New Roman" w:cs="Times New Roman"/>
              </w:rPr>
              <w:t>Помогалова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Полина 10 класс, руководитель Федулова Л.Г.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  <w:highlight w:val="yellow"/>
              </w:rPr>
            </w:pPr>
            <w:r w:rsidRPr="00EE44F3">
              <w:rPr>
                <w:rFonts w:ascii="Times New Roman" w:hAnsi="Times New Roman" w:cs="Times New Roman"/>
              </w:rPr>
              <w:t xml:space="preserve">2 Почетные Грамоты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Краевая Акция «</w:t>
            </w:r>
            <w:proofErr w:type="spellStart"/>
            <w:r w:rsidRPr="00EE44F3">
              <w:rPr>
                <w:rFonts w:ascii="Times New Roman" w:hAnsi="Times New Roman" w:cs="Times New Roman"/>
              </w:rPr>
              <w:t>Блогерский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ликбез»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Петрушин Никита 10 класс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Краевой этап Всероссийского конкурса общеобразовательных организаций, развивающих самоуправление 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10-11 класс, руководитель </w:t>
            </w:r>
            <w:proofErr w:type="spellStart"/>
            <w:r w:rsidRPr="00EE44F3">
              <w:rPr>
                <w:rFonts w:ascii="Times New Roman" w:hAnsi="Times New Roman" w:cs="Times New Roman"/>
              </w:rPr>
              <w:t>Феденкова</w:t>
            </w:r>
            <w:proofErr w:type="spellEnd"/>
            <w:r w:rsidRPr="00EE44F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Грамота Оргкомитета</w:t>
            </w:r>
          </w:p>
        </w:tc>
      </w:tr>
      <w:tr w:rsidR="009C287C" w:rsidRPr="00EE44F3" w:rsidTr="003426F9">
        <w:tc>
          <w:tcPr>
            <w:tcW w:w="14068" w:type="dxa"/>
            <w:gridSpan w:val="4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lastRenderedPageBreak/>
              <w:t>Региональный уровень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рисунков «Наследники Победы»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 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Сертификат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турнир по баскетболу «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Локобаскет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>-школьная игра»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8-10 классы, руководитель 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юных чтецов «Живая классика»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Одноорова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Валерия 6 класс, руководитель Федулова Л.Г.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Международный конкурс Домик для черепахи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Руфлекс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>:</w:t>
            </w:r>
            <w:r w:rsidRPr="00EE44F3">
              <w:rPr>
                <w:rFonts w:ascii="Times New Roman" w:eastAsia="Times New Roman" w:hAnsi="Times New Roman"/>
                <w:sz w:val="24"/>
              </w:rPr>
              <w:br/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5-9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Исаенкова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17 дипломов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СВЯТЫЕ ЗАСТУПНИКИ РУСИ, посвященный 700-летию Сергию Радонежскому: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5-9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Исаенкова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56 грамот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МОЯ СЕМЬЯ: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5-9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Исаенкова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11 сертификатов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ЗЕМЛЯ-МАРС-ЗЕМЛЯ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5-9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Исаенкова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 1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- 2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4 Диплома - 3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Вс.к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>. ТАМ, ГДЕ ЖИВУТ КЕНГУРУ:</w:t>
            </w:r>
            <w:r w:rsidRPr="00EE44F3"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5-9 класс, руководитель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Исаенкова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 Л.В.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5 Дипломов - 1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- 2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- 3 место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«Страна безопасности»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«Мой любимый Эрмитаж»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«Здравствуй, Новый год»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3 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«Галерея Великой Победы»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Всероссийский конкурс, посвященный 70-летию Победы в ВОВ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Зональный этап всероссийского турнира </w:t>
            </w:r>
            <w:r w:rsidRPr="00EE44F3">
              <w:rPr>
                <w:rFonts w:ascii="Times New Roman" w:eastAsia="Times New Roman" w:hAnsi="Times New Roman"/>
                <w:sz w:val="24"/>
              </w:rPr>
              <w:lastRenderedPageBreak/>
              <w:t>по баскетболу «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Локобаскет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 xml:space="preserve">» 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lastRenderedPageBreak/>
              <w:t>8-11 классы, руководитель 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 xml:space="preserve">I </w:t>
            </w:r>
            <w:r w:rsidRPr="00EE44F3">
              <w:rPr>
                <w:rFonts w:ascii="Times New Roman" w:eastAsia="Times New Roman" w:hAnsi="Times New Roman"/>
                <w:sz w:val="24"/>
              </w:rPr>
              <w:t>степени</w:t>
            </w:r>
          </w:p>
        </w:tc>
      </w:tr>
      <w:tr w:rsidR="009C287C" w:rsidRPr="00EE44F3" w:rsidTr="003426F9">
        <w:tc>
          <w:tcPr>
            <w:tcW w:w="14068" w:type="dxa"/>
            <w:gridSpan w:val="4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lastRenderedPageBreak/>
              <w:t>Всероссийский уровень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Футбольная лига,  ЮФО</w:t>
            </w:r>
          </w:p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8"/>
              </w:rPr>
              <w:t>Скоробогатова Е.Л.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12 место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рисунков «Наследники Победы»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 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Сертификат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турнир по баскетболу «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Локобаскет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>-школьная игра»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юных чтецов «Живая классика»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Диплом </w:t>
            </w:r>
            <w:r w:rsidRPr="00EE44F3"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 w:rsidRPr="00EE44F3">
              <w:rPr>
                <w:rFonts w:ascii="Times New Roman" w:eastAsia="Times New Roman" w:hAnsi="Times New Roman"/>
                <w:sz w:val="24"/>
              </w:rPr>
              <w:t xml:space="preserve"> степени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Международный конкурс Домик для черепахи </w:t>
            </w: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Руфлекс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>:</w:t>
            </w:r>
            <w:r w:rsidRPr="00EE44F3">
              <w:rPr>
                <w:rFonts w:ascii="Times New Roman" w:eastAsia="Times New Roman" w:hAnsi="Times New Roman"/>
                <w:sz w:val="24"/>
              </w:rPr>
              <w:br/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17 дипломов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СВЯТЫЕ ЗАСТУПНИКИ РУСИ, посвященный 700-летию Сергию Радонежскому: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56 грамот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МОЯ СЕМЬЯ: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11 сертификатов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Всероссийский конкурс ЗЕМЛЯ-МАРС-ЗЕМЛЯ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 1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- 2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4 Диплома - 3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44F3">
              <w:rPr>
                <w:rFonts w:ascii="Times New Roman" w:eastAsia="Times New Roman" w:hAnsi="Times New Roman"/>
                <w:sz w:val="24"/>
              </w:rPr>
              <w:t>Вс.к</w:t>
            </w:r>
            <w:proofErr w:type="spellEnd"/>
            <w:r w:rsidRPr="00EE44F3">
              <w:rPr>
                <w:rFonts w:ascii="Times New Roman" w:eastAsia="Times New Roman" w:hAnsi="Times New Roman"/>
                <w:sz w:val="24"/>
              </w:rPr>
              <w:t>. ТАМ, ГДЕ ЖИВУТ КЕНГУРУ:</w:t>
            </w:r>
            <w:r w:rsidRPr="00EE44F3"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5 Дипломов - 1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- 2 место </w:t>
            </w:r>
          </w:p>
          <w:p w:rsidR="009C287C" w:rsidRPr="00EE44F3" w:rsidRDefault="009C287C" w:rsidP="003426F9">
            <w:pPr>
              <w:pStyle w:val="af9"/>
              <w:rPr>
                <w:rFonts w:ascii="Times New Roman" w:eastAsia="Times New Roman" w:hAnsi="Times New Roman"/>
                <w:sz w:val="24"/>
              </w:rPr>
            </w:pPr>
            <w:r w:rsidRPr="00EE44F3">
              <w:rPr>
                <w:rFonts w:ascii="Times New Roman" w:eastAsia="Times New Roman" w:hAnsi="Times New Roman"/>
                <w:sz w:val="24"/>
              </w:rPr>
              <w:t xml:space="preserve">3 Диплома - 3 место 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«Страна безопасности»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 «Мой любимый Эрмитаж»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«Здравствуй, Новый год»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3 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«Галерея Великой Победы»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3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Всероссийский конкурс, посвященный 70-летию Победы в ВОВ</w:t>
            </w: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  <w:r w:rsidRPr="00EE44F3">
              <w:rPr>
                <w:rFonts w:ascii="Times New Roman" w:hAnsi="Times New Roman" w:cs="Times New Roman"/>
              </w:rPr>
              <w:t>Результат не известен</w:t>
            </w:r>
          </w:p>
          <w:p w:rsidR="009C287C" w:rsidRPr="00EE44F3" w:rsidRDefault="009C287C" w:rsidP="003426F9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EE44F3" w:rsidTr="003426F9">
        <w:trPr>
          <w:trHeight w:val="400"/>
        </w:trPr>
        <w:tc>
          <w:tcPr>
            <w:tcW w:w="14068" w:type="dxa"/>
            <w:gridSpan w:val="4"/>
          </w:tcPr>
          <w:p w:rsidR="009C287C" w:rsidRPr="00EE44F3" w:rsidRDefault="009C287C" w:rsidP="003426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4F3">
              <w:rPr>
                <w:rFonts w:ascii="Times New Roman" w:eastAsia="Calibri" w:hAnsi="Times New Roman" w:cs="Times New Roman"/>
                <w:b/>
              </w:rPr>
              <w:t>Международный уровень</w:t>
            </w:r>
          </w:p>
        </w:tc>
      </w:tr>
      <w:tr w:rsidR="009C287C" w:rsidRPr="00EE44F3" w:rsidTr="003426F9">
        <w:tc>
          <w:tcPr>
            <w:tcW w:w="2336" w:type="dxa"/>
          </w:tcPr>
          <w:p w:rsidR="009C287C" w:rsidRPr="00EE44F3" w:rsidRDefault="009C287C" w:rsidP="003426F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EE44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3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9C287C" w:rsidRPr="00EE44F3" w:rsidRDefault="009C287C" w:rsidP="003426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C287C" w:rsidRPr="00C207ED" w:rsidRDefault="009C287C" w:rsidP="009C287C"/>
    <w:p w:rsidR="009C287C" w:rsidRDefault="00D63DEB" w:rsidP="00D63DEB">
      <w:pPr>
        <w:pStyle w:val="af9"/>
        <w:rPr>
          <w:rFonts w:ascii="Times New Roman" w:hAnsi="Times New Roman"/>
          <w:b/>
          <w:sz w:val="28"/>
          <w:szCs w:val="28"/>
        </w:rPr>
      </w:pPr>
      <w:r w:rsidRPr="00D63DE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9C287C" w:rsidRPr="006E0A1B">
        <w:rPr>
          <w:rFonts w:ascii="Times New Roman" w:hAnsi="Times New Roman"/>
          <w:b/>
          <w:sz w:val="28"/>
          <w:szCs w:val="28"/>
        </w:rPr>
        <w:t>Углубленное изучение отдельных предметов</w:t>
      </w:r>
    </w:p>
    <w:p w:rsidR="009C287C" w:rsidRDefault="009C287C" w:rsidP="009C287C">
      <w:pPr>
        <w:jc w:val="center"/>
        <w:rPr>
          <w:b/>
          <w:sz w:val="28"/>
          <w:szCs w:val="28"/>
        </w:rPr>
      </w:pPr>
      <w:r w:rsidRPr="00DC4500">
        <w:rPr>
          <w:b/>
          <w:sz w:val="28"/>
          <w:szCs w:val="28"/>
        </w:rPr>
        <w:t xml:space="preserve">Таблица № 1. Преподавание предметов углубленного изучения в 8 – 9 классах за </w:t>
      </w:r>
      <w:r>
        <w:rPr>
          <w:b/>
          <w:sz w:val="28"/>
          <w:szCs w:val="28"/>
        </w:rPr>
        <w:t xml:space="preserve">четыре </w:t>
      </w:r>
      <w:r w:rsidRPr="00DC4500">
        <w:rPr>
          <w:b/>
          <w:sz w:val="28"/>
          <w:szCs w:val="28"/>
        </w:rPr>
        <w:t xml:space="preserve"> четверти</w:t>
      </w:r>
      <w:r>
        <w:rPr>
          <w:b/>
          <w:sz w:val="28"/>
          <w:szCs w:val="28"/>
        </w:rPr>
        <w:t xml:space="preserve"> 2014-15 учебного года </w:t>
      </w:r>
      <w:r w:rsidRPr="00DC4500">
        <w:rPr>
          <w:b/>
          <w:sz w:val="28"/>
          <w:szCs w:val="28"/>
        </w:rPr>
        <w:t xml:space="preserve"> в сравнении</w:t>
      </w:r>
      <w:r>
        <w:rPr>
          <w:b/>
          <w:sz w:val="28"/>
          <w:szCs w:val="28"/>
        </w:rPr>
        <w:t xml:space="preserve"> с 2013-2014 учебным годом</w:t>
      </w:r>
      <w:r w:rsidRPr="00DC4500">
        <w:rPr>
          <w:b/>
          <w:sz w:val="28"/>
          <w:szCs w:val="28"/>
        </w:rPr>
        <w:t>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842"/>
        <w:gridCol w:w="2410"/>
        <w:gridCol w:w="992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</w:tblGrid>
      <w:tr w:rsidR="009C287C" w:rsidTr="00342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Кол-во</w:t>
            </w:r>
          </w:p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уч-ся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Улубленный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ФИО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I </w:t>
            </w: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четверть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III </w:t>
            </w: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IV </w:t>
            </w: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Обуч-сть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Обуч-сть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Обуч-сть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Кач</w:t>
            </w:r>
            <w:proofErr w:type="spellEnd"/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-во</w:t>
            </w:r>
          </w:p>
        </w:tc>
      </w:tr>
      <w:tr w:rsidR="009C287C" w:rsidTr="00342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Прохоренко С.О.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63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Каранина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63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Каранина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65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Англ.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Пшегодская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75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Сокаева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73</w:t>
            </w:r>
          </w:p>
        </w:tc>
      </w:tr>
      <w:tr w:rsidR="009C287C" w:rsidTr="00342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</w:rPr>
              <w:t>8б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Федулова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73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Федулова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73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Англ.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Гладская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72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Максименко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82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Урахчина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83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Франц.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Пилосян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56</w:t>
            </w:r>
          </w:p>
        </w:tc>
      </w:tr>
      <w:tr w:rsidR="009C287C" w:rsidTr="00342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</w:rPr>
              <w:t>8г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Мельникова Л.Д.</w:t>
            </w:r>
          </w:p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Мельникова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59</w:t>
            </w:r>
          </w:p>
        </w:tc>
      </w:tr>
      <w:tr w:rsidR="009C287C" w:rsidTr="003426F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 - 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Зубакина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56</w:t>
            </w:r>
          </w:p>
        </w:tc>
      </w:tr>
      <w:tr w:rsidR="009C287C" w:rsidTr="00342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Федулова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70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Каранина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67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Каранина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74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Гладская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85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Урахчина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69</w:t>
            </w:r>
          </w:p>
        </w:tc>
      </w:tr>
      <w:tr w:rsidR="009C287C" w:rsidTr="00342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Шашурина Г.П.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65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056850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Исламова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6810B7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810B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31</w:t>
            </w:r>
          </w:p>
        </w:tc>
      </w:tr>
      <w:tr w:rsidR="009C287C" w:rsidTr="00342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Макеева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56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Каранина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59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ind w:firstLine="39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67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Английский </w:t>
            </w: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Гладская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54</w:t>
            </w:r>
          </w:p>
        </w:tc>
      </w:tr>
      <w:tr w:rsidR="009C287C" w:rsidTr="003426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Пшегодская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71</w:t>
            </w:r>
          </w:p>
        </w:tc>
      </w:tr>
    </w:tbl>
    <w:p w:rsidR="009C287C" w:rsidRDefault="009C287C" w:rsidP="009C287C">
      <w:pPr>
        <w:pStyle w:val="af9"/>
        <w:rPr>
          <w:rFonts w:ascii="Times New Roman" w:hAnsi="Times New Roman"/>
          <w:b/>
          <w:sz w:val="28"/>
          <w:szCs w:val="28"/>
        </w:rPr>
      </w:pPr>
    </w:p>
    <w:p w:rsidR="009C287C" w:rsidRPr="00DB3198" w:rsidRDefault="009C287C" w:rsidP="009C287C">
      <w:pPr>
        <w:jc w:val="center"/>
        <w:rPr>
          <w:b/>
          <w:sz w:val="28"/>
          <w:szCs w:val="28"/>
        </w:rPr>
      </w:pPr>
      <w:r w:rsidRPr="00DB3198">
        <w:rPr>
          <w:b/>
          <w:sz w:val="28"/>
          <w:szCs w:val="28"/>
        </w:rPr>
        <w:t xml:space="preserve">Таблица № 2. Преподавание предметов углубленного изучения в 10 – 11 классах за </w:t>
      </w:r>
      <w:r>
        <w:rPr>
          <w:b/>
          <w:sz w:val="28"/>
          <w:szCs w:val="28"/>
        </w:rPr>
        <w:t>2014-2015 учебный год</w:t>
      </w:r>
      <w:r w:rsidRPr="00DB3198">
        <w:rPr>
          <w:b/>
          <w:sz w:val="28"/>
          <w:szCs w:val="28"/>
        </w:rPr>
        <w:t>.</w:t>
      </w:r>
    </w:p>
    <w:tbl>
      <w:tblPr>
        <w:tblW w:w="15479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76"/>
        <w:gridCol w:w="2229"/>
        <w:gridCol w:w="2509"/>
        <w:gridCol w:w="2570"/>
        <w:gridCol w:w="2268"/>
        <w:gridCol w:w="2126"/>
        <w:gridCol w:w="1985"/>
      </w:tblGrid>
      <w:tr w:rsidR="009C287C" w:rsidRPr="00DB3198" w:rsidTr="009C287C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</w:rPr>
              <w:t>Класс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</w:rPr>
              <w:t>Кол-во уч-ся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  <w:proofErr w:type="spellStart"/>
            <w:r w:rsidRPr="00DA585E">
              <w:rPr>
                <w:sz w:val="28"/>
                <w:szCs w:val="28"/>
              </w:rPr>
              <w:t>Улубленный</w:t>
            </w:r>
            <w:proofErr w:type="spellEnd"/>
            <w:r w:rsidRPr="00DA585E"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</w:rPr>
              <w:t>ФИО учителя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  <w:lang w:val="en-US"/>
              </w:rPr>
              <w:t xml:space="preserve">I </w:t>
            </w:r>
            <w:r w:rsidRPr="00DA585E">
              <w:rPr>
                <w:sz w:val="28"/>
                <w:szCs w:val="28"/>
              </w:rPr>
              <w:t>полугодие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b/>
                <w:sz w:val="28"/>
                <w:szCs w:val="28"/>
              </w:rPr>
            </w:pPr>
            <w:r w:rsidRPr="00DA585E">
              <w:rPr>
                <w:b/>
                <w:sz w:val="28"/>
                <w:szCs w:val="28"/>
              </w:rPr>
              <w:t>год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</w:t>
            </w:r>
            <w:r w:rsidRPr="00DA585E">
              <w:rPr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sz w:val="28"/>
                <w:szCs w:val="28"/>
              </w:rPr>
            </w:pPr>
            <w:r w:rsidRPr="00DA585E">
              <w:rPr>
                <w:sz w:val="28"/>
                <w:szCs w:val="28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Обученно</w:t>
            </w:r>
            <w:r w:rsidRPr="00DA585E">
              <w:rPr>
                <w:b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DA585E" w:rsidRDefault="009C287C" w:rsidP="003426F9">
            <w:pPr>
              <w:jc w:val="center"/>
              <w:rPr>
                <w:b/>
                <w:sz w:val="28"/>
                <w:szCs w:val="28"/>
              </w:rPr>
            </w:pPr>
            <w:r w:rsidRPr="00DA585E">
              <w:rPr>
                <w:b/>
                <w:sz w:val="28"/>
                <w:szCs w:val="28"/>
              </w:rPr>
              <w:t>Качество</w:t>
            </w:r>
          </w:p>
        </w:tc>
      </w:tr>
      <w:tr w:rsidR="009C287C" w:rsidRPr="00DB3198" w:rsidTr="009C287C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10а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Стоян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50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54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Рябчунова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68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Инф-ка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Молчаненко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83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Зубакина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86</w:t>
            </w:r>
          </w:p>
        </w:tc>
      </w:tr>
      <w:tr w:rsidR="009C287C" w:rsidRPr="00DB3198" w:rsidTr="009C287C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10б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Русск. язык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Макеева И.С.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45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Безлюдная Г.Б.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42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Обществ-</w:t>
            </w: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ие</w:t>
            </w:r>
            <w:proofErr w:type="spellEnd"/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Бородина Н.Н.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74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Англ. язык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Гладская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75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DA585E" w:rsidRDefault="009C287C" w:rsidP="003426F9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Сокаева</w:t>
            </w:r>
            <w:proofErr w:type="spellEnd"/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56</w:t>
            </w:r>
          </w:p>
        </w:tc>
      </w:tr>
      <w:tr w:rsidR="009C287C" w:rsidRPr="00DB3198" w:rsidTr="009C287C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10в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Русск. язык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Прохоренко С.О.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67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Литература 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92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Каранина</w:t>
            </w:r>
            <w:proofErr w:type="spellEnd"/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70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Обществ-</w:t>
            </w:r>
            <w:proofErr w:type="spellStart"/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ие</w:t>
            </w:r>
            <w:proofErr w:type="spellEnd"/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Бородина Н.Н.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70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Англ. язык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Новосельцева Е.С.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82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Пшегодская</w:t>
            </w:r>
            <w:proofErr w:type="spellEnd"/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100</w:t>
            </w:r>
          </w:p>
        </w:tc>
      </w:tr>
      <w:tr w:rsidR="009C287C" w:rsidRPr="00DB3198" w:rsidTr="009C287C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Русск. язык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Рыбальченко С.А.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71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82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Бородина Н.Н.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75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82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Новосельцева Е.С.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92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Максименко Н.В.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60</w:t>
            </w:r>
          </w:p>
        </w:tc>
      </w:tr>
      <w:tr w:rsidR="009C287C" w:rsidRPr="00DB3198" w:rsidTr="009C287C"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Маскалева</w:t>
            </w:r>
            <w:proofErr w:type="spellEnd"/>
            <w:r w:rsidRPr="009C287C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60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60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Рябчунова</w:t>
            </w:r>
            <w:proofErr w:type="spellEnd"/>
            <w:r w:rsidRPr="009C287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75</w:t>
            </w:r>
          </w:p>
        </w:tc>
      </w:tr>
      <w:tr w:rsidR="009C287C" w:rsidRPr="00DB3198" w:rsidTr="009C287C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87C">
              <w:rPr>
                <w:rFonts w:ascii="Times New Roman" w:hAnsi="Times New Roman" w:cs="Times New Roman"/>
                <w:sz w:val="28"/>
                <w:szCs w:val="28"/>
              </w:rPr>
              <w:t>Молчаненко</w:t>
            </w:r>
            <w:proofErr w:type="spellEnd"/>
            <w:r w:rsidRPr="009C287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9C287C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28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333DD" w:rsidRDefault="009C287C" w:rsidP="003426F9">
            <w:pPr>
              <w:pStyle w:val="af9"/>
              <w:suppressAutoHyphens/>
              <w:ind w:firstLine="3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3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C" w:rsidRPr="00056850" w:rsidRDefault="009C287C" w:rsidP="003426F9">
            <w:pPr>
              <w:jc w:val="center"/>
              <w:rPr>
                <w:sz w:val="28"/>
                <w:szCs w:val="28"/>
              </w:rPr>
            </w:pPr>
            <w:r w:rsidRPr="00056850">
              <w:rPr>
                <w:sz w:val="28"/>
                <w:szCs w:val="28"/>
              </w:rPr>
              <w:t>75</w:t>
            </w:r>
          </w:p>
        </w:tc>
      </w:tr>
    </w:tbl>
    <w:p w:rsidR="009C287C" w:rsidRDefault="009C287C" w:rsidP="009C287C">
      <w:pPr>
        <w:pStyle w:val="2"/>
        <w:numPr>
          <w:ilvl w:val="1"/>
          <w:numId w:val="4"/>
        </w:numPr>
        <w:rPr>
          <w:rFonts w:ascii="Times New Roman" w:hAnsi="Times New Roman"/>
          <w:i w:val="0"/>
          <w:iCs w:val="0"/>
          <w:sz w:val="24"/>
        </w:rPr>
      </w:pPr>
    </w:p>
    <w:p w:rsidR="00E02869" w:rsidRPr="00ED1070" w:rsidRDefault="00D63DEB" w:rsidP="00D63DEB">
      <w:pPr>
        <w:pStyle w:val="a6"/>
        <w:ind w:left="10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02869" w:rsidRPr="00E0286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 воспитательного процесса</w:t>
      </w:r>
      <w:r w:rsidR="00E24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являются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  <w:t>- формирование духовно-нравственных основ личности;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  <w:t>- воспитание личности через систему общешкольных дел и внеурочной деятельности;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  <w:t>- формирование культуры взаимоотношений друг с другом, взрослых и детей;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  <w:t>- формирование культуры здорового образа жизни;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  <w:t>- формирование гуманистического отношения к окружающей среде.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02869" w:rsidRPr="00ED107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Задачи, стоящие перед коллективом:</w:t>
      </w:r>
      <w:r w:rsidR="00E02869"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  <w:t>- повышение научно-теоретического уровня педагогического коллектива в области воспитания детей;</w:t>
      </w:r>
    </w:p>
    <w:p w:rsidR="00E02869" w:rsidRPr="00ED1070" w:rsidRDefault="00E02869" w:rsidP="00E0286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создание  культурно-образовательного пространства, комфортных условий для  личностной самореализации каждого обучающегося  и развития ученического самоуправления;</w:t>
      </w: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br/>
        <w:t>- создание условий для сохранения и укрепления здоровья обучающихся, для воспитания стремления к здоровому образу жизни;</w:t>
      </w:r>
    </w:p>
    <w:p w:rsidR="00E02869" w:rsidRPr="00ED1070" w:rsidRDefault="00E02869" w:rsidP="00E0286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 создание условий для активного и полезного взаимодействия школы и семьи по вопросам воспитания  обучающихся.</w:t>
      </w:r>
    </w:p>
    <w:p w:rsidR="00E02869" w:rsidRDefault="00E02869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71B" w:rsidRPr="00ED1070" w:rsidRDefault="00E24808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="00C4071B"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нашем образовательном учреждении разработана </w:t>
      </w:r>
      <w:r w:rsidR="00C4071B" w:rsidRPr="00E2480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«Я - гражданин России»</w:t>
      </w:r>
      <w:r w:rsidR="00C4071B" w:rsidRPr="00ED1070">
        <w:rPr>
          <w:rFonts w:ascii="Times New Roman" w:eastAsia="Times New Roman" w:hAnsi="Times New Roman" w:cs="Times New Roman"/>
          <w:bCs/>
          <w:sz w:val="28"/>
          <w:szCs w:val="28"/>
        </w:rPr>
        <w:t>. Программа определяет содержание, основные пути развития гражданско-правового воспитания в школе и направлена на воспитание патриотизма и формирование гражданственности.</w:t>
      </w:r>
    </w:p>
    <w:p w:rsidR="00C4071B" w:rsidRPr="00ED1070" w:rsidRDefault="00C4071B" w:rsidP="00C4071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C4071B" w:rsidRPr="00ED1070" w:rsidRDefault="00C4071B" w:rsidP="00C4071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опирается на принципы социальной активности, индивидуализации, взаимодействия личности и коллектива, развивающего воспитания и единства образовательной и воспитательной среды. </w:t>
      </w:r>
    </w:p>
    <w:p w:rsidR="00C4071B" w:rsidRPr="00ED1070" w:rsidRDefault="00C4071B" w:rsidP="00C4071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гражданско-правового воспитания имеет большое значение для решения ряда воспитательных и социальных проблем. </w:t>
      </w:r>
    </w:p>
    <w:p w:rsidR="00C4071B" w:rsidRPr="00ED1070" w:rsidRDefault="00C4071B" w:rsidP="00C4071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C4071B" w:rsidRPr="00ED1070" w:rsidRDefault="00C4071B" w:rsidP="00C4071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разнообразные виды деятельности. Ее достижение становится возможным через решение </w:t>
      </w:r>
      <w:r w:rsidRPr="00ED1070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следующих задач: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развивать гражданственность и национальное самосознание учащихся;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создать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развивать и углублять знания об истории и культуре родного края.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включает в себя следующие </w:t>
      </w:r>
      <w:r w:rsidRPr="00ED107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направления: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1. Связь поколений.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2. Растим патриота и гражданина России.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3. Мой край родной.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4. Я и семья.</w:t>
      </w:r>
    </w:p>
    <w:p w:rsidR="00C4071B" w:rsidRPr="00ED1070" w:rsidRDefault="00C4071B" w:rsidP="00C4071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 программных мероприятий предусматривает их воплощение в жизнь </w:t>
      </w:r>
      <w:proofErr w:type="gramStart"/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proofErr w:type="gramEnd"/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Региональный компонент с рассмотрением гражданской тематики.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Систему тематических, творческих классных часов и внеклассных воспитательных мероприятий.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Школьное самоуправление.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Участие в тематических конкурсах, выставках.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- Активное сотрудничество социума и общественных организаций.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Приоритетные направления воспитания в образовательном учреждении остаются:</w:t>
      </w: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гражданско-патриотическое,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>правовое,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духовно-нравственное,</w:t>
      </w:r>
    </w:p>
    <w:p w:rsidR="00C4071B" w:rsidRPr="00ED1070" w:rsidRDefault="00C4071B" w:rsidP="00C4071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культура здорового образа жизни и профилактика асоциальных явлений. </w:t>
      </w:r>
    </w:p>
    <w:p w:rsidR="00FE6F5C" w:rsidRDefault="00FE6F5C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F5C" w:rsidRDefault="00FE6F5C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98226" wp14:editId="10B2C712">
            <wp:extent cx="582930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68" cy="34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79" w:rsidRDefault="00EA0F79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F5C" w:rsidRDefault="00873112" w:rsidP="003477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5A4E" w:rsidRPr="003477D0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4E" w:rsidRPr="003477D0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3477D0" w:rsidRPr="003477D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DA5A4E" w:rsidRPr="003477D0">
        <w:rPr>
          <w:rFonts w:ascii="Times New Roman" w:hAnsi="Times New Roman" w:cs="Times New Roman"/>
          <w:b/>
          <w:sz w:val="28"/>
          <w:szCs w:val="28"/>
        </w:rPr>
        <w:t>в конкурсах, турнирах, играх, фестивалях</w:t>
      </w:r>
      <w:r w:rsidR="003477D0">
        <w:rPr>
          <w:rFonts w:ascii="Times New Roman" w:hAnsi="Times New Roman" w:cs="Times New Roman"/>
          <w:b/>
          <w:sz w:val="28"/>
          <w:szCs w:val="28"/>
        </w:rPr>
        <w:t xml:space="preserve"> представлены в следующей таблице</w:t>
      </w:r>
      <w:r w:rsidR="00DA5A4E" w:rsidRPr="003477D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199"/>
        <w:gridCol w:w="1728"/>
        <w:gridCol w:w="1814"/>
        <w:gridCol w:w="1869"/>
        <w:gridCol w:w="1960"/>
      </w:tblGrid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Городской уровень (результат)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Краевой уровень (результат)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Всероссийский уровень (результат)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Международный уровень (результат)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Школьная футбольная лига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ЮФО</w:t>
            </w: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12 место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Школьная баскетбольная лига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зональные соревнования</w:t>
            </w: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Олимпиада школьников по физической культуре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2 призера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 xml:space="preserve">Легкоатлетические соревнования «Шиповка </w:t>
            </w:r>
            <w:proofErr w:type="gramStart"/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юных</w:t>
            </w:r>
            <w:proofErr w:type="gramEnd"/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Легкоатлетические соревнования «Олимпийская звездочка»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Легкоатлетический пробег «Эстафета победы»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E47FB" w:rsidRPr="00CE47FB" w:rsidTr="00186F7F"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 xml:space="preserve"> (краевой) этап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22 место</w:t>
            </w:r>
          </w:p>
        </w:tc>
        <w:tc>
          <w:tcPr>
            <w:tcW w:w="1915" w:type="dxa"/>
          </w:tcPr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7FB" w:rsidRPr="00CE47FB" w:rsidRDefault="00CE47FB" w:rsidP="00186F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586"/>
        <w:gridCol w:w="850"/>
        <w:gridCol w:w="1139"/>
        <w:gridCol w:w="2547"/>
      </w:tblGrid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3F56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3F56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3F56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3F56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0181A" w:rsidRPr="00CE47FB" w:rsidTr="00DA5A4E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Школьный уровень (</w:t>
            </w:r>
            <w:proofErr w:type="gramStart"/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социально-значимые</w:t>
            </w:r>
            <w:proofErr w:type="gramEnd"/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жизнь школы, города и достойное представление школы в городских и краевых мероприятиях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активное участие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Военно-спортивная игра «А ну-ка парни!»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Почетная грамота за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Военно-спортивная игра «А ну-ка парни!»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0181A" w:rsidRPr="00CE47FB" w:rsidTr="003F567B">
        <w:trPr>
          <w:trHeight w:val="7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«Этот удивительный мир»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(4А,4В,4б,2Б,1Г,1А,1Б)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место-2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месо-3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место-11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81A" w:rsidRPr="00CE47FB" w:rsidTr="003F567B">
        <w:trPr>
          <w:trHeight w:val="89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«Зеленый мир»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место-1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место-2</w:t>
            </w:r>
          </w:p>
        </w:tc>
      </w:tr>
      <w:tr w:rsidR="00C0181A" w:rsidRPr="00CE47FB" w:rsidTr="003F567B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Неополимая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купина»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(4В,4В,4Б,4Б)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место-1</w:t>
            </w:r>
          </w:p>
        </w:tc>
      </w:tr>
      <w:tr w:rsidR="00C0181A" w:rsidRPr="00CE47FB" w:rsidTr="003F567B">
        <w:trPr>
          <w:trHeight w:val="64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«Город в радужных красках»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(1-4)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место-5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81A" w:rsidRPr="00CE47FB" w:rsidTr="003F567B">
        <w:trPr>
          <w:trHeight w:val="93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«Осенняя палитра»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(3А,3В,2Б,4Б,4В)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место-1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место-1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место-1</w:t>
            </w:r>
          </w:p>
        </w:tc>
      </w:tr>
      <w:tr w:rsidR="00C0181A" w:rsidRPr="00CE47FB" w:rsidTr="003F567B">
        <w:trPr>
          <w:trHeight w:val="78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(4А,4Б,4В.3А,2Б.3В,3А)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место-2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место-3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место-3</w:t>
            </w:r>
          </w:p>
        </w:tc>
      </w:tr>
      <w:tr w:rsidR="00C0181A" w:rsidRPr="00CE47FB" w:rsidTr="003F567B">
        <w:trPr>
          <w:trHeight w:val="97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(4А,1Г,4Б)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место-1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место-1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место-1</w:t>
            </w:r>
          </w:p>
        </w:tc>
      </w:tr>
      <w:tr w:rsidR="00C0181A" w:rsidRPr="00CE47FB" w:rsidTr="003F567B">
        <w:trPr>
          <w:trHeight w:val="84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Конкурс, посвященный Дню Космонавтики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(3А,2Б,3Д)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место-2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место-2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место-2</w:t>
            </w:r>
          </w:p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81A" w:rsidRPr="00CE47FB" w:rsidTr="00DA5A4E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Муниципальный уровень: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Почетных караулов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Юнармейская игра «Зарница»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Сертификат в размере 1000 рублей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конкурс эссе «Нам нужна одна Победа»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выживания «Россия верит, Россия ждет!»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участника 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Фестиваль детского творчества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Фестиваль театральных постановок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фоторабот «Город глазами детей»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видеороликов «Город, в котором я живу»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Сертификат на получение ценного подарка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детского творчества «Этот удивительный мир»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Конкурс-выставка вышитых картин «Волшебный мир вышивки»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Военно-спортивная игра «Штурм»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за участие 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Массовое восхождение на гору Невинномысскую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активное участие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эссе «Милые детству места»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юных чтецов «Навек с тобой, любимый город»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презентаций «Году литературы в России посвящается…»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игра «Лидерский формат»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Благодарность за участие 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 конкурс «Волшебная снежинка»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баскетболу «Локомотив – Школьная лига»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за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музеев, краеведческих уголков и уголков Боевой славы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Фоторабот «Город глазами детей»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за участие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Природоохранные акции «Каждому деревцу теплые руки», «Посади дерево». «Гроздь рябины»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 за активное участие</w:t>
            </w:r>
            <w:r w:rsidRPr="00CE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Грамота за активное участие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игра «Я – патриот»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об участии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«Школа-территория здоровья без наркотиков»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активное участие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DA5A4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«Лидер-2015»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181A" w:rsidRPr="00CE47FB" w:rsidTr="00DA5A4E">
        <w:trPr>
          <w:trHeight w:val="5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в радужных красках»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C0181A" w:rsidRPr="00CE47FB" w:rsidTr="00DA5A4E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палитра»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место-3 </w:t>
            </w:r>
          </w:p>
        </w:tc>
      </w:tr>
      <w:tr w:rsidR="00C0181A" w:rsidRPr="00CE47FB" w:rsidTr="00DA5A4E">
        <w:trPr>
          <w:trHeight w:val="94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-новая жизнь старых вещей»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место-1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DA5A4E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«Имею право»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C0181A" w:rsidRPr="00CE47FB" w:rsidTr="00DA5A4E">
        <w:trPr>
          <w:trHeight w:val="7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«Рождественская сказка»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C0181A" w:rsidRPr="00CE47FB" w:rsidTr="00DA5A4E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удивительный мир»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C0181A" w:rsidRPr="00CE47FB" w:rsidTr="00DA5A4E">
        <w:trPr>
          <w:trHeight w:val="57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птиц»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место-2</w:t>
            </w:r>
          </w:p>
        </w:tc>
      </w:tr>
      <w:tr w:rsidR="00C0181A" w:rsidRPr="00CE47FB" w:rsidTr="00DA5A4E">
        <w:trPr>
          <w:trHeight w:val="41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мир»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DA5A4E">
        <w:trPr>
          <w:trHeight w:val="117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«Берегите первоцветы»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место-1</w:t>
            </w:r>
          </w:p>
        </w:tc>
      </w:tr>
      <w:tr w:rsidR="00C0181A" w:rsidRPr="00CE47FB" w:rsidTr="00DA5A4E">
        <w:trPr>
          <w:trHeight w:val="91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Победы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2ст.-1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ст.-1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DA5A4E">
        <w:trPr>
          <w:trHeight w:val="178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посвященный 70-летию Победы в 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 за участие-2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0181A" w:rsidRPr="00CE47FB" w:rsidTr="00DA5A4E">
        <w:trPr>
          <w:trHeight w:val="84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«Этих дней не смолкнет слава»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ст.-1</w:t>
            </w:r>
          </w:p>
        </w:tc>
      </w:tr>
      <w:tr w:rsidR="00C0181A" w:rsidRPr="00CE47FB" w:rsidTr="00DA5A4E">
        <w:trPr>
          <w:trHeight w:val="109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помню, я горжусь»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место-1</w:t>
            </w:r>
          </w:p>
        </w:tc>
      </w:tr>
      <w:tr w:rsidR="00C0181A" w:rsidRPr="00CE47FB" w:rsidTr="00DA5A4E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Краевой (региональный) уровень: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Ставропольского края по каратэ в рамках 4-го турнира-мемориала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Ставропольского края по каратэ в рамах 4-го турнира-мемориала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Ставропольского края по каратэ в рамках 4-го турнира-мемориала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Ставропольского края по каратэ в рамках 4-го турнира-мемориала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юных исследователей окружающей среды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юных исследователей окружающей среды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города Ставрополя по каратэ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города Пятигорска по каратэ – до </w:t>
            </w:r>
            <w:proofErr w:type="spell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Сёкотан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WSKF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города Пятигорска по каратэ – до </w:t>
            </w:r>
            <w:proofErr w:type="spell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Сёкотан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WSKF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акция «</w:t>
            </w:r>
            <w:proofErr w:type="spell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Белогерский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ликбез»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проект «Мини-футбол – в школу»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лидеров детских и молодежных общественных объединений и организаций «Лидер»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в номинации «Лучший оратор»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баскетболу «Локомотив – Школьная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лига» среди девушек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0181A" w:rsidRPr="00CE47FB" w:rsidTr="003F567B">
        <w:trPr>
          <w:trHeight w:val="6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«Спасибо деду за Победу»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не известен </w:t>
            </w:r>
          </w:p>
        </w:tc>
      </w:tr>
      <w:tr w:rsidR="00C0181A" w:rsidRPr="00CE47FB" w:rsidTr="003F567B">
        <w:trPr>
          <w:trHeight w:val="81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«Помним ваш Подвиг! Гордимся Победой»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место-1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место-1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3F567B">
        <w:trPr>
          <w:trHeight w:val="5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8341C3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«Неопа</w:t>
            </w:r>
            <w:r w:rsidR="00C0181A"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лимая купина»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известен</w:t>
            </w:r>
          </w:p>
        </w:tc>
      </w:tr>
      <w:tr w:rsidR="00C0181A" w:rsidRPr="00CE47FB" w:rsidTr="003F567B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Наследники Победы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известен</w:t>
            </w:r>
          </w:p>
        </w:tc>
      </w:tr>
      <w:tr w:rsidR="00C0181A" w:rsidRPr="00CE47FB" w:rsidTr="003F567B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Скажи туберкулезу «НЕТ»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известен</w:t>
            </w:r>
          </w:p>
        </w:tc>
      </w:tr>
      <w:tr w:rsidR="00C0181A" w:rsidRPr="00CE47FB" w:rsidTr="00DA5A4E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E4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 международный уровень: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рисунков «Наследники Победы»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турнир по баскетболу «</w:t>
            </w:r>
            <w:proofErr w:type="spell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Локобаскет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-школьная игра»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Домик для черепахи </w:t>
            </w:r>
            <w:proofErr w:type="spell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Руфлекс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17 дипломов</w:t>
            </w: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СВЯТЫЕ ЗАСТУПНИКИ РУСИ, посвященный 700-летию Сергию Радонежскому: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56 грамот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МОЯ СЕМЬЯ: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11 сертификатов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ЗЕМЛЯ-МАРС-ЗЕМЛЯ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Диплома -  1 место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Диплома - 2 место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Диплома - 3 место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3F56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Вс.к</w:t>
            </w:r>
            <w:proofErr w:type="spellEnd"/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. ТАМ, ГДЕ ЖИВУТ КЕНГУРУ:</w:t>
            </w: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Дипломов - 1 место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Диплома - 2 место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Диплома - 3 место </w:t>
            </w:r>
          </w:p>
        </w:tc>
      </w:tr>
      <w:tr w:rsidR="00C0181A" w:rsidRPr="00CE47FB" w:rsidTr="003F567B">
        <w:trPr>
          <w:trHeight w:val="64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безопасности»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известен</w:t>
            </w:r>
          </w:p>
        </w:tc>
      </w:tr>
      <w:tr w:rsidR="00C0181A" w:rsidRPr="00CE47FB" w:rsidTr="003F567B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Эрмитаж»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известен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3F567B">
        <w:trPr>
          <w:trHeight w:val="84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известен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81A" w:rsidRPr="00CE47FB" w:rsidTr="003F567B">
        <w:trPr>
          <w:trHeight w:val="72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«Галерея Великой Победы»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C0181A" w:rsidRPr="00CE47FB" w:rsidTr="003F567B">
        <w:trPr>
          <w:trHeight w:val="15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конкурс, посвященный 70-летию Победы в 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известен</w:t>
            </w:r>
          </w:p>
          <w:p w:rsidR="00C0181A" w:rsidRPr="00CE47FB" w:rsidRDefault="00C0181A" w:rsidP="001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81A" w:rsidRPr="00ED1070" w:rsidRDefault="00C0181A" w:rsidP="00C01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81A" w:rsidRPr="00ED1070" w:rsidRDefault="00C0181A" w:rsidP="00C01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070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C0181A" w:rsidRPr="00ED1070" w:rsidRDefault="004750E4" w:rsidP="00C01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0181A" w:rsidRPr="00ED1070">
        <w:rPr>
          <w:rFonts w:ascii="Times New Roman" w:eastAsia="Calibri" w:hAnsi="Times New Roman" w:cs="Times New Roman"/>
          <w:sz w:val="28"/>
          <w:szCs w:val="28"/>
        </w:rPr>
        <w:t xml:space="preserve"> следующем учебном году педагогам дополнительного образования и классным руководителям необходимо провести дополнительную работу по привлечению обучающихся нашего ОУ в кружки дополнит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ельного образования школы, УДОД </w:t>
      </w:r>
      <w:r w:rsidR="00C0181A" w:rsidRPr="00ED1070">
        <w:rPr>
          <w:rFonts w:ascii="Times New Roman" w:eastAsia="Calibri" w:hAnsi="Times New Roman" w:cs="Times New Roman"/>
          <w:sz w:val="28"/>
          <w:szCs w:val="28"/>
        </w:rPr>
        <w:t xml:space="preserve"> города, используя  презентации и выступления педагогов и их воспитанников на общешкольных родительских собраниях, классных часах, организовывая Дни открытых дверей н</w:t>
      </w:r>
      <w:r>
        <w:rPr>
          <w:rFonts w:ascii="Times New Roman" w:eastAsia="Calibri" w:hAnsi="Times New Roman" w:cs="Times New Roman"/>
          <w:sz w:val="28"/>
          <w:szCs w:val="28"/>
        </w:rPr>
        <w:t>е только в начале учебного года; а также н</w:t>
      </w:r>
      <w:r w:rsidR="00C0181A" w:rsidRPr="00ED1070">
        <w:rPr>
          <w:rFonts w:ascii="Times New Roman" w:eastAsia="Calibri" w:hAnsi="Times New Roman" w:cs="Times New Roman"/>
          <w:sz w:val="28"/>
          <w:szCs w:val="28"/>
        </w:rPr>
        <w:t>еобходимо расширить количество направлений кружков дополнительного образования.</w:t>
      </w:r>
    </w:p>
    <w:p w:rsidR="00FE6F5C" w:rsidRDefault="00FE6F5C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E44" w:rsidRPr="00ED1070" w:rsidRDefault="009E7E44" w:rsidP="00104A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результативность воспитательной работы можно считать удовлетворительной, отмечая ее позитивные аспекты:</w:t>
      </w:r>
    </w:p>
    <w:p w:rsidR="009E7E44" w:rsidRPr="00ED1070" w:rsidRDefault="009E7E44" w:rsidP="009E7E4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070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школе созданы благоприятные условия для развития творческих способностей и личностного </w:t>
      </w:r>
      <w:proofErr w:type="gramStart"/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proofErr w:type="gramEnd"/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через урок и внеурочную деятельность;</w:t>
      </w:r>
    </w:p>
    <w:p w:rsidR="009E7E44" w:rsidRPr="00ED1070" w:rsidRDefault="009E7E44" w:rsidP="009E7E4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070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активность участия </w:t>
      </w:r>
      <w:proofErr w:type="gramStart"/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внеурочной деятельности осталась на прежнем уровне, а по отдельным направлениям повысилась;</w:t>
      </w:r>
    </w:p>
    <w:p w:rsidR="009E7E44" w:rsidRPr="00ED1070" w:rsidRDefault="009E7E44" w:rsidP="009E7E4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070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увеличилось количество культурно-массовых мероприятий, проводимых совместно с родителями и классными коллективами.</w:t>
      </w:r>
    </w:p>
    <w:p w:rsidR="009E7E44" w:rsidRPr="00ED1070" w:rsidRDefault="009E7E44" w:rsidP="0083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позитивные аспекты воспитательной деятельности, следует отметить и ряд недостатков:</w:t>
      </w:r>
    </w:p>
    <w:p w:rsidR="009E7E44" w:rsidRPr="00ED1070" w:rsidRDefault="009E7E44" w:rsidP="009E7E4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70">
        <w:rPr>
          <w:rFonts w:ascii="Times New Roman" w:eastAsia="Calibri" w:hAnsi="Times New Roman" w:cs="Times New Roman"/>
          <w:sz w:val="28"/>
          <w:szCs w:val="28"/>
        </w:rPr>
        <w:t>в связи с объединением начальной и средней школы не достаточно эффективно ведется работа социально-психологической службы школы;</w:t>
      </w:r>
    </w:p>
    <w:p w:rsidR="009E7E44" w:rsidRPr="00ED1070" w:rsidRDefault="009E7E44" w:rsidP="009E7E4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0">
        <w:rPr>
          <w:rFonts w:ascii="Wingdings" w:eastAsia="Times New Roman" w:hAnsi="Wingdings" w:cs="Times New Roman"/>
          <w:color w:val="000000"/>
          <w:sz w:val="28"/>
          <w:szCs w:val="28"/>
        </w:rPr>
        <w:t></w:t>
      </w:r>
      <w:r w:rsidRPr="00ED1070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341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 органов</w:t>
      </w:r>
      <w:r w:rsidRPr="00ED1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в некоторых  кла</w:t>
      </w:r>
      <w:r w:rsidR="008341C3">
        <w:rPr>
          <w:rFonts w:ascii="Times New Roman" w:eastAsia="Times New Roman" w:hAnsi="Times New Roman" w:cs="Times New Roman"/>
          <w:color w:val="000000"/>
          <w:sz w:val="28"/>
          <w:szCs w:val="28"/>
        </w:rPr>
        <w:t>ссных коллективах остается  на низком  уровне.</w:t>
      </w:r>
    </w:p>
    <w:p w:rsidR="009E7E44" w:rsidRDefault="009E7E44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478" w:rsidRPr="00DD1478" w:rsidRDefault="00DD1478" w:rsidP="00DD1478">
      <w:pPr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478">
        <w:rPr>
          <w:rFonts w:ascii="Times New Roman" w:hAnsi="Times New Roman" w:cs="Times New Roman"/>
          <w:b/>
          <w:bCs/>
          <w:sz w:val="28"/>
          <w:szCs w:val="28"/>
        </w:rPr>
        <w:t>Приоритетные задачи 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DD1478">
        <w:rPr>
          <w:rFonts w:ascii="Times New Roman" w:hAnsi="Times New Roman" w:cs="Times New Roman"/>
          <w:b/>
          <w:bCs/>
          <w:sz w:val="28"/>
          <w:szCs w:val="28"/>
        </w:rPr>
        <w:t>- 201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D14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t>Рассматривать реализацию Федерального закона «Об образовании в Российской Федерации» как приоритетную задачу до</w:t>
      </w:r>
      <w:r>
        <w:rPr>
          <w:rFonts w:ascii="Times New Roman" w:hAnsi="Times New Roman" w:cs="Times New Roman"/>
          <w:sz w:val="28"/>
          <w:szCs w:val="28"/>
        </w:rPr>
        <w:t>стижения качества образования.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t>При корректировке Программ развития и планов деятельности образовательного учреждения руководствоваться Федеральным законом «Об образовании в Российской Федерации».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t>Осуществлять поэтапное внедрение федерального государственного образовательного стандарта второго поколения.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</w:t>
      </w:r>
      <w:proofErr w:type="gramStart"/>
      <w:r w:rsidRPr="00DD147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D1478">
        <w:rPr>
          <w:rFonts w:ascii="Times New Roman" w:hAnsi="Times New Roman" w:cs="Times New Roman"/>
          <w:sz w:val="28"/>
          <w:szCs w:val="28"/>
        </w:rPr>
        <w:t xml:space="preserve"> действенной и эффективной воспитательной системы на основе единства диагностики и результатов деятельности, материальной базы школы, уровня развития коллектива воспитателей, ученического самоуправления, дополнительного образования и социальной среды.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t>Создавать условия для безопасного и комфортного пребывания обучающихся и воспитанников в образовательном учреждении, повышать эффективность профилактической работы по предупреждению детского травматизма.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t>Принять меры по этапному оснащению школы современными материально-техническими и информационными ресурсами для эффективной работы в условиях новых образовательных стандартов.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t>Создавать условия для перспективного развития школьного математического образования.</w:t>
      </w:r>
    </w:p>
    <w:p w:rsidR="00DD1478" w:rsidRPr="00DD1478" w:rsidRDefault="00DD1478" w:rsidP="00DD1478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78">
        <w:rPr>
          <w:rFonts w:ascii="Times New Roman" w:hAnsi="Times New Roman" w:cs="Times New Roman"/>
          <w:sz w:val="28"/>
          <w:szCs w:val="28"/>
        </w:rPr>
        <w:t>Внедрять комплексный подход к оздоровлению детей и формированию привычек здорового образа жизни на всех этапах образования.</w:t>
      </w:r>
    </w:p>
    <w:p w:rsidR="00873112" w:rsidRPr="00D22CDF" w:rsidRDefault="00873112" w:rsidP="00C5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73112" w:rsidRPr="00D22CDF" w:rsidSect="00031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6"/>
        <w:szCs w:val="16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6"/>
        <w:szCs w:val="16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6"/>
        <w:szCs w:val="16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5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7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72" w:hanging="1800"/>
      </w:pPr>
      <w:rPr>
        <w:b w:val="0"/>
      </w:rPr>
    </w:lvl>
  </w:abstractNum>
  <w:abstractNum w:abstractNumId="7">
    <w:nsid w:val="0064351A"/>
    <w:multiLevelType w:val="hybridMultilevel"/>
    <w:tmpl w:val="79D0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103C7"/>
    <w:multiLevelType w:val="hybridMultilevel"/>
    <w:tmpl w:val="1B84F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86A6B"/>
    <w:multiLevelType w:val="hybridMultilevel"/>
    <w:tmpl w:val="B3C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C17AF"/>
    <w:multiLevelType w:val="hybridMultilevel"/>
    <w:tmpl w:val="9EA6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7438C"/>
    <w:multiLevelType w:val="hybridMultilevel"/>
    <w:tmpl w:val="0FB01CA0"/>
    <w:lvl w:ilvl="0" w:tplc="21EEF1B8">
      <w:start w:val="65535"/>
      <w:numFmt w:val="bullet"/>
      <w:lvlText w:val="•"/>
      <w:lvlJc w:val="left"/>
      <w:pPr>
        <w:ind w:left="77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19614D0C"/>
    <w:multiLevelType w:val="hybridMultilevel"/>
    <w:tmpl w:val="987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74A4C"/>
    <w:multiLevelType w:val="hybridMultilevel"/>
    <w:tmpl w:val="1FD6A7EE"/>
    <w:lvl w:ilvl="0" w:tplc="34228C9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14">
    <w:nsid w:val="237D3C0D"/>
    <w:multiLevelType w:val="multilevel"/>
    <w:tmpl w:val="F1F0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E102E"/>
    <w:multiLevelType w:val="hybridMultilevel"/>
    <w:tmpl w:val="B804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55666"/>
    <w:multiLevelType w:val="hybridMultilevel"/>
    <w:tmpl w:val="4976C95C"/>
    <w:lvl w:ilvl="0" w:tplc="3E0A7F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A0F464D"/>
    <w:multiLevelType w:val="hybridMultilevel"/>
    <w:tmpl w:val="91FA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A3526"/>
    <w:multiLevelType w:val="hybridMultilevel"/>
    <w:tmpl w:val="67189B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EB03DE"/>
    <w:multiLevelType w:val="hybridMultilevel"/>
    <w:tmpl w:val="2C70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24CBE"/>
    <w:multiLevelType w:val="hybridMultilevel"/>
    <w:tmpl w:val="AEE033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611C39"/>
    <w:multiLevelType w:val="hybridMultilevel"/>
    <w:tmpl w:val="BE5E8E30"/>
    <w:lvl w:ilvl="0" w:tplc="DB781F7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43343E9"/>
    <w:multiLevelType w:val="hybridMultilevel"/>
    <w:tmpl w:val="D8F4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5564"/>
    <w:multiLevelType w:val="hybridMultilevel"/>
    <w:tmpl w:val="2DE036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4E4211"/>
    <w:multiLevelType w:val="hybridMultilevel"/>
    <w:tmpl w:val="AB800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0403E"/>
    <w:multiLevelType w:val="hybridMultilevel"/>
    <w:tmpl w:val="A74ED29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96C6CD6"/>
    <w:multiLevelType w:val="hybridMultilevel"/>
    <w:tmpl w:val="6804FE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4B1954F7"/>
    <w:multiLevelType w:val="hybridMultilevel"/>
    <w:tmpl w:val="4078A86C"/>
    <w:lvl w:ilvl="0" w:tplc="C974DC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EA5345"/>
    <w:multiLevelType w:val="hybridMultilevel"/>
    <w:tmpl w:val="3F3E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C5B23"/>
    <w:multiLevelType w:val="hybridMultilevel"/>
    <w:tmpl w:val="253A74E6"/>
    <w:lvl w:ilvl="0" w:tplc="42A2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766BF"/>
    <w:multiLevelType w:val="hybridMultilevel"/>
    <w:tmpl w:val="3C8C3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004"/>
    <w:multiLevelType w:val="hybridMultilevel"/>
    <w:tmpl w:val="15CC82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FD4644"/>
    <w:multiLevelType w:val="hybridMultilevel"/>
    <w:tmpl w:val="6F7C648C"/>
    <w:lvl w:ilvl="0" w:tplc="0419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4887"/>
    <w:multiLevelType w:val="hybridMultilevel"/>
    <w:tmpl w:val="618224FA"/>
    <w:lvl w:ilvl="0" w:tplc="003A2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3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8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0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A9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4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82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BFA5D98"/>
    <w:multiLevelType w:val="hybridMultilevel"/>
    <w:tmpl w:val="D7407412"/>
    <w:lvl w:ilvl="0" w:tplc="A02054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3670"/>
    <w:multiLevelType w:val="hybridMultilevel"/>
    <w:tmpl w:val="6302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C0D0B"/>
    <w:multiLevelType w:val="hybridMultilevel"/>
    <w:tmpl w:val="ED381B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223955"/>
    <w:multiLevelType w:val="hybridMultilevel"/>
    <w:tmpl w:val="707017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83E6ED2"/>
    <w:multiLevelType w:val="hybridMultilevel"/>
    <w:tmpl w:val="6A2CA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21CA5"/>
    <w:multiLevelType w:val="hybridMultilevel"/>
    <w:tmpl w:val="C1BAB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8582ABD"/>
    <w:multiLevelType w:val="hybridMultilevel"/>
    <w:tmpl w:val="C3CE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175E"/>
    <w:multiLevelType w:val="hybridMultilevel"/>
    <w:tmpl w:val="31B0B422"/>
    <w:lvl w:ilvl="0" w:tplc="1C1EF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C1EF4C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850E4"/>
    <w:multiLevelType w:val="hybridMultilevel"/>
    <w:tmpl w:val="ACC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3"/>
  </w:num>
  <w:num w:numId="14">
    <w:abstractNumId w:val="39"/>
  </w:num>
  <w:num w:numId="15">
    <w:abstractNumId w:val="26"/>
  </w:num>
  <w:num w:numId="16">
    <w:abstractNumId w:val="21"/>
  </w:num>
  <w:num w:numId="17">
    <w:abstractNumId w:val="41"/>
  </w:num>
  <w:num w:numId="18">
    <w:abstractNumId w:val="16"/>
  </w:num>
  <w:num w:numId="19">
    <w:abstractNumId w:val="30"/>
  </w:num>
  <w:num w:numId="20">
    <w:abstractNumId w:val="20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37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8"/>
  </w:num>
  <w:num w:numId="32">
    <w:abstractNumId w:val="32"/>
  </w:num>
  <w:num w:numId="33">
    <w:abstractNumId w:val="10"/>
  </w:num>
  <w:num w:numId="34">
    <w:abstractNumId w:val="9"/>
  </w:num>
  <w:num w:numId="35">
    <w:abstractNumId w:val="23"/>
  </w:num>
  <w:num w:numId="36">
    <w:abstractNumId w:val="31"/>
  </w:num>
  <w:num w:numId="37">
    <w:abstractNumId w:val="36"/>
  </w:num>
  <w:num w:numId="38">
    <w:abstractNumId w:val="11"/>
  </w:num>
  <w:num w:numId="39">
    <w:abstractNumId w:val="25"/>
  </w:num>
  <w:num w:numId="40">
    <w:abstractNumId w:val="35"/>
  </w:num>
  <w:num w:numId="41">
    <w:abstractNumId w:val="22"/>
  </w:num>
  <w:num w:numId="42">
    <w:abstractNumId w:val="40"/>
  </w:num>
  <w:num w:numId="43">
    <w:abstractNumId w:val="1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B"/>
    <w:rsid w:val="00001E6F"/>
    <w:rsid w:val="000314AE"/>
    <w:rsid w:val="000812E5"/>
    <w:rsid w:val="000C63CE"/>
    <w:rsid w:val="00104A39"/>
    <w:rsid w:val="001248D9"/>
    <w:rsid w:val="00157F04"/>
    <w:rsid w:val="00186F7F"/>
    <w:rsid w:val="001D10D8"/>
    <w:rsid w:val="001D64CD"/>
    <w:rsid w:val="001E7FB6"/>
    <w:rsid w:val="002B55B0"/>
    <w:rsid w:val="002D47F0"/>
    <w:rsid w:val="00302275"/>
    <w:rsid w:val="00305CC9"/>
    <w:rsid w:val="003477D0"/>
    <w:rsid w:val="003F567B"/>
    <w:rsid w:val="00411E6D"/>
    <w:rsid w:val="004750E4"/>
    <w:rsid w:val="004B2D14"/>
    <w:rsid w:val="004C5E61"/>
    <w:rsid w:val="004D5136"/>
    <w:rsid w:val="005026AD"/>
    <w:rsid w:val="00540BD7"/>
    <w:rsid w:val="005D5510"/>
    <w:rsid w:val="00660AE3"/>
    <w:rsid w:val="00690A4F"/>
    <w:rsid w:val="007755E8"/>
    <w:rsid w:val="007A235C"/>
    <w:rsid w:val="007E236C"/>
    <w:rsid w:val="00821CBD"/>
    <w:rsid w:val="00824615"/>
    <w:rsid w:val="008341C3"/>
    <w:rsid w:val="008638F7"/>
    <w:rsid w:val="00873112"/>
    <w:rsid w:val="00893B25"/>
    <w:rsid w:val="009649DB"/>
    <w:rsid w:val="009C287C"/>
    <w:rsid w:val="009E5EB0"/>
    <w:rsid w:val="009E7E44"/>
    <w:rsid w:val="00A0240B"/>
    <w:rsid w:val="00A0713A"/>
    <w:rsid w:val="00A17404"/>
    <w:rsid w:val="00A3159F"/>
    <w:rsid w:val="00A41014"/>
    <w:rsid w:val="00AF5D5F"/>
    <w:rsid w:val="00B27499"/>
    <w:rsid w:val="00C0181A"/>
    <w:rsid w:val="00C176E2"/>
    <w:rsid w:val="00C4071B"/>
    <w:rsid w:val="00C55416"/>
    <w:rsid w:val="00CC2DA0"/>
    <w:rsid w:val="00CE47FB"/>
    <w:rsid w:val="00D22CDF"/>
    <w:rsid w:val="00D63DEB"/>
    <w:rsid w:val="00D8362F"/>
    <w:rsid w:val="00D915DC"/>
    <w:rsid w:val="00DA5A4E"/>
    <w:rsid w:val="00DD1478"/>
    <w:rsid w:val="00E02869"/>
    <w:rsid w:val="00E24808"/>
    <w:rsid w:val="00EA0F79"/>
    <w:rsid w:val="00EE44F3"/>
    <w:rsid w:val="00F569FB"/>
    <w:rsid w:val="00FE6F5C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287C"/>
    <w:pPr>
      <w:keepNext/>
      <w:pageBreakBefore/>
      <w:widowControl w:val="0"/>
      <w:numPr>
        <w:numId w:val="1"/>
      </w:numPr>
      <w:suppressAutoHyphens/>
      <w:spacing w:after="119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9C287C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C2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A0F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CE47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D915DC"/>
    <w:pPr>
      <w:ind w:left="720"/>
      <w:contextualSpacing/>
    </w:pPr>
  </w:style>
  <w:style w:type="character" w:customStyle="1" w:styleId="2Exact">
    <w:name w:val="Заголовок №2 Exact"/>
    <w:basedOn w:val="a0"/>
    <w:rsid w:val="00D91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D915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D915D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9C287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rsid w:val="009C287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9C28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WW8Num4z0">
    <w:name w:val="WW8Num4z0"/>
    <w:rsid w:val="009C287C"/>
    <w:rPr>
      <w:rFonts w:ascii="Symbol" w:hAnsi="Symbol" w:cs="Symbol"/>
      <w:sz w:val="16"/>
      <w:szCs w:val="16"/>
    </w:rPr>
  </w:style>
  <w:style w:type="character" w:customStyle="1" w:styleId="WW8Num4z1">
    <w:name w:val="WW8Num4z1"/>
    <w:rsid w:val="009C287C"/>
    <w:rPr>
      <w:rFonts w:ascii="Courier New" w:hAnsi="Courier New" w:cs="Courier New"/>
      <w:sz w:val="16"/>
      <w:szCs w:val="16"/>
    </w:rPr>
  </w:style>
  <w:style w:type="character" w:customStyle="1" w:styleId="WW8Num4z2">
    <w:name w:val="WW8Num4z2"/>
    <w:rsid w:val="009C287C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C287C"/>
    <w:rPr>
      <w:rFonts w:ascii="Symbol" w:hAnsi="Symbol" w:cs="Symbol"/>
      <w:sz w:val="16"/>
      <w:szCs w:val="16"/>
    </w:rPr>
  </w:style>
  <w:style w:type="character" w:customStyle="1" w:styleId="WW8Num5z1">
    <w:name w:val="WW8Num5z1"/>
    <w:rsid w:val="009C287C"/>
    <w:rPr>
      <w:rFonts w:ascii="Courier New" w:hAnsi="Courier New" w:cs="Courier New"/>
      <w:sz w:val="16"/>
      <w:szCs w:val="16"/>
    </w:rPr>
  </w:style>
  <w:style w:type="character" w:customStyle="1" w:styleId="WW8Num5z2">
    <w:name w:val="WW8Num5z2"/>
    <w:rsid w:val="009C287C"/>
    <w:rPr>
      <w:rFonts w:ascii="Wingdings" w:hAnsi="Wingdings" w:cs="Wingdings"/>
      <w:sz w:val="16"/>
      <w:szCs w:val="16"/>
    </w:rPr>
  </w:style>
  <w:style w:type="character" w:customStyle="1" w:styleId="WW8Num6z0">
    <w:name w:val="WW8Num6z0"/>
    <w:rsid w:val="009C287C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9C287C"/>
    <w:rPr>
      <w:rFonts w:ascii="Courier New" w:hAnsi="Courier New" w:cs="Courier New"/>
      <w:sz w:val="16"/>
      <w:szCs w:val="16"/>
    </w:rPr>
  </w:style>
  <w:style w:type="character" w:customStyle="1" w:styleId="WW8Num6z2">
    <w:name w:val="WW8Num6z2"/>
    <w:rsid w:val="009C287C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sid w:val="009C287C"/>
    <w:rPr>
      <w:b w:val="0"/>
    </w:rPr>
  </w:style>
  <w:style w:type="character" w:customStyle="1" w:styleId="WW8Num1z1">
    <w:name w:val="WW8Num1z1"/>
    <w:rsid w:val="009C287C"/>
    <w:rPr>
      <w:sz w:val="24"/>
    </w:rPr>
  </w:style>
  <w:style w:type="character" w:customStyle="1" w:styleId="WW8Num7z0">
    <w:name w:val="WW8Num7z0"/>
    <w:rsid w:val="009C287C"/>
    <w:rPr>
      <w:rFonts w:ascii="Symbol" w:hAnsi="Symbol" w:cs="Symbol"/>
      <w:sz w:val="16"/>
      <w:szCs w:val="16"/>
    </w:rPr>
  </w:style>
  <w:style w:type="character" w:customStyle="1" w:styleId="WW8Num7z1">
    <w:name w:val="WW8Num7z1"/>
    <w:rsid w:val="009C287C"/>
    <w:rPr>
      <w:rFonts w:ascii="Courier New" w:hAnsi="Courier New" w:cs="Courier New"/>
      <w:sz w:val="16"/>
      <w:szCs w:val="16"/>
    </w:rPr>
  </w:style>
  <w:style w:type="character" w:customStyle="1" w:styleId="WW8Num7z2">
    <w:name w:val="WW8Num7z2"/>
    <w:rsid w:val="009C287C"/>
    <w:rPr>
      <w:rFonts w:ascii="Wingdings" w:hAnsi="Wingdings" w:cs="Wingdings"/>
      <w:sz w:val="16"/>
      <w:szCs w:val="16"/>
    </w:rPr>
  </w:style>
  <w:style w:type="character" w:customStyle="1" w:styleId="11">
    <w:name w:val="Основной шрифт абзаца1"/>
    <w:rsid w:val="009C287C"/>
  </w:style>
  <w:style w:type="character" w:styleId="a7">
    <w:name w:val="page number"/>
    <w:basedOn w:val="11"/>
    <w:rsid w:val="009C287C"/>
  </w:style>
  <w:style w:type="character" w:customStyle="1" w:styleId="a8">
    <w:name w:val="Обычный (веб) Знак"/>
    <w:rsid w:val="009C287C"/>
    <w:rPr>
      <w:color w:val="000000"/>
      <w:sz w:val="24"/>
      <w:szCs w:val="24"/>
      <w:lang w:val="ru-RU" w:eastAsia="ar-SA" w:bidi="ar-SA"/>
    </w:rPr>
  </w:style>
  <w:style w:type="character" w:styleId="a9">
    <w:name w:val="Strong"/>
    <w:qFormat/>
    <w:rsid w:val="009C287C"/>
    <w:rPr>
      <w:b/>
      <w:bCs/>
    </w:rPr>
  </w:style>
  <w:style w:type="character" w:customStyle="1" w:styleId="ListLabel1">
    <w:name w:val="ListLabel 1"/>
    <w:rsid w:val="009C287C"/>
    <w:rPr>
      <w:b w:val="0"/>
    </w:rPr>
  </w:style>
  <w:style w:type="paragraph" w:customStyle="1" w:styleId="aa">
    <w:name w:val="Заголовок"/>
    <w:basedOn w:val="a"/>
    <w:next w:val="ab"/>
    <w:rsid w:val="009C287C"/>
    <w:pPr>
      <w:keepNext/>
      <w:suppressAutoHyphens/>
      <w:spacing w:before="240" w:after="120" w:line="240" w:lineRule="auto"/>
      <w:ind w:firstLine="39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9C287C"/>
    <w:pPr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uiPriority w:val="99"/>
    <w:rsid w:val="009C2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rsid w:val="009C287C"/>
    <w:rPr>
      <w:rFonts w:cs="Mangal"/>
    </w:rPr>
  </w:style>
  <w:style w:type="paragraph" w:customStyle="1" w:styleId="12">
    <w:name w:val="Название1"/>
    <w:basedOn w:val="a"/>
    <w:rsid w:val="009C287C"/>
    <w:pPr>
      <w:suppressLineNumbers/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C287C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e">
    <w:name w:val="Знак"/>
    <w:basedOn w:val="a"/>
    <w:rsid w:val="009C287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rsid w:val="009C287C"/>
    <w:pPr>
      <w:tabs>
        <w:tab w:val="center" w:pos="4677"/>
        <w:tab w:val="right" w:pos="9355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9C2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Normal (Web)"/>
    <w:basedOn w:val="a"/>
    <w:rsid w:val="009C28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2">
    <w:name w:val=" Знак Знак Знак Знак Знак Знак Знак Знак Знак Знак Знак Знак Знак"/>
    <w:basedOn w:val="a"/>
    <w:rsid w:val="009C287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9C287C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C287C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9C287C"/>
  </w:style>
  <w:style w:type="paragraph" w:styleId="af6">
    <w:name w:val="header"/>
    <w:basedOn w:val="a"/>
    <w:link w:val="af7"/>
    <w:uiPriority w:val="99"/>
    <w:rsid w:val="009C287C"/>
    <w:pPr>
      <w:suppressLineNumbers/>
      <w:tabs>
        <w:tab w:val="center" w:pos="4819"/>
        <w:tab w:val="right" w:pos="9638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9C2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9C287C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">
    <w:name w:val="Абзац списка2"/>
    <w:basedOn w:val="a"/>
    <w:rsid w:val="009C287C"/>
    <w:pPr>
      <w:suppressAutoHyphens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14">
    <w:name w:val="Без интервала1"/>
    <w:rsid w:val="009C2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ListParagraph">
    <w:name w:val="List Paragraph"/>
    <w:basedOn w:val="a"/>
    <w:rsid w:val="009C287C"/>
    <w:pPr>
      <w:suppressAutoHyphens/>
      <w:spacing w:line="240" w:lineRule="auto"/>
      <w:ind w:left="708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styleId="af8">
    <w:name w:val="Hyperlink"/>
    <w:rsid w:val="009C287C"/>
    <w:rPr>
      <w:color w:val="0000FF"/>
      <w:u w:val="single"/>
    </w:rPr>
  </w:style>
  <w:style w:type="paragraph" w:styleId="24">
    <w:name w:val="Body Text 2"/>
    <w:basedOn w:val="a"/>
    <w:link w:val="25"/>
    <w:rsid w:val="009C28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C28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TML">
    <w:name w:val="HTML Address"/>
    <w:basedOn w:val="a"/>
    <w:link w:val="HTML0"/>
    <w:rsid w:val="009C287C"/>
    <w:rPr>
      <w:rFonts w:ascii="Times New Roman" w:eastAsia="Calibri" w:hAnsi="Times New Roman" w:cs="Times New Roman"/>
      <w:i/>
      <w:iCs/>
      <w:sz w:val="28"/>
      <w:szCs w:val="20"/>
      <w:lang w:val="x-none" w:eastAsia="x-none"/>
    </w:rPr>
  </w:style>
  <w:style w:type="character" w:customStyle="1" w:styleId="HTML0">
    <w:name w:val="Адрес HTML Знак"/>
    <w:basedOn w:val="a0"/>
    <w:link w:val="HTML"/>
    <w:rsid w:val="009C287C"/>
    <w:rPr>
      <w:rFonts w:ascii="Times New Roman" w:eastAsia="Calibri" w:hAnsi="Times New Roman" w:cs="Times New Roman"/>
      <w:i/>
      <w:iCs/>
      <w:sz w:val="28"/>
      <w:szCs w:val="20"/>
      <w:lang w:val="x-none" w:eastAsia="x-none"/>
    </w:rPr>
  </w:style>
  <w:style w:type="paragraph" w:styleId="af9">
    <w:name w:val="No Spacing"/>
    <w:link w:val="afa"/>
    <w:uiPriority w:val="1"/>
    <w:qFormat/>
    <w:rsid w:val="009C2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9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87C"/>
  </w:style>
  <w:style w:type="paragraph" w:customStyle="1" w:styleId="c6">
    <w:name w:val="c6"/>
    <w:basedOn w:val="a"/>
    <w:rsid w:val="009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C287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C287C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9C287C"/>
  </w:style>
  <w:style w:type="character" w:customStyle="1" w:styleId="grame">
    <w:name w:val="grame"/>
    <w:basedOn w:val="a0"/>
    <w:rsid w:val="009C287C"/>
  </w:style>
  <w:style w:type="paragraph" w:customStyle="1" w:styleId="afb">
    <w:name w:val="Знак Знак Знак Знак Знак Знак Знак Знак Знак Знак Знак Знак Знак"/>
    <w:basedOn w:val="a"/>
    <w:rsid w:val="009C287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fa">
    <w:name w:val="Без интервала Знак"/>
    <w:link w:val="af9"/>
    <w:uiPriority w:val="1"/>
    <w:rsid w:val="009C287C"/>
    <w:rPr>
      <w:rFonts w:ascii="Calibri" w:eastAsia="Calibri" w:hAnsi="Calibri" w:cs="Times New Roman"/>
    </w:rPr>
  </w:style>
  <w:style w:type="character" w:styleId="afc">
    <w:name w:val="Emphasis"/>
    <w:uiPriority w:val="20"/>
    <w:qFormat/>
    <w:rsid w:val="009C287C"/>
    <w:rPr>
      <w:i/>
      <w:iCs/>
    </w:rPr>
  </w:style>
  <w:style w:type="paragraph" w:customStyle="1" w:styleId="ConsPlusNormal">
    <w:name w:val="ConsPlusNormal"/>
    <w:rsid w:val="009C2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287C"/>
    <w:pPr>
      <w:keepNext/>
      <w:pageBreakBefore/>
      <w:widowControl w:val="0"/>
      <w:numPr>
        <w:numId w:val="1"/>
      </w:numPr>
      <w:suppressAutoHyphens/>
      <w:spacing w:after="119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9C287C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C2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A0F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CE47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D915DC"/>
    <w:pPr>
      <w:ind w:left="720"/>
      <w:contextualSpacing/>
    </w:pPr>
  </w:style>
  <w:style w:type="character" w:customStyle="1" w:styleId="2Exact">
    <w:name w:val="Заголовок №2 Exact"/>
    <w:basedOn w:val="a0"/>
    <w:rsid w:val="00D91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D915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D915D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9C287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rsid w:val="009C287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9C28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WW8Num4z0">
    <w:name w:val="WW8Num4z0"/>
    <w:rsid w:val="009C287C"/>
    <w:rPr>
      <w:rFonts w:ascii="Symbol" w:hAnsi="Symbol" w:cs="Symbol"/>
      <w:sz w:val="16"/>
      <w:szCs w:val="16"/>
    </w:rPr>
  </w:style>
  <w:style w:type="character" w:customStyle="1" w:styleId="WW8Num4z1">
    <w:name w:val="WW8Num4z1"/>
    <w:rsid w:val="009C287C"/>
    <w:rPr>
      <w:rFonts w:ascii="Courier New" w:hAnsi="Courier New" w:cs="Courier New"/>
      <w:sz w:val="16"/>
      <w:szCs w:val="16"/>
    </w:rPr>
  </w:style>
  <w:style w:type="character" w:customStyle="1" w:styleId="WW8Num4z2">
    <w:name w:val="WW8Num4z2"/>
    <w:rsid w:val="009C287C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C287C"/>
    <w:rPr>
      <w:rFonts w:ascii="Symbol" w:hAnsi="Symbol" w:cs="Symbol"/>
      <w:sz w:val="16"/>
      <w:szCs w:val="16"/>
    </w:rPr>
  </w:style>
  <w:style w:type="character" w:customStyle="1" w:styleId="WW8Num5z1">
    <w:name w:val="WW8Num5z1"/>
    <w:rsid w:val="009C287C"/>
    <w:rPr>
      <w:rFonts w:ascii="Courier New" w:hAnsi="Courier New" w:cs="Courier New"/>
      <w:sz w:val="16"/>
      <w:szCs w:val="16"/>
    </w:rPr>
  </w:style>
  <w:style w:type="character" w:customStyle="1" w:styleId="WW8Num5z2">
    <w:name w:val="WW8Num5z2"/>
    <w:rsid w:val="009C287C"/>
    <w:rPr>
      <w:rFonts w:ascii="Wingdings" w:hAnsi="Wingdings" w:cs="Wingdings"/>
      <w:sz w:val="16"/>
      <w:szCs w:val="16"/>
    </w:rPr>
  </w:style>
  <w:style w:type="character" w:customStyle="1" w:styleId="WW8Num6z0">
    <w:name w:val="WW8Num6z0"/>
    <w:rsid w:val="009C287C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9C287C"/>
    <w:rPr>
      <w:rFonts w:ascii="Courier New" w:hAnsi="Courier New" w:cs="Courier New"/>
      <w:sz w:val="16"/>
      <w:szCs w:val="16"/>
    </w:rPr>
  </w:style>
  <w:style w:type="character" w:customStyle="1" w:styleId="WW8Num6z2">
    <w:name w:val="WW8Num6z2"/>
    <w:rsid w:val="009C287C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sid w:val="009C287C"/>
    <w:rPr>
      <w:b w:val="0"/>
    </w:rPr>
  </w:style>
  <w:style w:type="character" w:customStyle="1" w:styleId="WW8Num1z1">
    <w:name w:val="WW8Num1z1"/>
    <w:rsid w:val="009C287C"/>
    <w:rPr>
      <w:sz w:val="24"/>
    </w:rPr>
  </w:style>
  <w:style w:type="character" w:customStyle="1" w:styleId="WW8Num7z0">
    <w:name w:val="WW8Num7z0"/>
    <w:rsid w:val="009C287C"/>
    <w:rPr>
      <w:rFonts w:ascii="Symbol" w:hAnsi="Symbol" w:cs="Symbol"/>
      <w:sz w:val="16"/>
      <w:szCs w:val="16"/>
    </w:rPr>
  </w:style>
  <w:style w:type="character" w:customStyle="1" w:styleId="WW8Num7z1">
    <w:name w:val="WW8Num7z1"/>
    <w:rsid w:val="009C287C"/>
    <w:rPr>
      <w:rFonts w:ascii="Courier New" w:hAnsi="Courier New" w:cs="Courier New"/>
      <w:sz w:val="16"/>
      <w:szCs w:val="16"/>
    </w:rPr>
  </w:style>
  <w:style w:type="character" w:customStyle="1" w:styleId="WW8Num7z2">
    <w:name w:val="WW8Num7z2"/>
    <w:rsid w:val="009C287C"/>
    <w:rPr>
      <w:rFonts w:ascii="Wingdings" w:hAnsi="Wingdings" w:cs="Wingdings"/>
      <w:sz w:val="16"/>
      <w:szCs w:val="16"/>
    </w:rPr>
  </w:style>
  <w:style w:type="character" w:customStyle="1" w:styleId="11">
    <w:name w:val="Основной шрифт абзаца1"/>
    <w:rsid w:val="009C287C"/>
  </w:style>
  <w:style w:type="character" w:styleId="a7">
    <w:name w:val="page number"/>
    <w:basedOn w:val="11"/>
    <w:rsid w:val="009C287C"/>
  </w:style>
  <w:style w:type="character" w:customStyle="1" w:styleId="a8">
    <w:name w:val="Обычный (веб) Знак"/>
    <w:rsid w:val="009C287C"/>
    <w:rPr>
      <w:color w:val="000000"/>
      <w:sz w:val="24"/>
      <w:szCs w:val="24"/>
      <w:lang w:val="ru-RU" w:eastAsia="ar-SA" w:bidi="ar-SA"/>
    </w:rPr>
  </w:style>
  <w:style w:type="character" w:styleId="a9">
    <w:name w:val="Strong"/>
    <w:qFormat/>
    <w:rsid w:val="009C287C"/>
    <w:rPr>
      <w:b/>
      <w:bCs/>
    </w:rPr>
  </w:style>
  <w:style w:type="character" w:customStyle="1" w:styleId="ListLabel1">
    <w:name w:val="ListLabel 1"/>
    <w:rsid w:val="009C287C"/>
    <w:rPr>
      <w:b w:val="0"/>
    </w:rPr>
  </w:style>
  <w:style w:type="paragraph" w:customStyle="1" w:styleId="aa">
    <w:name w:val="Заголовок"/>
    <w:basedOn w:val="a"/>
    <w:next w:val="ab"/>
    <w:rsid w:val="009C287C"/>
    <w:pPr>
      <w:keepNext/>
      <w:suppressAutoHyphens/>
      <w:spacing w:before="240" w:after="120" w:line="240" w:lineRule="auto"/>
      <w:ind w:firstLine="39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9C287C"/>
    <w:pPr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uiPriority w:val="99"/>
    <w:rsid w:val="009C2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rsid w:val="009C287C"/>
    <w:rPr>
      <w:rFonts w:cs="Mangal"/>
    </w:rPr>
  </w:style>
  <w:style w:type="paragraph" w:customStyle="1" w:styleId="12">
    <w:name w:val="Название1"/>
    <w:basedOn w:val="a"/>
    <w:rsid w:val="009C287C"/>
    <w:pPr>
      <w:suppressLineNumbers/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C287C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e">
    <w:name w:val="Знак"/>
    <w:basedOn w:val="a"/>
    <w:rsid w:val="009C287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rsid w:val="009C287C"/>
    <w:pPr>
      <w:tabs>
        <w:tab w:val="center" w:pos="4677"/>
        <w:tab w:val="right" w:pos="9355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9C2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Normal (Web)"/>
    <w:basedOn w:val="a"/>
    <w:rsid w:val="009C28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2">
    <w:name w:val=" Знак Знак Знак Знак Знак Знак Знак Знак Знак Знак Знак Знак Знак"/>
    <w:basedOn w:val="a"/>
    <w:rsid w:val="009C287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9C287C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C287C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9C287C"/>
  </w:style>
  <w:style w:type="paragraph" w:styleId="af6">
    <w:name w:val="header"/>
    <w:basedOn w:val="a"/>
    <w:link w:val="af7"/>
    <w:uiPriority w:val="99"/>
    <w:rsid w:val="009C287C"/>
    <w:pPr>
      <w:suppressLineNumbers/>
      <w:tabs>
        <w:tab w:val="center" w:pos="4819"/>
        <w:tab w:val="right" w:pos="9638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9C28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9C287C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">
    <w:name w:val="Абзац списка2"/>
    <w:basedOn w:val="a"/>
    <w:rsid w:val="009C287C"/>
    <w:pPr>
      <w:suppressAutoHyphens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14">
    <w:name w:val="Без интервала1"/>
    <w:rsid w:val="009C2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ListParagraph">
    <w:name w:val="List Paragraph"/>
    <w:basedOn w:val="a"/>
    <w:rsid w:val="009C287C"/>
    <w:pPr>
      <w:suppressAutoHyphens/>
      <w:spacing w:line="240" w:lineRule="auto"/>
      <w:ind w:left="708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styleId="af8">
    <w:name w:val="Hyperlink"/>
    <w:rsid w:val="009C287C"/>
    <w:rPr>
      <w:color w:val="0000FF"/>
      <w:u w:val="single"/>
    </w:rPr>
  </w:style>
  <w:style w:type="paragraph" w:styleId="24">
    <w:name w:val="Body Text 2"/>
    <w:basedOn w:val="a"/>
    <w:link w:val="25"/>
    <w:rsid w:val="009C28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C28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TML">
    <w:name w:val="HTML Address"/>
    <w:basedOn w:val="a"/>
    <w:link w:val="HTML0"/>
    <w:rsid w:val="009C287C"/>
    <w:rPr>
      <w:rFonts w:ascii="Times New Roman" w:eastAsia="Calibri" w:hAnsi="Times New Roman" w:cs="Times New Roman"/>
      <w:i/>
      <w:iCs/>
      <w:sz w:val="28"/>
      <w:szCs w:val="20"/>
      <w:lang w:val="x-none" w:eastAsia="x-none"/>
    </w:rPr>
  </w:style>
  <w:style w:type="character" w:customStyle="1" w:styleId="HTML0">
    <w:name w:val="Адрес HTML Знак"/>
    <w:basedOn w:val="a0"/>
    <w:link w:val="HTML"/>
    <w:rsid w:val="009C287C"/>
    <w:rPr>
      <w:rFonts w:ascii="Times New Roman" w:eastAsia="Calibri" w:hAnsi="Times New Roman" w:cs="Times New Roman"/>
      <w:i/>
      <w:iCs/>
      <w:sz w:val="28"/>
      <w:szCs w:val="20"/>
      <w:lang w:val="x-none" w:eastAsia="x-none"/>
    </w:rPr>
  </w:style>
  <w:style w:type="paragraph" w:styleId="af9">
    <w:name w:val="No Spacing"/>
    <w:link w:val="afa"/>
    <w:uiPriority w:val="1"/>
    <w:qFormat/>
    <w:rsid w:val="009C2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9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87C"/>
  </w:style>
  <w:style w:type="paragraph" w:customStyle="1" w:styleId="c6">
    <w:name w:val="c6"/>
    <w:basedOn w:val="a"/>
    <w:rsid w:val="009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C287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C287C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9C287C"/>
  </w:style>
  <w:style w:type="character" w:customStyle="1" w:styleId="grame">
    <w:name w:val="grame"/>
    <w:basedOn w:val="a0"/>
    <w:rsid w:val="009C287C"/>
  </w:style>
  <w:style w:type="paragraph" w:customStyle="1" w:styleId="afb">
    <w:name w:val="Знак Знак Знак Знак Знак Знак Знак Знак Знак Знак Знак Знак Знак"/>
    <w:basedOn w:val="a"/>
    <w:rsid w:val="009C287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fa">
    <w:name w:val="Без интервала Знак"/>
    <w:link w:val="af9"/>
    <w:uiPriority w:val="1"/>
    <w:rsid w:val="009C287C"/>
    <w:rPr>
      <w:rFonts w:ascii="Calibri" w:eastAsia="Calibri" w:hAnsi="Calibri" w:cs="Times New Roman"/>
    </w:rPr>
  </w:style>
  <w:style w:type="character" w:styleId="afc">
    <w:name w:val="Emphasis"/>
    <w:uiPriority w:val="20"/>
    <w:qFormat/>
    <w:rsid w:val="009C287C"/>
    <w:rPr>
      <w:i/>
      <w:iCs/>
    </w:rPr>
  </w:style>
  <w:style w:type="paragraph" w:customStyle="1" w:styleId="ConsPlusNormal">
    <w:name w:val="ConsPlusNormal"/>
    <w:rsid w:val="009C2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профессиональное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18</c:v>
                </c:pt>
                <c:pt idx="3">
                  <c:v>7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320518758684577E-2"/>
          <c:y val="2.5830771153605801E-2"/>
          <c:w val="0.29231104935412483"/>
          <c:h val="0.6224298629337999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учебный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Первая категория </c:v>
                </c:pt>
                <c:pt idx="2">
                  <c:v>Соответствие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27</c:v>
                </c:pt>
                <c:pt idx="2">
                  <c:v>33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учебный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Первая категория </c:v>
                </c:pt>
                <c:pt idx="2">
                  <c:v>Соответствие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28</c:v>
                </c:pt>
                <c:pt idx="2">
                  <c:v>30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Первая категория </c:v>
                </c:pt>
                <c:pt idx="2">
                  <c:v>Соответствие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24</c:v>
                </c:pt>
                <c:pt idx="2">
                  <c:v>28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10208"/>
        <c:axId val="117311744"/>
        <c:axId val="123842048"/>
      </c:bar3DChart>
      <c:catAx>
        <c:axId val="11731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11744"/>
        <c:crosses val="autoZero"/>
        <c:auto val="1"/>
        <c:lblAlgn val="ctr"/>
        <c:lblOffset val="100"/>
        <c:noMultiLvlLbl val="0"/>
      </c:catAx>
      <c:valAx>
        <c:axId val="11731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10208"/>
        <c:crosses val="autoZero"/>
        <c:crossBetween val="between"/>
      </c:valAx>
      <c:serAx>
        <c:axId val="12384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11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2015-08-31T09:32:00Z</dcterms:created>
  <dcterms:modified xsi:type="dcterms:W3CDTF">2015-08-31T09:32:00Z</dcterms:modified>
</cp:coreProperties>
</file>