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3339" w:rsidRDefault="00083339" w:rsidP="00083339">
      <w:pPr>
        <w:autoSpaceDN w:val="0"/>
        <w:adjustRightIn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9.5pt;height:667.5pt;mso-wrap-distance-left:504.05pt;mso-wrap-distance-top:0;mso-wrap-distance-right:504.05pt;mso-wrap-distance-bottom:0;mso-position-horizontal:absolute;mso-position-horizontal-relative:margin;mso-position-vertical:absolute;mso-position-vertical-relative:text" o:allowincell="f" o:allowoverlap="f">
            <v:imagedata r:id="rId7" o:title=""/>
          </v:shape>
        </w:pict>
      </w:r>
    </w:p>
    <w:p w:rsidR="00083339" w:rsidRDefault="00083339" w:rsidP="00083339">
      <w:pPr>
        <w:autoSpaceDN w:val="0"/>
        <w:adjustRightInd w:val="0"/>
        <w:spacing w:line="1" w:lineRule="exact"/>
        <w:rPr>
          <w:sz w:val="2"/>
          <w:szCs w:val="2"/>
        </w:rPr>
      </w:pPr>
    </w:p>
    <w:p w:rsidR="008338D8" w:rsidRDefault="008338D8" w:rsidP="00B52446">
      <w:pPr>
        <w:pStyle w:val="NormalPP"/>
        <w:tabs>
          <w:tab w:val="left" w:leader="dot" w:pos="5850"/>
        </w:tabs>
        <w:spacing w:line="360" w:lineRule="auto"/>
        <w:ind w:firstLine="510"/>
        <w:jc w:val="center"/>
      </w:pPr>
    </w:p>
    <w:p w:rsidR="008338D8" w:rsidRDefault="008338D8" w:rsidP="008338D8">
      <w:pPr>
        <w:autoSpaceDN w:val="0"/>
        <w:adjustRightInd w:val="0"/>
        <w:spacing w:line="1" w:lineRule="exact"/>
        <w:rPr>
          <w:sz w:val="2"/>
          <w:szCs w:val="2"/>
        </w:rPr>
      </w:pPr>
    </w:p>
    <w:p w:rsidR="008338D8" w:rsidRDefault="008338D8">
      <w:pPr>
        <w:pStyle w:val="Zag1"/>
        <w:tabs>
          <w:tab w:val="left" w:leader="dot" w:pos="624"/>
        </w:tabs>
        <w:spacing w:after="0" w:line="360" w:lineRule="auto"/>
        <w:ind w:firstLine="510"/>
        <w:rPr>
          <w:rStyle w:val="Zag11"/>
          <w:rFonts w:eastAsia="@Arial Unicode MS"/>
          <w:sz w:val="28"/>
          <w:szCs w:val="28"/>
          <w:lang w:val="ru-RU"/>
        </w:rPr>
      </w:pPr>
      <w:r>
        <w:rPr>
          <w:rStyle w:val="Zag11"/>
          <w:rFonts w:eastAsia="@Arial Unicode MS"/>
          <w:color w:val="auto"/>
          <w:sz w:val="28"/>
          <w:szCs w:val="28"/>
          <w:lang w:val="ru-RU"/>
        </w:rPr>
        <w:t>Содержание</w:t>
      </w:r>
    </w:p>
    <w:p w:rsidR="008338D8" w:rsidRDefault="008338D8">
      <w:pPr>
        <w:spacing w:line="360" w:lineRule="auto"/>
        <w:ind w:firstLine="510"/>
        <w:rPr>
          <w:rStyle w:val="Zag11"/>
          <w:rFonts w:eastAsia="@Arial Unicode MS"/>
          <w:b/>
          <w:sz w:val="28"/>
          <w:szCs w:val="28"/>
          <w:lang w:val="ru-RU"/>
        </w:rPr>
      </w:pPr>
      <w:r>
        <w:rPr>
          <w:rStyle w:val="Zag11"/>
          <w:rFonts w:eastAsia="@Arial Unicode MS"/>
          <w:sz w:val="28"/>
          <w:szCs w:val="28"/>
          <w:lang w:val="ru-RU"/>
        </w:rPr>
        <w:t>Общие положения</w:t>
      </w:r>
    </w:p>
    <w:p w:rsidR="008338D8" w:rsidRDefault="008338D8">
      <w:pPr>
        <w:spacing w:line="360" w:lineRule="auto"/>
        <w:ind w:firstLine="510"/>
        <w:jc w:val="center"/>
        <w:rPr>
          <w:rStyle w:val="Zag11"/>
          <w:rFonts w:eastAsia="@Arial Unicode MS"/>
          <w:b/>
          <w:sz w:val="28"/>
          <w:szCs w:val="28"/>
          <w:lang w:val="ru-RU"/>
        </w:rPr>
      </w:pPr>
      <w:r>
        <w:rPr>
          <w:rStyle w:val="Zag11"/>
          <w:rFonts w:eastAsia="@Arial Unicode MS"/>
          <w:b/>
          <w:sz w:val="28"/>
          <w:szCs w:val="28"/>
          <w:lang w:val="ru-RU"/>
        </w:rPr>
        <w:t>1. Целевой раздел</w:t>
      </w:r>
    </w:p>
    <w:p w:rsidR="008338D8" w:rsidRDefault="008338D8">
      <w:pPr>
        <w:spacing w:line="360" w:lineRule="auto"/>
        <w:ind w:firstLine="510"/>
        <w:rPr>
          <w:rStyle w:val="Zag11"/>
          <w:rFonts w:eastAsia="@Arial Unicode MS"/>
          <w:b/>
          <w:sz w:val="28"/>
          <w:szCs w:val="28"/>
          <w:lang w:val="ru-RU"/>
        </w:rPr>
      </w:pPr>
      <w:r>
        <w:rPr>
          <w:rStyle w:val="Zag11"/>
          <w:rFonts w:eastAsia="@Arial Unicode MS"/>
          <w:b/>
          <w:sz w:val="28"/>
          <w:szCs w:val="28"/>
          <w:lang w:val="ru-RU"/>
        </w:rPr>
        <w:t>1.1. Пояснительная записка</w:t>
      </w:r>
    </w:p>
    <w:p w:rsidR="008338D8" w:rsidRDefault="008338D8">
      <w:pPr>
        <w:spacing w:line="360" w:lineRule="auto"/>
        <w:ind w:firstLine="510"/>
        <w:rPr>
          <w:rStyle w:val="Zag11"/>
          <w:rFonts w:eastAsia="@Arial Unicode MS"/>
          <w:sz w:val="28"/>
          <w:szCs w:val="28"/>
          <w:lang w:val="ru-RU"/>
        </w:rPr>
      </w:pPr>
      <w:r>
        <w:rPr>
          <w:rStyle w:val="Zag11"/>
          <w:rFonts w:eastAsia="@Arial Unicode MS"/>
          <w:b/>
          <w:sz w:val="28"/>
          <w:szCs w:val="28"/>
          <w:lang w:val="ru-RU"/>
        </w:rPr>
        <w:t xml:space="preserve">1.2. Планируемые результаты освоения </w:t>
      </w:r>
      <w:proofErr w:type="gramStart"/>
      <w:r>
        <w:rPr>
          <w:rStyle w:val="Zag11"/>
          <w:rFonts w:eastAsia="@Arial Unicode MS"/>
          <w:b/>
          <w:sz w:val="28"/>
          <w:szCs w:val="28"/>
          <w:lang w:val="ru-RU"/>
        </w:rPr>
        <w:t>обучающимися</w:t>
      </w:r>
      <w:proofErr w:type="gramEnd"/>
      <w:r>
        <w:rPr>
          <w:rStyle w:val="Zag11"/>
          <w:rFonts w:eastAsia="@Arial Unicode MS"/>
          <w:b/>
          <w:sz w:val="28"/>
          <w:szCs w:val="28"/>
          <w:lang w:val="ru-RU"/>
        </w:rPr>
        <w:t xml:space="preserve"> основной образовательной программы основного общего образования</w:t>
      </w:r>
    </w:p>
    <w:p w:rsidR="008338D8" w:rsidRDefault="008338D8">
      <w:pPr>
        <w:spacing w:line="360" w:lineRule="auto"/>
        <w:ind w:firstLine="510"/>
        <w:rPr>
          <w:rStyle w:val="Zag11"/>
          <w:rFonts w:eastAsia="@Arial Unicode MS"/>
          <w:sz w:val="28"/>
          <w:szCs w:val="28"/>
          <w:lang w:val="ru-RU"/>
        </w:rPr>
      </w:pPr>
      <w:r>
        <w:rPr>
          <w:rStyle w:val="Zag11"/>
          <w:rFonts w:eastAsia="@Arial Unicode MS"/>
          <w:sz w:val="28"/>
          <w:szCs w:val="28"/>
          <w:lang w:val="ru-RU"/>
        </w:rPr>
        <w:t>1.2.1. Общие положения</w:t>
      </w:r>
    </w:p>
    <w:p w:rsidR="008338D8" w:rsidRDefault="008338D8">
      <w:pPr>
        <w:spacing w:line="360" w:lineRule="auto"/>
        <w:ind w:firstLine="510"/>
        <w:rPr>
          <w:rStyle w:val="Zag11"/>
          <w:rFonts w:eastAsia="@Arial Unicode MS"/>
          <w:sz w:val="28"/>
          <w:szCs w:val="28"/>
          <w:lang w:val="ru-RU"/>
        </w:rPr>
      </w:pPr>
      <w:r>
        <w:rPr>
          <w:rStyle w:val="Zag11"/>
          <w:rFonts w:eastAsia="@Arial Unicode MS"/>
          <w:sz w:val="28"/>
          <w:szCs w:val="28"/>
          <w:lang w:val="ru-RU"/>
        </w:rPr>
        <w:t xml:space="preserve">1.2.2 Ведущие целевые установки и основные ожидаемые результаты </w:t>
      </w:r>
    </w:p>
    <w:p w:rsidR="008338D8" w:rsidRDefault="008338D8">
      <w:pPr>
        <w:spacing w:line="360" w:lineRule="auto"/>
        <w:ind w:firstLine="510"/>
        <w:rPr>
          <w:rStyle w:val="Zag11"/>
          <w:rFonts w:eastAsia="@Arial Unicode MS"/>
          <w:sz w:val="28"/>
          <w:szCs w:val="28"/>
          <w:lang w:val="ru-RU"/>
        </w:rPr>
      </w:pPr>
      <w:r>
        <w:rPr>
          <w:rStyle w:val="Zag11"/>
          <w:rFonts w:eastAsia="@Arial Unicode MS"/>
          <w:sz w:val="28"/>
          <w:szCs w:val="28"/>
          <w:lang w:val="ru-RU"/>
        </w:rPr>
        <w:t>1.2.3. Планируемые результаты освоения учебных и междисциплинарных программ</w:t>
      </w:r>
    </w:p>
    <w:p w:rsidR="008338D8" w:rsidRDefault="008338D8">
      <w:pPr>
        <w:spacing w:line="360" w:lineRule="auto"/>
        <w:ind w:firstLine="510"/>
        <w:rPr>
          <w:rStyle w:val="Zag11"/>
          <w:rFonts w:eastAsia="@Arial Unicode MS"/>
          <w:sz w:val="28"/>
          <w:szCs w:val="28"/>
          <w:lang w:val="ru-RU"/>
        </w:rPr>
      </w:pPr>
      <w:r>
        <w:rPr>
          <w:rStyle w:val="Zag11"/>
          <w:rFonts w:eastAsia="@Arial Unicode MS"/>
          <w:sz w:val="28"/>
          <w:szCs w:val="28"/>
          <w:lang w:val="ru-RU"/>
        </w:rPr>
        <w:t>1.2.3.1. Формирование универсальных учебных действий</w:t>
      </w:r>
    </w:p>
    <w:p w:rsidR="008338D8" w:rsidRDefault="008338D8">
      <w:pPr>
        <w:spacing w:line="360" w:lineRule="auto"/>
        <w:ind w:firstLine="510"/>
        <w:rPr>
          <w:rStyle w:val="Zag11"/>
          <w:rFonts w:eastAsia="@Arial Unicode MS"/>
          <w:sz w:val="28"/>
          <w:szCs w:val="28"/>
          <w:lang w:val="ru-RU"/>
        </w:rPr>
      </w:pPr>
      <w:r>
        <w:rPr>
          <w:rStyle w:val="Zag11"/>
          <w:rFonts w:eastAsia="@Arial Unicode MS"/>
          <w:sz w:val="28"/>
          <w:szCs w:val="28"/>
          <w:lang w:val="ru-RU"/>
        </w:rPr>
        <w:t xml:space="preserve">1.2.3.2. Формирование ИКТ-компетентности </w:t>
      </w:r>
      <w:proofErr w:type="gramStart"/>
      <w:r>
        <w:rPr>
          <w:rStyle w:val="Zag11"/>
          <w:rFonts w:eastAsia="@Arial Unicode MS"/>
          <w:sz w:val="28"/>
          <w:szCs w:val="28"/>
          <w:lang w:val="ru-RU"/>
        </w:rPr>
        <w:t>обучающихся</w:t>
      </w:r>
      <w:proofErr w:type="gramEnd"/>
      <w:r>
        <w:rPr>
          <w:rStyle w:val="Zag11"/>
          <w:rFonts w:eastAsia="@Arial Unicode MS"/>
          <w:sz w:val="28"/>
          <w:szCs w:val="28"/>
          <w:lang w:val="ru-RU"/>
        </w:rPr>
        <w:t xml:space="preserve"> </w:t>
      </w:r>
    </w:p>
    <w:p w:rsidR="008338D8" w:rsidRPr="008338D8" w:rsidRDefault="008338D8">
      <w:pPr>
        <w:spacing w:line="360" w:lineRule="auto"/>
        <w:ind w:firstLine="510"/>
        <w:rPr>
          <w:szCs w:val="28"/>
          <w:lang w:val="ru-RU"/>
        </w:rPr>
      </w:pPr>
      <w:r>
        <w:rPr>
          <w:rStyle w:val="Zag11"/>
          <w:rFonts w:eastAsia="@Arial Unicode MS"/>
          <w:sz w:val="28"/>
          <w:szCs w:val="28"/>
          <w:lang w:val="ru-RU"/>
        </w:rPr>
        <w:t>1.2.3.3. Основы учебно-исследовательской и проектной деятельности</w:t>
      </w:r>
    </w:p>
    <w:p w:rsidR="008338D8" w:rsidRDefault="008338D8">
      <w:pPr>
        <w:pStyle w:val="afff2"/>
        <w:ind w:firstLine="510"/>
        <w:jc w:val="left"/>
        <w:rPr>
          <w:szCs w:val="28"/>
        </w:rPr>
      </w:pPr>
      <w:r>
        <w:rPr>
          <w:szCs w:val="28"/>
        </w:rPr>
        <w:t>1.2.3.4. Стратегии смыслового чтения и работа с текстом</w:t>
      </w:r>
    </w:p>
    <w:p w:rsidR="008338D8" w:rsidRDefault="008338D8">
      <w:pPr>
        <w:pStyle w:val="afff2"/>
        <w:ind w:firstLine="510"/>
        <w:jc w:val="left"/>
        <w:rPr>
          <w:szCs w:val="28"/>
        </w:rPr>
      </w:pPr>
      <w:r>
        <w:rPr>
          <w:szCs w:val="28"/>
        </w:rPr>
        <w:t>1.2.3.5. Русский язык. Родной Язык</w:t>
      </w:r>
    </w:p>
    <w:p w:rsidR="008338D8" w:rsidRDefault="008338D8">
      <w:pPr>
        <w:pStyle w:val="afff2"/>
        <w:ind w:firstLine="510"/>
        <w:jc w:val="left"/>
        <w:rPr>
          <w:szCs w:val="28"/>
        </w:rPr>
      </w:pPr>
      <w:r>
        <w:rPr>
          <w:szCs w:val="28"/>
        </w:rPr>
        <w:t>1.2.3.6. Литература. Родная литература</w:t>
      </w:r>
    </w:p>
    <w:p w:rsidR="008338D8" w:rsidRDefault="008338D8">
      <w:pPr>
        <w:pStyle w:val="afff2"/>
        <w:ind w:firstLine="510"/>
        <w:jc w:val="left"/>
        <w:rPr>
          <w:szCs w:val="28"/>
        </w:rPr>
      </w:pPr>
      <w:r>
        <w:rPr>
          <w:szCs w:val="28"/>
        </w:rPr>
        <w:t xml:space="preserve">1.2.3.7. Иностранный язык. Второй Иностранный язык </w:t>
      </w:r>
    </w:p>
    <w:p w:rsidR="008338D8" w:rsidRDefault="008338D8">
      <w:pPr>
        <w:pStyle w:val="afff2"/>
        <w:ind w:firstLine="510"/>
        <w:jc w:val="left"/>
        <w:rPr>
          <w:szCs w:val="28"/>
        </w:rPr>
      </w:pPr>
      <w:r>
        <w:rPr>
          <w:szCs w:val="28"/>
        </w:rPr>
        <w:t>1.2.3.8. История России. Всеобщая история</w:t>
      </w:r>
    </w:p>
    <w:p w:rsidR="008338D8" w:rsidRDefault="008338D8">
      <w:pPr>
        <w:pStyle w:val="afff2"/>
        <w:ind w:firstLine="510"/>
        <w:jc w:val="left"/>
        <w:rPr>
          <w:szCs w:val="28"/>
        </w:rPr>
      </w:pPr>
      <w:r>
        <w:rPr>
          <w:szCs w:val="28"/>
        </w:rPr>
        <w:t>1.2.3.9. Обществознание</w:t>
      </w:r>
    </w:p>
    <w:p w:rsidR="008338D8" w:rsidRDefault="008338D8">
      <w:pPr>
        <w:pStyle w:val="afff2"/>
        <w:ind w:firstLine="510"/>
        <w:jc w:val="left"/>
        <w:rPr>
          <w:szCs w:val="28"/>
        </w:rPr>
      </w:pPr>
      <w:r>
        <w:rPr>
          <w:szCs w:val="28"/>
        </w:rPr>
        <w:t>1.2.3.10. География</w:t>
      </w:r>
    </w:p>
    <w:p w:rsidR="008338D8" w:rsidRDefault="008338D8">
      <w:pPr>
        <w:pStyle w:val="afff2"/>
        <w:ind w:firstLine="510"/>
        <w:jc w:val="left"/>
        <w:rPr>
          <w:caps/>
          <w:szCs w:val="28"/>
        </w:rPr>
      </w:pPr>
      <w:r>
        <w:rPr>
          <w:szCs w:val="28"/>
        </w:rPr>
        <w:t>1.2.3.11. Математика. Алгебра. Геометрия</w:t>
      </w:r>
    </w:p>
    <w:p w:rsidR="008338D8" w:rsidRDefault="008338D8">
      <w:pPr>
        <w:pStyle w:val="afff2"/>
        <w:ind w:firstLine="510"/>
        <w:jc w:val="left"/>
        <w:rPr>
          <w:szCs w:val="28"/>
        </w:rPr>
      </w:pPr>
      <w:r>
        <w:rPr>
          <w:caps/>
          <w:szCs w:val="28"/>
        </w:rPr>
        <w:t>1.2.3.12. </w:t>
      </w:r>
      <w:r>
        <w:rPr>
          <w:szCs w:val="28"/>
        </w:rPr>
        <w:t>Информатика</w:t>
      </w:r>
    </w:p>
    <w:p w:rsidR="008338D8" w:rsidRDefault="008338D8">
      <w:pPr>
        <w:spacing w:line="360" w:lineRule="auto"/>
        <w:ind w:firstLine="510"/>
        <w:rPr>
          <w:sz w:val="28"/>
          <w:szCs w:val="28"/>
          <w:lang w:val="ru-RU"/>
        </w:rPr>
      </w:pPr>
      <w:r>
        <w:rPr>
          <w:sz w:val="28"/>
          <w:szCs w:val="28"/>
          <w:lang w:val="ru-RU"/>
        </w:rPr>
        <w:t>1.2.3.13.</w:t>
      </w:r>
      <w:r>
        <w:rPr>
          <w:sz w:val="28"/>
          <w:szCs w:val="28"/>
        </w:rPr>
        <w:t> </w:t>
      </w:r>
      <w:r>
        <w:rPr>
          <w:sz w:val="28"/>
          <w:szCs w:val="28"/>
          <w:lang w:val="ru-RU"/>
        </w:rPr>
        <w:t>Физика</w:t>
      </w:r>
    </w:p>
    <w:p w:rsidR="008338D8" w:rsidRDefault="008338D8">
      <w:pPr>
        <w:spacing w:line="360" w:lineRule="auto"/>
        <w:ind w:firstLine="510"/>
        <w:rPr>
          <w:sz w:val="28"/>
          <w:szCs w:val="28"/>
          <w:lang w:val="ru-RU"/>
        </w:rPr>
      </w:pPr>
      <w:r>
        <w:rPr>
          <w:sz w:val="28"/>
          <w:szCs w:val="28"/>
          <w:lang w:val="ru-RU"/>
        </w:rPr>
        <w:t>1.2.3.14.</w:t>
      </w:r>
      <w:r>
        <w:rPr>
          <w:sz w:val="28"/>
          <w:szCs w:val="28"/>
        </w:rPr>
        <w:t> </w:t>
      </w:r>
      <w:r>
        <w:rPr>
          <w:sz w:val="28"/>
          <w:szCs w:val="28"/>
          <w:lang w:val="ru-RU"/>
        </w:rPr>
        <w:t>Биология</w:t>
      </w:r>
    </w:p>
    <w:p w:rsidR="008338D8" w:rsidRPr="008338D8" w:rsidRDefault="008338D8">
      <w:pPr>
        <w:spacing w:line="360" w:lineRule="auto"/>
        <w:ind w:firstLine="510"/>
        <w:rPr>
          <w:szCs w:val="28"/>
          <w:lang w:val="ru-RU"/>
        </w:rPr>
      </w:pPr>
      <w:r>
        <w:rPr>
          <w:sz w:val="28"/>
          <w:szCs w:val="28"/>
          <w:lang w:val="ru-RU"/>
        </w:rPr>
        <w:t>1.2.3.15.</w:t>
      </w:r>
      <w:r>
        <w:rPr>
          <w:sz w:val="28"/>
          <w:szCs w:val="28"/>
        </w:rPr>
        <w:t> </w:t>
      </w:r>
      <w:r>
        <w:rPr>
          <w:sz w:val="28"/>
          <w:szCs w:val="28"/>
          <w:lang w:val="ru-RU"/>
        </w:rPr>
        <w:t>Химия.</w:t>
      </w:r>
    </w:p>
    <w:p w:rsidR="008338D8" w:rsidRDefault="008338D8">
      <w:pPr>
        <w:pStyle w:val="afff2"/>
        <w:ind w:firstLine="510"/>
        <w:jc w:val="left"/>
        <w:rPr>
          <w:szCs w:val="28"/>
        </w:rPr>
      </w:pPr>
      <w:r>
        <w:rPr>
          <w:szCs w:val="28"/>
        </w:rPr>
        <w:t>1.2.3.16. Изобразительное искусство</w:t>
      </w:r>
    </w:p>
    <w:p w:rsidR="008338D8" w:rsidRDefault="008338D8">
      <w:pPr>
        <w:spacing w:line="360" w:lineRule="auto"/>
        <w:ind w:firstLine="510"/>
        <w:jc w:val="both"/>
        <w:rPr>
          <w:sz w:val="28"/>
          <w:szCs w:val="28"/>
          <w:lang w:val="ru-RU"/>
        </w:rPr>
      </w:pPr>
      <w:r>
        <w:rPr>
          <w:sz w:val="28"/>
          <w:szCs w:val="28"/>
          <w:lang w:val="ru-RU"/>
        </w:rPr>
        <w:lastRenderedPageBreak/>
        <w:t>1.2.3.17.</w:t>
      </w:r>
      <w:r>
        <w:rPr>
          <w:sz w:val="28"/>
          <w:szCs w:val="28"/>
        </w:rPr>
        <w:t> </w:t>
      </w:r>
      <w:r>
        <w:rPr>
          <w:sz w:val="28"/>
          <w:szCs w:val="28"/>
          <w:lang w:val="ru-RU"/>
        </w:rPr>
        <w:t>Музыка</w:t>
      </w:r>
    </w:p>
    <w:p w:rsidR="008338D8" w:rsidRDefault="008338D8">
      <w:pPr>
        <w:spacing w:line="360" w:lineRule="auto"/>
        <w:ind w:firstLine="510"/>
        <w:jc w:val="both"/>
        <w:rPr>
          <w:sz w:val="28"/>
          <w:szCs w:val="28"/>
          <w:lang w:val="ru-RU"/>
        </w:rPr>
      </w:pPr>
      <w:r>
        <w:rPr>
          <w:sz w:val="28"/>
          <w:szCs w:val="28"/>
          <w:lang w:val="ru-RU"/>
        </w:rPr>
        <w:t>1.2.3.18.</w:t>
      </w:r>
      <w:r>
        <w:rPr>
          <w:sz w:val="28"/>
          <w:szCs w:val="28"/>
        </w:rPr>
        <w:t> </w:t>
      </w:r>
      <w:r>
        <w:rPr>
          <w:sz w:val="28"/>
          <w:szCs w:val="28"/>
          <w:lang w:val="ru-RU"/>
        </w:rPr>
        <w:t>Технология</w:t>
      </w:r>
    </w:p>
    <w:p w:rsidR="008338D8" w:rsidRDefault="008338D8">
      <w:pPr>
        <w:spacing w:line="360" w:lineRule="auto"/>
        <w:ind w:firstLine="510"/>
        <w:jc w:val="both"/>
        <w:rPr>
          <w:sz w:val="28"/>
          <w:szCs w:val="28"/>
          <w:lang w:val="ru-RU"/>
        </w:rPr>
      </w:pPr>
      <w:r>
        <w:rPr>
          <w:sz w:val="28"/>
          <w:szCs w:val="28"/>
          <w:lang w:val="ru-RU"/>
        </w:rPr>
        <w:t xml:space="preserve">1.2.3.19. Физическая культура </w:t>
      </w:r>
    </w:p>
    <w:p w:rsidR="008338D8" w:rsidRDefault="008338D8">
      <w:pPr>
        <w:spacing w:line="360" w:lineRule="auto"/>
        <w:ind w:firstLine="510"/>
        <w:jc w:val="both"/>
        <w:rPr>
          <w:b/>
          <w:sz w:val="28"/>
          <w:szCs w:val="28"/>
          <w:lang w:val="ru-RU"/>
        </w:rPr>
      </w:pPr>
      <w:r>
        <w:rPr>
          <w:sz w:val="28"/>
          <w:szCs w:val="28"/>
          <w:lang w:val="ru-RU"/>
        </w:rPr>
        <w:t>1.2.3.20.</w:t>
      </w:r>
      <w:r>
        <w:rPr>
          <w:sz w:val="28"/>
          <w:szCs w:val="28"/>
        </w:rPr>
        <w:t> </w:t>
      </w:r>
      <w:r>
        <w:rPr>
          <w:sz w:val="28"/>
          <w:szCs w:val="28"/>
          <w:lang w:val="ru-RU"/>
        </w:rPr>
        <w:t xml:space="preserve"> Основы безопасности жизнедеятельности</w:t>
      </w:r>
    </w:p>
    <w:p w:rsidR="008338D8" w:rsidRDefault="008338D8">
      <w:pPr>
        <w:spacing w:line="360" w:lineRule="auto"/>
        <w:ind w:firstLine="510"/>
        <w:jc w:val="both"/>
        <w:rPr>
          <w:caps/>
          <w:sz w:val="28"/>
          <w:szCs w:val="28"/>
          <w:lang w:val="ru-RU"/>
        </w:rPr>
      </w:pPr>
      <w:r>
        <w:rPr>
          <w:b/>
          <w:sz w:val="28"/>
          <w:szCs w:val="28"/>
          <w:lang w:val="ru-RU"/>
        </w:rPr>
        <w:t>1.3.</w:t>
      </w:r>
      <w:r>
        <w:rPr>
          <w:b/>
          <w:sz w:val="28"/>
          <w:szCs w:val="28"/>
        </w:rPr>
        <w:t> </w:t>
      </w:r>
      <w:r>
        <w:rPr>
          <w:b/>
          <w:sz w:val="28"/>
          <w:szCs w:val="28"/>
          <w:lang w:val="ru-RU"/>
        </w:rPr>
        <w:t xml:space="preserve">Система </w:t>
      </w:r>
      <w:proofErr w:type="gramStart"/>
      <w:r>
        <w:rPr>
          <w:b/>
          <w:sz w:val="28"/>
          <w:szCs w:val="28"/>
          <w:lang w:val="ru-RU"/>
        </w:rPr>
        <w:t>оценки достижения планируемых результатов освоения основной образовательной программы основного общего образования</w:t>
      </w:r>
      <w:proofErr w:type="gramEnd"/>
    </w:p>
    <w:p w:rsidR="008338D8" w:rsidRDefault="008338D8">
      <w:pPr>
        <w:spacing w:line="360" w:lineRule="auto"/>
        <w:ind w:firstLine="510"/>
        <w:jc w:val="both"/>
        <w:rPr>
          <w:caps/>
          <w:sz w:val="28"/>
          <w:szCs w:val="28"/>
          <w:lang w:val="ru-RU"/>
        </w:rPr>
      </w:pPr>
      <w:r>
        <w:rPr>
          <w:caps/>
          <w:sz w:val="28"/>
          <w:szCs w:val="28"/>
          <w:lang w:val="ru-RU"/>
        </w:rPr>
        <w:t xml:space="preserve">1.3.1. </w:t>
      </w:r>
      <w:r>
        <w:rPr>
          <w:sz w:val="28"/>
          <w:szCs w:val="28"/>
          <w:lang w:val="ru-RU"/>
        </w:rPr>
        <w:t>Общие положения</w:t>
      </w:r>
    </w:p>
    <w:p w:rsidR="008338D8" w:rsidRDefault="008338D8">
      <w:pPr>
        <w:spacing w:line="360" w:lineRule="auto"/>
        <w:ind w:firstLine="510"/>
        <w:jc w:val="both"/>
        <w:rPr>
          <w:caps/>
          <w:sz w:val="28"/>
          <w:szCs w:val="28"/>
          <w:lang w:val="ru-RU"/>
        </w:rPr>
      </w:pPr>
      <w:r>
        <w:rPr>
          <w:caps/>
          <w:sz w:val="28"/>
          <w:szCs w:val="28"/>
          <w:lang w:val="ru-RU"/>
        </w:rPr>
        <w:t xml:space="preserve">1.3.2. </w:t>
      </w:r>
      <w:r>
        <w:rPr>
          <w:sz w:val="28"/>
          <w:szCs w:val="28"/>
          <w:lang w:val="ru-RU"/>
        </w:rPr>
        <w:t>Особенности оценки личностных результатов</w:t>
      </w:r>
    </w:p>
    <w:p w:rsidR="008338D8" w:rsidRDefault="008338D8">
      <w:pPr>
        <w:spacing w:line="360" w:lineRule="auto"/>
        <w:ind w:firstLine="510"/>
        <w:jc w:val="both"/>
        <w:rPr>
          <w:caps/>
          <w:sz w:val="28"/>
          <w:szCs w:val="28"/>
          <w:lang w:val="ru-RU"/>
        </w:rPr>
      </w:pPr>
      <w:r>
        <w:rPr>
          <w:caps/>
          <w:sz w:val="28"/>
          <w:szCs w:val="28"/>
          <w:lang w:val="ru-RU"/>
        </w:rPr>
        <w:t xml:space="preserve">1.3.3. </w:t>
      </w:r>
      <w:r>
        <w:rPr>
          <w:sz w:val="28"/>
          <w:szCs w:val="28"/>
          <w:lang w:val="ru-RU"/>
        </w:rPr>
        <w:t>Особенности оценки метапредметных результатов</w:t>
      </w:r>
    </w:p>
    <w:p w:rsidR="008338D8" w:rsidRDefault="008338D8">
      <w:pPr>
        <w:spacing w:line="360" w:lineRule="auto"/>
        <w:ind w:firstLine="510"/>
        <w:jc w:val="both"/>
        <w:rPr>
          <w:caps/>
          <w:sz w:val="28"/>
          <w:szCs w:val="28"/>
          <w:lang w:val="ru-RU"/>
        </w:rPr>
      </w:pPr>
      <w:r>
        <w:rPr>
          <w:caps/>
          <w:sz w:val="28"/>
          <w:szCs w:val="28"/>
          <w:lang w:val="ru-RU"/>
        </w:rPr>
        <w:t xml:space="preserve">1.3.4. </w:t>
      </w:r>
      <w:r>
        <w:rPr>
          <w:sz w:val="28"/>
          <w:szCs w:val="28"/>
          <w:lang w:val="ru-RU"/>
        </w:rPr>
        <w:t>Особенности оценки предметных результатов</w:t>
      </w:r>
    </w:p>
    <w:p w:rsidR="008338D8" w:rsidRDefault="008338D8">
      <w:pPr>
        <w:spacing w:line="360" w:lineRule="auto"/>
        <w:ind w:firstLine="510"/>
        <w:jc w:val="both"/>
        <w:rPr>
          <w:b/>
          <w:sz w:val="28"/>
          <w:szCs w:val="28"/>
          <w:lang w:val="ru-RU"/>
        </w:rPr>
      </w:pPr>
      <w:r>
        <w:rPr>
          <w:caps/>
          <w:sz w:val="28"/>
          <w:szCs w:val="28"/>
          <w:lang w:val="ru-RU"/>
        </w:rPr>
        <w:t>1.3.5. П</w:t>
      </w:r>
      <w:r>
        <w:rPr>
          <w:sz w:val="28"/>
          <w:szCs w:val="28"/>
          <w:lang w:val="ru-RU"/>
        </w:rPr>
        <w:t>ортфель достижений обучающихся</w:t>
      </w:r>
    </w:p>
    <w:p w:rsidR="008338D8" w:rsidRDefault="008338D8">
      <w:pPr>
        <w:spacing w:line="360" w:lineRule="auto"/>
        <w:ind w:firstLine="510"/>
        <w:jc w:val="center"/>
        <w:rPr>
          <w:b/>
          <w:caps/>
          <w:sz w:val="28"/>
          <w:szCs w:val="28"/>
          <w:lang w:val="ru-RU"/>
        </w:rPr>
      </w:pPr>
      <w:r>
        <w:rPr>
          <w:b/>
          <w:sz w:val="28"/>
          <w:szCs w:val="28"/>
          <w:lang w:val="ru-RU"/>
        </w:rPr>
        <w:t>2.</w:t>
      </w:r>
      <w:r>
        <w:rPr>
          <w:b/>
          <w:sz w:val="28"/>
          <w:szCs w:val="28"/>
        </w:rPr>
        <w:t> </w:t>
      </w:r>
      <w:r>
        <w:rPr>
          <w:b/>
          <w:sz w:val="28"/>
          <w:szCs w:val="28"/>
          <w:lang w:val="ru-RU"/>
        </w:rPr>
        <w:t>Содержательный раздел</w:t>
      </w:r>
    </w:p>
    <w:p w:rsidR="008338D8" w:rsidRDefault="008338D8">
      <w:pPr>
        <w:spacing w:line="360" w:lineRule="auto"/>
        <w:ind w:firstLine="510"/>
        <w:jc w:val="both"/>
        <w:rPr>
          <w:b/>
          <w:caps/>
          <w:sz w:val="28"/>
          <w:szCs w:val="28"/>
          <w:lang w:val="ru-RU"/>
        </w:rPr>
      </w:pPr>
      <w:r>
        <w:rPr>
          <w:b/>
          <w:caps/>
          <w:sz w:val="28"/>
          <w:szCs w:val="28"/>
          <w:lang w:val="ru-RU"/>
        </w:rPr>
        <w:t>2.1. </w:t>
      </w:r>
      <w:r>
        <w:rPr>
          <w:b/>
          <w:sz w:val="28"/>
          <w:szCs w:val="28"/>
          <w:lang w:val="ru-RU"/>
        </w:rPr>
        <w:t>Программа развития универсальных учебных действий на ступени основного общего образования</w:t>
      </w:r>
    </w:p>
    <w:p w:rsidR="008338D8" w:rsidRDefault="008338D8">
      <w:pPr>
        <w:spacing w:line="360" w:lineRule="auto"/>
        <w:ind w:firstLine="510"/>
        <w:jc w:val="both"/>
        <w:rPr>
          <w:caps/>
          <w:sz w:val="28"/>
          <w:szCs w:val="28"/>
          <w:lang w:val="ru-RU"/>
        </w:rPr>
      </w:pPr>
      <w:r>
        <w:rPr>
          <w:b/>
          <w:caps/>
          <w:sz w:val="28"/>
          <w:szCs w:val="28"/>
          <w:lang w:val="ru-RU"/>
        </w:rPr>
        <w:t>2.2.</w:t>
      </w:r>
      <w:r>
        <w:rPr>
          <w:b/>
          <w:sz w:val="28"/>
          <w:szCs w:val="28"/>
        </w:rPr>
        <w:t> </w:t>
      </w:r>
      <w:r>
        <w:rPr>
          <w:b/>
          <w:sz w:val="28"/>
          <w:szCs w:val="28"/>
          <w:lang w:val="ru-RU"/>
        </w:rPr>
        <w:t>Программы отдельных учебных предметов, курсов</w:t>
      </w:r>
    </w:p>
    <w:p w:rsidR="008338D8" w:rsidRDefault="008338D8">
      <w:pPr>
        <w:spacing w:line="360" w:lineRule="auto"/>
        <w:ind w:firstLine="510"/>
        <w:jc w:val="both"/>
        <w:rPr>
          <w:caps/>
          <w:sz w:val="28"/>
          <w:szCs w:val="28"/>
          <w:lang w:val="ru-RU"/>
        </w:rPr>
      </w:pPr>
      <w:r>
        <w:rPr>
          <w:caps/>
          <w:sz w:val="28"/>
          <w:szCs w:val="28"/>
          <w:lang w:val="ru-RU"/>
        </w:rPr>
        <w:t>2.2</w:t>
      </w:r>
      <w:r>
        <w:rPr>
          <w:sz w:val="28"/>
          <w:szCs w:val="28"/>
          <w:lang w:val="ru-RU"/>
        </w:rPr>
        <w:t>.1. Общие положения</w:t>
      </w:r>
    </w:p>
    <w:p w:rsidR="008338D8" w:rsidRDefault="008338D8">
      <w:pPr>
        <w:spacing w:line="360" w:lineRule="auto"/>
        <w:ind w:firstLine="510"/>
        <w:jc w:val="both"/>
        <w:rPr>
          <w:rStyle w:val="Zag11"/>
          <w:rFonts w:eastAsia="@Arial Unicode MS"/>
          <w:i/>
          <w:sz w:val="28"/>
          <w:szCs w:val="28"/>
          <w:lang w:val="ru-RU"/>
        </w:rPr>
      </w:pPr>
      <w:r>
        <w:rPr>
          <w:caps/>
          <w:sz w:val="28"/>
          <w:szCs w:val="28"/>
          <w:lang w:val="ru-RU"/>
        </w:rPr>
        <w:t>2.2</w:t>
      </w:r>
      <w:r>
        <w:rPr>
          <w:sz w:val="28"/>
          <w:szCs w:val="28"/>
          <w:lang w:val="ru-RU"/>
        </w:rPr>
        <w:t>.2.</w:t>
      </w:r>
      <w:r>
        <w:rPr>
          <w:sz w:val="28"/>
          <w:szCs w:val="28"/>
        </w:rPr>
        <w:t> </w:t>
      </w:r>
      <w:r>
        <w:rPr>
          <w:sz w:val="28"/>
          <w:szCs w:val="28"/>
          <w:lang w:val="ru-RU"/>
        </w:rPr>
        <w:t>Основное содержание учебных предметов</w:t>
      </w:r>
      <w:r>
        <w:rPr>
          <w:caps/>
          <w:sz w:val="28"/>
          <w:szCs w:val="28"/>
          <w:lang w:val="ru-RU"/>
        </w:rPr>
        <w:t xml:space="preserve"> </w:t>
      </w:r>
      <w:r>
        <w:rPr>
          <w:sz w:val="28"/>
          <w:szCs w:val="28"/>
          <w:lang w:val="ru-RU"/>
        </w:rPr>
        <w:t>на ступени основного общего образования</w:t>
      </w:r>
    </w:p>
    <w:p w:rsidR="008338D8" w:rsidRDefault="008338D8">
      <w:pPr>
        <w:pStyle w:val="Zag3"/>
        <w:tabs>
          <w:tab w:val="left" w:pos="0"/>
          <w:tab w:val="left" w:leader="dot" w:pos="624"/>
        </w:tabs>
        <w:spacing w:after="0" w:line="360" w:lineRule="auto"/>
        <w:ind w:firstLine="510"/>
        <w:jc w:val="both"/>
        <w:rPr>
          <w:sz w:val="28"/>
          <w:szCs w:val="28"/>
          <w:lang w:val="ru-RU"/>
        </w:rPr>
      </w:pPr>
      <w:r>
        <w:rPr>
          <w:rStyle w:val="Zag11"/>
          <w:rFonts w:eastAsia="@Arial Unicode MS"/>
          <w:color w:val="auto"/>
          <w:sz w:val="28"/>
          <w:szCs w:val="28"/>
          <w:lang w:val="ru-RU"/>
        </w:rPr>
        <w:t xml:space="preserve">Русский язык. Родной язык </w:t>
      </w:r>
    </w:p>
    <w:p w:rsidR="008338D8" w:rsidRPr="008338D8" w:rsidRDefault="008338D8">
      <w:pPr>
        <w:spacing w:line="360" w:lineRule="auto"/>
        <w:ind w:firstLine="510"/>
        <w:jc w:val="both"/>
        <w:rPr>
          <w:szCs w:val="28"/>
          <w:lang w:val="ru-RU"/>
        </w:rPr>
      </w:pPr>
      <w:r>
        <w:rPr>
          <w:sz w:val="28"/>
          <w:szCs w:val="28"/>
          <w:lang w:val="ru-RU"/>
        </w:rPr>
        <w:t>Литература. Родная Литература</w:t>
      </w:r>
    </w:p>
    <w:p w:rsidR="008338D8" w:rsidRDefault="008338D8">
      <w:pPr>
        <w:pStyle w:val="afff2"/>
        <w:ind w:firstLine="510"/>
        <w:jc w:val="left"/>
        <w:rPr>
          <w:szCs w:val="28"/>
        </w:rPr>
      </w:pPr>
      <w:r>
        <w:rPr>
          <w:szCs w:val="28"/>
        </w:rPr>
        <w:t xml:space="preserve">Иностранный язык. Второй Иностранный язык </w:t>
      </w:r>
    </w:p>
    <w:p w:rsidR="008338D8" w:rsidRDefault="008338D8">
      <w:pPr>
        <w:pStyle w:val="afff2"/>
        <w:ind w:firstLine="510"/>
        <w:jc w:val="left"/>
        <w:rPr>
          <w:szCs w:val="28"/>
        </w:rPr>
      </w:pPr>
      <w:r>
        <w:rPr>
          <w:szCs w:val="28"/>
        </w:rPr>
        <w:t>История России. Всеобщая история</w:t>
      </w:r>
    </w:p>
    <w:p w:rsidR="008338D8" w:rsidRDefault="008338D8">
      <w:pPr>
        <w:pStyle w:val="afff2"/>
        <w:ind w:firstLine="510"/>
        <w:jc w:val="left"/>
        <w:rPr>
          <w:szCs w:val="28"/>
        </w:rPr>
      </w:pPr>
      <w:r>
        <w:rPr>
          <w:szCs w:val="28"/>
        </w:rPr>
        <w:t>Обществознание</w:t>
      </w:r>
    </w:p>
    <w:p w:rsidR="008338D8" w:rsidRDefault="008338D8">
      <w:pPr>
        <w:pStyle w:val="afff2"/>
        <w:ind w:firstLine="510"/>
        <w:jc w:val="left"/>
        <w:rPr>
          <w:szCs w:val="28"/>
        </w:rPr>
      </w:pPr>
      <w:r>
        <w:rPr>
          <w:szCs w:val="28"/>
        </w:rPr>
        <w:t>География</w:t>
      </w:r>
    </w:p>
    <w:p w:rsidR="008338D8" w:rsidRDefault="008338D8">
      <w:pPr>
        <w:pStyle w:val="afff2"/>
        <w:ind w:firstLine="510"/>
        <w:jc w:val="left"/>
        <w:rPr>
          <w:szCs w:val="28"/>
        </w:rPr>
      </w:pPr>
      <w:r>
        <w:rPr>
          <w:szCs w:val="28"/>
        </w:rPr>
        <w:t>Математика. Алгебра. Геометрия</w:t>
      </w:r>
    </w:p>
    <w:p w:rsidR="008338D8" w:rsidRDefault="008338D8">
      <w:pPr>
        <w:pStyle w:val="afff2"/>
        <w:ind w:firstLine="510"/>
        <w:jc w:val="left"/>
        <w:rPr>
          <w:szCs w:val="28"/>
        </w:rPr>
      </w:pPr>
      <w:r>
        <w:rPr>
          <w:szCs w:val="28"/>
        </w:rPr>
        <w:t>Информатика</w:t>
      </w:r>
    </w:p>
    <w:p w:rsidR="008338D8" w:rsidRDefault="008338D8">
      <w:pPr>
        <w:spacing w:line="360" w:lineRule="auto"/>
        <w:ind w:firstLine="510"/>
        <w:rPr>
          <w:sz w:val="28"/>
          <w:szCs w:val="28"/>
          <w:lang w:val="ru-RU"/>
        </w:rPr>
      </w:pPr>
      <w:r>
        <w:rPr>
          <w:sz w:val="28"/>
          <w:szCs w:val="28"/>
          <w:lang w:val="ru-RU"/>
        </w:rPr>
        <w:t>Физика</w:t>
      </w:r>
    </w:p>
    <w:p w:rsidR="008338D8" w:rsidRDefault="008338D8">
      <w:pPr>
        <w:spacing w:line="360" w:lineRule="auto"/>
        <w:ind w:firstLine="510"/>
        <w:rPr>
          <w:sz w:val="28"/>
          <w:szCs w:val="28"/>
          <w:lang w:val="ru-RU"/>
        </w:rPr>
      </w:pPr>
      <w:r>
        <w:rPr>
          <w:sz w:val="28"/>
          <w:szCs w:val="28"/>
          <w:lang w:val="ru-RU"/>
        </w:rPr>
        <w:t>Биология</w:t>
      </w:r>
    </w:p>
    <w:p w:rsidR="008338D8" w:rsidRPr="008338D8" w:rsidRDefault="008338D8">
      <w:pPr>
        <w:spacing w:line="360" w:lineRule="auto"/>
        <w:ind w:firstLine="510"/>
        <w:rPr>
          <w:szCs w:val="28"/>
          <w:lang w:val="ru-RU"/>
        </w:rPr>
      </w:pPr>
      <w:r>
        <w:rPr>
          <w:sz w:val="28"/>
          <w:szCs w:val="28"/>
          <w:lang w:val="ru-RU"/>
        </w:rPr>
        <w:t>Химия.</w:t>
      </w:r>
    </w:p>
    <w:p w:rsidR="008338D8" w:rsidRDefault="008338D8">
      <w:pPr>
        <w:pStyle w:val="afff2"/>
        <w:ind w:firstLine="510"/>
        <w:jc w:val="left"/>
        <w:rPr>
          <w:szCs w:val="28"/>
        </w:rPr>
      </w:pPr>
      <w:r>
        <w:rPr>
          <w:szCs w:val="28"/>
        </w:rPr>
        <w:t>Изобразительное искусство</w:t>
      </w:r>
    </w:p>
    <w:p w:rsidR="008338D8" w:rsidRDefault="008338D8">
      <w:pPr>
        <w:spacing w:line="360" w:lineRule="auto"/>
        <w:ind w:firstLine="510"/>
        <w:jc w:val="both"/>
        <w:rPr>
          <w:sz w:val="28"/>
          <w:szCs w:val="28"/>
          <w:lang w:val="ru-RU"/>
        </w:rPr>
      </w:pPr>
      <w:r>
        <w:rPr>
          <w:sz w:val="28"/>
          <w:szCs w:val="28"/>
          <w:lang w:val="ru-RU"/>
        </w:rPr>
        <w:t>Музыка</w:t>
      </w:r>
    </w:p>
    <w:p w:rsidR="008338D8" w:rsidRDefault="008338D8">
      <w:pPr>
        <w:spacing w:line="360" w:lineRule="auto"/>
        <w:ind w:firstLine="510"/>
        <w:jc w:val="both"/>
        <w:rPr>
          <w:sz w:val="28"/>
          <w:szCs w:val="28"/>
          <w:lang w:val="ru-RU"/>
        </w:rPr>
      </w:pPr>
      <w:r>
        <w:rPr>
          <w:sz w:val="28"/>
          <w:szCs w:val="28"/>
          <w:lang w:val="ru-RU"/>
        </w:rPr>
        <w:t>Технология</w:t>
      </w:r>
    </w:p>
    <w:p w:rsidR="008338D8" w:rsidRDefault="008338D8">
      <w:pPr>
        <w:spacing w:line="360" w:lineRule="auto"/>
        <w:ind w:firstLine="510"/>
        <w:jc w:val="both"/>
        <w:rPr>
          <w:sz w:val="28"/>
          <w:szCs w:val="28"/>
          <w:lang w:val="ru-RU"/>
        </w:rPr>
      </w:pPr>
      <w:r>
        <w:rPr>
          <w:sz w:val="28"/>
          <w:szCs w:val="28"/>
          <w:lang w:val="ru-RU"/>
        </w:rPr>
        <w:t xml:space="preserve">Физическая культура </w:t>
      </w:r>
    </w:p>
    <w:p w:rsidR="008338D8" w:rsidRDefault="008338D8">
      <w:pPr>
        <w:spacing w:line="360" w:lineRule="auto"/>
        <w:ind w:firstLine="510"/>
        <w:jc w:val="both"/>
        <w:rPr>
          <w:b/>
          <w:sz w:val="28"/>
          <w:szCs w:val="28"/>
          <w:lang w:val="ru-RU"/>
        </w:rPr>
      </w:pPr>
      <w:r>
        <w:rPr>
          <w:sz w:val="28"/>
          <w:szCs w:val="28"/>
          <w:lang w:val="ru-RU"/>
        </w:rPr>
        <w:t>Основы безопасности жизнедеятельности</w:t>
      </w:r>
    </w:p>
    <w:p w:rsidR="008338D8" w:rsidRDefault="008338D8">
      <w:pPr>
        <w:spacing w:line="360" w:lineRule="auto"/>
        <w:ind w:firstLine="510"/>
        <w:jc w:val="both"/>
        <w:rPr>
          <w:sz w:val="28"/>
          <w:szCs w:val="28"/>
          <w:lang w:val="ru-RU"/>
        </w:rPr>
      </w:pPr>
      <w:r>
        <w:rPr>
          <w:b/>
          <w:sz w:val="28"/>
          <w:szCs w:val="28"/>
          <w:lang w:val="ru-RU"/>
        </w:rPr>
        <w:t xml:space="preserve">2.3. Программа воспитания и социализации </w:t>
      </w:r>
      <w:proofErr w:type="gramStart"/>
      <w:r>
        <w:rPr>
          <w:b/>
          <w:sz w:val="28"/>
          <w:szCs w:val="28"/>
          <w:lang w:val="ru-RU"/>
        </w:rPr>
        <w:t>обучающихся</w:t>
      </w:r>
      <w:proofErr w:type="gramEnd"/>
    </w:p>
    <w:p w:rsidR="008338D8" w:rsidRDefault="008338D8">
      <w:pPr>
        <w:spacing w:line="360" w:lineRule="auto"/>
        <w:ind w:firstLine="510"/>
        <w:jc w:val="both"/>
        <w:rPr>
          <w:sz w:val="28"/>
          <w:szCs w:val="28"/>
          <w:lang w:val="ru-RU"/>
        </w:rPr>
      </w:pPr>
      <w:r>
        <w:rPr>
          <w:sz w:val="28"/>
          <w:szCs w:val="28"/>
          <w:lang w:val="ru-RU"/>
        </w:rPr>
        <w:t xml:space="preserve">2.3.1. Цель и задачи воспитания и социализации </w:t>
      </w:r>
      <w:proofErr w:type="gramStart"/>
      <w:r>
        <w:rPr>
          <w:sz w:val="28"/>
          <w:szCs w:val="28"/>
          <w:lang w:val="ru-RU"/>
        </w:rPr>
        <w:t>обучающихся</w:t>
      </w:r>
      <w:proofErr w:type="gramEnd"/>
    </w:p>
    <w:p w:rsidR="008338D8" w:rsidRDefault="008338D8">
      <w:pPr>
        <w:spacing w:line="360" w:lineRule="auto"/>
        <w:ind w:firstLine="510"/>
        <w:jc w:val="both"/>
        <w:rPr>
          <w:sz w:val="28"/>
          <w:szCs w:val="28"/>
          <w:lang w:val="ru-RU"/>
        </w:rPr>
      </w:pPr>
      <w:r>
        <w:rPr>
          <w:sz w:val="28"/>
          <w:szCs w:val="28"/>
          <w:lang w:val="ru-RU"/>
        </w:rPr>
        <w:t xml:space="preserve">2.3.2. Основные направления и ценностные основы воспитания и социализации </w:t>
      </w:r>
      <w:proofErr w:type="gramStart"/>
      <w:r>
        <w:rPr>
          <w:sz w:val="28"/>
          <w:szCs w:val="28"/>
          <w:lang w:val="ru-RU"/>
        </w:rPr>
        <w:t>обучающихся</w:t>
      </w:r>
      <w:proofErr w:type="gramEnd"/>
      <w:r>
        <w:rPr>
          <w:sz w:val="28"/>
          <w:szCs w:val="28"/>
          <w:lang w:val="ru-RU"/>
        </w:rPr>
        <w:t xml:space="preserve"> </w:t>
      </w:r>
    </w:p>
    <w:p w:rsidR="008338D8" w:rsidRDefault="008338D8">
      <w:pPr>
        <w:spacing w:line="360" w:lineRule="auto"/>
        <w:ind w:firstLine="510"/>
        <w:jc w:val="both"/>
        <w:rPr>
          <w:sz w:val="28"/>
          <w:szCs w:val="28"/>
          <w:lang w:val="ru-RU"/>
        </w:rPr>
      </w:pPr>
      <w:r>
        <w:rPr>
          <w:sz w:val="28"/>
          <w:szCs w:val="28"/>
          <w:lang w:val="ru-RU"/>
        </w:rPr>
        <w:t xml:space="preserve">2.3.3. Принципы и особенности организации содержания воспитания и социализации </w:t>
      </w:r>
      <w:proofErr w:type="gramStart"/>
      <w:r>
        <w:rPr>
          <w:sz w:val="28"/>
          <w:szCs w:val="28"/>
          <w:lang w:val="ru-RU"/>
        </w:rPr>
        <w:t>обучающихся</w:t>
      </w:r>
      <w:proofErr w:type="gramEnd"/>
      <w:r>
        <w:rPr>
          <w:sz w:val="28"/>
          <w:szCs w:val="28"/>
          <w:lang w:val="ru-RU"/>
        </w:rPr>
        <w:t xml:space="preserve"> </w:t>
      </w:r>
    </w:p>
    <w:p w:rsidR="008338D8" w:rsidRDefault="008338D8">
      <w:pPr>
        <w:spacing w:line="360" w:lineRule="auto"/>
        <w:ind w:firstLine="510"/>
        <w:jc w:val="both"/>
        <w:rPr>
          <w:sz w:val="28"/>
          <w:szCs w:val="28"/>
          <w:lang w:val="ru-RU"/>
        </w:rPr>
      </w:pPr>
      <w:r>
        <w:rPr>
          <w:sz w:val="28"/>
          <w:szCs w:val="28"/>
          <w:lang w:val="ru-RU"/>
        </w:rPr>
        <w:t xml:space="preserve">2.3.4. Основное содержание духовно-нравственного развития и воспитания </w:t>
      </w:r>
      <w:proofErr w:type="gramStart"/>
      <w:r>
        <w:rPr>
          <w:sz w:val="28"/>
          <w:szCs w:val="28"/>
          <w:lang w:val="ru-RU"/>
        </w:rPr>
        <w:t>обучающихся</w:t>
      </w:r>
      <w:proofErr w:type="gramEnd"/>
    </w:p>
    <w:p w:rsidR="008338D8" w:rsidRDefault="008338D8">
      <w:pPr>
        <w:spacing w:line="360" w:lineRule="auto"/>
        <w:ind w:firstLine="510"/>
        <w:jc w:val="both"/>
        <w:rPr>
          <w:sz w:val="28"/>
          <w:szCs w:val="28"/>
          <w:lang w:val="ru-RU"/>
        </w:rPr>
      </w:pPr>
      <w:r>
        <w:rPr>
          <w:sz w:val="28"/>
          <w:szCs w:val="28"/>
          <w:lang w:val="ru-RU"/>
        </w:rPr>
        <w:t xml:space="preserve">2.3.5. Виды деятельности и формы занятий с </w:t>
      </w:r>
      <w:proofErr w:type="gramStart"/>
      <w:r>
        <w:rPr>
          <w:sz w:val="28"/>
          <w:szCs w:val="28"/>
          <w:lang w:val="ru-RU"/>
        </w:rPr>
        <w:t>обучающимися</w:t>
      </w:r>
      <w:proofErr w:type="gramEnd"/>
      <w:r>
        <w:rPr>
          <w:sz w:val="28"/>
          <w:szCs w:val="28"/>
          <w:lang w:val="ru-RU"/>
        </w:rPr>
        <w:t xml:space="preserve"> </w:t>
      </w:r>
    </w:p>
    <w:p w:rsidR="008338D8" w:rsidRDefault="008338D8">
      <w:pPr>
        <w:spacing w:line="360" w:lineRule="auto"/>
        <w:ind w:firstLine="510"/>
        <w:jc w:val="both"/>
        <w:rPr>
          <w:sz w:val="28"/>
          <w:szCs w:val="28"/>
          <w:lang w:val="ru-RU"/>
        </w:rPr>
      </w:pPr>
      <w:r>
        <w:rPr>
          <w:sz w:val="28"/>
          <w:szCs w:val="28"/>
          <w:lang w:val="ru-RU"/>
        </w:rPr>
        <w:t xml:space="preserve">2.3.6. Этапы организации социализации </w:t>
      </w:r>
      <w:proofErr w:type="gramStart"/>
      <w:r>
        <w:rPr>
          <w:sz w:val="28"/>
          <w:szCs w:val="28"/>
          <w:lang w:val="ru-RU"/>
        </w:rPr>
        <w:t>обучающихся</w:t>
      </w:r>
      <w:proofErr w:type="gramEnd"/>
      <w:r>
        <w:rPr>
          <w:sz w:val="28"/>
          <w:szCs w:val="28"/>
          <w:lang w:val="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338D8" w:rsidRDefault="008338D8">
      <w:pPr>
        <w:spacing w:line="360" w:lineRule="auto"/>
        <w:ind w:firstLine="510"/>
        <w:jc w:val="both"/>
        <w:rPr>
          <w:sz w:val="28"/>
          <w:szCs w:val="28"/>
          <w:lang w:val="ru-RU"/>
        </w:rPr>
      </w:pPr>
      <w:r>
        <w:rPr>
          <w:sz w:val="28"/>
          <w:szCs w:val="28"/>
          <w:lang w:val="ru-RU"/>
        </w:rPr>
        <w:t xml:space="preserve">2.3.7. Основные формы организации педагогической поддержки социализации </w:t>
      </w:r>
      <w:proofErr w:type="gramStart"/>
      <w:r>
        <w:rPr>
          <w:sz w:val="28"/>
          <w:szCs w:val="28"/>
          <w:lang w:val="ru-RU"/>
        </w:rPr>
        <w:t>обучающихся</w:t>
      </w:r>
      <w:proofErr w:type="gramEnd"/>
      <w:r>
        <w:rPr>
          <w:sz w:val="28"/>
          <w:szCs w:val="28"/>
          <w:lang w:val="ru-RU"/>
        </w:rPr>
        <w:t xml:space="preserve"> </w:t>
      </w:r>
    </w:p>
    <w:p w:rsidR="008338D8" w:rsidRDefault="008338D8">
      <w:pPr>
        <w:spacing w:line="360" w:lineRule="auto"/>
        <w:ind w:firstLine="510"/>
        <w:jc w:val="both"/>
        <w:rPr>
          <w:sz w:val="28"/>
          <w:szCs w:val="28"/>
          <w:lang w:val="ru-RU"/>
        </w:rPr>
      </w:pPr>
      <w:r>
        <w:rPr>
          <w:sz w:val="28"/>
          <w:szCs w:val="28"/>
          <w:lang w:val="ru-RU"/>
        </w:rPr>
        <w:t>2.3.8. Организация работы по формированию экологически целесообразного, здорового и безопасного образа жизни</w:t>
      </w:r>
    </w:p>
    <w:p w:rsidR="008338D8" w:rsidRDefault="008338D8">
      <w:pPr>
        <w:spacing w:line="360" w:lineRule="auto"/>
        <w:ind w:firstLine="510"/>
        <w:jc w:val="both"/>
        <w:rPr>
          <w:sz w:val="28"/>
          <w:szCs w:val="28"/>
          <w:lang w:val="ru-RU"/>
        </w:rPr>
      </w:pPr>
      <w:r>
        <w:rPr>
          <w:sz w:val="28"/>
          <w:szCs w:val="28"/>
          <w:lang w:val="ru-RU"/>
        </w:rPr>
        <w:t xml:space="preserve">2.3.9. Деятельность образовательного учреждения в области непрерывного экологического здоровьесберегающего образования </w:t>
      </w:r>
      <w:proofErr w:type="gramStart"/>
      <w:r>
        <w:rPr>
          <w:sz w:val="28"/>
          <w:szCs w:val="28"/>
          <w:lang w:val="ru-RU"/>
        </w:rPr>
        <w:t>обучающихся</w:t>
      </w:r>
      <w:proofErr w:type="gramEnd"/>
    </w:p>
    <w:p w:rsidR="008338D8" w:rsidRDefault="008338D8">
      <w:pPr>
        <w:spacing w:line="360" w:lineRule="auto"/>
        <w:ind w:firstLine="510"/>
        <w:jc w:val="both"/>
        <w:rPr>
          <w:sz w:val="28"/>
          <w:szCs w:val="28"/>
          <w:lang w:val="ru-RU"/>
        </w:rPr>
      </w:pPr>
      <w:r>
        <w:rPr>
          <w:sz w:val="28"/>
          <w:szCs w:val="28"/>
          <w:lang w:val="ru-RU"/>
        </w:rPr>
        <w:t xml:space="preserve">2.3.10. Планируемые результаты воспитания и социализации </w:t>
      </w:r>
      <w:proofErr w:type="gramStart"/>
      <w:r>
        <w:rPr>
          <w:sz w:val="28"/>
          <w:szCs w:val="28"/>
          <w:lang w:val="ru-RU"/>
        </w:rPr>
        <w:t>обучающихся</w:t>
      </w:r>
      <w:proofErr w:type="gramEnd"/>
      <w:r>
        <w:rPr>
          <w:sz w:val="28"/>
          <w:szCs w:val="28"/>
          <w:lang w:val="ru-RU"/>
        </w:rPr>
        <w:t xml:space="preserve"> </w:t>
      </w:r>
    </w:p>
    <w:p w:rsidR="008338D8" w:rsidRDefault="008338D8">
      <w:pPr>
        <w:spacing w:line="360" w:lineRule="auto"/>
        <w:ind w:firstLine="510"/>
        <w:jc w:val="both"/>
        <w:rPr>
          <w:sz w:val="28"/>
          <w:szCs w:val="28"/>
          <w:lang w:val="ru-RU"/>
        </w:rPr>
      </w:pPr>
      <w:r>
        <w:rPr>
          <w:sz w:val="28"/>
          <w:szCs w:val="28"/>
          <w:lang w:val="ru-RU"/>
        </w:rPr>
        <w:t xml:space="preserve">2.3.11. Мониторинг эффективности реализации образовательным учреждением программы воспитания и социализации </w:t>
      </w:r>
      <w:proofErr w:type="gramStart"/>
      <w:r>
        <w:rPr>
          <w:sz w:val="28"/>
          <w:szCs w:val="28"/>
          <w:lang w:val="ru-RU"/>
        </w:rPr>
        <w:t>обучающихся</w:t>
      </w:r>
      <w:proofErr w:type="gramEnd"/>
    </w:p>
    <w:p w:rsidR="008338D8" w:rsidRPr="008338D8" w:rsidRDefault="008338D8" w:rsidP="008338D8">
      <w:pPr>
        <w:pStyle w:val="NormalPP"/>
        <w:tabs>
          <w:tab w:val="left" w:leader="dot" w:pos="5850"/>
        </w:tabs>
        <w:spacing w:line="360" w:lineRule="auto"/>
        <w:ind w:firstLine="510"/>
        <w:jc w:val="both"/>
        <w:rPr>
          <w:lang w:val="ru-RU"/>
        </w:rPr>
      </w:pPr>
      <w:r>
        <w:rPr>
          <w:rFonts w:ascii="Times New Roman" w:hAnsi="Times New Roman" w:cs="Times New Roman"/>
          <w:sz w:val="28"/>
          <w:szCs w:val="28"/>
          <w:lang w:val="ru-RU"/>
        </w:rPr>
        <w:t xml:space="preserve">2.3.12. Методологический инструментарий мониторинга воспитания и социализации </w:t>
      </w:r>
      <w:proofErr w:type="gramStart"/>
      <w:r>
        <w:rPr>
          <w:rFonts w:ascii="Times New Roman" w:hAnsi="Times New Roman" w:cs="Times New Roman"/>
          <w:sz w:val="28"/>
          <w:szCs w:val="28"/>
          <w:lang w:val="ru-RU"/>
        </w:rPr>
        <w:t>обучающихся</w:t>
      </w:r>
      <w:proofErr w:type="gramEnd"/>
    </w:p>
    <w:p w:rsidR="008338D8" w:rsidRPr="008338D8" w:rsidRDefault="008338D8">
      <w:pPr>
        <w:pStyle w:val="NormalPP"/>
        <w:tabs>
          <w:tab w:val="left" w:leader="dot" w:pos="5850"/>
        </w:tabs>
        <w:spacing w:line="360" w:lineRule="auto"/>
        <w:ind w:firstLine="510"/>
        <w:jc w:val="center"/>
        <w:rPr>
          <w:lang w:val="ru-RU"/>
        </w:rPr>
      </w:pPr>
    </w:p>
    <w:p w:rsidR="008338D8" w:rsidRPr="008338D8" w:rsidRDefault="008338D8">
      <w:pPr>
        <w:pStyle w:val="NormalPP"/>
        <w:tabs>
          <w:tab w:val="left" w:leader="dot" w:pos="5850"/>
        </w:tabs>
        <w:spacing w:line="360" w:lineRule="auto"/>
        <w:ind w:firstLine="510"/>
        <w:jc w:val="center"/>
        <w:rPr>
          <w:lang w:val="ru-RU"/>
        </w:rPr>
      </w:pPr>
    </w:p>
    <w:p w:rsidR="008338D8" w:rsidRPr="008338D8" w:rsidRDefault="008338D8">
      <w:pPr>
        <w:pStyle w:val="NormalPP"/>
        <w:tabs>
          <w:tab w:val="left" w:leader="dot" w:pos="5850"/>
        </w:tabs>
        <w:spacing w:line="360" w:lineRule="auto"/>
        <w:ind w:firstLine="510"/>
        <w:jc w:val="center"/>
        <w:rPr>
          <w:lang w:val="ru-RU"/>
        </w:rPr>
      </w:pPr>
    </w:p>
    <w:p w:rsidR="008338D8" w:rsidRPr="008338D8" w:rsidRDefault="008338D8">
      <w:pPr>
        <w:pStyle w:val="NormalPP"/>
        <w:tabs>
          <w:tab w:val="left" w:leader="dot" w:pos="5850"/>
        </w:tabs>
        <w:spacing w:line="360" w:lineRule="auto"/>
        <w:ind w:firstLine="510"/>
        <w:jc w:val="center"/>
        <w:rPr>
          <w:lang w:val="ru-RU"/>
        </w:rPr>
      </w:pPr>
    </w:p>
    <w:p w:rsidR="008338D8" w:rsidRDefault="008338D8">
      <w:pPr>
        <w:pStyle w:val="NormalPP"/>
        <w:tabs>
          <w:tab w:val="left" w:leader="dot" w:pos="5850"/>
        </w:tabs>
        <w:spacing w:line="360" w:lineRule="auto"/>
        <w:ind w:firstLine="510"/>
        <w:jc w:val="center"/>
        <w:rPr>
          <w:rFonts w:cs="Times New Roman"/>
          <w:lang w:val="ru-RU"/>
        </w:rPr>
      </w:pPr>
    </w:p>
    <w:p w:rsidR="008338D8" w:rsidRPr="008338D8" w:rsidRDefault="008338D8">
      <w:pPr>
        <w:pStyle w:val="NormalPP"/>
        <w:tabs>
          <w:tab w:val="left" w:leader="dot" w:pos="5850"/>
        </w:tabs>
        <w:spacing w:line="360" w:lineRule="auto"/>
        <w:ind w:firstLine="510"/>
        <w:jc w:val="center"/>
        <w:rPr>
          <w:lang w:val="ru-RU"/>
        </w:rPr>
      </w:pPr>
    </w:p>
    <w:p w:rsidR="008338D8" w:rsidRPr="008338D8" w:rsidRDefault="008338D8">
      <w:pPr>
        <w:pStyle w:val="NormalPP"/>
        <w:tabs>
          <w:tab w:val="left" w:leader="dot" w:pos="5850"/>
        </w:tabs>
        <w:spacing w:line="360" w:lineRule="auto"/>
        <w:ind w:firstLine="510"/>
        <w:jc w:val="center"/>
        <w:rPr>
          <w:lang w:val="ru-RU"/>
        </w:rPr>
      </w:pPr>
    </w:p>
    <w:p w:rsidR="008338D8" w:rsidRPr="008338D8" w:rsidRDefault="008338D8">
      <w:pPr>
        <w:pStyle w:val="NormalPP"/>
        <w:tabs>
          <w:tab w:val="left" w:leader="dot" w:pos="5850"/>
        </w:tabs>
        <w:spacing w:line="360" w:lineRule="auto"/>
        <w:ind w:firstLine="510"/>
        <w:jc w:val="center"/>
        <w:rPr>
          <w:lang w:val="ru-RU"/>
        </w:rPr>
      </w:pPr>
    </w:p>
    <w:p w:rsidR="008338D8" w:rsidRPr="008338D8" w:rsidRDefault="008338D8">
      <w:pPr>
        <w:pStyle w:val="NormalPP"/>
        <w:tabs>
          <w:tab w:val="left" w:leader="dot" w:pos="5850"/>
        </w:tabs>
        <w:spacing w:line="360" w:lineRule="auto"/>
        <w:ind w:firstLine="510"/>
        <w:jc w:val="center"/>
        <w:rPr>
          <w:lang w:val="ru-RU"/>
        </w:rPr>
      </w:pPr>
    </w:p>
    <w:p w:rsidR="008338D8" w:rsidRPr="008338D8" w:rsidRDefault="008338D8">
      <w:pPr>
        <w:pStyle w:val="NormalPP"/>
        <w:tabs>
          <w:tab w:val="left" w:leader="dot" w:pos="5850"/>
        </w:tabs>
        <w:spacing w:line="360" w:lineRule="auto"/>
        <w:rPr>
          <w:lang w:val="ru-RU"/>
        </w:rPr>
      </w:pPr>
    </w:p>
    <w:p w:rsidR="008338D8" w:rsidRDefault="008338D8">
      <w:pPr>
        <w:pStyle w:val="NormalPP"/>
        <w:tabs>
          <w:tab w:val="left" w:leader="dot" w:pos="5850"/>
        </w:tabs>
        <w:spacing w:line="360" w:lineRule="auto"/>
        <w:rPr>
          <w:rFonts w:cs="Times New Roman"/>
          <w:lang w:val="ru-RU"/>
        </w:rPr>
      </w:pPr>
    </w:p>
    <w:p w:rsidR="008338D8" w:rsidRPr="008338D8" w:rsidRDefault="008338D8">
      <w:pPr>
        <w:pStyle w:val="NormalPP"/>
        <w:tabs>
          <w:tab w:val="left" w:leader="dot" w:pos="5850"/>
        </w:tabs>
        <w:spacing w:line="360" w:lineRule="auto"/>
        <w:rPr>
          <w:lang w:val="ru-RU"/>
        </w:rPr>
      </w:pPr>
    </w:p>
    <w:p w:rsidR="008338D8" w:rsidRPr="008338D8" w:rsidRDefault="008338D8">
      <w:pPr>
        <w:pStyle w:val="Zag1"/>
        <w:spacing w:after="0" w:line="360" w:lineRule="auto"/>
        <w:jc w:val="left"/>
        <w:rPr>
          <w:lang w:val="ru-RU"/>
        </w:rPr>
      </w:pPr>
    </w:p>
    <w:p w:rsidR="008338D8" w:rsidRDefault="008338D8">
      <w:pPr>
        <w:pStyle w:val="Zag1"/>
        <w:spacing w:after="0" w:line="360" w:lineRule="auto"/>
        <w:jc w:val="left"/>
        <w:rPr>
          <w:lang w:val="ru-RU"/>
        </w:rPr>
      </w:pPr>
    </w:p>
    <w:p w:rsidR="008338D8" w:rsidRPr="008338D8" w:rsidRDefault="008338D8">
      <w:pPr>
        <w:pStyle w:val="Zag1"/>
        <w:spacing w:after="0" w:line="360" w:lineRule="auto"/>
        <w:jc w:val="left"/>
        <w:rPr>
          <w:lang w:val="ru-RU"/>
        </w:rPr>
      </w:pPr>
    </w:p>
    <w:p w:rsidR="008338D8" w:rsidRPr="008338D8" w:rsidRDefault="008338D8">
      <w:pPr>
        <w:pStyle w:val="Zag1"/>
        <w:spacing w:after="0" w:line="360" w:lineRule="auto"/>
        <w:jc w:val="left"/>
        <w:rPr>
          <w:lang w:val="ru-RU"/>
        </w:rPr>
      </w:pPr>
    </w:p>
    <w:p w:rsidR="008338D8" w:rsidRDefault="008338D8">
      <w:pPr>
        <w:pStyle w:val="Zag1"/>
        <w:spacing w:after="0" w:line="360" w:lineRule="auto"/>
        <w:ind w:firstLine="510"/>
        <w:rPr>
          <w:rStyle w:val="Zag11"/>
          <w:rFonts w:eastAsia="@Arial Unicode MS"/>
          <w:sz w:val="28"/>
          <w:szCs w:val="28"/>
          <w:lang w:val="ru-RU"/>
        </w:rPr>
      </w:pPr>
      <w:r>
        <w:rPr>
          <w:rStyle w:val="Zag11"/>
          <w:rFonts w:eastAsia="@Arial Unicode MS"/>
          <w:smallCaps/>
          <w:color w:val="auto"/>
          <w:sz w:val="28"/>
          <w:szCs w:val="28"/>
          <w:lang w:val="ru-RU"/>
        </w:rPr>
        <w:br w:type="page"/>
        <w:t>Общие положения</w:t>
      </w:r>
    </w:p>
    <w:p w:rsidR="008338D8" w:rsidRDefault="008338D8">
      <w:pPr>
        <w:spacing w:line="360" w:lineRule="auto"/>
        <w:ind w:firstLine="510"/>
        <w:jc w:val="both"/>
        <w:rPr>
          <w:rStyle w:val="Zag11"/>
          <w:rFonts w:eastAsia="@Arial Unicode MS"/>
          <w:sz w:val="28"/>
          <w:szCs w:val="28"/>
          <w:lang w:val="ru-RU"/>
        </w:rPr>
      </w:pPr>
      <w:proofErr w:type="gramStart"/>
      <w:r>
        <w:rPr>
          <w:rStyle w:val="Zag11"/>
          <w:rFonts w:eastAsia="@Arial Unicode MS"/>
          <w:sz w:val="28"/>
          <w:szCs w:val="28"/>
          <w:lang w:val="ru-RU"/>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w:t>
      </w:r>
      <w:proofErr w:type="gramEnd"/>
      <w:r>
        <w:rPr>
          <w:rStyle w:val="Zag11"/>
          <w:rFonts w:eastAsia="@Arial Unicode MS"/>
          <w:sz w:val="28"/>
          <w:szCs w:val="28"/>
          <w:lang w:val="ru-RU"/>
        </w:rPr>
        <w:t xml:space="preserve"> успешность, развитие творческих способностей, сохранение и укрепление здоровья.</w:t>
      </w:r>
    </w:p>
    <w:p w:rsidR="008338D8" w:rsidRDefault="008338D8">
      <w:pPr>
        <w:spacing w:line="360" w:lineRule="auto"/>
        <w:ind w:firstLine="510"/>
        <w:jc w:val="both"/>
        <w:rPr>
          <w:rStyle w:val="Zag11"/>
          <w:rFonts w:eastAsia="@Arial Unicode MS"/>
          <w:sz w:val="28"/>
          <w:szCs w:val="28"/>
          <w:lang w:val="ru-RU"/>
        </w:rPr>
      </w:pPr>
      <w:proofErr w:type="gramStart"/>
      <w:r>
        <w:rPr>
          <w:rStyle w:val="Zag11"/>
          <w:rFonts w:eastAsia="@Arial Unicode MS"/>
          <w:sz w:val="28"/>
          <w:szCs w:val="28"/>
          <w:lang w:val="ru-RU"/>
        </w:rPr>
        <w:t>Разработана</w:t>
      </w:r>
      <w:proofErr w:type="gramEnd"/>
      <w:r>
        <w:rPr>
          <w:rStyle w:val="Zag11"/>
          <w:rFonts w:eastAsia="@Arial Unicode MS"/>
          <w:sz w:val="28"/>
          <w:szCs w:val="28"/>
          <w:lang w:val="ru-RU"/>
        </w:rPr>
        <w:t xml:space="preserve"> с учётом типа и вида МБОУ СОШ № 18 г. Невинномысска, а также с учетом образовательных потребностей и запросов участников образовательного процесса. </w:t>
      </w:r>
    </w:p>
    <w:p w:rsidR="008338D8" w:rsidRDefault="008338D8">
      <w:pPr>
        <w:spacing w:line="360" w:lineRule="auto"/>
        <w:ind w:firstLine="510"/>
        <w:jc w:val="both"/>
        <w:rPr>
          <w:rStyle w:val="Zag11"/>
          <w:rFonts w:eastAsia="@Arial Unicode MS"/>
          <w:sz w:val="28"/>
          <w:szCs w:val="28"/>
          <w:lang w:val="ru-RU"/>
        </w:rPr>
      </w:pPr>
      <w:proofErr w:type="gramStart"/>
      <w:r>
        <w:rPr>
          <w:rStyle w:val="Zag11"/>
          <w:rFonts w:eastAsia="@Arial Unicode MS"/>
          <w:sz w:val="28"/>
          <w:szCs w:val="28"/>
          <w:lang w:val="ru-RU"/>
        </w:rPr>
        <w:t>Разработана</w:t>
      </w:r>
      <w:proofErr w:type="gramEnd"/>
      <w:r>
        <w:rPr>
          <w:rStyle w:val="Zag11"/>
          <w:rFonts w:eastAsia="@Arial Unicode MS"/>
          <w:sz w:val="28"/>
          <w:szCs w:val="28"/>
          <w:lang w:val="ru-RU"/>
        </w:rPr>
        <w:t xml:space="preserve"> самостоятельно с привлечением органов самоуправления (управляющий совет), обеспечивающих государственно-общественный характер управления образовательным учреждением.</w:t>
      </w:r>
    </w:p>
    <w:p w:rsidR="008338D8" w:rsidRPr="008338D8" w:rsidRDefault="008338D8">
      <w:pPr>
        <w:spacing w:line="360" w:lineRule="auto"/>
        <w:ind w:firstLine="510"/>
        <w:jc w:val="both"/>
        <w:rPr>
          <w:lang w:val="ru-RU"/>
        </w:rPr>
      </w:pPr>
      <w:r>
        <w:rPr>
          <w:rStyle w:val="Zag11"/>
          <w:rFonts w:eastAsia="@Arial Unicode MS"/>
          <w:sz w:val="28"/>
          <w:szCs w:val="28"/>
          <w:lang w:val="ru-RU"/>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8338D8" w:rsidRPr="008338D8" w:rsidRDefault="008338D8">
      <w:pPr>
        <w:spacing w:line="360" w:lineRule="auto"/>
        <w:ind w:firstLine="510"/>
        <w:jc w:val="both"/>
        <w:rPr>
          <w:lang w:val="ru-RU"/>
        </w:rPr>
      </w:pPr>
    </w:p>
    <w:p w:rsidR="008338D8" w:rsidRPr="008338D8" w:rsidRDefault="008338D8">
      <w:pPr>
        <w:spacing w:line="360" w:lineRule="auto"/>
        <w:jc w:val="both"/>
        <w:rPr>
          <w:lang w:val="ru-RU"/>
        </w:rPr>
      </w:pPr>
    </w:p>
    <w:p w:rsidR="008338D8" w:rsidRDefault="008338D8" w:rsidP="0069067E">
      <w:pPr>
        <w:pStyle w:val="1"/>
        <w:numPr>
          <w:ilvl w:val="0"/>
          <w:numId w:val="77"/>
        </w:numPr>
        <w:rPr>
          <w:rStyle w:val="dash0410005f0431005f0437005f0430005f0446005f0020005f0441005f043f005f0438005f0441005f043a005f0430005f005fchar1char1"/>
          <w:sz w:val="28"/>
          <w:szCs w:val="28"/>
          <w:lang w:val="ru-RU"/>
        </w:rPr>
      </w:pPr>
      <w:r>
        <w:rPr>
          <w:rStyle w:val="dash0410005f0431005f0437005f0430005f0446005f0020005f0441005f043f005f0438005f0441005f043a005f0430005f005fchar1char1"/>
          <w:sz w:val="28"/>
          <w:szCs w:val="28"/>
          <w:u w:val="single"/>
        </w:rPr>
        <w:t>Целевой раздел</w:t>
      </w:r>
      <w:r>
        <w:rPr>
          <w:rStyle w:val="dash0410005f0431005f0437005f0430005f0446005f0020005f0441005f043f005f0438005f0441005f043a005f0430005f005fchar1char1"/>
          <w:sz w:val="28"/>
          <w:szCs w:val="28"/>
        </w:rPr>
        <w:t xml:space="preserve"> </w:t>
      </w:r>
      <w:r>
        <w:rPr>
          <w:rStyle w:val="dash0410005f0431005f0437005f0430005f0446005f0020005f0441005f043f005f0438005f0441005f043a005f0430005f005fchar1char1"/>
          <w:sz w:val="28"/>
          <w:szCs w:val="28"/>
          <w:lang w:val="ru-RU"/>
        </w:rPr>
        <w:t>…………………………………………………………………7</w:t>
      </w:r>
    </w:p>
    <w:p w:rsidR="008338D8" w:rsidRDefault="008338D8">
      <w:pPr>
        <w:pStyle w:val="1"/>
        <w:tabs>
          <w:tab w:val="clear" w:pos="432"/>
        </w:tabs>
        <w:ind w:left="0" w:firstLine="0"/>
        <w:rPr>
          <w:rStyle w:val="dash0410005f0431005f0437005f0430005f0446005f0020005f0441005f043f005f0438005f0441005f043a005f0430005f005fchar1char1"/>
          <w:sz w:val="28"/>
          <w:szCs w:val="28"/>
          <w:lang w:val="ru-RU"/>
        </w:rPr>
      </w:pPr>
      <w:r>
        <w:rPr>
          <w:rStyle w:val="dash0410005f0431005f0437005f0430005f0446005f0020005f0441005f043f005f0438005f0441005f043a005f0430005f005fchar1char1"/>
          <w:sz w:val="28"/>
          <w:szCs w:val="28"/>
          <w:lang w:val="ru-RU"/>
        </w:rPr>
        <w:t xml:space="preserve">1.1.  </w:t>
      </w:r>
      <w:r>
        <w:rPr>
          <w:rStyle w:val="dash0410005f0431005f0437005f0430005f0446005f0020005f0441005f043f005f0438005f0441005f043a005f0430005f005fchar1char1"/>
          <w:sz w:val="28"/>
          <w:szCs w:val="28"/>
        </w:rPr>
        <w:t>Пояснительная записка</w:t>
      </w:r>
      <w:r>
        <w:rPr>
          <w:rStyle w:val="dash0410005f0431005f0437005f0430005f0446005f0020005f0441005f043f005f0438005f0441005f043a005f0430005f005fchar1char1"/>
          <w:sz w:val="28"/>
          <w:szCs w:val="28"/>
          <w:lang w:val="ru-RU"/>
        </w:rPr>
        <w:t>…………………………………………………………..</w:t>
      </w:r>
    </w:p>
    <w:p w:rsidR="008338D8" w:rsidRDefault="008338D8">
      <w:pPr>
        <w:pStyle w:val="1"/>
        <w:tabs>
          <w:tab w:val="clear" w:pos="432"/>
        </w:tabs>
        <w:ind w:left="0" w:firstLine="0"/>
        <w:rPr>
          <w:rStyle w:val="dash0410005f0431005f0437005f0430005f0446005f0020005f0441005f043f005f0438005f0441005f043a005f0430005f005fchar1char1"/>
          <w:sz w:val="28"/>
          <w:szCs w:val="28"/>
          <w:lang w:val="ru-RU"/>
        </w:rPr>
      </w:pPr>
      <w:r>
        <w:rPr>
          <w:rStyle w:val="dash0410005f0431005f0437005f0430005f0446005f0020005f0441005f043f005f0438005f0441005f043a005f0430005f005fchar1char1"/>
          <w:sz w:val="28"/>
          <w:szCs w:val="28"/>
          <w:lang w:val="ru-RU"/>
        </w:rPr>
        <w:t xml:space="preserve">1.2.  </w:t>
      </w:r>
      <w:r>
        <w:rPr>
          <w:rStyle w:val="dash0410005f0431005f0437005f0430005f0446005f0020005f0441005f043f005f0438005f0441005f043a005f0430005f005fchar1char1"/>
          <w:sz w:val="28"/>
          <w:szCs w:val="28"/>
        </w:rPr>
        <w:t xml:space="preserve">Цели </w:t>
      </w:r>
      <w:r>
        <w:rPr>
          <w:rStyle w:val="dash0410005f0431005f0437005f0430005f0446005f0020005f0441005f043f005f0438005f0441005f043a005f0430005f005fchar1char1"/>
          <w:sz w:val="28"/>
          <w:szCs w:val="28"/>
          <w:lang w:val="ru-RU"/>
        </w:rPr>
        <w:t xml:space="preserve">и задачи </w:t>
      </w:r>
      <w:r>
        <w:rPr>
          <w:rStyle w:val="dash0410005f0431005f0437005f0430005f0446005f0020005f0441005f043f005f0438005f0441005f043a005f0430005f005fchar1char1"/>
          <w:sz w:val="28"/>
          <w:szCs w:val="28"/>
        </w:rPr>
        <w:t>реализации основной образовательной программы основного общего образования</w:t>
      </w:r>
    </w:p>
    <w:p w:rsidR="008338D8" w:rsidRDefault="008338D8">
      <w:pPr>
        <w:pStyle w:val="1"/>
        <w:tabs>
          <w:tab w:val="clear" w:pos="432"/>
        </w:tabs>
        <w:ind w:left="0" w:firstLine="0"/>
        <w:rPr>
          <w:rStyle w:val="dash0410005f0431005f0437005f0430005f0446005f0020005f0441005f043f005f0438005f0441005f043a005f0430005f005fchar1char1"/>
          <w:sz w:val="28"/>
          <w:szCs w:val="28"/>
          <w:lang w:val="ru-RU"/>
        </w:rPr>
      </w:pPr>
      <w:r>
        <w:rPr>
          <w:rStyle w:val="dash0410005f0431005f0437005f0430005f0446005f0020005f0441005f043f005f0438005f0441005f043a005f0430005f005fchar1char1"/>
          <w:sz w:val="28"/>
          <w:szCs w:val="28"/>
          <w:lang w:val="ru-RU"/>
        </w:rPr>
        <w:t xml:space="preserve">1.3.  </w:t>
      </w:r>
      <w:r>
        <w:rPr>
          <w:rStyle w:val="dash0410005f0431005f0437005f0430005f0446005f0020005f0441005f043f005f0438005f0441005f043a005f0430005f005fchar1char1"/>
          <w:sz w:val="28"/>
          <w:szCs w:val="28"/>
        </w:rPr>
        <w:t xml:space="preserve">Планируемые результаты освоения обучающимися основной образовательной программы основного общего образования </w:t>
      </w:r>
    </w:p>
    <w:p w:rsidR="008338D8" w:rsidRDefault="008338D8">
      <w:pPr>
        <w:pStyle w:val="1"/>
        <w:tabs>
          <w:tab w:val="clear" w:pos="432"/>
        </w:tabs>
        <w:ind w:left="0" w:firstLine="0"/>
        <w:rPr>
          <w:sz w:val="28"/>
          <w:szCs w:val="28"/>
        </w:rPr>
      </w:pPr>
      <w:r>
        <w:rPr>
          <w:rStyle w:val="dash0410005f0431005f0437005f0430005f0446005f0020005f0441005f043f005f0438005f0441005f043a005f0430005f005fchar1char1"/>
          <w:sz w:val="28"/>
          <w:szCs w:val="28"/>
          <w:lang w:val="ru-RU"/>
        </w:rPr>
        <w:t xml:space="preserve">1.4.  </w:t>
      </w:r>
      <w:r>
        <w:rPr>
          <w:rStyle w:val="dash0410005f0431005f0437005f0430005f0446005f0020005f0441005f043f005f0438005f0441005f043a005f0430005f005fchar1char1"/>
          <w:sz w:val="28"/>
          <w:szCs w:val="28"/>
        </w:rPr>
        <w:t>Система оценки достижения планируемых результатов освоения основной образовательной программы основного общего образования.</w:t>
      </w:r>
    </w:p>
    <w:p w:rsidR="008338D8" w:rsidRDefault="008338D8">
      <w:pPr>
        <w:pStyle w:val="dash0410005f0431005f0437005f0430005f0446005f0020005f0441005f043f005f0438005f0441005f043a005f0430"/>
        <w:spacing w:line="360" w:lineRule="auto"/>
        <w:ind w:left="945" w:firstLine="0"/>
        <w:rPr>
          <w:sz w:val="28"/>
          <w:szCs w:val="28"/>
        </w:rPr>
      </w:pPr>
    </w:p>
    <w:p w:rsidR="008338D8" w:rsidRDefault="008338D8">
      <w:pPr>
        <w:pStyle w:val="dash0410005f0431005f0437005f0430005f0446005f0020005f0441005f043f005f0438005f0441005f043a005f0430"/>
        <w:spacing w:line="360" w:lineRule="auto"/>
        <w:ind w:left="0" w:firstLine="510"/>
        <w:rPr>
          <w:rStyle w:val="dash0410005f0431005f0437005f0430005f0446005f0020005f0441005f043f005f0438005f0441005f043a005f0430005f005fchar1char1"/>
          <w:b/>
          <w:sz w:val="28"/>
          <w:szCs w:val="28"/>
        </w:rPr>
      </w:pPr>
      <w:r>
        <w:rPr>
          <w:rStyle w:val="dash0410005f0431005f0437005f0430005f0446005f0020005f0441005f043f005f0438005f0441005f043a005f0430005f005fchar1char1"/>
          <w:bCs/>
          <w:sz w:val="28"/>
          <w:szCs w:val="28"/>
          <w:u w:val="single"/>
        </w:rPr>
        <w:t xml:space="preserve">2. Содержательный </w:t>
      </w:r>
      <w:r>
        <w:rPr>
          <w:rStyle w:val="dash0410005f0431005f0437005f0430005f0446005f0020005f0441005f043f005f0438005f0441005f043a005f0430005f005fchar1char1"/>
          <w:sz w:val="28"/>
          <w:szCs w:val="28"/>
          <w:u w:val="single"/>
        </w:rPr>
        <w:t xml:space="preserve">раздел  </w:t>
      </w:r>
      <w:r>
        <w:rPr>
          <w:rStyle w:val="dash0410005f0431005f0437005f0430005f0446005f0020005f0441005f043f005f0438005f0441005f043a005f0430005f005fchar1char1"/>
          <w:sz w:val="28"/>
          <w:szCs w:val="28"/>
        </w:rPr>
        <w:t>……….……………………………………….182</w:t>
      </w:r>
    </w:p>
    <w:p w:rsidR="008338D8" w:rsidRDefault="008338D8">
      <w:pPr>
        <w:pStyle w:val="2"/>
        <w:tabs>
          <w:tab w:val="clear" w:pos="576"/>
        </w:tabs>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color w:val="auto"/>
          <w:sz w:val="28"/>
          <w:szCs w:val="28"/>
        </w:rPr>
        <w:t xml:space="preserve">2.1 Программа развития универсальных учебных действий на ступени основного общего образования, </w:t>
      </w:r>
      <w:proofErr w:type="gramStart"/>
      <w:r>
        <w:rPr>
          <w:rStyle w:val="dash0410005f0431005f0437005f0430005f0446005f0020005f0441005f043f005f0438005f0441005f043a005f0430005f005fchar1char1"/>
          <w:color w:val="auto"/>
          <w:sz w:val="28"/>
          <w:szCs w:val="28"/>
        </w:rPr>
        <w:t>включающую</w:t>
      </w:r>
      <w:proofErr w:type="gramEnd"/>
      <w:r>
        <w:rPr>
          <w:rStyle w:val="dash0410005f0431005f0437005f0430005f0446005f0020005f0441005f043f005f0438005f0441005f043a005f0430005f005fchar1char1"/>
          <w:color w:val="auto"/>
          <w:sz w:val="28"/>
          <w:szCs w:val="28"/>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8338D8" w:rsidRDefault="008338D8">
      <w:pPr>
        <w:pStyle w:val="1"/>
        <w:tabs>
          <w:tab w:val="clear" w:pos="432"/>
        </w:tabs>
        <w:ind w:left="0" w:firstLine="0"/>
        <w:rPr>
          <w:rStyle w:val="dash0410005f0431005f0437005f0430005f0446005f0020005f0441005f043f005f0438005f0441005f043a005f0430005f005fchar1char1"/>
          <w:sz w:val="28"/>
          <w:szCs w:val="28"/>
          <w:lang w:val="ru-RU"/>
        </w:rPr>
      </w:pPr>
      <w:r>
        <w:rPr>
          <w:rStyle w:val="dash0410005f0431005f0437005f0430005f0446005f0020005f0441005f043f005f0438005f0441005f043a005f0430005f005fchar1char1"/>
          <w:sz w:val="28"/>
          <w:szCs w:val="28"/>
          <w:lang w:val="ru-RU"/>
        </w:rPr>
        <w:t xml:space="preserve">2.2 </w:t>
      </w:r>
      <w:r>
        <w:rPr>
          <w:rStyle w:val="dash0410005f0431005f0437005f0430005f0446005f0020005f0441005f043f005f0438005f0441005f043a005f0430005f005fchar1char1"/>
          <w:sz w:val="28"/>
          <w:szCs w:val="28"/>
        </w:rPr>
        <w:t>программы отдельных учебных предметов, курсов;</w:t>
      </w:r>
    </w:p>
    <w:p w:rsidR="008338D8" w:rsidRDefault="008338D8">
      <w:pPr>
        <w:pStyle w:val="1"/>
        <w:tabs>
          <w:tab w:val="clear" w:pos="432"/>
        </w:tabs>
        <w:ind w:left="0" w:firstLine="0"/>
        <w:rPr>
          <w:sz w:val="28"/>
          <w:szCs w:val="28"/>
          <w:lang w:val="ru-RU"/>
        </w:rPr>
      </w:pPr>
      <w:r>
        <w:rPr>
          <w:rStyle w:val="dash0410005f0431005f0437005f0430005f0446005f0020005f0441005f043f005f0438005f0441005f043a005f0430005f005fchar1char1"/>
          <w:sz w:val="28"/>
          <w:szCs w:val="28"/>
          <w:lang w:val="ru-RU"/>
        </w:rPr>
        <w:t xml:space="preserve">2.3 </w:t>
      </w:r>
      <w:r>
        <w:rPr>
          <w:rStyle w:val="dash0410005f0431005f0437005f0430005f0446005f0020005f0441005f043f005f0438005f0441005f043a005f0430005f005fchar1char1"/>
          <w:sz w:val="28"/>
          <w:szCs w:val="28"/>
        </w:rPr>
        <w:t xml:space="preserve">программу духовно-нравственного развития, воспитания и </w:t>
      </w:r>
      <w:proofErr w:type="gramStart"/>
      <w:r>
        <w:rPr>
          <w:rStyle w:val="dash0410005f0431005f0437005f0430005f0446005f0020005f0441005f043f005f0438005f0441005f043a005f0430005f005fchar1char1"/>
          <w:sz w:val="28"/>
          <w:szCs w:val="28"/>
        </w:rPr>
        <w:t>социализации</w:t>
      </w:r>
      <w:proofErr w:type="gramEnd"/>
      <w:r>
        <w:rPr>
          <w:rStyle w:val="dash0410005f0431005f0437005f0430005f0446005f0020005f0441005f043f005f0438005f0441005f043a005f0430005f005fchar1char1"/>
          <w:sz w:val="28"/>
          <w:szCs w:val="28"/>
        </w:rPr>
        <w:t xml:space="preserve"> обучающихся на ступени основного общего образования, </w:t>
      </w:r>
    </w:p>
    <w:p w:rsidR="008338D8" w:rsidRDefault="008338D8">
      <w:pPr>
        <w:rPr>
          <w:sz w:val="28"/>
          <w:szCs w:val="28"/>
          <w:lang w:val="ru-RU"/>
        </w:rPr>
      </w:pPr>
    </w:p>
    <w:p w:rsidR="008338D8" w:rsidRDefault="008338D8">
      <w:pPr>
        <w:pStyle w:val="1"/>
        <w:tabs>
          <w:tab w:val="clear" w:pos="432"/>
        </w:tabs>
        <w:ind w:left="0" w:firstLine="0"/>
        <w:rPr>
          <w:rStyle w:val="dash0410005f0431005f0437005f0430005f0446005f0020005f0441005f043f005f0438005f0441005f043a005f0430005f005fchar1char1"/>
          <w:sz w:val="28"/>
          <w:szCs w:val="28"/>
          <w:lang w:val="ru-RU"/>
        </w:rPr>
      </w:pPr>
      <w:r>
        <w:rPr>
          <w:rStyle w:val="normal005f005f005f005fchar1005f005fchar1char1"/>
          <w:rFonts w:ascii="Times New Roman" w:hAnsi="Times New Roman" w:cs="Times New Roman"/>
          <w:sz w:val="28"/>
          <w:szCs w:val="28"/>
          <w:u w:val="single"/>
          <w:lang w:val="ru-RU"/>
        </w:rPr>
        <w:t xml:space="preserve">  </w:t>
      </w:r>
      <w:r>
        <w:rPr>
          <w:rStyle w:val="normal005f005f005f005fchar1005f005fchar1char1"/>
          <w:rFonts w:ascii="Times New Roman" w:hAnsi="Times New Roman" w:cs="Times New Roman"/>
          <w:sz w:val="28"/>
          <w:szCs w:val="28"/>
          <w:u w:val="single"/>
        </w:rPr>
        <w:t>3.</w:t>
      </w:r>
      <w:r>
        <w:rPr>
          <w:rStyle w:val="normal005f005f005f005fchar1005f005fchar1char1"/>
          <w:rFonts w:ascii="Times New Roman" w:hAnsi="Times New Roman" w:cs="Times New Roman"/>
          <w:sz w:val="28"/>
          <w:szCs w:val="28"/>
          <w:u w:val="single"/>
          <w:lang w:val="ru-RU"/>
        </w:rPr>
        <w:t xml:space="preserve"> </w:t>
      </w:r>
      <w:r>
        <w:rPr>
          <w:rStyle w:val="dash0410005f0431005f0437005f0430005f0446005f0020005f0441005f043f005f0438005f0441005f043a005f0430005f005fchar1char1"/>
          <w:sz w:val="28"/>
          <w:szCs w:val="28"/>
          <w:u w:val="single"/>
        </w:rPr>
        <w:t>Организационный раздел</w:t>
      </w:r>
      <w:r>
        <w:rPr>
          <w:rStyle w:val="dash0410005f0431005f0437005f0430005f0446005f0020005f0441005f043f005f0438005f0441005f043a005f0430005f005fchar1char1"/>
          <w:sz w:val="28"/>
          <w:szCs w:val="28"/>
        </w:rPr>
        <w:t xml:space="preserve"> </w:t>
      </w:r>
      <w:r>
        <w:rPr>
          <w:rStyle w:val="dash0410005f0431005f0437005f0430005f0446005f0020005f0441005f043f005f0438005f0441005f043a005f0430005f005fchar1char1"/>
          <w:sz w:val="28"/>
          <w:szCs w:val="28"/>
          <w:lang w:val="ru-RU"/>
        </w:rPr>
        <w:t>…………………………………………………….282</w:t>
      </w:r>
    </w:p>
    <w:p w:rsidR="008338D8" w:rsidRDefault="008338D8">
      <w:pPr>
        <w:pStyle w:val="1"/>
        <w:tabs>
          <w:tab w:val="clear" w:pos="432"/>
        </w:tabs>
        <w:ind w:left="0" w:firstLine="0"/>
        <w:rPr>
          <w:rStyle w:val="dash0410005f0431005f0437005f0430005f0446005f0020005f0441005f043f005f0438005f0441005f043a005f0430005f005fchar1char1"/>
          <w:sz w:val="28"/>
          <w:szCs w:val="28"/>
          <w:lang w:val="ru-RU"/>
        </w:rPr>
      </w:pPr>
      <w:r>
        <w:rPr>
          <w:rStyle w:val="dash0410005f0431005f0437005f0430005f0446005f0020005f0441005f043f005f0438005f0441005f043a005f0430005f005fchar1char1"/>
          <w:sz w:val="28"/>
          <w:szCs w:val="28"/>
          <w:lang w:val="ru-RU"/>
        </w:rPr>
        <w:t xml:space="preserve">3.1 </w:t>
      </w:r>
      <w:r>
        <w:rPr>
          <w:rStyle w:val="dash0410005f0431005f0437005f0430005f0446005f0020005f0441005f043f005f0438005f0441005f043a005f0430005f005fchar1char1"/>
          <w:sz w:val="28"/>
          <w:szCs w:val="28"/>
        </w:rPr>
        <w:t xml:space="preserve">учебный план основного общего образования </w:t>
      </w:r>
    </w:p>
    <w:p w:rsidR="008338D8" w:rsidRDefault="008338D8">
      <w:pPr>
        <w:pStyle w:val="1"/>
        <w:tabs>
          <w:tab w:val="clear" w:pos="432"/>
        </w:tabs>
        <w:ind w:left="0" w:firstLine="0"/>
      </w:pPr>
      <w:r>
        <w:rPr>
          <w:rStyle w:val="dash0410005f0431005f0437005f0430005f0446005f0020005f0441005f043f005f0438005f0441005f043a005f0430005f005fchar1char1"/>
          <w:sz w:val="28"/>
          <w:szCs w:val="28"/>
          <w:lang w:val="ru-RU"/>
        </w:rPr>
        <w:t xml:space="preserve">3.2 </w:t>
      </w:r>
      <w:r>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r>
        <w:rPr>
          <w:rStyle w:val="dash0410005f0431005f0437005f0430005f0446005f0020005f0441005f043f005f0438005f0441005f043a005f0430005f005fchar1char1"/>
          <w:sz w:val="28"/>
          <w:szCs w:val="28"/>
          <w:lang w:val="ru-RU"/>
        </w:rPr>
        <w:t>……………………………………297</w:t>
      </w:r>
    </w:p>
    <w:p w:rsidR="008338D8" w:rsidRDefault="008338D8">
      <w:pPr>
        <w:pStyle w:val="dash0410005f0431005f0437005f0430005f0446005f0020005f0441005f043f005f0438005f0441005f043a005f0430"/>
        <w:spacing w:line="360" w:lineRule="auto"/>
        <w:ind w:left="510" w:firstLine="0"/>
      </w:pPr>
    </w:p>
    <w:p w:rsidR="008338D8" w:rsidRDefault="008338D8">
      <w:pPr>
        <w:pStyle w:val="dash0410005f0431005f0437005f0430005f0446005f0020005f0441005f043f005f0438005f0441005f043a005f0430"/>
        <w:spacing w:line="360" w:lineRule="auto"/>
        <w:ind w:left="510" w:firstLine="0"/>
        <w:rPr>
          <w:sz w:val="28"/>
          <w:szCs w:val="28"/>
        </w:rPr>
      </w:pPr>
    </w:p>
    <w:p w:rsidR="008338D8" w:rsidRDefault="008338D8">
      <w:pPr>
        <w:pStyle w:val="dash0410005f0431005f0437005f0430005f0446005f0020005f0441005f043f005f0438005f0441005f043a005f0430"/>
        <w:spacing w:line="360" w:lineRule="auto"/>
        <w:ind w:left="510" w:firstLine="0"/>
        <w:rPr>
          <w:sz w:val="28"/>
          <w:szCs w:val="28"/>
        </w:rPr>
      </w:pPr>
    </w:p>
    <w:p w:rsidR="008338D8" w:rsidRDefault="008338D8">
      <w:pPr>
        <w:pStyle w:val="dash0410005f0431005f0437005f0430005f0446005f0020005f0441005f043f005f0438005f0441005f043a005f0430"/>
        <w:spacing w:line="360" w:lineRule="auto"/>
        <w:ind w:left="510" w:firstLine="0"/>
        <w:rPr>
          <w:sz w:val="28"/>
          <w:szCs w:val="28"/>
        </w:rPr>
      </w:pPr>
    </w:p>
    <w:p w:rsidR="008338D8" w:rsidRDefault="008338D8">
      <w:pPr>
        <w:pStyle w:val="Zag1"/>
        <w:spacing w:after="0" w:line="360" w:lineRule="auto"/>
        <w:ind w:firstLine="510"/>
        <w:rPr>
          <w:rStyle w:val="Zag11"/>
          <w:rFonts w:eastAsia="@Arial Unicode MS"/>
          <w:color w:val="auto"/>
          <w:sz w:val="28"/>
          <w:szCs w:val="28"/>
          <w:lang w:val="ru-RU"/>
        </w:rPr>
      </w:pPr>
      <w:r>
        <w:rPr>
          <w:rStyle w:val="Zag11"/>
          <w:rFonts w:eastAsia="@Arial Unicode MS"/>
          <w:color w:val="auto"/>
          <w:sz w:val="28"/>
          <w:szCs w:val="28"/>
          <w:lang w:val="ru-RU"/>
        </w:rPr>
        <w:br w:type="page"/>
        <w:t>1. </w:t>
      </w:r>
      <w:r>
        <w:rPr>
          <w:rStyle w:val="Zag11"/>
          <w:rFonts w:eastAsia="@Arial Unicode MS"/>
          <w:smallCaps/>
          <w:color w:val="auto"/>
          <w:sz w:val="28"/>
          <w:szCs w:val="28"/>
          <w:lang w:val="ru-RU"/>
        </w:rPr>
        <w:t>Целевой раздел</w:t>
      </w:r>
    </w:p>
    <w:p w:rsidR="008338D8" w:rsidRDefault="008338D8">
      <w:pPr>
        <w:pStyle w:val="Zag1"/>
        <w:spacing w:after="0" w:line="360" w:lineRule="auto"/>
        <w:ind w:firstLine="510"/>
        <w:rPr>
          <w:rStyle w:val="Zag11"/>
          <w:rFonts w:eastAsia="@Arial Unicode MS"/>
          <w:sz w:val="28"/>
          <w:szCs w:val="28"/>
          <w:lang w:val="ru-RU"/>
        </w:rPr>
      </w:pPr>
      <w:r>
        <w:rPr>
          <w:rStyle w:val="Zag11"/>
          <w:rFonts w:eastAsia="@Arial Unicode MS"/>
          <w:color w:val="auto"/>
          <w:sz w:val="28"/>
          <w:szCs w:val="28"/>
          <w:lang w:val="ru-RU"/>
        </w:rPr>
        <w:t>1.1. Пояснительная записка</w:t>
      </w:r>
    </w:p>
    <w:p w:rsidR="008338D8" w:rsidRDefault="008338D8">
      <w:pPr>
        <w:spacing w:line="360" w:lineRule="auto"/>
        <w:ind w:firstLine="510"/>
        <w:jc w:val="both"/>
        <w:rPr>
          <w:rStyle w:val="Zag11"/>
          <w:rFonts w:eastAsia="@Arial Unicode MS"/>
          <w:sz w:val="28"/>
          <w:szCs w:val="28"/>
          <w:lang w:val="ru-RU"/>
        </w:rPr>
      </w:pPr>
      <w:r>
        <w:rPr>
          <w:rStyle w:val="Zag11"/>
          <w:rFonts w:eastAsia="@Arial Unicode MS"/>
          <w:b/>
          <w:sz w:val="28"/>
          <w:szCs w:val="28"/>
          <w:lang w:val="ru-RU"/>
        </w:rPr>
        <w:t xml:space="preserve">Назначением </w:t>
      </w:r>
      <w:r>
        <w:rPr>
          <w:rStyle w:val="Zag11"/>
          <w:rFonts w:eastAsia="@Arial Unicode MS"/>
          <w:sz w:val="28"/>
          <w:szCs w:val="28"/>
          <w:lang w:val="ru-RU"/>
        </w:rPr>
        <w:t xml:space="preserve"> основной образовательной программы основного общего образования является: </w:t>
      </w:r>
    </w:p>
    <w:p w:rsidR="008338D8" w:rsidRDefault="008338D8">
      <w:pPr>
        <w:spacing w:line="360" w:lineRule="auto"/>
        <w:ind w:firstLine="510"/>
        <w:jc w:val="both"/>
        <w:rPr>
          <w:rStyle w:val="Zag11"/>
          <w:rFonts w:eastAsia="@Arial Unicode MS"/>
          <w:b/>
          <w:sz w:val="28"/>
          <w:szCs w:val="28"/>
          <w:lang w:val="ru-RU"/>
        </w:rPr>
      </w:pPr>
      <w:r>
        <w:rPr>
          <w:rStyle w:val="Zag11"/>
          <w:rFonts w:eastAsia="@Arial Unicode MS"/>
          <w:sz w:val="28"/>
          <w:szCs w:val="28"/>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r>
        <w:rPr>
          <w:sz w:val="28"/>
          <w:szCs w:val="28"/>
          <w:lang w:val="ru-RU"/>
        </w:rPr>
        <w:t>становление и развитие личности в ее индивидуальности, самобытности, уникальности, неповторимости.</w:t>
      </w:r>
    </w:p>
    <w:p w:rsidR="008338D8" w:rsidRDefault="008338D8">
      <w:pPr>
        <w:spacing w:line="360" w:lineRule="auto"/>
        <w:ind w:firstLine="510"/>
        <w:jc w:val="both"/>
        <w:rPr>
          <w:rStyle w:val="Zag11"/>
          <w:rFonts w:eastAsia="@Arial Unicode MS"/>
          <w:sz w:val="28"/>
          <w:szCs w:val="28"/>
          <w:lang w:val="ru-RU"/>
        </w:rPr>
      </w:pPr>
      <w:r>
        <w:rPr>
          <w:rStyle w:val="Zag11"/>
          <w:rFonts w:eastAsia="@Arial Unicode MS"/>
          <w:b/>
          <w:sz w:val="28"/>
          <w:szCs w:val="28"/>
          <w:lang w:val="ru-RU"/>
        </w:rPr>
        <w:t>В основе реализации основной образовательной программы лежит системно-деятельностный подход</w:t>
      </w:r>
      <w:r>
        <w:rPr>
          <w:rStyle w:val="Zag11"/>
          <w:rFonts w:eastAsia="@Arial Unicode MS"/>
          <w:sz w:val="28"/>
          <w:szCs w:val="28"/>
          <w:lang w:val="ru-RU"/>
        </w:rPr>
        <w:t>, который предполагает:</w:t>
      </w:r>
    </w:p>
    <w:p w:rsidR="008338D8" w:rsidRDefault="008338D8" w:rsidP="0069067E">
      <w:pPr>
        <w:numPr>
          <w:ilvl w:val="0"/>
          <w:numId w:val="19"/>
        </w:numPr>
        <w:tabs>
          <w:tab w:val="left" w:pos="0"/>
        </w:tabs>
        <w:spacing w:line="360" w:lineRule="auto"/>
        <w:ind w:left="-180" w:firstLine="30"/>
        <w:jc w:val="both"/>
        <w:rPr>
          <w:rStyle w:val="Zag11"/>
          <w:rFonts w:eastAsia="@Arial Unicode MS"/>
          <w:sz w:val="28"/>
          <w:szCs w:val="28"/>
          <w:lang w:val="ru-RU"/>
        </w:rPr>
      </w:pPr>
      <w:r>
        <w:rPr>
          <w:rStyle w:val="Zag11"/>
          <w:rFonts w:eastAsia="@Arial Unicode MS"/>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338D8" w:rsidRDefault="008338D8" w:rsidP="0069067E">
      <w:pPr>
        <w:numPr>
          <w:ilvl w:val="0"/>
          <w:numId w:val="19"/>
        </w:numPr>
        <w:tabs>
          <w:tab w:val="left" w:pos="0"/>
        </w:tabs>
        <w:spacing w:line="360" w:lineRule="auto"/>
        <w:ind w:left="-180" w:firstLine="30"/>
        <w:jc w:val="both"/>
        <w:rPr>
          <w:rStyle w:val="Zag11"/>
          <w:rFonts w:eastAsia="@Arial Unicode MS"/>
          <w:sz w:val="28"/>
          <w:szCs w:val="28"/>
          <w:lang w:val="ru-RU"/>
        </w:rPr>
      </w:pPr>
      <w:r>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338D8" w:rsidRDefault="008338D8" w:rsidP="0069067E">
      <w:pPr>
        <w:numPr>
          <w:ilvl w:val="0"/>
          <w:numId w:val="19"/>
        </w:numPr>
        <w:tabs>
          <w:tab w:val="left" w:pos="0"/>
        </w:tabs>
        <w:spacing w:line="360" w:lineRule="auto"/>
        <w:ind w:left="-180" w:firstLine="30"/>
        <w:jc w:val="both"/>
        <w:rPr>
          <w:rStyle w:val="Zag11"/>
          <w:rFonts w:eastAsia="@Arial Unicode MS"/>
          <w:sz w:val="28"/>
          <w:szCs w:val="28"/>
          <w:lang w:val="ru-RU"/>
        </w:rPr>
      </w:pPr>
      <w:r>
        <w:rPr>
          <w:rStyle w:val="Zag11"/>
          <w:rFonts w:eastAsia="@Arial Unicode MS"/>
          <w:sz w:val="28"/>
          <w:szCs w:val="28"/>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338D8" w:rsidRDefault="008338D8" w:rsidP="0069067E">
      <w:pPr>
        <w:numPr>
          <w:ilvl w:val="0"/>
          <w:numId w:val="19"/>
        </w:numPr>
        <w:tabs>
          <w:tab w:val="left" w:pos="0"/>
        </w:tabs>
        <w:spacing w:line="360" w:lineRule="auto"/>
        <w:ind w:left="-180" w:firstLine="30"/>
        <w:jc w:val="both"/>
        <w:rPr>
          <w:rStyle w:val="Zag11"/>
          <w:rFonts w:eastAsia="@Arial Unicode MS"/>
          <w:sz w:val="28"/>
          <w:szCs w:val="28"/>
          <w:lang w:val="ru-RU"/>
        </w:rPr>
      </w:pPr>
      <w:r>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338D8" w:rsidRDefault="008338D8" w:rsidP="0069067E">
      <w:pPr>
        <w:numPr>
          <w:ilvl w:val="0"/>
          <w:numId w:val="19"/>
        </w:numPr>
        <w:tabs>
          <w:tab w:val="left" w:pos="0"/>
        </w:tabs>
        <w:spacing w:line="360" w:lineRule="auto"/>
        <w:ind w:left="-180" w:firstLine="30"/>
        <w:jc w:val="both"/>
        <w:rPr>
          <w:rStyle w:val="Zag11"/>
          <w:rFonts w:eastAsia="@Arial Unicode MS"/>
          <w:sz w:val="28"/>
          <w:szCs w:val="28"/>
          <w:lang w:val="ru-RU"/>
        </w:rPr>
      </w:pPr>
      <w:r>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338D8" w:rsidRDefault="008338D8" w:rsidP="0069067E">
      <w:pPr>
        <w:numPr>
          <w:ilvl w:val="0"/>
          <w:numId w:val="19"/>
        </w:numPr>
        <w:tabs>
          <w:tab w:val="left" w:pos="0"/>
        </w:tabs>
        <w:spacing w:line="360" w:lineRule="auto"/>
        <w:ind w:left="-180" w:firstLine="30"/>
        <w:jc w:val="both"/>
        <w:rPr>
          <w:rStyle w:val="Zag11"/>
          <w:rFonts w:eastAsia="@Arial Unicode MS"/>
          <w:b/>
          <w:sz w:val="28"/>
          <w:szCs w:val="28"/>
          <w:lang w:val="ru-RU"/>
        </w:rPr>
      </w:pPr>
      <w:r>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p>
    <w:p w:rsidR="008338D8" w:rsidRDefault="008338D8">
      <w:pPr>
        <w:spacing w:line="360" w:lineRule="auto"/>
        <w:ind w:left="-150" w:firstLine="858"/>
        <w:jc w:val="both"/>
        <w:rPr>
          <w:i/>
          <w:sz w:val="28"/>
          <w:szCs w:val="28"/>
          <w:lang w:val="ru-RU"/>
        </w:rPr>
      </w:pPr>
      <w:r>
        <w:rPr>
          <w:rStyle w:val="Zag11"/>
          <w:rFonts w:eastAsia="@Arial Unicode MS"/>
          <w:b/>
          <w:sz w:val="28"/>
          <w:szCs w:val="28"/>
          <w:lang w:val="ru-RU"/>
        </w:rPr>
        <w:t>Основная образовательная программа сформирована с учётом психолого-педагогических особенностей развития детей 11-15 лет, связанных:</w:t>
      </w:r>
    </w:p>
    <w:p w:rsidR="008338D8" w:rsidRDefault="008338D8" w:rsidP="0069067E">
      <w:pPr>
        <w:numPr>
          <w:ilvl w:val="0"/>
          <w:numId w:val="19"/>
        </w:numPr>
        <w:tabs>
          <w:tab w:val="left" w:pos="0"/>
        </w:tabs>
        <w:spacing w:line="360" w:lineRule="auto"/>
        <w:ind w:left="-180" w:firstLine="30"/>
        <w:jc w:val="both"/>
        <w:rPr>
          <w:i/>
          <w:sz w:val="28"/>
          <w:szCs w:val="28"/>
          <w:lang w:val="ru-RU"/>
        </w:rPr>
      </w:pPr>
      <w:proofErr w:type="gramStart"/>
      <w:r>
        <w:rPr>
          <w:i/>
          <w:sz w:val="28"/>
          <w:szCs w:val="28"/>
          <w:lang w:val="ru-RU"/>
        </w:rPr>
        <w:t>с переходом</w:t>
      </w:r>
      <w:r>
        <w:rPr>
          <w:sz w:val="28"/>
          <w:szCs w:val="28"/>
          <w:lang w:val="ru-RU"/>
        </w:rPr>
        <w:t xml:space="preserve"> </w:t>
      </w:r>
      <w:r>
        <w:rPr>
          <w:i/>
          <w:sz w:val="28"/>
          <w:szCs w:val="28"/>
          <w:lang w:val="ru-RU"/>
        </w:rPr>
        <w:t>от</w:t>
      </w:r>
      <w:r>
        <w:rPr>
          <w:sz w:val="28"/>
          <w:szCs w:val="28"/>
          <w:lang w:val="ru-RU"/>
        </w:rPr>
        <w:t xml:space="preserve"> </w:t>
      </w:r>
      <w:r>
        <w:rPr>
          <w:i/>
          <w:sz w:val="28"/>
          <w:szCs w:val="28"/>
          <w:lang w:val="ru-RU"/>
        </w:rPr>
        <w:t>учебных действий</w:t>
      </w:r>
      <w:r>
        <w:rPr>
          <w:sz w:val="28"/>
          <w:szCs w:val="28"/>
          <w:lang w:val="ru-RU"/>
        </w:rPr>
        <w:t xml:space="preserve">, </w:t>
      </w:r>
      <w:r>
        <w:rPr>
          <w:i/>
          <w:sz w:val="28"/>
          <w:szCs w:val="28"/>
          <w:lang w:val="ru-RU"/>
        </w:rPr>
        <w:t>характерных для начальной школы</w:t>
      </w:r>
      <w:r>
        <w:rPr>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i/>
          <w:sz w:val="28"/>
          <w:szCs w:val="28"/>
          <w:lang w:val="ru-RU"/>
        </w:rPr>
        <w:t>овладению этой</w:t>
      </w:r>
      <w:r>
        <w:rPr>
          <w:sz w:val="28"/>
          <w:szCs w:val="28"/>
          <w:lang w:val="ru-RU"/>
        </w:rPr>
        <w:t xml:space="preserve"> </w:t>
      </w:r>
      <w:r>
        <w:rPr>
          <w:i/>
          <w:sz w:val="28"/>
          <w:szCs w:val="28"/>
          <w:lang w:val="ru-RU"/>
        </w:rPr>
        <w:t>учебной деятельностью</w:t>
      </w:r>
      <w:r>
        <w:rPr>
          <w:b/>
          <w:i/>
          <w:sz w:val="28"/>
          <w:szCs w:val="28"/>
          <w:lang w:val="ru-RU"/>
        </w:rPr>
        <w:t xml:space="preserve"> </w:t>
      </w:r>
      <w:r>
        <w:rPr>
          <w:sz w:val="28"/>
          <w:szCs w:val="28"/>
          <w:lang w:val="ru-RU"/>
        </w:rPr>
        <w:t>на ступени основной школы</w:t>
      </w:r>
      <w:r>
        <w:rPr>
          <w:i/>
          <w:sz w:val="28"/>
          <w:szCs w:val="28"/>
          <w:lang w:val="ru-RU"/>
        </w:rPr>
        <w:t xml:space="preserve"> </w:t>
      </w:r>
      <w:r>
        <w:rPr>
          <w:sz w:val="28"/>
          <w:szCs w:val="28"/>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Pr>
          <w:i/>
          <w:sz w:val="28"/>
          <w:szCs w:val="28"/>
          <w:lang w:val="ru-RU"/>
        </w:rPr>
        <w:t>новой внутренней</w:t>
      </w:r>
      <w:r>
        <w:rPr>
          <w:sz w:val="28"/>
          <w:szCs w:val="28"/>
          <w:lang w:val="ru-RU"/>
        </w:rPr>
        <w:t xml:space="preserve"> </w:t>
      </w:r>
      <w:r>
        <w:rPr>
          <w:i/>
          <w:sz w:val="28"/>
          <w:szCs w:val="28"/>
          <w:lang w:val="ru-RU"/>
        </w:rPr>
        <w:t>позиции</w:t>
      </w:r>
      <w:r>
        <w:rPr>
          <w:sz w:val="28"/>
          <w:szCs w:val="28"/>
          <w:lang w:val="ru-RU"/>
        </w:rPr>
        <w:t xml:space="preserve"> </w:t>
      </w:r>
      <w:r>
        <w:rPr>
          <w:i/>
          <w:sz w:val="28"/>
          <w:szCs w:val="28"/>
          <w:lang w:val="ru-RU"/>
        </w:rPr>
        <w:t>обучающегося</w:t>
      </w:r>
      <w:r>
        <w:rPr>
          <w:b/>
          <w:i/>
          <w:sz w:val="28"/>
          <w:szCs w:val="28"/>
          <w:lang w:val="ru-RU"/>
        </w:rPr>
        <w:t xml:space="preserve"> </w:t>
      </w:r>
      <w:r>
        <w:rPr>
          <w:sz w:val="28"/>
          <w:szCs w:val="28"/>
          <w:lang w:val="ru-RU"/>
        </w:rPr>
        <w:t>- направленности</w:t>
      </w:r>
      <w:proofErr w:type="gramEnd"/>
      <w:r>
        <w:rPr>
          <w:sz w:val="28"/>
          <w:szCs w:val="28"/>
          <w:lang w:val="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338D8" w:rsidRDefault="008338D8" w:rsidP="0069067E">
      <w:pPr>
        <w:numPr>
          <w:ilvl w:val="0"/>
          <w:numId w:val="19"/>
        </w:numPr>
        <w:tabs>
          <w:tab w:val="left" w:pos="0"/>
        </w:tabs>
        <w:spacing w:line="360" w:lineRule="auto"/>
        <w:ind w:left="-180" w:firstLine="30"/>
        <w:jc w:val="both"/>
        <w:rPr>
          <w:i/>
          <w:sz w:val="28"/>
          <w:szCs w:val="28"/>
          <w:lang w:val="ru-RU"/>
        </w:rPr>
      </w:pPr>
      <w:proofErr w:type="gramStart"/>
      <w:r>
        <w:rPr>
          <w:i/>
          <w:sz w:val="28"/>
          <w:szCs w:val="28"/>
          <w:lang w:val="ru-RU"/>
        </w:rPr>
        <w:t>с осуществлением</w:t>
      </w:r>
      <w:r>
        <w:rPr>
          <w:sz w:val="28"/>
          <w:szCs w:val="28"/>
          <w:lang w:val="ru-RU"/>
        </w:rPr>
        <w:t xml:space="preserve"> на каждом возрастном уровне (11-13 лет и 13-15 лет), благодаря развитию рефлексии общих способов действий и возможностей их переноса в различные учебно-предметные области, </w:t>
      </w:r>
      <w:r>
        <w:rPr>
          <w:i/>
          <w:sz w:val="28"/>
          <w:szCs w:val="28"/>
          <w:lang w:val="ru-RU"/>
        </w:rPr>
        <w:t>качественного преобразования учебных действий</w:t>
      </w:r>
      <w:r>
        <w:rPr>
          <w:sz w:val="28"/>
          <w:szCs w:val="28"/>
          <w:lang w:val="ru-RU"/>
        </w:rPr>
        <w:t xml:space="preserve"> моделирования, контроля и оценки и </w:t>
      </w:r>
      <w:r>
        <w:rPr>
          <w:b/>
          <w:i/>
          <w:sz w:val="28"/>
          <w:szCs w:val="28"/>
          <w:lang w:val="ru-RU"/>
        </w:rPr>
        <w:t>перехода</w:t>
      </w:r>
      <w:r>
        <w:rPr>
          <w:sz w:val="28"/>
          <w:szCs w:val="28"/>
          <w:lang w:val="ru-RU"/>
        </w:rPr>
        <w:t xml:space="preserve"> от самостоятельной постановки обучающимися новых учебных задач </w:t>
      </w:r>
      <w:r>
        <w:rPr>
          <w:i/>
          <w:sz w:val="28"/>
          <w:szCs w:val="28"/>
          <w:lang w:val="ru-RU"/>
        </w:rPr>
        <w:t>к развитию способности проектирования собственной учебной деятельности</w:t>
      </w:r>
      <w:r>
        <w:rPr>
          <w:sz w:val="28"/>
          <w:szCs w:val="28"/>
          <w:lang w:val="ru-RU"/>
        </w:rPr>
        <w:t xml:space="preserve"> </w:t>
      </w:r>
      <w:r>
        <w:rPr>
          <w:i/>
          <w:sz w:val="28"/>
          <w:szCs w:val="28"/>
          <w:lang w:val="ru-RU"/>
        </w:rPr>
        <w:t>и построению жизненных планов во временной перспективе</w:t>
      </w:r>
      <w:r>
        <w:rPr>
          <w:sz w:val="28"/>
          <w:szCs w:val="28"/>
          <w:lang w:val="ru-RU"/>
        </w:rPr>
        <w:t>;</w:t>
      </w:r>
      <w:proofErr w:type="gramEnd"/>
    </w:p>
    <w:p w:rsidR="008338D8" w:rsidRDefault="008338D8" w:rsidP="0069067E">
      <w:pPr>
        <w:numPr>
          <w:ilvl w:val="0"/>
          <w:numId w:val="19"/>
        </w:numPr>
        <w:tabs>
          <w:tab w:val="left" w:pos="0"/>
        </w:tabs>
        <w:spacing w:line="360" w:lineRule="auto"/>
        <w:ind w:left="-180" w:firstLine="30"/>
        <w:jc w:val="both"/>
        <w:rPr>
          <w:i/>
          <w:sz w:val="28"/>
          <w:szCs w:val="28"/>
          <w:lang w:val="ru-RU"/>
        </w:rPr>
      </w:pPr>
      <w:r>
        <w:rPr>
          <w:i/>
          <w:sz w:val="28"/>
          <w:szCs w:val="28"/>
          <w:lang w:val="ru-RU"/>
        </w:rPr>
        <w:t>с формированием</w:t>
      </w:r>
      <w:r>
        <w:rPr>
          <w:sz w:val="28"/>
          <w:szCs w:val="28"/>
          <w:lang w:val="ru-RU"/>
        </w:rPr>
        <w:t xml:space="preserve"> у обучающегося </w:t>
      </w:r>
      <w:r>
        <w:rPr>
          <w:i/>
          <w:sz w:val="28"/>
          <w:szCs w:val="28"/>
          <w:lang w:val="ru-RU"/>
        </w:rPr>
        <w:t>научного типа мышления</w:t>
      </w:r>
      <w:r>
        <w:rPr>
          <w:sz w:val="28"/>
          <w:szCs w:val="28"/>
          <w:lang w:val="ru-RU"/>
        </w:rPr>
        <w:t>, который ориентирует его на общекультурные образцы, нормы, эталоны и закономерности взаимодействия с окружающим миром;</w:t>
      </w:r>
    </w:p>
    <w:p w:rsidR="008338D8" w:rsidRDefault="008338D8" w:rsidP="0069067E">
      <w:pPr>
        <w:numPr>
          <w:ilvl w:val="0"/>
          <w:numId w:val="19"/>
        </w:numPr>
        <w:tabs>
          <w:tab w:val="left" w:pos="0"/>
        </w:tabs>
        <w:spacing w:line="360" w:lineRule="auto"/>
        <w:ind w:left="-180" w:firstLine="30"/>
        <w:jc w:val="both"/>
        <w:rPr>
          <w:i/>
          <w:sz w:val="28"/>
          <w:szCs w:val="28"/>
          <w:lang w:val="ru-RU"/>
        </w:rPr>
      </w:pPr>
      <w:r>
        <w:rPr>
          <w:i/>
          <w:sz w:val="28"/>
          <w:szCs w:val="28"/>
          <w:lang w:val="ru-RU"/>
        </w:rPr>
        <w:t>с овладением коммуникативными средствами и способами организации кооперации и сотрудничества</w:t>
      </w:r>
      <w:r>
        <w:rPr>
          <w:sz w:val="28"/>
          <w:szCs w:val="28"/>
          <w:lang w:val="ru-RU"/>
        </w:rPr>
        <w:t>;</w:t>
      </w:r>
      <w:r>
        <w:rPr>
          <w:i/>
          <w:sz w:val="28"/>
          <w:szCs w:val="28"/>
          <w:lang w:val="ru-RU"/>
        </w:rPr>
        <w:t xml:space="preserve"> </w:t>
      </w:r>
      <w:r>
        <w:rPr>
          <w:sz w:val="28"/>
          <w:szCs w:val="28"/>
          <w:lang w:val="ru-RU"/>
        </w:rPr>
        <w:t xml:space="preserve">развитием учебного сотрудничества, реализуемого в </w:t>
      </w:r>
      <w:proofErr w:type="gramStart"/>
      <w:r>
        <w:rPr>
          <w:sz w:val="28"/>
          <w:szCs w:val="28"/>
          <w:lang w:val="ru-RU"/>
        </w:rPr>
        <w:t>отношениях</w:t>
      </w:r>
      <w:proofErr w:type="gramEnd"/>
      <w:r>
        <w:rPr>
          <w:sz w:val="28"/>
          <w:szCs w:val="28"/>
          <w:lang w:val="ru-RU"/>
        </w:rPr>
        <w:t xml:space="preserve"> обучающихся с учителем и сверстниками;</w:t>
      </w:r>
    </w:p>
    <w:p w:rsidR="008338D8" w:rsidRDefault="008338D8" w:rsidP="0069067E">
      <w:pPr>
        <w:numPr>
          <w:ilvl w:val="0"/>
          <w:numId w:val="19"/>
        </w:numPr>
        <w:tabs>
          <w:tab w:val="left" w:pos="0"/>
        </w:tabs>
        <w:spacing w:line="360" w:lineRule="auto"/>
        <w:ind w:left="-180" w:firstLine="30"/>
        <w:jc w:val="both"/>
        <w:rPr>
          <w:i/>
          <w:sz w:val="28"/>
          <w:szCs w:val="28"/>
          <w:lang w:val="ru-RU"/>
        </w:rPr>
      </w:pPr>
      <w:r>
        <w:rPr>
          <w:i/>
          <w:sz w:val="28"/>
          <w:szCs w:val="28"/>
          <w:lang w:val="ru-RU"/>
        </w:rPr>
        <w:t>с изменением формы организации учебной деятельности и учебного сотрудничества</w:t>
      </w:r>
      <w:r>
        <w:rPr>
          <w:sz w:val="28"/>
          <w:szCs w:val="28"/>
          <w:lang w:val="ru-RU"/>
        </w:rPr>
        <w:t xml:space="preserve"> – </w:t>
      </w:r>
      <w:proofErr w:type="gramStart"/>
      <w:r>
        <w:rPr>
          <w:sz w:val="28"/>
          <w:szCs w:val="28"/>
          <w:lang w:val="ru-RU"/>
        </w:rPr>
        <w:t>от</w:t>
      </w:r>
      <w:proofErr w:type="gramEnd"/>
      <w:r>
        <w:rPr>
          <w:sz w:val="28"/>
          <w:szCs w:val="28"/>
          <w:lang w:val="ru-RU"/>
        </w:rPr>
        <w:t xml:space="preserve"> классно-урочной к лабораторно-семинарской и лекционно-лабораторной исследовательской; </w:t>
      </w:r>
    </w:p>
    <w:p w:rsidR="008338D8" w:rsidRDefault="008338D8" w:rsidP="0069067E">
      <w:pPr>
        <w:numPr>
          <w:ilvl w:val="0"/>
          <w:numId w:val="19"/>
        </w:numPr>
        <w:tabs>
          <w:tab w:val="left" w:pos="0"/>
        </w:tabs>
        <w:spacing w:line="360" w:lineRule="auto"/>
        <w:ind w:left="-180" w:firstLine="30"/>
        <w:jc w:val="both"/>
        <w:rPr>
          <w:b/>
          <w:i/>
          <w:sz w:val="28"/>
          <w:szCs w:val="28"/>
          <w:lang w:val="ru-RU"/>
        </w:rPr>
      </w:pPr>
      <w:r>
        <w:rPr>
          <w:i/>
          <w:sz w:val="28"/>
          <w:szCs w:val="28"/>
          <w:lang w:val="ru-RU"/>
        </w:rPr>
        <w:t>с освоением нового содержания и технологий образования,</w:t>
      </w:r>
      <w:r>
        <w:rPr>
          <w:sz w:val="28"/>
          <w:szCs w:val="28"/>
          <w:lang w:val="ru-RU"/>
        </w:rPr>
        <w:t xml:space="preserve"> определяющих пути и способы достижения </w:t>
      </w:r>
      <w:proofErr w:type="gramStart"/>
      <w:r>
        <w:rPr>
          <w:sz w:val="28"/>
          <w:szCs w:val="28"/>
          <w:lang w:val="ru-RU"/>
        </w:rPr>
        <w:t>социально-желаемого</w:t>
      </w:r>
      <w:proofErr w:type="gramEnd"/>
      <w:r>
        <w:rPr>
          <w:sz w:val="28"/>
          <w:szCs w:val="28"/>
          <w:lang w:val="ru-RU"/>
        </w:rPr>
        <w:t xml:space="preserve"> уровня личностного и познавательного развития обучающихся на каждом из возрастных этапов.</w:t>
      </w:r>
    </w:p>
    <w:p w:rsidR="008338D8" w:rsidRDefault="008338D8">
      <w:pPr>
        <w:spacing w:line="360" w:lineRule="auto"/>
        <w:ind w:left="-150" w:firstLine="858"/>
        <w:jc w:val="both"/>
        <w:rPr>
          <w:b/>
          <w:i/>
          <w:sz w:val="28"/>
          <w:szCs w:val="28"/>
          <w:lang w:val="ru-RU"/>
        </w:rPr>
      </w:pPr>
      <w:proofErr w:type="gramStart"/>
      <w:r>
        <w:rPr>
          <w:b/>
          <w:i/>
          <w:sz w:val="28"/>
          <w:szCs w:val="28"/>
          <w:lang w:val="ru-RU"/>
        </w:rPr>
        <w:t>Переход обучающегося в основную школу совпадает с предкритической фазой развития ребенка</w:t>
      </w:r>
      <w:r>
        <w:rPr>
          <w:sz w:val="28"/>
          <w:szCs w:val="28"/>
          <w:lang w:val="ru-RU"/>
        </w:rPr>
        <w:t xml:space="preserve"> – с переходом к кризису младшего подросткового возраста (11-13 лет, 5-7 классы), характеризующемуся </w:t>
      </w:r>
      <w:r>
        <w:rPr>
          <w:i/>
          <w:sz w:val="28"/>
          <w:szCs w:val="28"/>
          <w:lang w:val="ru-RU"/>
        </w:rPr>
        <w:t xml:space="preserve">началом перехода от детства к взрослости, при котором </w:t>
      </w:r>
      <w:r>
        <w:rPr>
          <w:sz w:val="28"/>
          <w:szCs w:val="28"/>
          <w:lang w:val="ru-RU"/>
        </w:rPr>
        <w:t xml:space="preserve">центральным и специфическим </w:t>
      </w:r>
      <w:r>
        <w:rPr>
          <w:i/>
          <w:sz w:val="28"/>
          <w:szCs w:val="28"/>
          <w:lang w:val="ru-RU"/>
        </w:rPr>
        <w:t>новообразованием</w:t>
      </w:r>
      <w:r>
        <w:rPr>
          <w:sz w:val="28"/>
          <w:szCs w:val="28"/>
          <w:lang w:val="ru-RU"/>
        </w:rPr>
        <w:t xml:space="preserve"> в личности подростка является возникновение и развитие у</w:t>
      </w:r>
      <w:r>
        <w:rPr>
          <w:i/>
          <w:sz w:val="28"/>
          <w:szCs w:val="28"/>
          <w:lang w:val="ru-RU"/>
        </w:rPr>
        <w:t xml:space="preserve"> </w:t>
      </w:r>
      <w:r>
        <w:rPr>
          <w:sz w:val="28"/>
          <w:szCs w:val="28"/>
          <w:lang w:val="ru-RU"/>
        </w:rPr>
        <w:t xml:space="preserve">него </w:t>
      </w:r>
      <w:r>
        <w:rPr>
          <w:i/>
          <w:sz w:val="28"/>
          <w:szCs w:val="28"/>
          <w:lang w:val="ru-RU"/>
        </w:rPr>
        <w:t>самосознания</w:t>
      </w:r>
      <w:r>
        <w:rPr>
          <w:sz w:val="28"/>
          <w:szCs w:val="28"/>
          <w:lang w:val="ru-RU"/>
        </w:rPr>
        <w:t xml:space="preserve"> - представления о том, что он уже не ребенок, т.е.</w:t>
      </w:r>
      <w:r>
        <w:rPr>
          <w:i/>
          <w:sz w:val="28"/>
          <w:szCs w:val="28"/>
          <w:lang w:val="ru-RU"/>
        </w:rPr>
        <w:t xml:space="preserve"> чувство взрослости, </w:t>
      </w:r>
      <w:r>
        <w:rPr>
          <w:sz w:val="28"/>
          <w:szCs w:val="28"/>
          <w:lang w:val="ru-RU"/>
        </w:rPr>
        <w:t>а также внутренней</w:t>
      </w:r>
      <w:proofErr w:type="gramEnd"/>
      <w:r>
        <w:rPr>
          <w:i/>
          <w:sz w:val="28"/>
          <w:szCs w:val="28"/>
          <w:lang w:val="ru-RU"/>
        </w:rPr>
        <w:t xml:space="preserve"> переориентацией</w:t>
      </w:r>
      <w:r>
        <w:rPr>
          <w:sz w:val="28"/>
          <w:szCs w:val="28"/>
          <w:lang w:val="ru-RU"/>
        </w:rPr>
        <w:t xml:space="preserve"> подростка с правил и ограничений, связанных с «</w:t>
      </w:r>
      <w:r>
        <w:rPr>
          <w:i/>
          <w:sz w:val="28"/>
          <w:szCs w:val="28"/>
          <w:lang w:val="ru-RU"/>
        </w:rPr>
        <w:t>моралью послушания</w:t>
      </w:r>
      <w:r>
        <w:rPr>
          <w:sz w:val="28"/>
          <w:szCs w:val="28"/>
          <w:lang w:val="ru-RU"/>
        </w:rPr>
        <w:t>», на</w:t>
      </w:r>
      <w:r>
        <w:rPr>
          <w:i/>
          <w:sz w:val="28"/>
          <w:szCs w:val="28"/>
          <w:lang w:val="ru-RU"/>
        </w:rPr>
        <w:t xml:space="preserve"> нормы поведения взрослых</w:t>
      </w:r>
      <w:r>
        <w:rPr>
          <w:sz w:val="28"/>
          <w:szCs w:val="28"/>
          <w:lang w:val="ru-RU"/>
        </w:rPr>
        <w:t>;</w:t>
      </w:r>
    </w:p>
    <w:p w:rsidR="008338D8" w:rsidRDefault="008338D8">
      <w:pPr>
        <w:spacing w:line="360" w:lineRule="auto"/>
        <w:ind w:left="-150" w:firstLine="858"/>
        <w:jc w:val="both"/>
        <w:rPr>
          <w:sz w:val="28"/>
          <w:szCs w:val="28"/>
          <w:lang w:val="ru-RU"/>
        </w:rPr>
      </w:pPr>
      <w:r>
        <w:rPr>
          <w:b/>
          <w:i/>
          <w:sz w:val="28"/>
          <w:szCs w:val="28"/>
          <w:lang w:val="ru-RU"/>
        </w:rPr>
        <w:t>Второй этап подросткового развития</w:t>
      </w:r>
      <w:r>
        <w:rPr>
          <w:sz w:val="28"/>
          <w:szCs w:val="28"/>
          <w:lang w:val="ru-RU"/>
        </w:rPr>
        <w:t xml:space="preserve"> (14-15 лет, 8-9 классы) характеризуется:</w:t>
      </w:r>
    </w:p>
    <w:p w:rsidR="008338D8" w:rsidRDefault="008338D8" w:rsidP="0069067E">
      <w:pPr>
        <w:numPr>
          <w:ilvl w:val="0"/>
          <w:numId w:val="19"/>
        </w:numPr>
        <w:tabs>
          <w:tab w:val="left" w:pos="0"/>
        </w:tabs>
        <w:spacing w:line="360" w:lineRule="auto"/>
        <w:ind w:left="-180" w:firstLine="30"/>
        <w:jc w:val="both"/>
        <w:rPr>
          <w:sz w:val="28"/>
          <w:szCs w:val="28"/>
          <w:lang w:val="ru-RU"/>
        </w:rPr>
      </w:pPr>
      <w:r>
        <w:rPr>
          <w:sz w:val="28"/>
          <w:szCs w:val="28"/>
          <w:lang w:val="ru-RU"/>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338D8" w:rsidRDefault="008338D8" w:rsidP="0069067E">
      <w:pPr>
        <w:numPr>
          <w:ilvl w:val="0"/>
          <w:numId w:val="19"/>
        </w:numPr>
        <w:tabs>
          <w:tab w:val="left" w:pos="0"/>
        </w:tabs>
        <w:spacing w:line="360" w:lineRule="auto"/>
        <w:ind w:left="-180" w:firstLine="30"/>
        <w:jc w:val="both"/>
        <w:rPr>
          <w:sz w:val="28"/>
          <w:szCs w:val="28"/>
          <w:lang w:val="ru-RU"/>
        </w:rPr>
      </w:pPr>
      <w:r>
        <w:rPr>
          <w:sz w:val="28"/>
          <w:szCs w:val="28"/>
          <w:lang w:val="ru-RU"/>
        </w:rPr>
        <w:t>стремлением подростка к общению и совместной деятельности со сверстниками;</w:t>
      </w:r>
    </w:p>
    <w:p w:rsidR="008338D8" w:rsidRDefault="008338D8" w:rsidP="0069067E">
      <w:pPr>
        <w:numPr>
          <w:ilvl w:val="0"/>
          <w:numId w:val="19"/>
        </w:numPr>
        <w:tabs>
          <w:tab w:val="left" w:pos="0"/>
        </w:tabs>
        <w:spacing w:line="360" w:lineRule="auto"/>
        <w:ind w:left="-180" w:firstLine="30"/>
        <w:jc w:val="both"/>
        <w:rPr>
          <w:sz w:val="28"/>
          <w:szCs w:val="28"/>
          <w:lang w:val="ru-RU"/>
        </w:rPr>
      </w:pPr>
      <w:r>
        <w:rPr>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338D8" w:rsidRPr="008338D8" w:rsidRDefault="008338D8" w:rsidP="0069067E">
      <w:pPr>
        <w:numPr>
          <w:ilvl w:val="0"/>
          <w:numId w:val="19"/>
        </w:numPr>
        <w:tabs>
          <w:tab w:val="left" w:pos="0"/>
        </w:tabs>
        <w:spacing w:line="360" w:lineRule="auto"/>
        <w:ind w:left="-180" w:firstLine="30"/>
        <w:jc w:val="both"/>
        <w:rPr>
          <w:sz w:val="28"/>
          <w:szCs w:val="28"/>
          <w:lang w:val="ru-RU"/>
        </w:rPr>
      </w:pPr>
      <w:r>
        <w:rPr>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8338D8" w:rsidRDefault="008338D8" w:rsidP="0069067E">
      <w:pPr>
        <w:pStyle w:val="1d"/>
        <w:numPr>
          <w:ilvl w:val="0"/>
          <w:numId w:val="19"/>
        </w:numPr>
        <w:tabs>
          <w:tab w:val="left" w:pos="0"/>
        </w:tabs>
        <w:spacing w:line="360" w:lineRule="auto"/>
        <w:ind w:left="-180" w:firstLine="30"/>
        <w:rPr>
          <w:sz w:val="28"/>
          <w:szCs w:val="28"/>
        </w:rPr>
      </w:pPr>
      <w:r>
        <w:rPr>
          <w:sz w:val="28"/>
          <w:szCs w:val="28"/>
        </w:rPr>
        <w:t xml:space="preserve">обостренной, с одной стороны,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порождающую фактически </w:t>
      </w:r>
      <w:r>
        <w:rPr>
          <w:bCs/>
          <w:sz w:val="28"/>
          <w:szCs w:val="28"/>
        </w:rPr>
        <w:t xml:space="preserve">интенсивное формирование на данном возрастном этапе нравственных понятий и убеждений, выработку принципов, </w:t>
      </w:r>
      <w:r>
        <w:rPr>
          <w:bCs/>
          <w:iCs/>
          <w:sz w:val="28"/>
          <w:szCs w:val="28"/>
        </w:rPr>
        <w:t>моральное развитие личности;</w:t>
      </w:r>
    </w:p>
    <w:p w:rsidR="008338D8" w:rsidRDefault="008338D8" w:rsidP="0069067E">
      <w:pPr>
        <w:numPr>
          <w:ilvl w:val="0"/>
          <w:numId w:val="19"/>
        </w:numPr>
        <w:tabs>
          <w:tab w:val="left" w:pos="0"/>
        </w:tabs>
        <w:spacing w:line="360" w:lineRule="auto"/>
        <w:ind w:left="-180" w:firstLine="30"/>
        <w:jc w:val="both"/>
        <w:rPr>
          <w:sz w:val="28"/>
          <w:szCs w:val="28"/>
          <w:lang w:val="ru-RU"/>
        </w:rPr>
      </w:pPr>
      <w:r>
        <w:rPr>
          <w:sz w:val="28"/>
          <w:szCs w:val="28"/>
          <w:lang w:val="ru-RU"/>
        </w:rPr>
        <w:t>сложными поведенческими проявлениями, с другой стороны, вызванными противоречием между потребностью в признании их взрослым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8338D8" w:rsidRDefault="008338D8" w:rsidP="0069067E">
      <w:pPr>
        <w:numPr>
          <w:ilvl w:val="0"/>
          <w:numId w:val="19"/>
        </w:numPr>
        <w:tabs>
          <w:tab w:val="left" w:pos="0"/>
        </w:tabs>
        <w:spacing w:line="360" w:lineRule="auto"/>
        <w:ind w:left="-180" w:firstLine="30"/>
        <w:jc w:val="both"/>
        <w:rPr>
          <w:rStyle w:val="Zag11"/>
          <w:rFonts w:eastAsia="@Arial Unicode MS"/>
          <w:sz w:val="28"/>
          <w:szCs w:val="28"/>
          <w:lang w:val="ru-RU"/>
        </w:rPr>
      </w:pPr>
      <w:r>
        <w:rPr>
          <w:sz w:val="28"/>
          <w:szCs w:val="28"/>
          <w:lang w:val="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8338D8" w:rsidRDefault="008338D8">
      <w:pPr>
        <w:spacing w:line="360" w:lineRule="auto"/>
        <w:ind w:firstLine="510"/>
        <w:jc w:val="both"/>
        <w:rPr>
          <w:sz w:val="28"/>
          <w:szCs w:val="28"/>
          <w:lang w:val="ru-RU"/>
        </w:rPr>
      </w:pPr>
      <w:r>
        <w:rPr>
          <w:rStyle w:val="Zag11"/>
          <w:rFonts w:eastAsia="@Arial Unicode MS"/>
          <w:sz w:val="28"/>
          <w:szCs w:val="28"/>
          <w:lang w:val="ru-RU"/>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8338D8" w:rsidRDefault="008338D8">
      <w:pPr>
        <w:spacing w:line="360" w:lineRule="auto"/>
        <w:ind w:firstLine="510"/>
        <w:jc w:val="both"/>
        <w:rPr>
          <w:rStyle w:val="dash0410005f0431005f0437005f0430005f0446005f0020005f0441005f043f005f0438005f0441005f043a005f0430005f005fchar1char1"/>
          <w:sz w:val="28"/>
          <w:szCs w:val="28"/>
          <w:lang w:val="ru-RU"/>
        </w:rPr>
      </w:pPr>
      <w:r>
        <w:rPr>
          <w:sz w:val="28"/>
          <w:szCs w:val="28"/>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Pr>
          <w:sz w:val="28"/>
          <w:szCs w:val="28"/>
          <w:lang w:val="ru-RU"/>
        </w:rPr>
        <w:t>на</w:t>
      </w:r>
      <w:proofErr w:type="gramEnd"/>
      <w:r>
        <w:rPr>
          <w:sz w:val="28"/>
          <w:szCs w:val="28"/>
          <w:lang w:val="ru-RU"/>
        </w:rPr>
        <w:t xml:space="preserve"> новый.</w:t>
      </w:r>
    </w:p>
    <w:p w:rsidR="008338D8" w:rsidRDefault="008338D8">
      <w:pPr>
        <w:pStyle w:val="1"/>
        <w:tabs>
          <w:tab w:val="clear" w:pos="432"/>
        </w:tabs>
        <w:ind w:left="0" w:firstLine="0"/>
        <w:rPr>
          <w:sz w:val="28"/>
          <w:szCs w:val="28"/>
          <w:lang w:val="ru-RU"/>
        </w:rPr>
      </w:pPr>
      <w:r>
        <w:rPr>
          <w:rStyle w:val="dash0410005f0431005f0437005f0430005f0446005f0020005f0441005f043f005f0438005f0441005f043a005f0430005f005fchar1char1"/>
          <w:sz w:val="28"/>
          <w:szCs w:val="28"/>
          <w:lang w:val="ru-RU"/>
        </w:rPr>
        <w:t xml:space="preserve">1.2  </w:t>
      </w:r>
      <w:r>
        <w:rPr>
          <w:rStyle w:val="dash0410005f0431005f0437005f0430005f0446005f0020005f0441005f043f005f0438005f0441005f043a005f0430005f005fchar1char1"/>
          <w:sz w:val="28"/>
          <w:szCs w:val="28"/>
        </w:rPr>
        <w:t xml:space="preserve">Цели </w:t>
      </w:r>
      <w:r>
        <w:rPr>
          <w:rStyle w:val="dash0410005f0431005f0437005f0430005f0446005f0020005f0441005f043f005f0438005f0441005f043a005f0430005f005fchar1char1"/>
          <w:sz w:val="28"/>
          <w:szCs w:val="28"/>
          <w:lang w:val="ru-RU"/>
        </w:rPr>
        <w:t xml:space="preserve">и задачи </w:t>
      </w:r>
      <w:r>
        <w:rPr>
          <w:rStyle w:val="dash0410005f0431005f0437005f0430005f0446005f0020005f0441005f043f005f0438005f0441005f043a005f0430005f005fchar1char1"/>
          <w:sz w:val="28"/>
          <w:szCs w:val="28"/>
        </w:rPr>
        <w:t>реализации основной образовательной программы основного общего образования</w:t>
      </w:r>
    </w:p>
    <w:p w:rsidR="008338D8" w:rsidRDefault="008338D8">
      <w:pPr>
        <w:rPr>
          <w:b/>
          <w:sz w:val="28"/>
          <w:szCs w:val="28"/>
          <w:lang w:val="ru-RU"/>
        </w:rPr>
      </w:pPr>
    </w:p>
    <w:p w:rsidR="008338D8" w:rsidRDefault="008338D8">
      <w:pPr>
        <w:ind w:firstLine="510"/>
        <w:jc w:val="both"/>
        <w:rPr>
          <w:sz w:val="28"/>
          <w:szCs w:val="28"/>
          <w:lang w:val="ru-RU"/>
        </w:rPr>
      </w:pPr>
      <w:r>
        <w:rPr>
          <w:b/>
          <w:sz w:val="28"/>
          <w:szCs w:val="28"/>
          <w:lang w:val="ru-RU"/>
        </w:rPr>
        <w:t>Целью реализации</w:t>
      </w:r>
      <w:r>
        <w:rPr>
          <w:sz w:val="28"/>
          <w:szCs w:val="28"/>
          <w:lang w:val="ru-RU"/>
        </w:rPr>
        <w:t xml:space="preserve"> основной образовательной программы основного общего образования является обеспечение планируемых результатов по достижению выпускником основной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среднего школьного возраста, индивидуальными особенностями его развития и состояния здоровья.</w:t>
      </w:r>
    </w:p>
    <w:p w:rsidR="008338D8" w:rsidRDefault="008338D8">
      <w:pPr>
        <w:ind w:firstLine="510"/>
        <w:jc w:val="both"/>
        <w:rPr>
          <w:sz w:val="28"/>
          <w:szCs w:val="28"/>
          <w:lang w:val="ru-RU"/>
        </w:rPr>
      </w:pPr>
    </w:p>
    <w:p w:rsidR="008338D8" w:rsidRDefault="008338D8">
      <w:pPr>
        <w:spacing w:line="360" w:lineRule="auto"/>
        <w:ind w:firstLine="510"/>
        <w:jc w:val="both"/>
        <w:rPr>
          <w:rStyle w:val="Zag11"/>
          <w:rFonts w:eastAsia="@Arial Unicode MS"/>
          <w:sz w:val="28"/>
          <w:szCs w:val="28"/>
          <w:lang w:val="ru-RU"/>
        </w:rPr>
      </w:pPr>
      <w:r>
        <w:rPr>
          <w:rStyle w:val="Zag11"/>
          <w:rFonts w:eastAsia="@Arial Unicode MS"/>
          <w:b/>
          <w:sz w:val="28"/>
          <w:szCs w:val="28"/>
          <w:lang w:val="ru-RU"/>
        </w:rPr>
        <w:t xml:space="preserve">Для достижения </w:t>
      </w:r>
      <w:r>
        <w:rPr>
          <w:b/>
          <w:sz w:val="28"/>
          <w:szCs w:val="28"/>
          <w:lang w:val="ru-RU"/>
        </w:rPr>
        <w:t>цели реализации</w:t>
      </w:r>
      <w:r>
        <w:rPr>
          <w:rStyle w:val="Zag11"/>
          <w:rFonts w:eastAsia="@Arial Unicode MS"/>
          <w:b/>
          <w:sz w:val="28"/>
          <w:szCs w:val="28"/>
          <w:lang w:val="ru-RU"/>
        </w:rPr>
        <w:t xml:space="preserve">  </w:t>
      </w:r>
      <w:r>
        <w:rPr>
          <w:rStyle w:val="Zag11"/>
          <w:rFonts w:eastAsia="@Arial Unicode MS"/>
          <w:sz w:val="28"/>
          <w:szCs w:val="28"/>
          <w:lang w:val="ru-RU"/>
        </w:rPr>
        <w:t xml:space="preserve">основной образовательной программы основного общего образования необходимо </w:t>
      </w:r>
      <w:r>
        <w:rPr>
          <w:rStyle w:val="Zag11"/>
          <w:rFonts w:eastAsia="@Arial Unicode MS"/>
          <w:b/>
          <w:sz w:val="28"/>
          <w:szCs w:val="28"/>
          <w:lang w:val="ru-RU"/>
        </w:rPr>
        <w:t xml:space="preserve"> выполнение  следующих основных задач</w:t>
      </w:r>
      <w:r>
        <w:rPr>
          <w:rStyle w:val="Zag11"/>
          <w:rFonts w:eastAsia="@Arial Unicode MS"/>
          <w:sz w:val="28"/>
          <w:szCs w:val="28"/>
          <w:lang w:val="ru-RU"/>
        </w:rPr>
        <w:t>:</w:t>
      </w:r>
    </w:p>
    <w:p w:rsidR="008338D8" w:rsidRDefault="008338D8" w:rsidP="0069067E">
      <w:pPr>
        <w:numPr>
          <w:ilvl w:val="0"/>
          <w:numId w:val="23"/>
        </w:numPr>
        <w:tabs>
          <w:tab w:val="left" w:pos="0"/>
        </w:tabs>
        <w:spacing w:line="360" w:lineRule="auto"/>
        <w:jc w:val="both"/>
        <w:rPr>
          <w:rStyle w:val="Zag11"/>
          <w:rFonts w:eastAsia="@Arial Unicode MS"/>
          <w:sz w:val="28"/>
          <w:szCs w:val="28"/>
          <w:lang w:val="ru-RU"/>
        </w:rPr>
      </w:pPr>
      <w:r>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8338D8" w:rsidRDefault="008338D8" w:rsidP="0069067E">
      <w:pPr>
        <w:numPr>
          <w:ilvl w:val="0"/>
          <w:numId w:val="23"/>
        </w:numPr>
        <w:tabs>
          <w:tab w:val="left" w:pos="0"/>
        </w:tabs>
        <w:spacing w:line="360" w:lineRule="auto"/>
        <w:jc w:val="both"/>
        <w:rPr>
          <w:rStyle w:val="Zag11"/>
          <w:rFonts w:eastAsia="@Arial Unicode MS"/>
          <w:sz w:val="28"/>
          <w:szCs w:val="28"/>
          <w:lang w:val="ru-RU"/>
        </w:rPr>
      </w:pPr>
      <w:r>
        <w:rPr>
          <w:rStyle w:val="Zag11"/>
          <w:rFonts w:eastAsia="@Arial Unicode MS"/>
          <w:sz w:val="28"/>
          <w:szCs w:val="28"/>
          <w:lang w:val="ru-RU"/>
        </w:rPr>
        <w:t>обеспечение преемственности начального общего, основного общего, среднего (полного) общего образования;</w:t>
      </w:r>
    </w:p>
    <w:p w:rsidR="008338D8" w:rsidRDefault="008338D8" w:rsidP="0069067E">
      <w:pPr>
        <w:numPr>
          <w:ilvl w:val="0"/>
          <w:numId w:val="23"/>
        </w:numPr>
        <w:tabs>
          <w:tab w:val="left" w:pos="0"/>
        </w:tabs>
        <w:spacing w:line="360" w:lineRule="auto"/>
        <w:jc w:val="both"/>
        <w:rPr>
          <w:sz w:val="28"/>
          <w:szCs w:val="28"/>
          <w:lang w:val="ru-RU"/>
        </w:rPr>
      </w:pPr>
      <w:r>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ограниченными возможностями здоровья;</w:t>
      </w:r>
    </w:p>
    <w:p w:rsidR="008338D8" w:rsidRDefault="008338D8" w:rsidP="0069067E">
      <w:pPr>
        <w:numPr>
          <w:ilvl w:val="0"/>
          <w:numId w:val="23"/>
        </w:numPr>
        <w:tabs>
          <w:tab w:val="left" w:pos="0"/>
        </w:tabs>
        <w:spacing w:line="360" w:lineRule="auto"/>
        <w:jc w:val="both"/>
        <w:rPr>
          <w:rStyle w:val="Zag11"/>
          <w:rFonts w:eastAsia="@Arial Unicode MS"/>
          <w:sz w:val="28"/>
          <w:szCs w:val="28"/>
          <w:lang w:val="ru-RU"/>
        </w:rPr>
      </w:pPr>
      <w:r>
        <w:rPr>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338D8" w:rsidRDefault="008338D8" w:rsidP="0069067E">
      <w:pPr>
        <w:numPr>
          <w:ilvl w:val="0"/>
          <w:numId w:val="23"/>
        </w:numPr>
        <w:tabs>
          <w:tab w:val="left" w:pos="0"/>
        </w:tabs>
        <w:spacing w:line="360" w:lineRule="auto"/>
        <w:jc w:val="both"/>
        <w:rPr>
          <w:rStyle w:val="Zag11"/>
          <w:rFonts w:eastAsia="@Arial Unicode MS"/>
          <w:sz w:val="28"/>
          <w:szCs w:val="28"/>
          <w:lang w:val="ru-RU"/>
        </w:rPr>
      </w:pPr>
      <w:r>
        <w:rPr>
          <w:rStyle w:val="Zag11"/>
          <w:rFonts w:eastAsia="@Arial Unicode MS"/>
          <w:sz w:val="28"/>
          <w:szCs w:val="28"/>
          <w:lang w:val="ru-RU"/>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8338D8" w:rsidRDefault="008338D8" w:rsidP="0069067E">
      <w:pPr>
        <w:numPr>
          <w:ilvl w:val="0"/>
          <w:numId w:val="23"/>
        </w:numPr>
        <w:tabs>
          <w:tab w:val="left" w:pos="0"/>
        </w:tabs>
        <w:spacing w:line="360" w:lineRule="auto"/>
        <w:jc w:val="both"/>
        <w:rPr>
          <w:rStyle w:val="Zag11"/>
          <w:rFonts w:eastAsia="@Arial Unicode MS"/>
          <w:sz w:val="28"/>
          <w:szCs w:val="28"/>
          <w:lang w:val="ru-RU"/>
        </w:rPr>
      </w:pPr>
      <w:r>
        <w:rPr>
          <w:rStyle w:val="Zag11"/>
          <w:rFonts w:eastAsia="@Arial Unicode MS"/>
          <w:sz w:val="28"/>
          <w:szCs w:val="28"/>
          <w:lang w:val="ru-RU"/>
        </w:rPr>
        <w:t xml:space="preserve">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 взаимодействия); </w:t>
      </w:r>
    </w:p>
    <w:p w:rsidR="008338D8" w:rsidRDefault="008338D8" w:rsidP="0069067E">
      <w:pPr>
        <w:numPr>
          <w:ilvl w:val="0"/>
          <w:numId w:val="23"/>
        </w:numPr>
        <w:tabs>
          <w:tab w:val="left" w:pos="0"/>
        </w:tabs>
        <w:spacing w:line="360" w:lineRule="auto"/>
        <w:jc w:val="both"/>
        <w:rPr>
          <w:rStyle w:val="Zag11"/>
          <w:rFonts w:eastAsia="@Arial Unicode MS"/>
          <w:sz w:val="28"/>
          <w:szCs w:val="28"/>
          <w:lang w:val="ru-RU"/>
        </w:rPr>
      </w:pPr>
      <w:r>
        <w:rPr>
          <w:rStyle w:val="Zag11"/>
          <w:rFonts w:eastAsia="@Arial Unicode MS"/>
          <w:sz w:val="28"/>
          <w:szCs w:val="28"/>
          <w:lang w:val="ru-RU"/>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секций, студий и кружков, организацию общественно полезной деятельности;</w:t>
      </w:r>
    </w:p>
    <w:p w:rsidR="008338D8" w:rsidRDefault="008338D8" w:rsidP="0069067E">
      <w:pPr>
        <w:numPr>
          <w:ilvl w:val="0"/>
          <w:numId w:val="23"/>
        </w:numPr>
        <w:tabs>
          <w:tab w:val="left" w:pos="0"/>
        </w:tabs>
        <w:spacing w:line="360" w:lineRule="auto"/>
        <w:jc w:val="both"/>
        <w:rPr>
          <w:rStyle w:val="Zag11"/>
          <w:rFonts w:eastAsia="@Arial Unicode MS"/>
          <w:sz w:val="28"/>
          <w:szCs w:val="28"/>
          <w:lang w:val="ru-RU"/>
        </w:rPr>
      </w:pPr>
      <w:r>
        <w:rPr>
          <w:rStyle w:val="Zag11"/>
          <w:rFonts w:eastAsia="@Arial Unicode MS"/>
          <w:sz w:val="28"/>
          <w:szCs w:val="28"/>
          <w:lang w:val="ru-RU"/>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8338D8" w:rsidRDefault="008338D8" w:rsidP="0069067E">
      <w:pPr>
        <w:numPr>
          <w:ilvl w:val="0"/>
          <w:numId w:val="23"/>
        </w:numPr>
        <w:tabs>
          <w:tab w:val="left" w:pos="0"/>
        </w:tabs>
        <w:spacing w:line="360" w:lineRule="auto"/>
        <w:jc w:val="both"/>
        <w:rPr>
          <w:rStyle w:val="Zag11"/>
          <w:rFonts w:eastAsia="@Arial Unicode MS"/>
          <w:sz w:val="28"/>
          <w:szCs w:val="28"/>
          <w:lang w:val="ru-RU"/>
        </w:rPr>
      </w:pPr>
      <w:r>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338D8" w:rsidRDefault="008338D8" w:rsidP="0069067E">
      <w:pPr>
        <w:numPr>
          <w:ilvl w:val="0"/>
          <w:numId w:val="23"/>
        </w:numPr>
        <w:tabs>
          <w:tab w:val="left" w:pos="0"/>
        </w:tabs>
        <w:spacing w:line="360" w:lineRule="auto"/>
        <w:jc w:val="both"/>
        <w:rPr>
          <w:rStyle w:val="Zag11"/>
          <w:rFonts w:eastAsia="@Arial Unicode MS"/>
          <w:sz w:val="28"/>
          <w:szCs w:val="28"/>
          <w:lang w:val="ru-RU"/>
        </w:rPr>
      </w:pPr>
      <w:r>
        <w:rPr>
          <w:rStyle w:val="Zag11"/>
          <w:rFonts w:eastAsia="@Arial Unicode MS"/>
          <w:sz w:val="28"/>
          <w:szCs w:val="28"/>
          <w:lang w:val="ru-RU"/>
        </w:rPr>
        <w:t xml:space="preserve">включение </w:t>
      </w:r>
      <w:proofErr w:type="gramStart"/>
      <w:r>
        <w:rPr>
          <w:rStyle w:val="Zag11"/>
          <w:rFonts w:eastAsia="@Arial Unicode MS"/>
          <w:sz w:val="28"/>
          <w:szCs w:val="28"/>
          <w:lang w:val="ru-RU"/>
        </w:rPr>
        <w:t>обучающихся</w:t>
      </w:r>
      <w:proofErr w:type="gramEnd"/>
      <w:r>
        <w:rPr>
          <w:rStyle w:val="Zag11"/>
          <w:rFonts w:eastAsia="@Arial Unicode MS"/>
          <w:sz w:val="28"/>
          <w:szCs w:val="28"/>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8338D8" w:rsidRDefault="008338D8" w:rsidP="0069067E">
      <w:pPr>
        <w:numPr>
          <w:ilvl w:val="0"/>
          <w:numId w:val="23"/>
        </w:numPr>
        <w:tabs>
          <w:tab w:val="left" w:pos="0"/>
        </w:tabs>
        <w:spacing w:line="360" w:lineRule="auto"/>
        <w:jc w:val="both"/>
        <w:rPr>
          <w:rStyle w:val="Zag11"/>
          <w:rFonts w:eastAsia="@Arial Unicode MS"/>
          <w:sz w:val="28"/>
          <w:szCs w:val="28"/>
          <w:lang w:val="ru-RU"/>
        </w:rPr>
      </w:pPr>
      <w:r>
        <w:rPr>
          <w:rStyle w:val="Zag11"/>
          <w:rFonts w:eastAsia="@Arial Unicode MS"/>
          <w:sz w:val="28"/>
          <w:szCs w:val="28"/>
          <w:lang w:val="ru-RU"/>
        </w:rPr>
        <w:t>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8338D8" w:rsidRDefault="008338D8" w:rsidP="0069067E">
      <w:pPr>
        <w:numPr>
          <w:ilvl w:val="0"/>
          <w:numId w:val="23"/>
        </w:numPr>
        <w:tabs>
          <w:tab w:val="left" w:pos="0"/>
        </w:tabs>
        <w:spacing w:line="360" w:lineRule="auto"/>
        <w:jc w:val="both"/>
        <w:rPr>
          <w:sz w:val="28"/>
          <w:szCs w:val="28"/>
          <w:lang w:val="ru-RU"/>
        </w:rPr>
      </w:pPr>
      <w:r>
        <w:rPr>
          <w:rStyle w:val="Zag11"/>
          <w:rFonts w:eastAsia="@Arial Unicode MS"/>
          <w:sz w:val="28"/>
          <w:szCs w:val="28"/>
          <w:lang w:val="ru-RU"/>
        </w:rPr>
        <w:t xml:space="preserve">сохранение и укрепление физического, психологического и социального здоровья обучающихся, обеспечение их безопасности. </w:t>
      </w:r>
    </w:p>
    <w:p w:rsidR="008338D8" w:rsidRDefault="008338D8">
      <w:pPr>
        <w:jc w:val="both"/>
        <w:rPr>
          <w:sz w:val="28"/>
          <w:szCs w:val="28"/>
          <w:lang w:val="ru-RU"/>
        </w:rPr>
      </w:pPr>
    </w:p>
    <w:p w:rsidR="008338D8" w:rsidRPr="008338D8" w:rsidRDefault="008338D8">
      <w:pPr>
        <w:pStyle w:val="Osnova"/>
        <w:tabs>
          <w:tab w:val="left" w:leader="dot" w:pos="624"/>
        </w:tabs>
        <w:spacing w:line="360" w:lineRule="auto"/>
        <w:ind w:firstLine="510"/>
        <w:rPr>
          <w:lang w:val="ru-RU"/>
        </w:rPr>
      </w:pPr>
    </w:p>
    <w:p w:rsidR="008338D8" w:rsidRDefault="008338D8">
      <w:pPr>
        <w:pStyle w:val="Osnova"/>
        <w:tabs>
          <w:tab w:val="left" w:leader="dot" w:pos="624"/>
        </w:tabs>
        <w:spacing w:line="360" w:lineRule="auto"/>
        <w:ind w:firstLine="510"/>
        <w:rPr>
          <w:b/>
          <w:sz w:val="28"/>
          <w:szCs w:val="28"/>
          <w:lang w:val="ru-RU"/>
        </w:rPr>
      </w:pPr>
      <w:r>
        <w:rPr>
          <w:rStyle w:val="Zag11"/>
          <w:rFonts w:ascii="Times New Roman" w:eastAsia="@Arial Unicode MS" w:hAnsi="Times New Roman" w:cs="Times New Roman"/>
          <w:b/>
          <w:color w:val="auto"/>
          <w:sz w:val="28"/>
          <w:szCs w:val="28"/>
          <w:lang w:val="ru-RU"/>
        </w:rPr>
        <w:t>1.</w:t>
      </w:r>
      <w:r>
        <w:rPr>
          <w:rStyle w:val="Zag11"/>
          <w:rFonts w:ascii="Times New Roman" w:eastAsia="@Arial Unicode MS" w:hAnsi="Times New Roman" w:cs="Times New Roman"/>
          <w:b/>
          <w:smallCaps/>
          <w:color w:val="auto"/>
          <w:sz w:val="28"/>
          <w:szCs w:val="28"/>
          <w:lang w:val="ru-RU"/>
        </w:rPr>
        <w:t xml:space="preserve">3. Планируемые результаты освоения </w:t>
      </w:r>
      <w:proofErr w:type="gramStart"/>
      <w:r>
        <w:rPr>
          <w:rStyle w:val="Zag11"/>
          <w:rFonts w:ascii="Times New Roman" w:eastAsia="@Arial Unicode MS" w:hAnsi="Times New Roman" w:cs="Times New Roman"/>
          <w:b/>
          <w:smallCaps/>
          <w:color w:val="auto"/>
          <w:sz w:val="28"/>
          <w:szCs w:val="28"/>
          <w:lang w:val="ru-RU"/>
        </w:rPr>
        <w:t>обучающимися</w:t>
      </w:r>
      <w:proofErr w:type="gramEnd"/>
      <w:r>
        <w:rPr>
          <w:rStyle w:val="Zag11"/>
          <w:rFonts w:ascii="Times New Roman" w:eastAsia="@Arial Unicode MS" w:hAnsi="Times New Roman" w:cs="Times New Roman"/>
          <w:b/>
          <w:smallCaps/>
          <w:color w:val="auto"/>
          <w:sz w:val="28"/>
          <w:szCs w:val="28"/>
          <w:lang w:val="ru-RU"/>
        </w:rPr>
        <w:t xml:space="preserve"> основной образовательной программы основного общего образования</w:t>
      </w:r>
    </w:p>
    <w:p w:rsidR="008338D8" w:rsidRDefault="008338D8">
      <w:pPr>
        <w:spacing w:line="360" w:lineRule="auto"/>
        <w:ind w:firstLine="510"/>
        <w:jc w:val="center"/>
        <w:rPr>
          <w:b/>
          <w:sz w:val="28"/>
          <w:szCs w:val="28"/>
          <w:lang w:val="ru-RU"/>
        </w:rPr>
      </w:pPr>
    </w:p>
    <w:p w:rsidR="008338D8" w:rsidRDefault="008338D8">
      <w:pPr>
        <w:spacing w:line="360" w:lineRule="auto"/>
        <w:ind w:firstLine="510"/>
        <w:jc w:val="center"/>
        <w:rPr>
          <w:sz w:val="28"/>
          <w:szCs w:val="28"/>
          <w:lang w:val="ru-RU"/>
        </w:rPr>
      </w:pPr>
      <w:r>
        <w:rPr>
          <w:b/>
          <w:sz w:val="28"/>
          <w:szCs w:val="28"/>
          <w:lang w:val="ru-RU"/>
        </w:rPr>
        <w:t>1.3.1 Общие положения</w:t>
      </w:r>
    </w:p>
    <w:p w:rsidR="008338D8" w:rsidRDefault="008338D8">
      <w:pPr>
        <w:spacing w:line="360" w:lineRule="auto"/>
        <w:ind w:firstLine="510"/>
        <w:jc w:val="both"/>
        <w:rPr>
          <w:sz w:val="28"/>
          <w:szCs w:val="28"/>
          <w:lang w:val="ru-RU"/>
        </w:rPr>
      </w:pPr>
      <w:proofErr w:type="gramStart"/>
      <w:r>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Pr>
          <w:b/>
          <w:i/>
          <w:sz w:val="28"/>
          <w:szCs w:val="28"/>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Pr>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w:t>
      </w:r>
      <w:r>
        <w:rPr>
          <w:kern w:val="1"/>
          <w:sz w:val="28"/>
          <w:szCs w:val="28"/>
          <w:lang w:val="ru-RU"/>
        </w:rPr>
        <w:t>содержательная и критериальная</w:t>
      </w:r>
      <w:r>
        <w:rPr>
          <w:sz w:val="28"/>
          <w:szCs w:val="28"/>
          <w:lang w:val="ru-RU"/>
        </w:rPr>
        <w:t xml:space="preserve"> основа для </w:t>
      </w:r>
      <w:r>
        <w:rPr>
          <w:kern w:val="1"/>
          <w:sz w:val="28"/>
          <w:szCs w:val="28"/>
          <w:lang w:val="ru-RU"/>
        </w:rPr>
        <w:t>разработки программ</w:t>
      </w:r>
      <w:proofErr w:type="gramEnd"/>
      <w:r>
        <w:rPr>
          <w:kern w:val="1"/>
          <w:sz w:val="28"/>
          <w:szCs w:val="28"/>
          <w:lang w:val="ru-RU"/>
        </w:rPr>
        <w:t xml:space="preserve"> учебных предметов, курсов, учебно-методической литературы, с одной стороны, и системы оценки, с другой. </w:t>
      </w:r>
    </w:p>
    <w:p w:rsidR="008338D8" w:rsidRDefault="008338D8">
      <w:pPr>
        <w:spacing w:line="360" w:lineRule="auto"/>
        <w:ind w:firstLine="708"/>
        <w:jc w:val="both"/>
        <w:rPr>
          <w:sz w:val="28"/>
          <w:szCs w:val="28"/>
          <w:lang w:val="ru-RU"/>
        </w:rPr>
      </w:pPr>
      <w:r>
        <w:rPr>
          <w:sz w:val="28"/>
          <w:szCs w:val="28"/>
          <w:lang w:val="ru-RU"/>
        </w:rPr>
        <w:t xml:space="preserve">К числу </w:t>
      </w:r>
      <w:r>
        <w:rPr>
          <w:b/>
          <w:sz w:val="28"/>
          <w:szCs w:val="28"/>
          <w:lang w:val="ru-RU"/>
        </w:rPr>
        <w:t>планируемых результатов</w:t>
      </w:r>
      <w:r>
        <w:rPr>
          <w:sz w:val="28"/>
          <w:szCs w:val="28"/>
          <w:lang w:val="ru-RU"/>
        </w:rPr>
        <w:t xml:space="preserve"> </w:t>
      </w:r>
      <w:r>
        <w:rPr>
          <w:b/>
          <w:sz w:val="28"/>
          <w:szCs w:val="28"/>
          <w:lang w:val="ru-RU"/>
        </w:rPr>
        <w:t>освоения</w:t>
      </w:r>
      <w:r>
        <w:rPr>
          <w:sz w:val="28"/>
          <w:szCs w:val="28"/>
          <w:lang w:val="ru-RU"/>
        </w:rPr>
        <w:t xml:space="preserve"> основной образовательной программы отнесены:</w:t>
      </w:r>
    </w:p>
    <w:p w:rsidR="008338D8" w:rsidRDefault="008338D8">
      <w:pPr>
        <w:spacing w:line="360" w:lineRule="auto"/>
        <w:jc w:val="both"/>
        <w:rPr>
          <w:sz w:val="28"/>
          <w:szCs w:val="28"/>
          <w:lang w:val="ru-RU"/>
        </w:rPr>
      </w:pPr>
      <w:r>
        <w:rPr>
          <w:sz w:val="28"/>
          <w:szCs w:val="28"/>
          <w:lang w:val="ru-RU"/>
        </w:rPr>
        <w:t xml:space="preserve">• </w:t>
      </w:r>
      <w:r>
        <w:rPr>
          <w:sz w:val="28"/>
          <w:szCs w:val="28"/>
          <w:u w:val="single"/>
          <w:lang w:val="ru-RU"/>
        </w:rPr>
        <w:t>личностные результаты</w:t>
      </w:r>
      <w:r>
        <w:rPr>
          <w:sz w:val="28"/>
          <w:szCs w:val="28"/>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средней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8338D8" w:rsidRDefault="008338D8">
      <w:pPr>
        <w:spacing w:line="360" w:lineRule="auto"/>
        <w:jc w:val="both"/>
        <w:rPr>
          <w:sz w:val="28"/>
          <w:szCs w:val="28"/>
          <w:lang w:val="ru-RU"/>
        </w:rPr>
      </w:pPr>
      <w:r>
        <w:rPr>
          <w:sz w:val="28"/>
          <w:szCs w:val="28"/>
          <w:lang w:val="ru-RU"/>
        </w:rPr>
        <w:t xml:space="preserve">• </w:t>
      </w:r>
      <w:r>
        <w:rPr>
          <w:sz w:val="28"/>
          <w:szCs w:val="28"/>
          <w:u w:val="single"/>
          <w:lang w:val="ru-RU"/>
        </w:rPr>
        <w:t>метапредметные результаты</w:t>
      </w:r>
      <w:r>
        <w:rPr>
          <w:sz w:val="28"/>
          <w:szCs w:val="28"/>
          <w:lang w:val="ru-RU"/>
        </w:rPr>
        <w:t xml:space="preserve"> — освоенные </w:t>
      </w:r>
      <w:proofErr w:type="gramStart"/>
      <w:r>
        <w:rPr>
          <w:sz w:val="28"/>
          <w:szCs w:val="28"/>
          <w:lang w:val="ru-RU"/>
        </w:rPr>
        <w:t>обучающимися</w:t>
      </w:r>
      <w:proofErr w:type="gramEnd"/>
      <w:r>
        <w:rPr>
          <w:sz w:val="28"/>
          <w:szCs w:val="28"/>
          <w:lang w:val="ru-RU"/>
        </w:rPr>
        <w:t xml:space="preserve"> универсальные учебные действия (познавательные, регулятивные и коммуникативные);</w:t>
      </w:r>
    </w:p>
    <w:p w:rsidR="008338D8" w:rsidRDefault="008338D8">
      <w:pPr>
        <w:spacing w:line="360" w:lineRule="auto"/>
        <w:jc w:val="both"/>
        <w:rPr>
          <w:sz w:val="28"/>
          <w:szCs w:val="28"/>
          <w:lang w:val="ru-RU"/>
        </w:rPr>
      </w:pPr>
      <w:proofErr w:type="gramStart"/>
      <w:r>
        <w:rPr>
          <w:sz w:val="28"/>
          <w:szCs w:val="28"/>
          <w:lang w:val="ru-RU"/>
        </w:rPr>
        <w:t xml:space="preserve">• </w:t>
      </w:r>
      <w:r>
        <w:rPr>
          <w:sz w:val="28"/>
          <w:szCs w:val="28"/>
          <w:u w:val="single"/>
          <w:lang w:val="ru-RU"/>
        </w:rPr>
        <w:t>предметные результаты</w:t>
      </w:r>
      <w:r>
        <w:rPr>
          <w:sz w:val="28"/>
          <w:szCs w:val="28"/>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8338D8" w:rsidRDefault="008338D8">
      <w:pPr>
        <w:tabs>
          <w:tab w:val="left" w:pos="1920"/>
        </w:tabs>
        <w:spacing w:line="360" w:lineRule="auto"/>
        <w:ind w:firstLine="510"/>
        <w:jc w:val="both"/>
        <w:rPr>
          <w:sz w:val="28"/>
          <w:szCs w:val="28"/>
          <w:lang w:val="ru-RU"/>
        </w:rPr>
      </w:pPr>
      <w:r>
        <w:rPr>
          <w:sz w:val="28"/>
          <w:szCs w:val="28"/>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Pr>
          <w:i/>
          <w:sz w:val="28"/>
          <w:szCs w:val="28"/>
          <w:lang w:val="ru-RU"/>
        </w:rPr>
        <w:t>учебно-познавательных</w:t>
      </w:r>
      <w:r>
        <w:rPr>
          <w:sz w:val="28"/>
          <w:szCs w:val="28"/>
          <w:lang w:val="ru-RU"/>
        </w:rPr>
        <w:t xml:space="preserve"> и </w:t>
      </w:r>
      <w:r>
        <w:rPr>
          <w:i/>
          <w:sz w:val="28"/>
          <w:szCs w:val="28"/>
          <w:lang w:val="ru-RU"/>
        </w:rPr>
        <w:t>учебно-практических задач</w:t>
      </w:r>
      <w:r>
        <w:rPr>
          <w:sz w:val="28"/>
          <w:szCs w:val="28"/>
          <w:lang w:val="ru-RU"/>
        </w:rPr>
        <w:t xml:space="preserve">, которые осваивают учащиеся в ходе обучения, особо выделяя среди них те, которые выносятся на итоговую оценку, в том числе – государственную итоговую аттестацию выпускников. Успешное выполнение этих задач требует от учащихся овладения </w:t>
      </w:r>
      <w:r>
        <w:rPr>
          <w:i/>
          <w:sz w:val="28"/>
          <w:szCs w:val="28"/>
          <w:lang w:val="ru-RU"/>
        </w:rPr>
        <w:t>системой учебных действий</w:t>
      </w:r>
      <w:r>
        <w:rPr>
          <w:sz w:val="28"/>
          <w:szCs w:val="28"/>
          <w:lang w:val="ru-RU"/>
        </w:rPr>
        <w:t xml:space="preserve"> (универсальных и специфических для данного учебного предмета: личностных, регулятивных, коммуникативных, познавательных) с </w:t>
      </w:r>
      <w:r>
        <w:rPr>
          <w:i/>
          <w:sz w:val="28"/>
          <w:szCs w:val="28"/>
          <w:lang w:val="ru-RU"/>
        </w:rPr>
        <w:t>учебным материалом</w:t>
      </w:r>
      <w:r>
        <w:rPr>
          <w:sz w:val="28"/>
          <w:szCs w:val="28"/>
          <w:lang w:val="ru-RU"/>
        </w:rPr>
        <w:t xml:space="preserve">, и, прежде всего – с </w:t>
      </w:r>
      <w:r>
        <w:rPr>
          <w:i/>
          <w:sz w:val="28"/>
          <w:szCs w:val="28"/>
          <w:lang w:val="ru-RU"/>
        </w:rPr>
        <w:t>опорным</w:t>
      </w:r>
      <w:r>
        <w:rPr>
          <w:sz w:val="28"/>
          <w:szCs w:val="28"/>
          <w:lang w:val="ru-RU"/>
        </w:rPr>
        <w:t xml:space="preserve"> </w:t>
      </w:r>
      <w:r>
        <w:rPr>
          <w:i/>
          <w:sz w:val="28"/>
          <w:szCs w:val="28"/>
          <w:lang w:val="ru-RU"/>
        </w:rPr>
        <w:t>учебным материалом,</w:t>
      </w:r>
      <w:r>
        <w:rPr>
          <w:sz w:val="28"/>
          <w:szCs w:val="28"/>
          <w:lang w:val="ru-RU"/>
        </w:rPr>
        <w:t xml:space="preserve"> служащим основой для последующего обучения.</w:t>
      </w:r>
    </w:p>
    <w:p w:rsidR="008338D8" w:rsidRDefault="008338D8">
      <w:pPr>
        <w:tabs>
          <w:tab w:val="left" w:pos="1920"/>
        </w:tabs>
        <w:spacing w:line="360" w:lineRule="auto"/>
        <w:ind w:firstLine="510"/>
        <w:jc w:val="both"/>
        <w:rPr>
          <w:sz w:val="28"/>
          <w:szCs w:val="28"/>
          <w:lang w:val="ru-RU"/>
        </w:rPr>
      </w:pPr>
      <w:r>
        <w:rPr>
          <w:sz w:val="28"/>
          <w:szCs w:val="28"/>
          <w:lang w:val="ru-RU"/>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8338D8" w:rsidRDefault="008338D8" w:rsidP="0069067E">
      <w:pPr>
        <w:pStyle w:val="aff2"/>
        <w:widowControl/>
        <w:numPr>
          <w:ilvl w:val="0"/>
          <w:numId w:val="57"/>
        </w:numPr>
        <w:tabs>
          <w:tab w:val="clear" w:pos="4677"/>
          <w:tab w:val="clear" w:pos="9355"/>
        </w:tabs>
        <w:overflowPunct w:val="0"/>
        <w:spacing w:line="360" w:lineRule="auto"/>
        <w:ind w:left="0" w:firstLine="510"/>
        <w:jc w:val="both"/>
        <w:textAlignment w:val="baseline"/>
        <w:rPr>
          <w:b/>
          <w:sz w:val="28"/>
          <w:szCs w:val="28"/>
          <w:lang w:val="ru-RU"/>
        </w:rPr>
      </w:pPr>
      <w:r>
        <w:rPr>
          <w:sz w:val="28"/>
          <w:szCs w:val="28"/>
          <w:lang w:val="ru-RU"/>
        </w:rPr>
        <w:t xml:space="preserve">учебно-познавательные задачи, направленные на формирование и оценку умений и навыков, способствующих </w:t>
      </w:r>
      <w:r>
        <w:rPr>
          <w:b/>
          <w:sz w:val="28"/>
          <w:szCs w:val="28"/>
          <w:lang w:val="ru-RU"/>
        </w:rPr>
        <w:t>освоению систематических знаний</w:t>
      </w:r>
      <w:r>
        <w:rPr>
          <w:sz w:val="28"/>
          <w:szCs w:val="28"/>
          <w:lang w:val="ru-RU"/>
        </w:rPr>
        <w:t>, в том числе:</w:t>
      </w:r>
    </w:p>
    <w:p w:rsidR="008338D8" w:rsidRDefault="008338D8" w:rsidP="0069067E">
      <w:pPr>
        <w:pStyle w:val="aff2"/>
        <w:widowControl/>
        <w:numPr>
          <w:ilvl w:val="0"/>
          <w:numId w:val="109"/>
        </w:numPr>
        <w:tabs>
          <w:tab w:val="clear" w:pos="4677"/>
          <w:tab w:val="clear" w:pos="9355"/>
          <w:tab w:val="left" w:pos="113"/>
        </w:tabs>
        <w:overflowPunct w:val="0"/>
        <w:spacing w:line="360" w:lineRule="auto"/>
        <w:jc w:val="both"/>
        <w:textAlignment w:val="baseline"/>
        <w:rPr>
          <w:b/>
          <w:sz w:val="28"/>
          <w:szCs w:val="28"/>
          <w:lang w:val="ru-RU"/>
        </w:rPr>
      </w:pPr>
      <w:r>
        <w:rPr>
          <w:b/>
          <w:sz w:val="28"/>
          <w:szCs w:val="28"/>
          <w:lang w:val="ru-RU"/>
        </w:rPr>
        <w:t xml:space="preserve"> первичному ознакомлению, отработке и осознанию теоретических моделей и понятий</w:t>
      </w:r>
      <w:r>
        <w:rPr>
          <w:sz w:val="28"/>
          <w:szCs w:val="28"/>
          <w:lang w:val="ru-RU"/>
        </w:rPr>
        <w:t xml:space="preserve"> (общенаучных и базовых для данной области знания), </w:t>
      </w:r>
      <w:r>
        <w:rPr>
          <w:b/>
          <w:sz w:val="28"/>
          <w:szCs w:val="28"/>
          <w:lang w:val="ru-RU"/>
        </w:rPr>
        <w:t>стандартных</w:t>
      </w:r>
      <w:r>
        <w:rPr>
          <w:sz w:val="28"/>
          <w:szCs w:val="28"/>
          <w:lang w:val="ru-RU"/>
        </w:rPr>
        <w:t xml:space="preserve"> </w:t>
      </w:r>
      <w:r>
        <w:rPr>
          <w:b/>
          <w:sz w:val="28"/>
          <w:szCs w:val="28"/>
          <w:lang w:val="ru-RU"/>
        </w:rPr>
        <w:t>алгоритмов и процедур</w:t>
      </w:r>
      <w:r>
        <w:rPr>
          <w:sz w:val="28"/>
          <w:szCs w:val="28"/>
          <w:lang w:val="ru-RU"/>
        </w:rPr>
        <w:t>;</w:t>
      </w:r>
    </w:p>
    <w:p w:rsidR="008338D8" w:rsidRDefault="008338D8" w:rsidP="0069067E">
      <w:pPr>
        <w:pStyle w:val="aff2"/>
        <w:widowControl/>
        <w:numPr>
          <w:ilvl w:val="0"/>
          <w:numId w:val="109"/>
        </w:numPr>
        <w:tabs>
          <w:tab w:val="clear" w:pos="4677"/>
          <w:tab w:val="clear" w:pos="9355"/>
          <w:tab w:val="left" w:pos="113"/>
        </w:tabs>
        <w:overflowPunct w:val="0"/>
        <w:spacing w:line="360" w:lineRule="auto"/>
        <w:jc w:val="both"/>
        <w:textAlignment w:val="baseline"/>
        <w:rPr>
          <w:b/>
          <w:sz w:val="28"/>
          <w:szCs w:val="28"/>
          <w:lang w:val="ru-RU"/>
        </w:rPr>
      </w:pPr>
      <w:r>
        <w:rPr>
          <w:b/>
          <w:sz w:val="28"/>
          <w:szCs w:val="28"/>
          <w:lang w:val="ru-RU"/>
        </w:rPr>
        <w:t xml:space="preserve"> выявлению и осознанию сущности и особенностей</w:t>
      </w:r>
      <w:r>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b/>
          <w:sz w:val="28"/>
          <w:szCs w:val="28"/>
          <w:lang w:val="ru-RU"/>
        </w:rPr>
        <w:t>созданию и использованию моделей</w:t>
      </w:r>
      <w:r>
        <w:rPr>
          <w:sz w:val="28"/>
          <w:szCs w:val="28"/>
          <w:lang w:val="ru-RU"/>
        </w:rPr>
        <w:t xml:space="preserve"> изучаемых объектов и процессов, </w:t>
      </w:r>
      <w:r>
        <w:rPr>
          <w:bCs/>
          <w:sz w:val="28"/>
          <w:szCs w:val="28"/>
          <w:lang w:val="ru-RU"/>
        </w:rPr>
        <w:t>схем</w:t>
      </w:r>
      <w:r>
        <w:rPr>
          <w:sz w:val="28"/>
          <w:szCs w:val="28"/>
          <w:lang w:val="ru-RU"/>
        </w:rPr>
        <w:t>;</w:t>
      </w:r>
    </w:p>
    <w:p w:rsidR="008338D8" w:rsidRDefault="008338D8" w:rsidP="0069067E">
      <w:pPr>
        <w:pStyle w:val="aff2"/>
        <w:widowControl/>
        <w:numPr>
          <w:ilvl w:val="0"/>
          <w:numId w:val="109"/>
        </w:numPr>
        <w:tabs>
          <w:tab w:val="clear" w:pos="4677"/>
          <w:tab w:val="clear" w:pos="9355"/>
          <w:tab w:val="left" w:pos="113"/>
        </w:tabs>
        <w:overflowPunct w:val="0"/>
        <w:spacing w:line="360" w:lineRule="auto"/>
        <w:jc w:val="both"/>
        <w:textAlignment w:val="baseline"/>
        <w:rPr>
          <w:sz w:val="28"/>
          <w:szCs w:val="28"/>
          <w:lang w:val="ru-RU"/>
        </w:rPr>
      </w:pPr>
      <w:r>
        <w:rPr>
          <w:b/>
          <w:sz w:val="28"/>
          <w:szCs w:val="28"/>
          <w:lang w:val="ru-RU"/>
        </w:rPr>
        <w:t xml:space="preserve"> выявлению и анализу существенных и устойчивых связей и отношений</w:t>
      </w:r>
      <w:r>
        <w:rPr>
          <w:sz w:val="28"/>
          <w:szCs w:val="28"/>
          <w:lang w:val="ru-RU"/>
        </w:rPr>
        <w:t xml:space="preserve"> между объектами и процессами;</w:t>
      </w:r>
    </w:p>
    <w:p w:rsidR="008338D8" w:rsidRDefault="008338D8" w:rsidP="0069067E">
      <w:pPr>
        <w:pStyle w:val="aff2"/>
        <w:widowControl/>
        <w:numPr>
          <w:ilvl w:val="0"/>
          <w:numId w:val="57"/>
        </w:numPr>
        <w:tabs>
          <w:tab w:val="clear" w:pos="4677"/>
          <w:tab w:val="clear" w:pos="9355"/>
        </w:tabs>
        <w:overflowPunct w:val="0"/>
        <w:spacing w:line="360" w:lineRule="auto"/>
        <w:ind w:left="0" w:firstLine="510"/>
        <w:jc w:val="both"/>
        <w:textAlignment w:val="baseline"/>
        <w:rPr>
          <w:sz w:val="28"/>
          <w:szCs w:val="28"/>
          <w:lang w:val="ru-RU"/>
        </w:rPr>
      </w:pPr>
      <w:r>
        <w:rPr>
          <w:sz w:val="28"/>
          <w:szCs w:val="28"/>
          <w:lang w:val="ru-RU"/>
        </w:rPr>
        <w:t>учебно-познавательные задачи, направленные на формирование и оценку навыка</w:t>
      </w:r>
      <w:r>
        <w:rPr>
          <w:b/>
          <w:sz w:val="28"/>
          <w:szCs w:val="28"/>
          <w:lang w:val="ru-RU"/>
        </w:rPr>
        <w:t xml:space="preserve"> самостоятельного приобретения, переноса и интеграции знаний</w:t>
      </w:r>
      <w:r>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Pr>
          <w:sz w:val="28"/>
          <w:szCs w:val="28"/>
          <w:lang w:val="ru-RU"/>
        </w:rPr>
        <w:t>с</w:t>
      </w:r>
      <w:proofErr w:type="gramEnd"/>
      <w:r>
        <w:rPr>
          <w:sz w:val="28"/>
          <w:szCs w:val="28"/>
          <w:lang w:val="ru-RU"/>
        </w:rPr>
        <w:t xml:space="preserve"> известным; </w:t>
      </w:r>
      <w:proofErr w:type="gramStart"/>
      <w:r>
        <w:rPr>
          <w:sz w:val="28"/>
          <w:szCs w:val="28"/>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т.п.;</w:t>
      </w:r>
      <w:proofErr w:type="gramEnd"/>
    </w:p>
    <w:p w:rsidR="008338D8" w:rsidRDefault="008338D8" w:rsidP="0069067E">
      <w:pPr>
        <w:pStyle w:val="aff2"/>
        <w:widowControl/>
        <w:numPr>
          <w:ilvl w:val="0"/>
          <w:numId w:val="57"/>
        </w:numPr>
        <w:tabs>
          <w:tab w:val="clear" w:pos="4677"/>
          <w:tab w:val="clear" w:pos="9355"/>
        </w:tabs>
        <w:overflowPunct w:val="0"/>
        <w:spacing w:line="360" w:lineRule="auto"/>
        <w:ind w:left="0" w:firstLine="510"/>
        <w:jc w:val="both"/>
        <w:textAlignment w:val="baseline"/>
        <w:rPr>
          <w:sz w:val="28"/>
          <w:szCs w:val="28"/>
          <w:lang w:val="ru-RU"/>
        </w:rPr>
      </w:pPr>
      <w:r>
        <w:rPr>
          <w:sz w:val="28"/>
          <w:szCs w:val="28"/>
          <w:lang w:val="ru-RU"/>
        </w:rPr>
        <w:t>учебно-практические задачи, направленные на формирование и оценку</w:t>
      </w:r>
      <w:r>
        <w:rPr>
          <w:b/>
          <w:sz w:val="28"/>
          <w:szCs w:val="28"/>
          <w:lang w:val="ru-RU"/>
        </w:rPr>
        <w:t xml:space="preserve"> </w:t>
      </w:r>
      <w:r>
        <w:rPr>
          <w:sz w:val="28"/>
          <w:szCs w:val="28"/>
          <w:lang w:val="ru-RU"/>
        </w:rPr>
        <w:t>навыка</w:t>
      </w:r>
      <w:r>
        <w:rPr>
          <w:b/>
          <w:sz w:val="28"/>
          <w:szCs w:val="28"/>
          <w:lang w:val="ru-RU"/>
        </w:rPr>
        <w:t xml:space="preserve"> разрешения</w:t>
      </w:r>
      <w:r>
        <w:rPr>
          <w:sz w:val="28"/>
          <w:szCs w:val="28"/>
          <w:lang w:val="ru-RU"/>
        </w:rPr>
        <w:t xml:space="preserve"> </w:t>
      </w:r>
      <w:r>
        <w:rPr>
          <w:b/>
          <w:sz w:val="28"/>
          <w:szCs w:val="28"/>
          <w:lang w:val="ru-RU"/>
        </w:rPr>
        <w:t>проблем</w:t>
      </w:r>
      <w:r>
        <w:rPr>
          <w:sz w:val="28"/>
          <w:szCs w:val="28"/>
          <w:lang w:val="ru-RU"/>
        </w:rPr>
        <w:t>/проблемных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создания объекта с заданными свойствами, установления закономерностей или «устранения неполадок» и т.п.;</w:t>
      </w:r>
    </w:p>
    <w:p w:rsidR="008338D8" w:rsidRDefault="008338D8" w:rsidP="0069067E">
      <w:pPr>
        <w:pStyle w:val="aff2"/>
        <w:widowControl/>
        <w:numPr>
          <w:ilvl w:val="0"/>
          <w:numId w:val="57"/>
        </w:numPr>
        <w:tabs>
          <w:tab w:val="clear" w:pos="4677"/>
          <w:tab w:val="clear" w:pos="9355"/>
        </w:tabs>
        <w:overflowPunct w:val="0"/>
        <w:spacing w:line="360" w:lineRule="auto"/>
        <w:ind w:left="0" w:firstLine="510"/>
        <w:jc w:val="both"/>
        <w:textAlignment w:val="baseline"/>
        <w:rPr>
          <w:sz w:val="28"/>
          <w:szCs w:val="28"/>
          <w:lang w:val="ru-RU"/>
        </w:rPr>
      </w:pPr>
      <w:r>
        <w:rPr>
          <w:sz w:val="28"/>
          <w:szCs w:val="28"/>
          <w:lang w:val="ru-RU"/>
        </w:rPr>
        <w:t>учебно-практические задачи, направленные на формирование и оценку</w:t>
      </w:r>
      <w:r>
        <w:rPr>
          <w:b/>
          <w:sz w:val="28"/>
          <w:szCs w:val="28"/>
          <w:lang w:val="ru-RU"/>
        </w:rPr>
        <w:t xml:space="preserve"> </w:t>
      </w:r>
      <w:r>
        <w:rPr>
          <w:sz w:val="28"/>
          <w:szCs w:val="28"/>
          <w:lang w:val="ru-RU"/>
        </w:rPr>
        <w:t>навыка</w:t>
      </w:r>
      <w:r>
        <w:rPr>
          <w:b/>
          <w:sz w:val="28"/>
          <w:szCs w:val="28"/>
          <w:lang w:val="ru-RU"/>
        </w:rPr>
        <w:t xml:space="preserve"> сотрудничества</w:t>
      </w:r>
      <w:r>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8338D8" w:rsidRDefault="008338D8" w:rsidP="0069067E">
      <w:pPr>
        <w:pStyle w:val="aff2"/>
        <w:widowControl/>
        <w:numPr>
          <w:ilvl w:val="0"/>
          <w:numId w:val="57"/>
        </w:numPr>
        <w:tabs>
          <w:tab w:val="clear" w:pos="4677"/>
          <w:tab w:val="clear" w:pos="9355"/>
        </w:tabs>
        <w:overflowPunct w:val="0"/>
        <w:spacing w:line="360" w:lineRule="auto"/>
        <w:ind w:left="0" w:firstLine="510"/>
        <w:jc w:val="both"/>
        <w:textAlignment w:val="baseline"/>
        <w:rPr>
          <w:sz w:val="28"/>
          <w:szCs w:val="28"/>
          <w:lang w:val="ru-RU"/>
        </w:rPr>
      </w:pPr>
      <w:proofErr w:type="gramStart"/>
      <w:r>
        <w:rPr>
          <w:sz w:val="28"/>
          <w:szCs w:val="28"/>
          <w:lang w:val="ru-RU"/>
        </w:rPr>
        <w:t>учебно-практические задачи, направленные на формирование и оценку</w:t>
      </w:r>
      <w:r>
        <w:rPr>
          <w:b/>
          <w:sz w:val="28"/>
          <w:szCs w:val="28"/>
          <w:lang w:val="ru-RU"/>
        </w:rPr>
        <w:t xml:space="preserve"> </w:t>
      </w:r>
      <w:r>
        <w:rPr>
          <w:sz w:val="28"/>
          <w:szCs w:val="28"/>
          <w:lang w:val="ru-RU"/>
        </w:rPr>
        <w:t>навыка</w:t>
      </w:r>
      <w:r>
        <w:rPr>
          <w:b/>
          <w:sz w:val="28"/>
          <w:szCs w:val="28"/>
          <w:lang w:val="ru-RU"/>
        </w:rPr>
        <w:t xml:space="preserve"> развернутой коммуникации</w:t>
      </w:r>
      <w:r>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roofErr w:type="gramEnd"/>
    </w:p>
    <w:p w:rsidR="008338D8" w:rsidRDefault="008338D8" w:rsidP="0069067E">
      <w:pPr>
        <w:pStyle w:val="aff2"/>
        <w:widowControl/>
        <w:numPr>
          <w:ilvl w:val="0"/>
          <w:numId w:val="57"/>
        </w:numPr>
        <w:tabs>
          <w:tab w:val="clear" w:pos="4677"/>
          <w:tab w:val="clear" w:pos="9355"/>
        </w:tabs>
        <w:overflowPunct w:val="0"/>
        <w:spacing w:line="360" w:lineRule="auto"/>
        <w:ind w:left="0" w:firstLine="510"/>
        <w:jc w:val="both"/>
        <w:textAlignment w:val="baseline"/>
        <w:rPr>
          <w:sz w:val="28"/>
          <w:szCs w:val="28"/>
          <w:lang w:val="ru-RU"/>
        </w:rPr>
      </w:pPr>
      <w:r>
        <w:rPr>
          <w:sz w:val="28"/>
          <w:szCs w:val="28"/>
          <w:lang w:val="ru-RU"/>
        </w:rPr>
        <w:t>учебно-практические и учебно-познавательные задачи, направленные на формирование и оценку</w:t>
      </w:r>
      <w:r>
        <w:rPr>
          <w:b/>
          <w:sz w:val="28"/>
          <w:szCs w:val="28"/>
          <w:lang w:val="ru-RU"/>
        </w:rPr>
        <w:t xml:space="preserve"> </w:t>
      </w:r>
      <w:r>
        <w:rPr>
          <w:sz w:val="28"/>
          <w:szCs w:val="28"/>
          <w:lang w:val="ru-RU"/>
        </w:rPr>
        <w:t xml:space="preserve">навыка </w:t>
      </w:r>
      <w:r>
        <w:rPr>
          <w:b/>
          <w:sz w:val="28"/>
          <w:szCs w:val="28"/>
          <w:lang w:val="ru-RU"/>
        </w:rPr>
        <w:t>самоорганизации и саморегуляции</w:t>
      </w:r>
      <w:r>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8338D8" w:rsidRDefault="008338D8" w:rsidP="0069067E">
      <w:pPr>
        <w:pStyle w:val="aff2"/>
        <w:widowControl/>
        <w:numPr>
          <w:ilvl w:val="0"/>
          <w:numId w:val="57"/>
        </w:numPr>
        <w:tabs>
          <w:tab w:val="clear" w:pos="4677"/>
          <w:tab w:val="clear" w:pos="9355"/>
        </w:tabs>
        <w:overflowPunct w:val="0"/>
        <w:spacing w:line="360" w:lineRule="auto"/>
        <w:ind w:left="0" w:firstLine="510"/>
        <w:jc w:val="both"/>
        <w:textAlignment w:val="baseline"/>
        <w:rPr>
          <w:sz w:val="28"/>
          <w:szCs w:val="28"/>
          <w:lang w:val="ru-RU"/>
        </w:rPr>
      </w:pPr>
      <w:proofErr w:type="gramStart"/>
      <w:r>
        <w:rPr>
          <w:sz w:val="28"/>
          <w:szCs w:val="28"/>
          <w:lang w:val="ru-RU"/>
        </w:rPr>
        <w:t>учебно-практические и учебно-познавательные задачи, направленные на формирование и оценку навыка</w:t>
      </w:r>
      <w:r>
        <w:rPr>
          <w:b/>
          <w:sz w:val="28"/>
          <w:szCs w:val="28"/>
          <w:lang w:val="ru-RU"/>
        </w:rPr>
        <w:t xml:space="preserve"> рефлексии</w:t>
      </w:r>
      <w:r>
        <w:rPr>
          <w:sz w:val="28"/>
          <w:szCs w:val="28"/>
          <w:lang w:val="ru-RU"/>
        </w:rPr>
        <w:t>,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w:t>
      </w:r>
      <w:proofErr w:type="gramEnd"/>
      <w:r>
        <w:rPr>
          <w:sz w:val="28"/>
          <w:szCs w:val="28"/>
          <w:lang w:val="ru-RU"/>
        </w:rPr>
        <w:t xml:space="preserve"> т.п.);</w:t>
      </w:r>
    </w:p>
    <w:p w:rsidR="008338D8" w:rsidRDefault="008338D8" w:rsidP="0069067E">
      <w:pPr>
        <w:pStyle w:val="aff2"/>
        <w:widowControl/>
        <w:numPr>
          <w:ilvl w:val="0"/>
          <w:numId w:val="57"/>
        </w:numPr>
        <w:tabs>
          <w:tab w:val="clear" w:pos="4677"/>
          <w:tab w:val="clear" w:pos="9355"/>
        </w:tabs>
        <w:overflowPunct w:val="0"/>
        <w:spacing w:line="360" w:lineRule="auto"/>
        <w:ind w:left="0" w:firstLine="510"/>
        <w:jc w:val="both"/>
        <w:textAlignment w:val="baseline"/>
        <w:rPr>
          <w:sz w:val="28"/>
          <w:szCs w:val="28"/>
          <w:lang w:val="ru-RU"/>
        </w:rPr>
      </w:pPr>
      <w:r>
        <w:rPr>
          <w:sz w:val="28"/>
          <w:szCs w:val="28"/>
          <w:lang w:val="ru-RU"/>
        </w:rPr>
        <w:t>учебно-практические и учебно-познавательные задачи, направленные на формирование</w:t>
      </w:r>
      <w:r>
        <w:rPr>
          <w:sz w:val="28"/>
          <w:szCs w:val="28"/>
          <w:vertAlign w:val="superscript"/>
          <w:lang w:val="ru-RU"/>
        </w:rPr>
        <w:t xml:space="preserve"> </w:t>
      </w:r>
      <w:r>
        <w:rPr>
          <w:b/>
          <w:sz w:val="28"/>
          <w:szCs w:val="28"/>
          <w:lang w:val="ru-RU"/>
        </w:rPr>
        <w:t>ценностно-смысловых установок</w:t>
      </w:r>
      <w:r>
        <w:rPr>
          <w:sz w:val="28"/>
          <w:szCs w:val="28"/>
          <w:lang w:val="ru-RU"/>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w:t>
      </w:r>
      <w:proofErr w:type="gramStart"/>
      <w:r>
        <w:rPr>
          <w:sz w:val="28"/>
          <w:szCs w:val="28"/>
          <w:lang w:val="ru-RU"/>
        </w:rPr>
        <w:t>и(</w:t>
      </w:r>
      <w:proofErr w:type="gramEnd"/>
      <w:r>
        <w:rPr>
          <w:sz w:val="28"/>
          <w:szCs w:val="28"/>
          <w:lang w:val="ru-RU"/>
        </w:rPr>
        <w:t>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8338D8" w:rsidRDefault="008338D8" w:rsidP="0069067E">
      <w:pPr>
        <w:pStyle w:val="aff2"/>
        <w:widowControl/>
        <w:numPr>
          <w:ilvl w:val="0"/>
          <w:numId w:val="57"/>
        </w:numPr>
        <w:tabs>
          <w:tab w:val="clear" w:pos="4677"/>
          <w:tab w:val="clear" w:pos="9355"/>
        </w:tabs>
        <w:overflowPunct w:val="0"/>
        <w:spacing w:line="360" w:lineRule="auto"/>
        <w:ind w:left="0" w:firstLine="510"/>
        <w:jc w:val="both"/>
        <w:textAlignment w:val="baseline"/>
        <w:rPr>
          <w:sz w:val="28"/>
          <w:szCs w:val="28"/>
          <w:lang w:val="ru-RU"/>
        </w:rPr>
      </w:pPr>
      <w:proofErr w:type="gramStart"/>
      <w:r>
        <w:rPr>
          <w:sz w:val="28"/>
          <w:szCs w:val="28"/>
          <w:lang w:val="ru-RU"/>
        </w:rPr>
        <w:t>учебно-практические и учебно-познавательные задачи, направленные на формирование и оценку</w:t>
      </w:r>
      <w:r>
        <w:rPr>
          <w:b/>
          <w:sz w:val="28"/>
          <w:szCs w:val="28"/>
          <w:lang w:val="ru-RU"/>
        </w:rPr>
        <w:t xml:space="preserve"> ИТК-компетентности школьников</w:t>
      </w:r>
      <w:r>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8338D8" w:rsidRPr="008338D8" w:rsidRDefault="008338D8">
      <w:pPr>
        <w:pStyle w:val="aff2"/>
        <w:widowControl/>
        <w:tabs>
          <w:tab w:val="clear" w:pos="4677"/>
          <w:tab w:val="clear" w:pos="9355"/>
        </w:tabs>
        <w:overflowPunct w:val="0"/>
        <w:spacing w:line="360" w:lineRule="auto"/>
        <w:ind w:firstLine="510"/>
        <w:jc w:val="both"/>
        <w:textAlignment w:val="baseline"/>
        <w:rPr>
          <w:b/>
          <w:sz w:val="28"/>
          <w:szCs w:val="28"/>
          <w:lang w:val="ru-RU"/>
        </w:rPr>
      </w:pPr>
      <w:proofErr w:type="gramStart"/>
      <w:r>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Pr>
          <w:b/>
          <w:i/>
          <w:sz w:val="28"/>
          <w:szCs w:val="28"/>
          <w:lang w:val="ru-RU"/>
        </w:rPr>
        <w:t>уровневого подхода:</w:t>
      </w:r>
      <w:r>
        <w:rPr>
          <w:sz w:val="28"/>
          <w:szCs w:val="28"/>
          <w:lang w:val="ru-RU"/>
        </w:rPr>
        <w:t xml:space="preserve"> выделения ожидаемого уровня актуального развития большинства учащихся и ближайшей перспективы их развития.</w:t>
      </w:r>
      <w:proofErr w:type="gramEnd"/>
      <w:r>
        <w:rPr>
          <w:sz w:val="28"/>
          <w:szCs w:val="28"/>
          <w:lang w:val="ru-RU"/>
        </w:rPr>
        <w:t xml:space="preserve"> Такой подход позволяет определять динамическую картину развития обучающихся, </w:t>
      </w:r>
      <w:r>
        <w:rPr>
          <w:bCs/>
          <w:sz w:val="28"/>
          <w:szCs w:val="28"/>
          <w:lang w:val="ru-RU"/>
        </w:rPr>
        <w:t>поощрять продвижения учащихся, выстраивать индивидуальные траектории движения с учётом зоны ближайшего развития ребёнка.</w:t>
      </w:r>
    </w:p>
    <w:p w:rsidR="008338D8" w:rsidRDefault="008338D8">
      <w:pPr>
        <w:pStyle w:val="afe"/>
        <w:spacing w:after="0" w:line="360" w:lineRule="auto"/>
        <w:ind w:firstLine="510"/>
        <w:jc w:val="both"/>
        <w:rPr>
          <w:b/>
          <w:sz w:val="28"/>
          <w:szCs w:val="28"/>
        </w:rPr>
      </w:pPr>
      <w:r>
        <w:rPr>
          <w:rFonts w:ascii="Times New Roman" w:hAnsi="Times New Roman" w:cs="Times New Roman"/>
          <w:b/>
          <w:sz w:val="28"/>
          <w:szCs w:val="28"/>
        </w:rPr>
        <w:t>В структуре планируемых результатов</w:t>
      </w:r>
      <w:r>
        <w:rPr>
          <w:rFonts w:ascii="Times New Roman" w:hAnsi="Times New Roman" w:cs="Times New Roman"/>
          <w:sz w:val="28"/>
          <w:szCs w:val="28"/>
        </w:rPr>
        <w:t xml:space="preserve"> выделяются:</w:t>
      </w:r>
    </w:p>
    <w:p w:rsidR="008338D8" w:rsidRDefault="008338D8">
      <w:pPr>
        <w:spacing w:line="360" w:lineRule="auto"/>
        <w:ind w:firstLine="510"/>
        <w:jc w:val="both"/>
        <w:rPr>
          <w:b/>
          <w:sz w:val="28"/>
          <w:szCs w:val="28"/>
          <w:lang w:val="ru-RU"/>
        </w:rPr>
      </w:pPr>
      <w:r>
        <w:rPr>
          <w:b/>
          <w:sz w:val="28"/>
          <w:szCs w:val="28"/>
          <w:lang w:val="ru-RU"/>
        </w:rPr>
        <w:t>1).</w:t>
      </w:r>
      <w:r>
        <w:rPr>
          <w:b/>
          <w:sz w:val="28"/>
          <w:szCs w:val="28"/>
        </w:rPr>
        <w:t> </w:t>
      </w:r>
      <w:r>
        <w:rPr>
          <w:b/>
          <w:sz w:val="28"/>
          <w:szCs w:val="28"/>
          <w:lang w:val="ru-RU"/>
        </w:rPr>
        <w:t>Ведущие целевые установки и основные ожидаемые результаты основного общего образования</w:t>
      </w:r>
      <w:r>
        <w:rPr>
          <w:sz w:val="28"/>
          <w:szCs w:val="28"/>
          <w:lang w:val="ru-RU"/>
        </w:rPr>
        <w:t xml:space="preserve">, описывающие основной, сущностный вклад каждой изучаемой программы в развитие личности учащихся, в развитие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Pr>
          <w:sz w:val="28"/>
          <w:szCs w:val="28"/>
          <w:lang w:val="ru-RU"/>
        </w:rPr>
        <w:t>способностей</w:t>
      </w:r>
      <w:proofErr w:type="gramEnd"/>
      <w:r>
        <w:rPr>
          <w:sz w:val="28"/>
          <w:szCs w:val="28"/>
          <w:lang w:val="ru-RU"/>
        </w:rPr>
        <w:t xml:space="preserve"> обучающихся средствами различных предметов. </w:t>
      </w:r>
      <w:proofErr w:type="gramStart"/>
      <w:r>
        <w:rPr>
          <w:sz w:val="28"/>
          <w:szCs w:val="28"/>
          <w:lang w:val="ru-RU"/>
        </w:rPr>
        <w:t xml:space="preserve">Оценка достижения этой группы планируемых результатов ведется в ходе процедур, допускающих предоставление и использование </w:t>
      </w:r>
      <w:r>
        <w:rPr>
          <w:b/>
          <w:i/>
          <w:sz w:val="28"/>
          <w:szCs w:val="28"/>
          <w:lang w:val="ru-RU"/>
        </w:rPr>
        <w:t>исключительно неперсонифицированной</w:t>
      </w:r>
      <w:r>
        <w:rPr>
          <w:sz w:val="28"/>
          <w:szCs w:val="28"/>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8338D8" w:rsidRDefault="008338D8">
      <w:pPr>
        <w:spacing w:line="360" w:lineRule="auto"/>
        <w:ind w:firstLine="510"/>
        <w:jc w:val="both"/>
        <w:rPr>
          <w:sz w:val="28"/>
          <w:szCs w:val="28"/>
          <w:lang w:val="ru-RU"/>
        </w:rPr>
      </w:pPr>
      <w:r>
        <w:rPr>
          <w:b/>
          <w:sz w:val="28"/>
          <w:szCs w:val="28"/>
          <w:lang w:val="ru-RU"/>
        </w:rPr>
        <w:t>2)</w:t>
      </w:r>
      <w:r>
        <w:rPr>
          <w:b/>
          <w:sz w:val="28"/>
          <w:szCs w:val="28"/>
        </w:rPr>
        <w:t> </w:t>
      </w:r>
      <w:r>
        <w:rPr>
          <w:b/>
          <w:sz w:val="28"/>
          <w:szCs w:val="28"/>
          <w:lang w:val="ru-RU"/>
        </w:rPr>
        <w:t xml:space="preserve">Планируемые результаты освоения учебных и междисциплинарных программ. </w:t>
      </w:r>
      <w:r>
        <w:rPr>
          <w:sz w:val="28"/>
          <w:szCs w:val="28"/>
          <w:lang w:val="ru-RU"/>
        </w:rPr>
        <w:t>Эти результаты приводятся в блоках</w:t>
      </w:r>
      <w:r>
        <w:rPr>
          <w:b/>
          <w:sz w:val="28"/>
          <w:szCs w:val="28"/>
          <w:lang w:val="ru-RU"/>
        </w:rPr>
        <w:t xml:space="preserve"> «</w:t>
      </w:r>
      <w:r>
        <w:rPr>
          <w:b/>
          <w:sz w:val="28"/>
          <w:szCs w:val="28"/>
          <w:u w:val="single"/>
          <w:lang w:val="ru-RU"/>
        </w:rPr>
        <w:t>Выпускник научится</w:t>
      </w:r>
      <w:r>
        <w:rPr>
          <w:b/>
          <w:sz w:val="28"/>
          <w:szCs w:val="28"/>
          <w:lang w:val="ru-RU"/>
        </w:rPr>
        <w:t>»</w:t>
      </w:r>
      <w:r>
        <w:rPr>
          <w:sz w:val="28"/>
          <w:szCs w:val="28"/>
          <w:lang w:val="ru-RU"/>
        </w:rPr>
        <w:t xml:space="preserve"> и </w:t>
      </w:r>
      <w:r>
        <w:rPr>
          <w:b/>
          <w:sz w:val="28"/>
          <w:szCs w:val="28"/>
          <w:u w:val="single"/>
          <w:lang w:val="ru-RU"/>
        </w:rPr>
        <w:t>«</w:t>
      </w:r>
      <w:r>
        <w:rPr>
          <w:b/>
          <w:i/>
          <w:sz w:val="28"/>
          <w:szCs w:val="28"/>
          <w:u w:val="single"/>
          <w:lang w:val="ru-RU"/>
        </w:rPr>
        <w:t>Выпускник получит возможность научиться</w:t>
      </w:r>
      <w:r>
        <w:rPr>
          <w:b/>
          <w:sz w:val="28"/>
          <w:szCs w:val="28"/>
          <w:lang w:val="ru-RU"/>
        </w:rPr>
        <w:t>»</w:t>
      </w:r>
      <w:r>
        <w:rPr>
          <w:sz w:val="28"/>
          <w:szCs w:val="28"/>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8338D8" w:rsidRDefault="008338D8">
      <w:pPr>
        <w:spacing w:line="360" w:lineRule="auto"/>
        <w:ind w:firstLine="510"/>
        <w:jc w:val="both"/>
        <w:rPr>
          <w:sz w:val="28"/>
          <w:szCs w:val="28"/>
          <w:lang w:val="ru-RU"/>
        </w:rPr>
      </w:pPr>
      <w:r>
        <w:rPr>
          <w:sz w:val="28"/>
          <w:szCs w:val="28"/>
          <w:lang w:val="ru-RU"/>
        </w:rPr>
        <w:t xml:space="preserve">Планируемые результаты, отнесенные к блоку </w:t>
      </w:r>
      <w:r>
        <w:rPr>
          <w:b/>
          <w:sz w:val="28"/>
          <w:szCs w:val="28"/>
          <w:lang w:val="ru-RU"/>
        </w:rPr>
        <w:t>«</w:t>
      </w:r>
      <w:r>
        <w:rPr>
          <w:b/>
          <w:sz w:val="28"/>
          <w:szCs w:val="28"/>
          <w:u w:val="single"/>
          <w:lang w:val="ru-RU"/>
        </w:rPr>
        <w:t>Выпускник научится</w:t>
      </w:r>
      <w:r>
        <w:rPr>
          <w:b/>
          <w:sz w:val="28"/>
          <w:szCs w:val="28"/>
          <w:lang w:val="ru-RU"/>
        </w:rPr>
        <w:t xml:space="preserve">», </w:t>
      </w:r>
      <w:r>
        <w:rPr>
          <w:sz w:val="28"/>
          <w:szCs w:val="28"/>
          <w:lang w:val="ru-RU"/>
        </w:rPr>
        <w:t>ориентируют в том, какие уровни освоения учебных действий с изучаемым опорным 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 при условии специальной целенаправленной работы учителя.</w:t>
      </w:r>
    </w:p>
    <w:p w:rsidR="008338D8" w:rsidRDefault="008338D8">
      <w:pPr>
        <w:spacing w:line="360" w:lineRule="auto"/>
        <w:ind w:firstLine="510"/>
        <w:jc w:val="both"/>
        <w:rPr>
          <w:sz w:val="28"/>
          <w:szCs w:val="28"/>
          <w:lang w:val="ru-RU"/>
        </w:rPr>
      </w:pPr>
      <w:r>
        <w:rPr>
          <w:sz w:val="28"/>
          <w:szCs w:val="28"/>
          <w:lang w:val="ru-RU"/>
        </w:rPr>
        <w:t xml:space="preserve">Достижение планируемых результатов, отнесенных к блоку «Выпускник научится», </w:t>
      </w:r>
      <w:r>
        <w:rPr>
          <w:b/>
          <w:sz w:val="28"/>
          <w:szCs w:val="28"/>
          <w:lang w:val="ru-RU"/>
        </w:rPr>
        <w:t>выносится на итоговую оценку</w:t>
      </w:r>
      <w:r>
        <w:rPr>
          <w:sz w:val="28"/>
          <w:szCs w:val="28"/>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не с помощью </w:t>
      </w:r>
      <w:r>
        <w:rPr>
          <w:i/>
          <w:sz w:val="28"/>
          <w:szCs w:val="28"/>
          <w:lang w:val="ru-RU"/>
        </w:rPr>
        <w:t>заданий базового уровня</w:t>
      </w:r>
      <w:r>
        <w:rPr>
          <w:sz w:val="28"/>
          <w:szCs w:val="28"/>
          <w:lang w:val="ru-RU"/>
        </w:rPr>
        <w:t xml:space="preserve">, а на уровне действий, составляющих зону ближайшего развития большинства учащихся, – с помощью </w:t>
      </w:r>
      <w:r>
        <w:rPr>
          <w:i/>
          <w:sz w:val="28"/>
          <w:szCs w:val="28"/>
          <w:lang w:val="ru-RU"/>
        </w:rPr>
        <w:t>заданий повышенного уровня</w:t>
      </w:r>
      <w:r>
        <w:rPr>
          <w:sz w:val="28"/>
          <w:szCs w:val="28"/>
          <w:lang w:val="ru-RU"/>
        </w:rPr>
        <w:t xml:space="preserve">. </w:t>
      </w:r>
      <w:r>
        <w:rPr>
          <w:b/>
          <w:sz w:val="28"/>
          <w:szCs w:val="28"/>
          <w:lang w:val="ru-RU"/>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Pr>
          <w:sz w:val="28"/>
          <w:szCs w:val="28"/>
          <w:lang w:val="ru-RU"/>
        </w:rPr>
        <w:t>.</w:t>
      </w:r>
    </w:p>
    <w:p w:rsidR="008338D8" w:rsidRDefault="008338D8">
      <w:pPr>
        <w:spacing w:line="360" w:lineRule="auto"/>
        <w:ind w:firstLine="510"/>
        <w:jc w:val="both"/>
        <w:rPr>
          <w:sz w:val="28"/>
          <w:szCs w:val="28"/>
          <w:lang w:val="ru-RU"/>
        </w:rPr>
      </w:pPr>
      <w:r>
        <w:rPr>
          <w:sz w:val="28"/>
          <w:szCs w:val="28"/>
          <w:lang w:val="ru-RU"/>
        </w:rPr>
        <w:t>В блоках «</w:t>
      </w:r>
      <w:r>
        <w:rPr>
          <w:i/>
          <w:sz w:val="28"/>
          <w:szCs w:val="28"/>
          <w:lang w:val="ru-RU"/>
        </w:rPr>
        <w:t>Выпускник получит возможность научиться</w:t>
      </w:r>
      <w:r>
        <w:rPr>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r>
        <w:rPr>
          <w:b/>
          <w:i/>
          <w:sz w:val="28"/>
          <w:szCs w:val="28"/>
          <w:lang w:val="ru-RU"/>
        </w:rPr>
        <w:t>неперсонифицированной информации</w:t>
      </w:r>
      <w:r>
        <w:rPr>
          <w:sz w:val="28"/>
          <w:szCs w:val="28"/>
          <w:lang w:val="ru-RU"/>
        </w:rPr>
        <w:t>.</w:t>
      </w:r>
    </w:p>
    <w:p w:rsidR="008338D8" w:rsidRDefault="008338D8">
      <w:pPr>
        <w:spacing w:line="360" w:lineRule="auto"/>
        <w:ind w:firstLine="510"/>
        <w:jc w:val="both"/>
        <w:rPr>
          <w:sz w:val="28"/>
          <w:szCs w:val="28"/>
          <w:lang w:val="ru-RU"/>
        </w:rPr>
      </w:pPr>
      <w:r>
        <w:rPr>
          <w:sz w:val="28"/>
          <w:szCs w:val="28"/>
          <w:lang w:val="ru-RU"/>
        </w:rPr>
        <w:t>Частично задания, ориентированные на оценку достижения планируемых результатов из блока «</w:t>
      </w:r>
      <w:r>
        <w:rPr>
          <w:i/>
          <w:sz w:val="28"/>
          <w:szCs w:val="28"/>
          <w:lang w:val="ru-RU"/>
        </w:rPr>
        <w:t>Выпускник получит возможность научиться</w:t>
      </w:r>
      <w:r>
        <w:rPr>
          <w:sz w:val="28"/>
          <w:szCs w:val="28"/>
          <w:lang w:val="ru-RU"/>
        </w:rPr>
        <w:t xml:space="preserve">» могут включаться в материалы итогового контроля. Основные цели такого включения – предоставить возможность </w:t>
      </w:r>
      <w:proofErr w:type="gramStart"/>
      <w:r>
        <w:rPr>
          <w:sz w:val="28"/>
          <w:szCs w:val="28"/>
          <w:lang w:val="ru-RU"/>
        </w:rPr>
        <w:t>обучающимся</w:t>
      </w:r>
      <w:proofErr w:type="gramEnd"/>
      <w:r>
        <w:rPr>
          <w:sz w:val="28"/>
          <w:szCs w:val="28"/>
          <w:lang w:val="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Pr>
          <w:b/>
          <w:sz w:val="28"/>
          <w:szCs w:val="28"/>
          <w:lang w:val="ru-RU"/>
        </w:rPr>
        <w:t>невыполнение учащимися заданий, с помощью которых ведется оценка достижения планируемых результатов этого блока, не является препятствием для перехода на следующую ступень обучения.</w:t>
      </w:r>
      <w:r>
        <w:rPr>
          <w:sz w:val="28"/>
          <w:szCs w:val="28"/>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338D8" w:rsidRDefault="008338D8">
      <w:pPr>
        <w:spacing w:line="360" w:lineRule="auto"/>
        <w:ind w:firstLine="510"/>
        <w:jc w:val="both"/>
        <w:rPr>
          <w:sz w:val="28"/>
          <w:szCs w:val="28"/>
          <w:lang w:val="ru-RU"/>
        </w:rPr>
      </w:pPr>
      <w:r>
        <w:rPr>
          <w:sz w:val="28"/>
          <w:szCs w:val="28"/>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i/>
          <w:iCs/>
          <w:sz w:val="28"/>
          <w:szCs w:val="28"/>
          <w:lang w:val="ru-RU"/>
        </w:rPr>
        <w:t>дифференциации требований</w:t>
      </w:r>
      <w:r>
        <w:rPr>
          <w:sz w:val="28"/>
          <w:szCs w:val="28"/>
          <w:lang w:val="ru-RU"/>
        </w:rPr>
        <w:t xml:space="preserve"> к подготовке учащихся.</w:t>
      </w:r>
    </w:p>
    <w:p w:rsidR="008338D8" w:rsidRDefault="008338D8">
      <w:pPr>
        <w:spacing w:line="360" w:lineRule="auto"/>
        <w:ind w:firstLine="510"/>
        <w:jc w:val="both"/>
        <w:rPr>
          <w:sz w:val="28"/>
          <w:szCs w:val="28"/>
          <w:lang w:val="ru-RU"/>
        </w:rPr>
      </w:pPr>
      <w:r>
        <w:rPr>
          <w:sz w:val="28"/>
          <w:szCs w:val="28"/>
          <w:lang w:val="ru-RU"/>
        </w:rPr>
        <w:t>На ступени основного общего образования устанавливаются планируемые результаты освоения:</w:t>
      </w:r>
    </w:p>
    <w:p w:rsidR="008338D8" w:rsidRDefault="008338D8" w:rsidP="0069067E">
      <w:pPr>
        <w:numPr>
          <w:ilvl w:val="0"/>
          <w:numId w:val="94"/>
        </w:numPr>
        <w:spacing w:line="360" w:lineRule="auto"/>
        <w:ind w:left="0" w:firstLine="510"/>
        <w:jc w:val="both"/>
        <w:rPr>
          <w:b/>
          <w:i/>
          <w:sz w:val="28"/>
          <w:szCs w:val="28"/>
          <w:lang w:val="ru-RU"/>
        </w:rPr>
      </w:pPr>
      <w:r>
        <w:rPr>
          <w:sz w:val="28"/>
          <w:szCs w:val="28"/>
          <w:lang w:val="ru-RU"/>
        </w:rPr>
        <w:t xml:space="preserve">четырёх </w:t>
      </w:r>
      <w:r>
        <w:rPr>
          <w:b/>
          <w:i/>
          <w:sz w:val="28"/>
          <w:szCs w:val="28"/>
          <w:lang w:val="ru-RU"/>
        </w:rPr>
        <w:t>междисциплинарных учебных программ</w:t>
      </w:r>
      <w:r>
        <w:rPr>
          <w:sz w:val="28"/>
          <w:szCs w:val="28"/>
          <w:lang w:val="ru-RU"/>
        </w:rPr>
        <w:t xml:space="preserve"> – «Формирование универсальных учебных действий», «Формирование </w:t>
      </w:r>
      <w:proofErr w:type="gramStart"/>
      <w:r>
        <w:rPr>
          <w:sz w:val="28"/>
          <w:szCs w:val="28"/>
          <w:lang w:val="ru-RU"/>
        </w:rPr>
        <w:t>ИКТ-компетентности</w:t>
      </w:r>
      <w:proofErr w:type="gramEnd"/>
      <w:r>
        <w:rPr>
          <w:sz w:val="28"/>
          <w:szCs w:val="28"/>
          <w:lang w:val="ru-RU"/>
        </w:rPr>
        <w:t xml:space="preserve"> обучающихся», «Основы учебно-исследовательской и проектной деятельности» и «Основы смыслового чтения и работа с текстом»;</w:t>
      </w:r>
    </w:p>
    <w:p w:rsidR="008338D8" w:rsidRDefault="008338D8" w:rsidP="0069067E">
      <w:pPr>
        <w:numPr>
          <w:ilvl w:val="0"/>
          <w:numId w:val="94"/>
        </w:numPr>
        <w:spacing w:line="360" w:lineRule="auto"/>
        <w:ind w:left="0" w:firstLine="510"/>
        <w:jc w:val="both"/>
        <w:rPr>
          <w:b/>
          <w:sz w:val="28"/>
          <w:szCs w:val="28"/>
          <w:lang w:val="ru-RU"/>
        </w:rPr>
      </w:pPr>
      <w:r>
        <w:rPr>
          <w:b/>
          <w:i/>
          <w:sz w:val="28"/>
          <w:szCs w:val="28"/>
          <w:lang w:val="ru-RU"/>
        </w:rPr>
        <w:t>учебных программ по всем предметам</w:t>
      </w:r>
      <w:r>
        <w:rPr>
          <w:sz w:val="28"/>
          <w:szCs w:val="28"/>
          <w:lang w:val="ru-RU"/>
        </w:rPr>
        <w:t xml:space="preserve"> – «Русский язык», «Литература», «Иностранный язык», «История России. </w:t>
      </w:r>
      <w:proofErr w:type="gramStart"/>
      <w:r>
        <w:rPr>
          <w:sz w:val="28"/>
          <w:szCs w:val="28"/>
          <w:lang w:val="ru-RU"/>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8338D8" w:rsidRDefault="008338D8">
      <w:pPr>
        <w:spacing w:line="360" w:lineRule="auto"/>
        <w:ind w:firstLine="510"/>
        <w:jc w:val="center"/>
        <w:rPr>
          <w:b/>
          <w:sz w:val="28"/>
          <w:szCs w:val="28"/>
          <w:lang w:val="ru-RU"/>
        </w:rPr>
      </w:pPr>
    </w:p>
    <w:p w:rsidR="008338D8" w:rsidRDefault="008338D8">
      <w:pPr>
        <w:spacing w:line="360" w:lineRule="auto"/>
        <w:ind w:firstLine="510"/>
        <w:jc w:val="center"/>
        <w:rPr>
          <w:sz w:val="28"/>
          <w:szCs w:val="28"/>
          <w:lang w:val="ru-RU"/>
        </w:rPr>
      </w:pPr>
      <w:r>
        <w:rPr>
          <w:b/>
          <w:sz w:val="28"/>
          <w:szCs w:val="28"/>
          <w:lang w:val="ru-RU"/>
        </w:rPr>
        <w:t xml:space="preserve">1.2.2 Ведущие целевые установки и основные ожидаемые результаты </w:t>
      </w:r>
    </w:p>
    <w:p w:rsidR="008338D8" w:rsidRDefault="008338D8">
      <w:pPr>
        <w:spacing w:line="360" w:lineRule="auto"/>
        <w:ind w:firstLine="510"/>
        <w:jc w:val="both"/>
        <w:rPr>
          <w:sz w:val="28"/>
          <w:szCs w:val="28"/>
          <w:u w:val="single"/>
          <w:lang w:val="ru-RU"/>
        </w:rPr>
      </w:pPr>
      <w:r>
        <w:rPr>
          <w:sz w:val="28"/>
          <w:szCs w:val="28"/>
          <w:lang w:val="ru-RU"/>
        </w:rPr>
        <w:t xml:space="preserve">В результате изучения </w:t>
      </w:r>
      <w:r>
        <w:rPr>
          <w:b/>
          <w:sz w:val="28"/>
          <w:szCs w:val="28"/>
          <w:u w:val="single"/>
          <w:lang w:val="ru-RU"/>
        </w:rPr>
        <w:t>всех без исключения предметов</w:t>
      </w:r>
      <w:r>
        <w:rPr>
          <w:sz w:val="28"/>
          <w:szCs w:val="28"/>
          <w:lang w:val="ru-RU"/>
        </w:rPr>
        <w:t xml:space="preserve"> основной школы получат дальнейшее развитие </w:t>
      </w:r>
      <w:r>
        <w:rPr>
          <w:b/>
          <w:i/>
          <w:sz w:val="28"/>
          <w:szCs w:val="28"/>
          <w:lang w:val="ru-RU"/>
        </w:rPr>
        <w:t>личностные, регулятивные, коммуникативные и познавательные универсальные учебные действии, учебная (общая и предметная) и общепользовательская ИКТ-компетентность учащихся</w:t>
      </w:r>
      <w:r>
        <w:rPr>
          <w:sz w:val="28"/>
          <w:szCs w:val="28"/>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способности к самоорганизации, саморегуляции и рефлексии.</w:t>
      </w:r>
    </w:p>
    <w:p w:rsidR="008338D8" w:rsidRDefault="008338D8">
      <w:pPr>
        <w:spacing w:line="360" w:lineRule="auto"/>
        <w:ind w:firstLine="510"/>
        <w:jc w:val="both"/>
        <w:rPr>
          <w:sz w:val="28"/>
          <w:szCs w:val="28"/>
          <w:lang w:val="ru-RU"/>
        </w:rPr>
      </w:pPr>
      <w:r>
        <w:rPr>
          <w:sz w:val="28"/>
          <w:szCs w:val="28"/>
          <w:u w:val="single"/>
          <w:lang w:val="ru-RU"/>
        </w:rPr>
        <w:t>В ходе изучения средствами всех предметов</w:t>
      </w:r>
      <w:r>
        <w:rPr>
          <w:sz w:val="28"/>
          <w:szCs w:val="28"/>
          <w:lang w:val="ru-RU"/>
        </w:rPr>
        <w:t xml:space="preserve"> у выпускников будут заложены </w:t>
      </w:r>
      <w:r>
        <w:rPr>
          <w:b/>
          <w:i/>
          <w:sz w:val="28"/>
          <w:szCs w:val="28"/>
          <w:lang w:val="ru-RU"/>
        </w:rPr>
        <w:t xml:space="preserve">основы формально-логического </w:t>
      </w:r>
      <w:r>
        <w:rPr>
          <w:b/>
          <w:bCs/>
          <w:i/>
          <w:sz w:val="28"/>
          <w:szCs w:val="28"/>
          <w:lang w:val="ru-RU"/>
        </w:rPr>
        <w:t>интеллекта, гипотетико-дедуктивного мышления, дивергентного мышления, рефлексии, основанной на формальном интеллекте</w:t>
      </w:r>
      <w:r>
        <w:rPr>
          <w:bCs/>
          <w:sz w:val="28"/>
          <w:szCs w:val="28"/>
          <w:lang w:val="ru-RU"/>
        </w:rPr>
        <w:t>, что будет способствовать порождению</w:t>
      </w:r>
    </w:p>
    <w:p w:rsidR="008338D8" w:rsidRDefault="008338D8" w:rsidP="0069067E">
      <w:pPr>
        <w:widowControl/>
        <w:numPr>
          <w:ilvl w:val="0"/>
          <w:numId w:val="179"/>
        </w:numPr>
        <w:tabs>
          <w:tab w:val="left" w:pos="-1417"/>
        </w:tabs>
        <w:spacing w:line="360" w:lineRule="auto"/>
        <w:ind w:left="0" w:firstLine="510"/>
        <w:jc w:val="both"/>
        <w:rPr>
          <w:sz w:val="28"/>
          <w:szCs w:val="28"/>
          <w:lang w:val="ru-RU"/>
        </w:rPr>
      </w:pPr>
      <w:r>
        <w:rPr>
          <w:sz w:val="28"/>
          <w:szCs w:val="28"/>
          <w:lang w:val="ru-RU"/>
        </w:rPr>
        <w:t>нового типа познавательных интересов (интереса не только к фактам, но и к закономерностям);</w:t>
      </w:r>
    </w:p>
    <w:p w:rsidR="008338D8" w:rsidRDefault="008338D8" w:rsidP="0069067E">
      <w:pPr>
        <w:widowControl/>
        <w:numPr>
          <w:ilvl w:val="0"/>
          <w:numId w:val="179"/>
        </w:numPr>
        <w:tabs>
          <w:tab w:val="left" w:pos="-1417"/>
        </w:tabs>
        <w:spacing w:line="360" w:lineRule="auto"/>
        <w:ind w:left="0" w:firstLine="510"/>
        <w:jc w:val="both"/>
        <w:rPr>
          <w:sz w:val="28"/>
          <w:szCs w:val="28"/>
          <w:lang w:val="ru-RU"/>
        </w:rPr>
      </w:pPr>
      <w:r>
        <w:rPr>
          <w:sz w:val="28"/>
          <w:szCs w:val="28"/>
          <w:lang w:val="ru-RU"/>
        </w:rPr>
        <w:t>расширению и переориентации рефлексивной оценки собственных возможностей – за пределы учебной деятельности</w:t>
      </w:r>
      <w:r>
        <w:rPr>
          <w:b/>
          <w:sz w:val="28"/>
          <w:szCs w:val="28"/>
          <w:lang w:val="ru-RU"/>
        </w:rPr>
        <w:t xml:space="preserve"> </w:t>
      </w:r>
      <w:r>
        <w:rPr>
          <w:sz w:val="28"/>
          <w:szCs w:val="28"/>
          <w:lang w:val="ru-RU"/>
        </w:rPr>
        <w:t>в сферу самосознания;</w:t>
      </w:r>
    </w:p>
    <w:p w:rsidR="008338D8" w:rsidRDefault="008338D8" w:rsidP="0069067E">
      <w:pPr>
        <w:widowControl/>
        <w:numPr>
          <w:ilvl w:val="0"/>
          <w:numId w:val="179"/>
        </w:numPr>
        <w:tabs>
          <w:tab w:val="left" w:pos="-1417"/>
        </w:tabs>
        <w:spacing w:line="360" w:lineRule="auto"/>
        <w:ind w:left="0" w:firstLine="510"/>
        <w:jc w:val="both"/>
        <w:rPr>
          <w:sz w:val="28"/>
          <w:szCs w:val="28"/>
          <w:u w:val="single"/>
          <w:lang w:val="ru-RU"/>
        </w:rPr>
      </w:pPr>
      <w:r>
        <w:rPr>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338D8" w:rsidRDefault="008338D8">
      <w:pPr>
        <w:spacing w:line="360" w:lineRule="auto"/>
        <w:ind w:firstLine="510"/>
        <w:jc w:val="both"/>
        <w:rPr>
          <w:sz w:val="28"/>
          <w:szCs w:val="28"/>
          <w:u w:val="single"/>
          <w:lang w:val="ru-RU"/>
        </w:rPr>
      </w:pPr>
      <w:proofErr w:type="gramStart"/>
      <w:r>
        <w:rPr>
          <w:sz w:val="28"/>
          <w:szCs w:val="28"/>
          <w:u w:val="single"/>
          <w:lang w:val="ru-RU"/>
        </w:rPr>
        <w:t>В ходе изучения всех учебных предметов</w:t>
      </w:r>
      <w:r>
        <w:rPr>
          <w:sz w:val="28"/>
          <w:szCs w:val="28"/>
          <w:lang w:val="ru-RU"/>
        </w:rPr>
        <w:t xml:space="preserve"> обучающиеся </w:t>
      </w:r>
      <w:r>
        <w:rPr>
          <w:b/>
          <w:i/>
          <w:sz w:val="28"/>
          <w:szCs w:val="28"/>
          <w:lang w:val="ru-RU"/>
        </w:rPr>
        <w:t>приобретут опыт проектной деятельности</w:t>
      </w:r>
      <w:r>
        <w:rPr>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w:t>
      </w:r>
      <w:proofErr w:type="gramEnd"/>
      <w:r>
        <w:rPr>
          <w:sz w:val="28"/>
          <w:szCs w:val="28"/>
          <w:lang w:val="ru-RU"/>
        </w:rPr>
        <w:t xml:space="preserve"> Они получат возможность развить </w:t>
      </w:r>
      <w:proofErr w:type="gramStart"/>
      <w:r>
        <w:rPr>
          <w:sz w:val="28"/>
          <w:szCs w:val="28"/>
          <w:lang w:val="ru-RU"/>
        </w:rPr>
        <w:t>способность к разработке</w:t>
      </w:r>
      <w:proofErr w:type="gramEnd"/>
      <w:r>
        <w:rPr>
          <w:sz w:val="28"/>
          <w:szCs w:val="28"/>
          <w:lang w:val="ru-RU"/>
        </w:rPr>
        <w:t xml:space="preserve"> нескольких вариантов решений, к поиску нестандартных решений, поиску и осуществлению наиболее приемлемого решения.</w:t>
      </w:r>
    </w:p>
    <w:p w:rsidR="008338D8" w:rsidRDefault="008338D8">
      <w:pPr>
        <w:spacing w:line="360" w:lineRule="auto"/>
        <w:ind w:firstLine="510"/>
        <w:jc w:val="both"/>
        <w:rPr>
          <w:sz w:val="28"/>
          <w:szCs w:val="28"/>
          <w:u w:val="single"/>
          <w:lang w:val="ru-RU"/>
        </w:rPr>
      </w:pPr>
      <w:r>
        <w:rPr>
          <w:sz w:val="28"/>
          <w:szCs w:val="28"/>
          <w:u w:val="single"/>
          <w:lang w:val="ru-RU"/>
        </w:rPr>
        <w:t>В ходе планирования и выполнения учебных исследований</w:t>
      </w:r>
      <w:r>
        <w:rPr>
          <w:sz w:val="28"/>
          <w:szCs w:val="28"/>
          <w:lang w:val="ru-RU"/>
        </w:rPr>
        <w:t xml:space="preserve"> учащиеся освоят умение </w:t>
      </w:r>
      <w:r>
        <w:rPr>
          <w:i/>
          <w:sz w:val="28"/>
          <w:szCs w:val="28"/>
          <w:lang w:val="ru-RU"/>
        </w:rPr>
        <w:t>оперировать гипотезами</w:t>
      </w:r>
      <w:r>
        <w:rPr>
          <w:sz w:val="28"/>
          <w:szCs w:val="28"/>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338D8" w:rsidRDefault="008338D8">
      <w:pPr>
        <w:spacing w:line="360" w:lineRule="auto"/>
        <w:ind w:firstLine="510"/>
        <w:jc w:val="both"/>
        <w:rPr>
          <w:sz w:val="28"/>
          <w:szCs w:val="28"/>
          <w:lang w:val="ru-RU"/>
        </w:rPr>
      </w:pPr>
      <w:r>
        <w:rPr>
          <w:sz w:val="28"/>
          <w:szCs w:val="28"/>
          <w:u w:val="single"/>
          <w:lang w:val="ru-RU"/>
        </w:rPr>
        <w:t>В результате целенаправленной учебной деятельности</w:t>
      </w:r>
      <w:r>
        <w:rPr>
          <w:sz w:val="28"/>
          <w:szCs w:val="28"/>
          <w:lang w:val="ru-RU"/>
        </w:rPr>
        <w:t xml:space="preserve">, осуществляемой в формах </w:t>
      </w:r>
      <w:r>
        <w:rPr>
          <w:i/>
          <w:sz w:val="28"/>
          <w:szCs w:val="28"/>
          <w:lang w:val="ru-RU"/>
        </w:rPr>
        <w:t>учебного исследования</w:t>
      </w:r>
      <w:r>
        <w:rPr>
          <w:sz w:val="28"/>
          <w:szCs w:val="28"/>
          <w:lang w:val="ru-RU"/>
        </w:rPr>
        <w:t xml:space="preserve">, </w:t>
      </w:r>
      <w:r>
        <w:rPr>
          <w:i/>
          <w:sz w:val="28"/>
          <w:szCs w:val="28"/>
          <w:lang w:val="ru-RU"/>
        </w:rPr>
        <w:t>учебного проекта</w:t>
      </w:r>
      <w:r>
        <w:rPr>
          <w:sz w:val="28"/>
          <w:szCs w:val="28"/>
          <w:lang w:val="ru-RU"/>
        </w:rPr>
        <w:t xml:space="preserve">, в ходе </w:t>
      </w:r>
      <w:r>
        <w:rPr>
          <w:i/>
          <w:sz w:val="28"/>
          <w:szCs w:val="28"/>
          <w:lang w:val="ru-RU"/>
        </w:rPr>
        <w:t>освоения системы научных понятий</w:t>
      </w:r>
      <w:r>
        <w:rPr>
          <w:sz w:val="28"/>
          <w:szCs w:val="28"/>
          <w:lang w:val="ru-RU"/>
        </w:rPr>
        <w:t xml:space="preserve"> у выпускников будут заложены:</w:t>
      </w:r>
    </w:p>
    <w:p w:rsidR="008338D8" w:rsidRDefault="008338D8" w:rsidP="0069067E">
      <w:pPr>
        <w:widowControl/>
        <w:numPr>
          <w:ilvl w:val="0"/>
          <w:numId w:val="6"/>
        </w:numPr>
        <w:tabs>
          <w:tab w:val="left" w:pos="-1417"/>
        </w:tabs>
        <w:spacing w:line="360" w:lineRule="auto"/>
        <w:ind w:left="0" w:firstLine="510"/>
        <w:jc w:val="both"/>
        <w:rPr>
          <w:sz w:val="28"/>
          <w:szCs w:val="28"/>
          <w:lang w:val="ru-RU"/>
        </w:rPr>
      </w:pPr>
      <w:r>
        <w:rPr>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8338D8" w:rsidRDefault="008338D8" w:rsidP="0069067E">
      <w:pPr>
        <w:widowControl/>
        <w:numPr>
          <w:ilvl w:val="0"/>
          <w:numId w:val="6"/>
        </w:numPr>
        <w:tabs>
          <w:tab w:val="left" w:pos="-1417"/>
        </w:tabs>
        <w:spacing w:line="360" w:lineRule="auto"/>
        <w:ind w:left="0" w:firstLine="510"/>
        <w:jc w:val="both"/>
        <w:rPr>
          <w:sz w:val="28"/>
          <w:szCs w:val="28"/>
          <w:lang w:val="ru-RU"/>
        </w:rPr>
      </w:pPr>
      <w:r>
        <w:rPr>
          <w:sz w:val="28"/>
          <w:szCs w:val="28"/>
          <w:lang w:val="ru-RU"/>
        </w:rPr>
        <w:t>основы критического отношения к знанию, к жизненному опыту,</w:t>
      </w:r>
    </w:p>
    <w:p w:rsidR="008338D8" w:rsidRDefault="008338D8" w:rsidP="0069067E">
      <w:pPr>
        <w:widowControl/>
        <w:numPr>
          <w:ilvl w:val="0"/>
          <w:numId w:val="6"/>
        </w:numPr>
        <w:tabs>
          <w:tab w:val="left" w:pos="-1417"/>
        </w:tabs>
        <w:spacing w:line="360" w:lineRule="auto"/>
        <w:ind w:left="0" w:firstLine="510"/>
        <w:jc w:val="both"/>
        <w:rPr>
          <w:sz w:val="28"/>
          <w:szCs w:val="28"/>
          <w:lang w:val="ru-RU"/>
        </w:rPr>
      </w:pPr>
      <w:r>
        <w:rPr>
          <w:sz w:val="28"/>
          <w:szCs w:val="28"/>
          <w:lang w:val="ru-RU"/>
        </w:rPr>
        <w:t>основы ценностных суждений и оценок,</w:t>
      </w:r>
    </w:p>
    <w:p w:rsidR="008338D8" w:rsidRDefault="008338D8" w:rsidP="0069067E">
      <w:pPr>
        <w:widowControl/>
        <w:numPr>
          <w:ilvl w:val="0"/>
          <w:numId w:val="6"/>
        </w:numPr>
        <w:tabs>
          <w:tab w:val="left" w:pos="-1417"/>
        </w:tabs>
        <w:spacing w:line="360" w:lineRule="auto"/>
        <w:ind w:left="0" w:firstLine="510"/>
        <w:jc w:val="both"/>
        <w:rPr>
          <w:sz w:val="28"/>
          <w:szCs w:val="28"/>
          <w:lang w:val="ru-RU"/>
        </w:rPr>
      </w:pPr>
      <w:r>
        <w:rPr>
          <w:sz w:val="28"/>
          <w:szCs w:val="28"/>
          <w:lang w:val="ru-RU"/>
        </w:rPr>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338D8" w:rsidRDefault="008338D8" w:rsidP="0069067E">
      <w:pPr>
        <w:widowControl/>
        <w:numPr>
          <w:ilvl w:val="0"/>
          <w:numId w:val="6"/>
        </w:numPr>
        <w:tabs>
          <w:tab w:val="left" w:pos="-1417"/>
        </w:tabs>
        <w:spacing w:line="360" w:lineRule="auto"/>
        <w:ind w:left="0" w:firstLine="510"/>
        <w:jc w:val="both"/>
        <w:rPr>
          <w:sz w:val="28"/>
          <w:szCs w:val="28"/>
          <w:lang w:val="ru-RU"/>
        </w:rPr>
      </w:pPr>
      <w:r>
        <w:rPr>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338D8" w:rsidRDefault="008338D8">
      <w:pPr>
        <w:spacing w:line="360" w:lineRule="auto"/>
        <w:ind w:firstLine="510"/>
        <w:jc w:val="both"/>
        <w:rPr>
          <w:sz w:val="28"/>
          <w:szCs w:val="28"/>
          <w:lang w:val="ru-RU"/>
        </w:rPr>
      </w:pPr>
      <w:r>
        <w:rPr>
          <w:sz w:val="28"/>
          <w:szCs w:val="28"/>
          <w:lang w:val="ru-RU"/>
        </w:rPr>
        <w:t xml:space="preserve">В основной школе на всех предметах будет продолжена работа по формированию и развитию </w:t>
      </w:r>
      <w:r>
        <w:rPr>
          <w:b/>
          <w:i/>
          <w:sz w:val="28"/>
          <w:szCs w:val="28"/>
          <w:lang w:val="ru-RU"/>
        </w:rPr>
        <w:t>основ читательской компетенции</w:t>
      </w:r>
      <w:r>
        <w:rPr>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w:t>
      </w:r>
      <w:r>
        <w:rPr>
          <w:i/>
          <w:sz w:val="28"/>
          <w:szCs w:val="28"/>
          <w:lang w:val="ru-RU"/>
        </w:rPr>
        <w:t>потребность в систематическом чтении</w:t>
      </w:r>
      <w:r>
        <w:rPr>
          <w:sz w:val="28"/>
          <w:szCs w:val="28"/>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8338D8" w:rsidRDefault="008338D8">
      <w:pPr>
        <w:spacing w:line="360" w:lineRule="auto"/>
        <w:ind w:firstLine="510"/>
        <w:jc w:val="both"/>
        <w:rPr>
          <w:sz w:val="28"/>
          <w:szCs w:val="28"/>
          <w:lang w:val="ru-RU"/>
        </w:rPr>
      </w:pPr>
      <w:r>
        <w:rPr>
          <w:sz w:val="28"/>
          <w:szCs w:val="28"/>
          <w:lang w:val="ru-RU"/>
        </w:rPr>
        <w:t xml:space="preserve">Учащиеся усовершенствуют </w:t>
      </w:r>
      <w:r>
        <w:rPr>
          <w:i/>
          <w:sz w:val="28"/>
          <w:szCs w:val="28"/>
          <w:lang w:val="ru-RU"/>
        </w:rPr>
        <w:t>технику чтения</w:t>
      </w:r>
      <w:r>
        <w:rPr>
          <w:sz w:val="28"/>
          <w:szCs w:val="28"/>
          <w:lang w:val="ru-RU"/>
        </w:rPr>
        <w:t xml:space="preserve"> и приобретут устойчивый </w:t>
      </w:r>
      <w:r>
        <w:rPr>
          <w:i/>
          <w:sz w:val="28"/>
          <w:szCs w:val="28"/>
          <w:lang w:val="ru-RU"/>
        </w:rPr>
        <w:t>навык осмысленного чтения</w:t>
      </w:r>
      <w:r>
        <w:rPr>
          <w:sz w:val="28"/>
          <w:szCs w:val="28"/>
          <w:lang w:val="ru-RU"/>
        </w:rPr>
        <w:t xml:space="preserve">, </w:t>
      </w:r>
      <w:r>
        <w:rPr>
          <w:iCs/>
          <w:sz w:val="28"/>
          <w:szCs w:val="28"/>
          <w:lang w:val="ru-RU"/>
        </w:rPr>
        <w:t xml:space="preserve">получат возможность приобрести </w:t>
      </w:r>
      <w:r>
        <w:rPr>
          <w:i/>
          <w:iCs/>
          <w:sz w:val="28"/>
          <w:szCs w:val="28"/>
          <w:lang w:val="ru-RU"/>
        </w:rPr>
        <w:t>навык рефлексивного чтения</w:t>
      </w:r>
      <w:r>
        <w:rPr>
          <w:iCs/>
          <w:sz w:val="28"/>
          <w:szCs w:val="28"/>
          <w:lang w:val="ru-RU"/>
        </w:rPr>
        <w:t xml:space="preserve">. </w:t>
      </w:r>
      <w:r>
        <w:rPr>
          <w:sz w:val="28"/>
          <w:szCs w:val="28"/>
          <w:lang w:val="ru-RU"/>
        </w:rPr>
        <w:t xml:space="preserve">Учащиеся овладеют различными </w:t>
      </w:r>
      <w:r>
        <w:rPr>
          <w:i/>
          <w:sz w:val="28"/>
          <w:szCs w:val="28"/>
          <w:lang w:val="ru-RU"/>
        </w:rPr>
        <w:t>видами</w:t>
      </w:r>
      <w:r>
        <w:rPr>
          <w:sz w:val="28"/>
          <w:szCs w:val="28"/>
          <w:lang w:val="ru-RU"/>
        </w:rPr>
        <w:t xml:space="preserve"> </w:t>
      </w:r>
      <w:r>
        <w:rPr>
          <w:rStyle w:val="aa"/>
          <w:i w:val="0"/>
          <w:sz w:val="28"/>
          <w:szCs w:val="28"/>
          <w:lang w:val="ru-RU"/>
        </w:rPr>
        <w:t xml:space="preserve">и </w:t>
      </w:r>
      <w:r>
        <w:rPr>
          <w:rStyle w:val="aa"/>
          <w:sz w:val="28"/>
          <w:szCs w:val="28"/>
          <w:lang w:val="ru-RU"/>
        </w:rPr>
        <w:t>типами</w:t>
      </w:r>
      <w:r>
        <w:rPr>
          <w:sz w:val="28"/>
          <w:szCs w:val="28"/>
          <w:lang w:val="ru-RU"/>
        </w:rPr>
        <w:t xml:space="preserve"> </w:t>
      </w:r>
      <w:r>
        <w:rPr>
          <w:i/>
          <w:sz w:val="28"/>
          <w:szCs w:val="28"/>
          <w:lang w:val="ru-RU"/>
        </w:rPr>
        <w:t>чтения</w:t>
      </w:r>
      <w:r>
        <w:rPr>
          <w:sz w:val="28"/>
          <w:szCs w:val="28"/>
          <w:lang w:val="ru-RU"/>
        </w:rPr>
        <w:t xml:space="preserve">: </w:t>
      </w:r>
      <w:r>
        <w:rPr>
          <w:rStyle w:val="aa"/>
          <w:i w:val="0"/>
          <w:sz w:val="28"/>
          <w:szCs w:val="28"/>
          <w:lang w:val="ru-RU"/>
        </w:rPr>
        <w:t xml:space="preserve">ознакомительным, изучающим, просмотровым, поисковым и выборочным; выразительным чтением; </w:t>
      </w:r>
      <w:r>
        <w:rPr>
          <w:sz w:val="28"/>
          <w:szCs w:val="28"/>
          <w:lang w:val="ru-RU"/>
        </w:rPr>
        <w:t xml:space="preserve">коммуникативным чтением вслух и про себя; учебным и самостоятельным чтением. Они овладеют основными </w:t>
      </w:r>
      <w:r>
        <w:rPr>
          <w:i/>
          <w:sz w:val="28"/>
          <w:szCs w:val="28"/>
          <w:lang w:val="ru-RU"/>
        </w:rPr>
        <w:t>стратегиями чтения</w:t>
      </w:r>
      <w:r>
        <w:rPr>
          <w:sz w:val="28"/>
          <w:szCs w:val="28"/>
          <w:lang w:val="ru-RU"/>
        </w:rPr>
        <w:t xml:space="preserve"> художественных и других видов текстов и будут способны выбрать стратегию чтения, отвечающую конкретной учебной задаче.</w:t>
      </w:r>
    </w:p>
    <w:p w:rsidR="008338D8" w:rsidRDefault="008338D8">
      <w:pPr>
        <w:spacing w:line="360" w:lineRule="auto"/>
        <w:ind w:firstLine="510"/>
        <w:jc w:val="both"/>
        <w:rPr>
          <w:i/>
          <w:sz w:val="28"/>
          <w:szCs w:val="28"/>
          <w:lang w:val="ru-RU"/>
        </w:rPr>
      </w:pPr>
      <w:r>
        <w:rPr>
          <w:sz w:val="28"/>
          <w:szCs w:val="28"/>
          <w:lang w:val="ru-RU"/>
        </w:rPr>
        <w:t xml:space="preserve">В сфере развития </w:t>
      </w:r>
      <w:r>
        <w:rPr>
          <w:b/>
          <w:sz w:val="28"/>
          <w:szCs w:val="28"/>
          <w:lang w:val="ru-RU"/>
        </w:rPr>
        <w:t>личностных универсальных учебных действий</w:t>
      </w:r>
      <w:r>
        <w:rPr>
          <w:sz w:val="28"/>
          <w:szCs w:val="28"/>
          <w:lang w:val="ru-RU"/>
        </w:rPr>
        <w:t xml:space="preserve"> приоритетное внимание уделяется формированию:</w:t>
      </w:r>
    </w:p>
    <w:p w:rsidR="008338D8" w:rsidRDefault="008338D8" w:rsidP="0069067E">
      <w:pPr>
        <w:numPr>
          <w:ilvl w:val="0"/>
          <w:numId w:val="105"/>
        </w:numPr>
        <w:spacing w:line="360" w:lineRule="auto"/>
        <w:jc w:val="both"/>
        <w:rPr>
          <w:rStyle w:val="dash041e005f0431005f044b005f0447005f043d005f044b005f0439005f005fchar1char1"/>
          <w:i/>
          <w:sz w:val="28"/>
          <w:szCs w:val="28"/>
          <w:lang w:val="ru-RU"/>
        </w:rPr>
      </w:pPr>
      <w:r>
        <w:rPr>
          <w:i/>
          <w:sz w:val="28"/>
          <w:szCs w:val="28"/>
          <w:lang w:val="ru-RU"/>
        </w:rPr>
        <w:t>основ гражданской идентичности личности</w:t>
      </w:r>
      <w:r>
        <w:rPr>
          <w:sz w:val="28"/>
          <w:szCs w:val="28"/>
          <w:lang w:val="ru-RU"/>
        </w:rPr>
        <w:t xml:space="preserve"> (включая когнитивный, эмоционально-ценностный и поведенческий компоненты), </w:t>
      </w:r>
    </w:p>
    <w:p w:rsidR="008338D8" w:rsidRDefault="008338D8" w:rsidP="0069067E">
      <w:pPr>
        <w:numPr>
          <w:ilvl w:val="0"/>
          <w:numId w:val="105"/>
        </w:numPr>
        <w:spacing w:line="360" w:lineRule="auto"/>
        <w:jc w:val="both"/>
        <w:rPr>
          <w:sz w:val="28"/>
          <w:szCs w:val="28"/>
          <w:lang w:val="ru-RU"/>
        </w:rPr>
      </w:pPr>
      <w:r>
        <w:rPr>
          <w:rStyle w:val="dash041e005f0431005f044b005f0447005f043d005f044b005f0439005f005fchar1char1"/>
          <w:i/>
          <w:sz w:val="28"/>
          <w:szCs w:val="28"/>
          <w:lang w:val="ru-RU"/>
        </w:rPr>
        <w:t>основ социальных компетенций (</w:t>
      </w:r>
      <w:r>
        <w:rPr>
          <w:rStyle w:val="dash041e005f0431005f044b005f0447005f043d005f044b005f0439005f005fchar1char1"/>
          <w:sz w:val="28"/>
          <w:szCs w:val="28"/>
          <w:lang w:val="ru-RU"/>
        </w:rPr>
        <w:t>включая ценностно-смысловые установки и моральные нормы, опыт социальных и межличностных отношений, правосознание),</w:t>
      </w:r>
    </w:p>
    <w:p w:rsidR="008338D8" w:rsidRDefault="008338D8" w:rsidP="0069067E">
      <w:pPr>
        <w:numPr>
          <w:ilvl w:val="0"/>
          <w:numId w:val="105"/>
        </w:numPr>
        <w:spacing w:line="360" w:lineRule="auto"/>
        <w:jc w:val="both"/>
        <w:rPr>
          <w:rStyle w:val="dash041e005f0431005f044b005f0447005f043d005f044b005f0439005f005fchar1char1"/>
          <w:sz w:val="28"/>
          <w:szCs w:val="28"/>
          <w:lang w:val="ru-RU"/>
        </w:rPr>
      </w:pPr>
      <w:r>
        <w:rPr>
          <w:sz w:val="28"/>
          <w:szCs w:val="28"/>
          <w:lang w:val="ru-RU"/>
        </w:rPr>
        <w:t xml:space="preserve">готовности и способности к переходу к самообразованию на основе учебно-познавательной мотивации, в том числе – </w:t>
      </w:r>
      <w:r>
        <w:rPr>
          <w:i/>
          <w:sz w:val="28"/>
          <w:szCs w:val="28"/>
          <w:lang w:val="ru-RU"/>
        </w:rPr>
        <w:t>готовности к выбору направления профильного образования</w:t>
      </w:r>
      <w:r>
        <w:rPr>
          <w:sz w:val="28"/>
          <w:szCs w:val="28"/>
          <w:lang w:val="ru-RU"/>
        </w:rPr>
        <w:t>.</w:t>
      </w:r>
    </w:p>
    <w:p w:rsidR="008338D8" w:rsidRDefault="008338D8">
      <w:pPr>
        <w:spacing w:line="360" w:lineRule="auto"/>
        <w:ind w:firstLine="510"/>
        <w:jc w:val="both"/>
        <w:rPr>
          <w:sz w:val="28"/>
          <w:szCs w:val="28"/>
          <w:lang w:val="ru-RU"/>
        </w:rPr>
      </w:pPr>
      <w:r>
        <w:rPr>
          <w:rStyle w:val="dash041e005f0431005f044b005f0447005f043d005f044b005f0439005f005fchar1char1"/>
          <w:sz w:val="28"/>
          <w:szCs w:val="28"/>
          <w:lang w:val="ru-RU"/>
        </w:rPr>
        <w:t xml:space="preserve">В частности, формированию </w:t>
      </w:r>
      <w:r>
        <w:rPr>
          <w:b/>
          <w:i/>
          <w:sz w:val="28"/>
          <w:szCs w:val="28"/>
          <w:lang w:val="ru-RU"/>
        </w:rPr>
        <w:t>готовности и способности к выбору направления профильного образования</w:t>
      </w:r>
      <w:r>
        <w:rPr>
          <w:sz w:val="28"/>
          <w:szCs w:val="28"/>
          <w:lang w:val="ru-RU"/>
        </w:rPr>
        <w:t xml:space="preserve"> способствует:</w:t>
      </w:r>
    </w:p>
    <w:p w:rsidR="008338D8" w:rsidRDefault="008338D8" w:rsidP="0069067E">
      <w:pPr>
        <w:numPr>
          <w:ilvl w:val="0"/>
          <w:numId w:val="157"/>
        </w:numPr>
        <w:spacing w:line="360" w:lineRule="auto"/>
        <w:jc w:val="both"/>
        <w:rPr>
          <w:sz w:val="28"/>
          <w:szCs w:val="28"/>
          <w:lang w:val="ru-RU"/>
        </w:rPr>
      </w:pPr>
      <w:r>
        <w:rPr>
          <w:sz w:val="28"/>
          <w:szCs w:val="28"/>
          <w:lang w:val="ru-RU"/>
        </w:rPr>
        <w:t xml:space="preserve">целенаправленное формирование </w:t>
      </w:r>
      <w:r>
        <w:rPr>
          <w:i/>
          <w:sz w:val="28"/>
          <w:szCs w:val="28"/>
          <w:lang w:val="ru-RU"/>
        </w:rPr>
        <w:t>интереса</w:t>
      </w:r>
      <w:r>
        <w:rPr>
          <w:sz w:val="28"/>
          <w:szCs w:val="28"/>
          <w:lang w:val="ru-RU"/>
        </w:rPr>
        <w:t xml:space="preserve"> к изучаемым областям знания и видам деятельности, педагогическая </w:t>
      </w:r>
      <w:r>
        <w:rPr>
          <w:i/>
          <w:sz w:val="28"/>
          <w:szCs w:val="28"/>
          <w:lang w:val="ru-RU"/>
        </w:rPr>
        <w:t>поддержка любознательности и избирательности интересов</w:t>
      </w:r>
      <w:r>
        <w:rPr>
          <w:sz w:val="28"/>
          <w:szCs w:val="28"/>
          <w:lang w:val="ru-RU"/>
        </w:rPr>
        <w:t>;</w:t>
      </w:r>
    </w:p>
    <w:p w:rsidR="008338D8" w:rsidRDefault="008338D8" w:rsidP="0069067E">
      <w:pPr>
        <w:numPr>
          <w:ilvl w:val="0"/>
          <w:numId w:val="157"/>
        </w:numPr>
        <w:spacing w:line="360" w:lineRule="auto"/>
        <w:jc w:val="both"/>
        <w:rPr>
          <w:sz w:val="28"/>
          <w:szCs w:val="28"/>
          <w:lang w:val="ru-RU"/>
        </w:rPr>
      </w:pPr>
      <w:proofErr w:type="gramStart"/>
      <w:r>
        <w:rPr>
          <w:sz w:val="28"/>
          <w:szCs w:val="28"/>
          <w:lang w:val="ru-RU"/>
        </w:rPr>
        <w:t xml:space="preserve">реализация </w:t>
      </w:r>
      <w:r>
        <w:rPr>
          <w:i/>
          <w:sz w:val="28"/>
          <w:szCs w:val="28"/>
          <w:lang w:val="ru-RU"/>
        </w:rPr>
        <w:t>уровневого подхода</w:t>
      </w:r>
      <w:r>
        <w:rPr>
          <w:sz w:val="28"/>
          <w:szCs w:val="28"/>
          <w:lang w:val="ru-RU"/>
        </w:rPr>
        <w:t xml:space="preserve"> </w:t>
      </w:r>
      <w:r>
        <w:rPr>
          <w:i/>
          <w:sz w:val="28"/>
          <w:szCs w:val="28"/>
          <w:lang w:val="ru-RU"/>
        </w:rPr>
        <w:t>как в преподавании</w:t>
      </w:r>
      <w:r>
        <w:rPr>
          <w:sz w:val="28"/>
          <w:szCs w:val="28"/>
          <w:lang w:val="ru-RU"/>
        </w:rPr>
        <w:t xml:space="preserve"> (на основе дифференциации требований к освоению учебных программ и достижению планируемых результатов), </w:t>
      </w:r>
      <w:r>
        <w:rPr>
          <w:i/>
          <w:sz w:val="28"/>
          <w:szCs w:val="28"/>
          <w:lang w:val="ru-RU"/>
        </w:rPr>
        <w:t>так и в оценочных процедурах</w:t>
      </w:r>
      <w:r>
        <w:rPr>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8338D8" w:rsidRDefault="008338D8" w:rsidP="0069067E">
      <w:pPr>
        <w:numPr>
          <w:ilvl w:val="0"/>
          <w:numId w:val="157"/>
        </w:numPr>
        <w:spacing w:line="360" w:lineRule="auto"/>
        <w:jc w:val="both"/>
        <w:rPr>
          <w:sz w:val="28"/>
          <w:szCs w:val="28"/>
          <w:lang w:val="ru-RU"/>
        </w:rPr>
      </w:pPr>
      <w:r>
        <w:rPr>
          <w:sz w:val="28"/>
          <w:szCs w:val="28"/>
          <w:lang w:val="ru-RU"/>
        </w:rPr>
        <w:t xml:space="preserve">формирование </w:t>
      </w:r>
      <w:r>
        <w:rPr>
          <w:i/>
          <w:sz w:val="28"/>
          <w:szCs w:val="28"/>
          <w:lang w:val="ru-RU"/>
        </w:rPr>
        <w:t>навыков взаимо- и самооценки</w:t>
      </w:r>
      <w:r>
        <w:rPr>
          <w:sz w:val="28"/>
          <w:szCs w:val="28"/>
          <w:lang w:val="ru-RU"/>
        </w:rPr>
        <w:t xml:space="preserve">, </w:t>
      </w:r>
      <w:r>
        <w:rPr>
          <w:i/>
          <w:sz w:val="28"/>
          <w:szCs w:val="28"/>
          <w:lang w:val="ru-RU"/>
        </w:rPr>
        <w:t>навыков рефлексии</w:t>
      </w:r>
      <w:r>
        <w:rPr>
          <w:sz w:val="28"/>
          <w:szCs w:val="28"/>
          <w:lang w:val="ru-RU"/>
        </w:rPr>
        <w:t xml:space="preserve"> на основе использования критериальной системы оценки;</w:t>
      </w:r>
    </w:p>
    <w:p w:rsidR="008338D8" w:rsidRDefault="008338D8" w:rsidP="0069067E">
      <w:pPr>
        <w:numPr>
          <w:ilvl w:val="0"/>
          <w:numId w:val="157"/>
        </w:numPr>
        <w:spacing w:line="360" w:lineRule="auto"/>
        <w:jc w:val="both"/>
        <w:rPr>
          <w:sz w:val="28"/>
          <w:szCs w:val="28"/>
          <w:lang w:val="ru-RU"/>
        </w:rPr>
      </w:pPr>
      <w:proofErr w:type="gramStart"/>
      <w:r>
        <w:rPr>
          <w:sz w:val="28"/>
          <w:szCs w:val="28"/>
          <w:lang w:val="ru-RU"/>
        </w:rPr>
        <w:t>организация</w:t>
      </w:r>
      <w:r>
        <w:rPr>
          <w:i/>
          <w:sz w:val="28"/>
          <w:szCs w:val="28"/>
          <w:lang w:val="ru-RU"/>
        </w:rPr>
        <w:t xml:space="preserve"> системы проб подростками своих возможностей</w:t>
      </w:r>
      <w:r>
        <w:rPr>
          <w:sz w:val="28"/>
          <w:szCs w:val="28"/>
          <w:lang w:val="ru-RU"/>
        </w:rPr>
        <w:t xml:space="preserve"> (в том числе – предпрофессиональных проб) за счёт использования дополнительных возможностей образовательного процесса, в том числе а) факультативов, вводимых образовательным уреждением, б) программы формирования ИКТ-компетентности школьников, в) программы учебно-исследовательской и проектной деятельности, г) программы внеурочной деятельности, д) программы профессиональной ориентации, е) программы экологическиго образования, ж) программы дополнительного образования, иных возможностей образовательного учреждения;</w:t>
      </w:r>
      <w:proofErr w:type="gramEnd"/>
    </w:p>
    <w:p w:rsidR="008338D8" w:rsidRDefault="008338D8" w:rsidP="0069067E">
      <w:pPr>
        <w:numPr>
          <w:ilvl w:val="0"/>
          <w:numId w:val="157"/>
        </w:numPr>
        <w:spacing w:line="360" w:lineRule="auto"/>
        <w:jc w:val="both"/>
        <w:rPr>
          <w:sz w:val="28"/>
          <w:szCs w:val="28"/>
          <w:lang w:val="ru-RU"/>
        </w:rPr>
      </w:pPr>
      <w:r>
        <w:rPr>
          <w:sz w:val="28"/>
          <w:szCs w:val="28"/>
          <w:lang w:val="ru-RU"/>
        </w:rPr>
        <w:t xml:space="preserve">целенаправленное формирование в курсе технологии </w:t>
      </w:r>
      <w:r>
        <w:rPr>
          <w:i/>
          <w:sz w:val="28"/>
          <w:szCs w:val="28"/>
          <w:lang w:val="ru-RU"/>
        </w:rPr>
        <w:t>представлений о рынке труда</w:t>
      </w:r>
      <w:r>
        <w:rPr>
          <w:sz w:val="28"/>
          <w:szCs w:val="28"/>
          <w:lang w:val="ru-RU"/>
        </w:rPr>
        <w:t xml:space="preserve"> и требованиях, предъявляемых различными массовыми востребованными профессиями к подготовке и личным качествам будущего работника;</w:t>
      </w:r>
    </w:p>
    <w:p w:rsidR="008338D8" w:rsidRDefault="008338D8" w:rsidP="0069067E">
      <w:pPr>
        <w:numPr>
          <w:ilvl w:val="0"/>
          <w:numId w:val="157"/>
        </w:numPr>
        <w:spacing w:line="360" w:lineRule="auto"/>
        <w:jc w:val="both"/>
        <w:rPr>
          <w:sz w:val="28"/>
          <w:szCs w:val="28"/>
          <w:lang w:val="ru-RU"/>
        </w:rPr>
      </w:pPr>
      <w:r>
        <w:rPr>
          <w:sz w:val="28"/>
          <w:szCs w:val="28"/>
          <w:lang w:val="ru-RU"/>
        </w:rPr>
        <w:t xml:space="preserve">приобретение </w:t>
      </w:r>
      <w:r>
        <w:rPr>
          <w:i/>
          <w:sz w:val="28"/>
          <w:szCs w:val="28"/>
          <w:lang w:val="ru-RU"/>
        </w:rPr>
        <w:t>практического опыта пробного проектирования жизненной и профессиональной карьеры</w:t>
      </w:r>
      <w:r>
        <w:rPr>
          <w:sz w:val="28"/>
          <w:szCs w:val="28"/>
          <w:lang w:val="ru-RU"/>
        </w:rPr>
        <w:t xml:space="preserve"> на основе соотносения своих интересов, склонностей, личностных качеств, уровня подготовки с требованиями профессиональной деятельности.</w:t>
      </w:r>
    </w:p>
    <w:p w:rsidR="008338D8" w:rsidRDefault="008338D8">
      <w:pPr>
        <w:spacing w:line="360" w:lineRule="auto"/>
        <w:ind w:firstLine="510"/>
        <w:jc w:val="both"/>
        <w:rPr>
          <w:sz w:val="28"/>
          <w:szCs w:val="28"/>
          <w:lang w:val="ru-RU"/>
        </w:rPr>
      </w:pPr>
      <w:proofErr w:type="gramStart"/>
      <w:r>
        <w:rPr>
          <w:sz w:val="28"/>
          <w:szCs w:val="28"/>
          <w:lang w:val="ru-RU"/>
        </w:rPr>
        <w:t xml:space="preserve">В сфере развития </w:t>
      </w:r>
      <w:r>
        <w:rPr>
          <w:b/>
          <w:sz w:val="28"/>
          <w:szCs w:val="28"/>
          <w:lang w:val="ru-RU"/>
        </w:rPr>
        <w:t>регулятивных универсальных учебных действий</w:t>
      </w:r>
      <w:r>
        <w:rPr>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roofErr w:type="gramEnd"/>
    </w:p>
    <w:p w:rsidR="008338D8" w:rsidRDefault="008338D8">
      <w:pPr>
        <w:spacing w:line="360" w:lineRule="auto"/>
        <w:ind w:firstLine="510"/>
        <w:jc w:val="both"/>
        <w:rPr>
          <w:sz w:val="28"/>
          <w:szCs w:val="28"/>
          <w:lang w:val="ru-RU"/>
        </w:rPr>
      </w:pPr>
      <w:r>
        <w:rPr>
          <w:sz w:val="28"/>
          <w:szCs w:val="28"/>
          <w:lang w:val="ru-RU"/>
        </w:rPr>
        <w:t>Ведущим способом решения этой задачи является формирование способности к проектированию.</w:t>
      </w:r>
    </w:p>
    <w:p w:rsidR="008338D8" w:rsidRDefault="008338D8">
      <w:pPr>
        <w:spacing w:line="360" w:lineRule="auto"/>
        <w:ind w:firstLine="510"/>
        <w:jc w:val="both"/>
        <w:rPr>
          <w:sz w:val="28"/>
          <w:szCs w:val="28"/>
          <w:lang w:val="ru-RU"/>
        </w:rPr>
      </w:pPr>
      <w:r>
        <w:rPr>
          <w:sz w:val="28"/>
          <w:szCs w:val="28"/>
          <w:lang w:val="ru-RU"/>
        </w:rPr>
        <w:t xml:space="preserve">В сфере развития </w:t>
      </w:r>
      <w:r>
        <w:rPr>
          <w:b/>
          <w:sz w:val="28"/>
          <w:szCs w:val="28"/>
          <w:lang w:val="ru-RU"/>
        </w:rPr>
        <w:t>коммуникативных универсальных учебных действий</w:t>
      </w:r>
      <w:r>
        <w:rPr>
          <w:sz w:val="28"/>
          <w:szCs w:val="28"/>
          <w:lang w:val="ru-RU"/>
        </w:rPr>
        <w:t xml:space="preserve"> приоритетное внимание уделяется:</w:t>
      </w:r>
    </w:p>
    <w:p w:rsidR="008338D8" w:rsidRDefault="008338D8" w:rsidP="0069067E">
      <w:pPr>
        <w:numPr>
          <w:ilvl w:val="0"/>
          <w:numId w:val="63"/>
        </w:numPr>
        <w:spacing w:line="360" w:lineRule="auto"/>
        <w:jc w:val="both"/>
        <w:rPr>
          <w:sz w:val="28"/>
          <w:szCs w:val="28"/>
          <w:lang w:val="ru-RU"/>
        </w:rPr>
      </w:pPr>
      <w:r>
        <w:rPr>
          <w:sz w:val="28"/>
          <w:szCs w:val="28"/>
          <w:lang w:val="ru-RU"/>
        </w:rPr>
        <w:t xml:space="preserve">формированию действий по организации и планированию </w:t>
      </w:r>
      <w:r>
        <w:rPr>
          <w:i/>
          <w:sz w:val="28"/>
          <w:szCs w:val="28"/>
          <w:lang w:val="ru-RU"/>
        </w:rPr>
        <w:t>учебного сотрудничества с учителем и сверстниками</w:t>
      </w:r>
      <w:r>
        <w:rPr>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8338D8" w:rsidRDefault="008338D8" w:rsidP="0069067E">
      <w:pPr>
        <w:numPr>
          <w:ilvl w:val="0"/>
          <w:numId w:val="63"/>
        </w:numPr>
        <w:spacing w:line="360" w:lineRule="auto"/>
        <w:jc w:val="both"/>
        <w:rPr>
          <w:sz w:val="28"/>
          <w:szCs w:val="28"/>
          <w:lang w:val="ru-RU"/>
        </w:rPr>
      </w:pPr>
      <w:proofErr w:type="gramStart"/>
      <w:r>
        <w:rPr>
          <w:sz w:val="28"/>
          <w:szCs w:val="28"/>
          <w:lang w:val="ru-RU"/>
        </w:rPr>
        <w:t xml:space="preserve">практическому освоению умений, составляющих основу </w:t>
      </w:r>
      <w:r>
        <w:rPr>
          <w:i/>
          <w:sz w:val="28"/>
          <w:szCs w:val="28"/>
          <w:lang w:val="ru-RU"/>
        </w:rPr>
        <w:t>коммуникативной компетентности</w:t>
      </w:r>
      <w:r>
        <w:rPr>
          <w:sz w:val="28"/>
          <w:szCs w:val="28"/>
          <w:lang w:val="ru-RU"/>
        </w:rPr>
        <w:t xml:space="preserve">: умения ставить и решать многообразные коммуникативные задачи; умение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умение определять цели коммуникации, оценивать ситуацию, учитывать намерения и способы коммуникации партнера, выбирать адекватные стратегии коммуникации; </w:t>
      </w:r>
      <w:proofErr w:type="gramEnd"/>
    </w:p>
    <w:p w:rsidR="008338D8" w:rsidRDefault="008338D8" w:rsidP="0069067E">
      <w:pPr>
        <w:numPr>
          <w:ilvl w:val="0"/>
          <w:numId w:val="63"/>
        </w:numPr>
        <w:spacing w:line="360" w:lineRule="auto"/>
        <w:jc w:val="both"/>
        <w:rPr>
          <w:sz w:val="28"/>
          <w:szCs w:val="28"/>
          <w:lang w:val="ru-RU"/>
        </w:rPr>
      </w:pPr>
      <w:r>
        <w:rPr>
          <w:sz w:val="28"/>
          <w:szCs w:val="28"/>
          <w:lang w:val="ru-RU"/>
        </w:rPr>
        <w:t xml:space="preserve">развитию </w:t>
      </w:r>
      <w:r>
        <w:rPr>
          <w:i/>
          <w:sz w:val="28"/>
          <w:szCs w:val="28"/>
          <w:lang w:val="ru-RU"/>
        </w:rPr>
        <w:t>речевой деятельности</w:t>
      </w:r>
      <w:r>
        <w:rPr>
          <w:sz w:val="28"/>
          <w:szCs w:val="28"/>
          <w:lang w:val="ru-RU"/>
        </w:rPr>
        <w:t>, приобретению опыта использования речевых сре</w:t>
      </w:r>
      <w:proofErr w:type="gramStart"/>
      <w:r>
        <w:rPr>
          <w:sz w:val="28"/>
          <w:szCs w:val="28"/>
          <w:lang w:val="ru-RU"/>
        </w:rPr>
        <w:t>дств дл</w:t>
      </w:r>
      <w:proofErr w:type="gramEnd"/>
      <w:r>
        <w:rPr>
          <w:sz w:val="28"/>
          <w:szCs w:val="28"/>
          <w:lang w:val="ru-RU"/>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8338D8" w:rsidRDefault="008338D8">
      <w:pPr>
        <w:spacing w:line="360" w:lineRule="auto"/>
        <w:ind w:firstLine="510"/>
        <w:jc w:val="both"/>
        <w:rPr>
          <w:sz w:val="28"/>
          <w:szCs w:val="28"/>
          <w:lang w:val="ru-RU"/>
        </w:rPr>
      </w:pPr>
      <w:r>
        <w:rPr>
          <w:sz w:val="28"/>
          <w:szCs w:val="28"/>
          <w:lang w:val="ru-RU"/>
        </w:rPr>
        <w:t xml:space="preserve">В сфере развития </w:t>
      </w:r>
      <w:r>
        <w:rPr>
          <w:b/>
          <w:sz w:val="28"/>
          <w:szCs w:val="28"/>
          <w:lang w:val="ru-RU"/>
        </w:rPr>
        <w:t>познавательных универсальных учебных действий</w:t>
      </w:r>
      <w:r>
        <w:rPr>
          <w:sz w:val="28"/>
          <w:szCs w:val="28"/>
          <w:lang w:val="ru-RU"/>
        </w:rPr>
        <w:t xml:space="preserve"> приоритетное внимание уделяется</w:t>
      </w:r>
    </w:p>
    <w:p w:rsidR="008338D8" w:rsidRDefault="008338D8" w:rsidP="0069067E">
      <w:pPr>
        <w:numPr>
          <w:ilvl w:val="0"/>
          <w:numId w:val="98"/>
        </w:numPr>
        <w:spacing w:line="360" w:lineRule="auto"/>
        <w:jc w:val="both"/>
        <w:rPr>
          <w:sz w:val="28"/>
          <w:szCs w:val="28"/>
          <w:lang w:val="ru-RU"/>
        </w:rPr>
      </w:pPr>
      <w:r>
        <w:rPr>
          <w:sz w:val="28"/>
          <w:szCs w:val="28"/>
          <w:lang w:val="ru-RU"/>
        </w:rPr>
        <w:t xml:space="preserve">практическому освоению учащимися </w:t>
      </w:r>
      <w:r>
        <w:rPr>
          <w:i/>
          <w:sz w:val="28"/>
          <w:szCs w:val="28"/>
          <w:lang w:val="ru-RU"/>
        </w:rPr>
        <w:t>основ проектно-исследовательской деятельности</w:t>
      </w:r>
      <w:r>
        <w:rPr>
          <w:sz w:val="28"/>
          <w:szCs w:val="28"/>
          <w:lang w:val="ru-RU"/>
        </w:rPr>
        <w:t>;</w:t>
      </w:r>
    </w:p>
    <w:p w:rsidR="008338D8" w:rsidRDefault="008338D8" w:rsidP="0069067E">
      <w:pPr>
        <w:numPr>
          <w:ilvl w:val="0"/>
          <w:numId w:val="98"/>
        </w:numPr>
        <w:spacing w:line="360" w:lineRule="auto"/>
        <w:jc w:val="both"/>
        <w:rPr>
          <w:sz w:val="28"/>
          <w:szCs w:val="28"/>
          <w:lang w:val="ru-RU"/>
        </w:rPr>
      </w:pPr>
      <w:r>
        <w:rPr>
          <w:sz w:val="28"/>
          <w:szCs w:val="28"/>
          <w:lang w:val="ru-RU"/>
        </w:rPr>
        <w:t xml:space="preserve">развитию </w:t>
      </w:r>
      <w:r>
        <w:rPr>
          <w:i/>
          <w:sz w:val="28"/>
          <w:szCs w:val="28"/>
          <w:lang w:val="ru-RU"/>
        </w:rPr>
        <w:t>стратегий смыслового чтения</w:t>
      </w:r>
      <w:r>
        <w:rPr>
          <w:sz w:val="28"/>
          <w:szCs w:val="28"/>
          <w:lang w:val="ru-RU"/>
        </w:rPr>
        <w:t xml:space="preserve"> и </w:t>
      </w:r>
      <w:r>
        <w:rPr>
          <w:i/>
          <w:sz w:val="28"/>
          <w:szCs w:val="28"/>
          <w:lang w:val="ru-RU"/>
        </w:rPr>
        <w:t>работе с информацией</w:t>
      </w:r>
      <w:r>
        <w:rPr>
          <w:sz w:val="28"/>
          <w:szCs w:val="28"/>
          <w:lang w:val="ru-RU"/>
        </w:rPr>
        <w:t>;</w:t>
      </w:r>
    </w:p>
    <w:p w:rsidR="008338D8" w:rsidRDefault="008338D8" w:rsidP="0069067E">
      <w:pPr>
        <w:numPr>
          <w:ilvl w:val="0"/>
          <w:numId w:val="98"/>
        </w:numPr>
        <w:spacing w:line="360" w:lineRule="auto"/>
        <w:jc w:val="both"/>
        <w:rPr>
          <w:sz w:val="28"/>
          <w:szCs w:val="28"/>
          <w:lang w:val="ru-RU"/>
        </w:rPr>
      </w:pPr>
      <w:r>
        <w:rPr>
          <w:sz w:val="28"/>
          <w:szCs w:val="28"/>
          <w:lang w:val="ru-RU"/>
        </w:rPr>
        <w:t xml:space="preserve">практическому освоению </w:t>
      </w:r>
      <w:r>
        <w:rPr>
          <w:i/>
          <w:sz w:val="28"/>
          <w:szCs w:val="28"/>
          <w:lang w:val="ru-RU"/>
        </w:rPr>
        <w:t>методов познания</w:t>
      </w:r>
      <w:r>
        <w:rPr>
          <w:sz w:val="28"/>
          <w:szCs w:val="28"/>
          <w:lang w:val="ru-RU"/>
        </w:rPr>
        <w:t xml:space="preserve">, используемых в различных областях знания и сферах культуры, соответствующего им </w:t>
      </w:r>
      <w:r>
        <w:rPr>
          <w:i/>
          <w:sz w:val="28"/>
          <w:szCs w:val="28"/>
          <w:lang w:val="ru-RU"/>
        </w:rPr>
        <w:t>инструментария и понятийного аппарата</w:t>
      </w:r>
      <w:r>
        <w:rPr>
          <w:sz w:val="28"/>
          <w:szCs w:val="28"/>
          <w:lang w:val="ru-RU"/>
        </w:rPr>
        <w:t>, регулярному обращению в учебном процессе к использованию общеучебных умений, знако-символических средств, широкого спектра</w:t>
      </w:r>
      <w:r>
        <w:rPr>
          <w:i/>
          <w:sz w:val="28"/>
          <w:szCs w:val="28"/>
          <w:lang w:val="ru-RU"/>
        </w:rPr>
        <w:t xml:space="preserve"> логических действий и операций.</w:t>
      </w:r>
    </w:p>
    <w:p w:rsidR="008338D8" w:rsidRDefault="008338D8">
      <w:pPr>
        <w:spacing w:line="360" w:lineRule="auto"/>
        <w:ind w:firstLine="510"/>
        <w:jc w:val="both"/>
        <w:rPr>
          <w:sz w:val="28"/>
          <w:szCs w:val="28"/>
          <w:lang w:val="ru-RU"/>
        </w:rPr>
      </w:pPr>
      <w:r>
        <w:rPr>
          <w:sz w:val="28"/>
          <w:szCs w:val="28"/>
          <w:lang w:val="ru-RU"/>
        </w:rPr>
        <w:t xml:space="preserve">При изучении учебных предметов обучающиеся усовершенствуют приобретенные на первой ступени </w:t>
      </w:r>
      <w:r>
        <w:rPr>
          <w:b/>
          <w:i/>
          <w:sz w:val="28"/>
          <w:szCs w:val="28"/>
          <w:lang w:val="ru-RU"/>
        </w:rPr>
        <w:t>навыки работы с информацией</w:t>
      </w:r>
      <w:r>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8338D8" w:rsidRDefault="008338D8" w:rsidP="0069067E">
      <w:pPr>
        <w:widowControl/>
        <w:numPr>
          <w:ilvl w:val="0"/>
          <w:numId w:val="104"/>
        </w:numPr>
        <w:tabs>
          <w:tab w:val="left" w:pos="-1418"/>
        </w:tabs>
        <w:spacing w:line="360" w:lineRule="auto"/>
        <w:ind w:firstLine="510"/>
        <w:jc w:val="both"/>
        <w:rPr>
          <w:sz w:val="28"/>
          <w:szCs w:val="28"/>
          <w:lang w:val="ru-RU"/>
        </w:rPr>
      </w:pPr>
      <w:r>
        <w:rPr>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8338D8" w:rsidRDefault="008338D8" w:rsidP="0069067E">
      <w:pPr>
        <w:widowControl/>
        <w:numPr>
          <w:ilvl w:val="0"/>
          <w:numId w:val="104"/>
        </w:numPr>
        <w:tabs>
          <w:tab w:val="left" w:pos="-1418"/>
        </w:tabs>
        <w:spacing w:line="360" w:lineRule="auto"/>
        <w:ind w:firstLine="510"/>
        <w:jc w:val="both"/>
        <w:rPr>
          <w:sz w:val="28"/>
          <w:szCs w:val="28"/>
          <w:lang w:val="ru-RU"/>
        </w:rPr>
      </w:pPr>
      <w:r>
        <w:rPr>
          <w:sz w:val="28"/>
          <w:szCs w:val="28"/>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338D8" w:rsidRDefault="008338D8" w:rsidP="0069067E">
      <w:pPr>
        <w:widowControl/>
        <w:numPr>
          <w:ilvl w:val="0"/>
          <w:numId w:val="104"/>
        </w:numPr>
        <w:tabs>
          <w:tab w:val="left" w:pos="-1418"/>
        </w:tabs>
        <w:spacing w:line="360" w:lineRule="auto"/>
        <w:ind w:firstLine="510"/>
        <w:jc w:val="both"/>
        <w:rPr>
          <w:sz w:val="28"/>
          <w:szCs w:val="28"/>
          <w:lang w:val="ru-RU"/>
        </w:rPr>
      </w:pPr>
      <w:r>
        <w:rPr>
          <w:sz w:val="28"/>
          <w:szCs w:val="28"/>
          <w:lang w:val="ru-RU"/>
        </w:rPr>
        <w:t>заполнять и дополнять таблицы, схемы, диаграммы, тексты.</w:t>
      </w:r>
    </w:p>
    <w:p w:rsidR="008338D8" w:rsidRDefault="008338D8">
      <w:pPr>
        <w:spacing w:line="360" w:lineRule="auto"/>
        <w:ind w:firstLine="510"/>
        <w:jc w:val="both"/>
        <w:rPr>
          <w:sz w:val="28"/>
          <w:szCs w:val="28"/>
          <w:lang w:val="ru-RU"/>
        </w:rPr>
      </w:pPr>
      <w:r>
        <w:rPr>
          <w:sz w:val="28"/>
          <w:szCs w:val="28"/>
          <w:lang w:val="ru-RU"/>
        </w:rPr>
        <w:t xml:space="preserve">Учащиеся усовершенствуют навык </w:t>
      </w:r>
      <w:r>
        <w:rPr>
          <w:i/>
          <w:sz w:val="28"/>
          <w:szCs w:val="28"/>
          <w:lang w:val="ru-RU"/>
        </w:rPr>
        <w:t>поиска информации</w:t>
      </w:r>
      <w:r>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8338D8" w:rsidRDefault="008338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10"/>
        <w:jc w:val="both"/>
        <w:rPr>
          <w:sz w:val="28"/>
          <w:szCs w:val="28"/>
          <w:lang w:val="ru-RU"/>
        </w:rPr>
      </w:pPr>
      <w:r>
        <w:rPr>
          <w:sz w:val="28"/>
          <w:szCs w:val="28"/>
          <w:lang w:val="ru-RU"/>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8338D8" w:rsidRDefault="008338D8">
      <w:pPr>
        <w:spacing w:line="360" w:lineRule="auto"/>
        <w:ind w:firstLine="510"/>
        <w:jc w:val="both"/>
        <w:rPr>
          <w:sz w:val="28"/>
          <w:szCs w:val="28"/>
          <w:lang w:val="ru-RU"/>
        </w:rPr>
      </w:pPr>
      <w:r>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8338D8" w:rsidRDefault="008338D8">
      <w:pPr>
        <w:spacing w:line="360" w:lineRule="auto"/>
        <w:ind w:firstLine="510"/>
        <w:jc w:val="both"/>
        <w:rPr>
          <w:sz w:val="28"/>
          <w:szCs w:val="28"/>
          <w:lang w:val="ru-RU"/>
        </w:rPr>
      </w:pPr>
      <w:r>
        <w:rPr>
          <w:sz w:val="28"/>
          <w:szCs w:val="28"/>
          <w:lang w:val="ru-RU"/>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8338D8" w:rsidRDefault="008338D8">
      <w:pPr>
        <w:spacing w:line="360" w:lineRule="auto"/>
        <w:ind w:firstLine="510"/>
        <w:jc w:val="both"/>
        <w:rPr>
          <w:b/>
          <w:sz w:val="28"/>
          <w:szCs w:val="28"/>
          <w:lang w:val="ru-RU"/>
        </w:rPr>
      </w:pPr>
      <w:r>
        <w:rPr>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8338D8" w:rsidRDefault="008338D8">
      <w:pPr>
        <w:spacing w:line="360" w:lineRule="auto"/>
        <w:ind w:firstLine="510"/>
        <w:jc w:val="center"/>
        <w:rPr>
          <w:b/>
          <w:sz w:val="28"/>
          <w:szCs w:val="28"/>
          <w:lang w:val="ru-RU"/>
        </w:rPr>
      </w:pPr>
    </w:p>
    <w:p w:rsidR="008338D8" w:rsidRPr="008338D8" w:rsidRDefault="008338D8">
      <w:pPr>
        <w:spacing w:line="360" w:lineRule="auto"/>
        <w:ind w:firstLine="510"/>
        <w:jc w:val="center"/>
        <w:rPr>
          <w:b/>
          <w:caps/>
          <w:szCs w:val="28"/>
          <w:lang w:val="ru-RU"/>
        </w:rPr>
      </w:pPr>
      <w:r>
        <w:rPr>
          <w:b/>
          <w:sz w:val="28"/>
          <w:szCs w:val="28"/>
          <w:lang w:val="ru-RU"/>
        </w:rPr>
        <w:t>1.2.3. Планируемые результаты освоения учебных и междисциплинарных программ</w:t>
      </w:r>
    </w:p>
    <w:p w:rsidR="008338D8" w:rsidRDefault="008338D8">
      <w:pPr>
        <w:pStyle w:val="afff2"/>
        <w:ind w:firstLine="510"/>
        <w:rPr>
          <w:b/>
          <w:bCs/>
          <w:szCs w:val="28"/>
        </w:rPr>
      </w:pPr>
      <w:r>
        <w:rPr>
          <w:b/>
          <w:caps/>
          <w:szCs w:val="28"/>
        </w:rPr>
        <w:t>1.2.3.1. </w:t>
      </w:r>
      <w:r>
        <w:rPr>
          <w:b/>
          <w:szCs w:val="28"/>
        </w:rPr>
        <w:t>Формирование универсальных учебных действий</w:t>
      </w:r>
    </w:p>
    <w:p w:rsidR="008338D8" w:rsidRDefault="008338D8">
      <w:pPr>
        <w:pStyle w:val="afff2"/>
        <w:ind w:firstLine="510"/>
        <w:rPr>
          <w:szCs w:val="28"/>
        </w:rPr>
      </w:pPr>
      <w:r>
        <w:rPr>
          <w:b/>
          <w:bCs/>
          <w:szCs w:val="28"/>
        </w:rPr>
        <w:t>Личностные универсальные учебные действия</w:t>
      </w:r>
    </w:p>
    <w:p w:rsidR="008338D8" w:rsidRDefault="008338D8">
      <w:pPr>
        <w:spacing w:line="360" w:lineRule="auto"/>
        <w:ind w:firstLine="510"/>
        <w:jc w:val="both"/>
        <w:rPr>
          <w:sz w:val="28"/>
          <w:szCs w:val="28"/>
          <w:lang w:val="ru-RU"/>
        </w:rPr>
      </w:pPr>
      <w:r>
        <w:rPr>
          <w:sz w:val="28"/>
          <w:szCs w:val="28"/>
          <w:lang w:val="ru-RU"/>
        </w:rPr>
        <w:t xml:space="preserve">В рамках </w:t>
      </w:r>
      <w:r>
        <w:rPr>
          <w:b/>
          <w:sz w:val="28"/>
          <w:szCs w:val="28"/>
          <w:lang w:val="ru-RU"/>
        </w:rPr>
        <w:t>когнитивного компонента</w:t>
      </w:r>
      <w:r>
        <w:rPr>
          <w:i/>
          <w:sz w:val="28"/>
          <w:szCs w:val="28"/>
          <w:lang w:val="ru-RU"/>
        </w:rPr>
        <w:t xml:space="preserve"> </w:t>
      </w:r>
      <w:r>
        <w:rPr>
          <w:sz w:val="28"/>
          <w:szCs w:val="28"/>
          <w:lang w:val="ru-RU"/>
        </w:rPr>
        <w:t>будут сформированы:</w:t>
      </w:r>
    </w:p>
    <w:p w:rsidR="008338D8" w:rsidRDefault="008338D8" w:rsidP="0069067E">
      <w:pPr>
        <w:widowControl/>
        <w:numPr>
          <w:ilvl w:val="0"/>
          <w:numId w:val="172"/>
        </w:numPr>
        <w:tabs>
          <w:tab w:val="left" w:pos="-850"/>
        </w:tabs>
        <w:autoSpaceDE/>
        <w:spacing w:line="360" w:lineRule="auto"/>
        <w:ind w:left="0" w:firstLine="510"/>
        <w:jc w:val="both"/>
        <w:rPr>
          <w:sz w:val="28"/>
          <w:szCs w:val="28"/>
          <w:lang w:val="ru-RU"/>
        </w:rPr>
      </w:pPr>
      <w:r>
        <w:rPr>
          <w:sz w:val="28"/>
          <w:szCs w:val="28"/>
          <w:lang w:val="ru-RU"/>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338D8" w:rsidRDefault="008338D8" w:rsidP="0069067E">
      <w:pPr>
        <w:widowControl/>
        <w:numPr>
          <w:ilvl w:val="0"/>
          <w:numId w:val="172"/>
        </w:numPr>
        <w:tabs>
          <w:tab w:val="left" w:pos="-1134"/>
        </w:tabs>
        <w:autoSpaceDE/>
        <w:spacing w:line="360" w:lineRule="auto"/>
        <w:ind w:left="0" w:firstLine="510"/>
        <w:jc w:val="both"/>
        <w:rPr>
          <w:sz w:val="28"/>
          <w:szCs w:val="28"/>
          <w:lang w:val="ru-RU"/>
        </w:rPr>
      </w:pPr>
      <w:r>
        <w:rPr>
          <w:sz w:val="28"/>
          <w:szCs w:val="28"/>
          <w:lang w:val="ru-RU"/>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8338D8" w:rsidRDefault="008338D8" w:rsidP="0069067E">
      <w:pPr>
        <w:widowControl/>
        <w:numPr>
          <w:ilvl w:val="0"/>
          <w:numId w:val="172"/>
        </w:numPr>
        <w:tabs>
          <w:tab w:val="left" w:pos="-850"/>
        </w:tabs>
        <w:autoSpaceDE/>
        <w:spacing w:line="360" w:lineRule="auto"/>
        <w:ind w:left="0" w:firstLine="510"/>
        <w:jc w:val="both"/>
        <w:rPr>
          <w:sz w:val="28"/>
          <w:szCs w:val="28"/>
          <w:lang w:val="ru-RU"/>
        </w:rPr>
      </w:pPr>
      <w:r>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338D8" w:rsidRDefault="008338D8" w:rsidP="0069067E">
      <w:pPr>
        <w:widowControl/>
        <w:numPr>
          <w:ilvl w:val="0"/>
          <w:numId w:val="172"/>
        </w:numPr>
        <w:tabs>
          <w:tab w:val="left" w:pos="-850"/>
        </w:tabs>
        <w:autoSpaceDE/>
        <w:spacing w:line="360" w:lineRule="auto"/>
        <w:ind w:left="0" w:firstLine="510"/>
        <w:jc w:val="both"/>
        <w:rPr>
          <w:sz w:val="28"/>
          <w:szCs w:val="28"/>
          <w:lang w:val="ru-RU"/>
        </w:rPr>
      </w:pPr>
      <w:r>
        <w:rPr>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338D8" w:rsidRDefault="008338D8" w:rsidP="0069067E">
      <w:pPr>
        <w:widowControl/>
        <w:numPr>
          <w:ilvl w:val="0"/>
          <w:numId w:val="172"/>
        </w:numPr>
        <w:tabs>
          <w:tab w:val="left" w:pos="-1134"/>
        </w:tabs>
        <w:autoSpaceDE/>
        <w:spacing w:line="360" w:lineRule="auto"/>
        <w:ind w:left="0" w:firstLine="510"/>
        <w:jc w:val="both"/>
        <w:rPr>
          <w:sz w:val="28"/>
          <w:szCs w:val="28"/>
          <w:lang w:val="ru-RU"/>
        </w:rPr>
      </w:pPr>
      <w:r>
        <w:rPr>
          <w:sz w:val="28"/>
          <w:szCs w:val="28"/>
          <w:lang w:val="ru-RU"/>
        </w:rPr>
        <w:t>освоение общекультурного наследия России и общемирового культурного наследия;</w:t>
      </w:r>
    </w:p>
    <w:p w:rsidR="008338D8" w:rsidRDefault="008338D8" w:rsidP="0069067E">
      <w:pPr>
        <w:widowControl/>
        <w:numPr>
          <w:ilvl w:val="0"/>
          <w:numId w:val="172"/>
        </w:numPr>
        <w:tabs>
          <w:tab w:val="left" w:pos="-1134"/>
        </w:tabs>
        <w:autoSpaceDE/>
        <w:spacing w:line="360" w:lineRule="auto"/>
        <w:ind w:left="0" w:firstLine="510"/>
        <w:jc w:val="both"/>
        <w:rPr>
          <w:sz w:val="28"/>
          <w:szCs w:val="28"/>
          <w:lang w:val="ru-RU"/>
        </w:rPr>
      </w:pPr>
      <w:r>
        <w:rPr>
          <w:sz w:val="28"/>
          <w:szCs w:val="28"/>
          <w:lang w:val="ru-RU"/>
        </w:rPr>
        <w:t xml:space="preserve">ориентация в системе моральных норм и ценностей и их иерархизация, понимание конвенционального характера морали; </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338D8" w:rsidRDefault="008338D8">
      <w:pPr>
        <w:spacing w:line="360" w:lineRule="auto"/>
        <w:ind w:firstLine="510"/>
        <w:jc w:val="both"/>
        <w:rPr>
          <w:sz w:val="28"/>
          <w:szCs w:val="28"/>
          <w:lang w:val="ru-RU"/>
        </w:rPr>
      </w:pPr>
      <w:r>
        <w:rPr>
          <w:sz w:val="28"/>
          <w:szCs w:val="28"/>
          <w:lang w:val="ru-RU"/>
        </w:rPr>
        <w:t xml:space="preserve">В рамках </w:t>
      </w:r>
      <w:r>
        <w:rPr>
          <w:b/>
          <w:sz w:val="28"/>
          <w:szCs w:val="28"/>
          <w:lang w:val="ru-RU"/>
        </w:rPr>
        <w:t>ценностного и эмоционального компонентов</w:t>
      </w:r>
      <w:r>
        <w:rPr>
          <w:sz w:val="28"/>
          <w:szCs w:val="28"/>
          <w:lang w:val="ru-RU"/>
        </w:rPr>
        <w:t xml:space="preserve"> будут сформированы:</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гражданский патриотизм, любовь к Родине, чувство гордости за свою страну;</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уважение истории, культурных и исторических памятников;</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эмоционально положительное принятие своей этнической идентичности;</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уважение и принятие других народов России и мира, межэтническая толерантность, готовность к равноправному сотрудничеству;</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уважение ценностей семьи, любовь к природе, признание ценности здоровья, своего и других людей, оптимизм в восприятии мира;</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потребность в самовыражении и самореализации, социальном признании;</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338D8" w:rsidRDefault="008338D8">
      <w:pPr>
        <w:spacing w:line="360" w:lineRule="auto"/>
        <w:ind w:firstLine="510"/>
        <w:jc w:val="both"/>
        <w:rPr>
          <w:sz w:val="28"/>
          <w:szCs w:val="28"/>
          <w:lang w:val="ru-RU"/>
        </w:rPr>
      </w:pPr>
      <w:r>
        <w:rPr>
          <w:sz w:val="28"/>
          <w:szCs w:val="28"/>
          <w:lang w:val="ru-RU"/>
        </w:rPr>
        <w:t xml:space="preserve">В рамках </w:t>
      </w:r>
      <w:r>
        <w:rPr>
          <w:b/>
          <w:sz w:val="28"/>
          <w:szCs w:val="28"/>
          <w:lang w:val="ru-RU"/>
        </w:rPr>
        <w:t>деятельностного (поведенческого) компонента</w:t>
      </w:r>
      <w:r>
        <w:rPr>
          <w:sz w:val="28"/>
          <w:szCs w:val="28"/>
          <w:lang w:val="ru-RU"/>
        </w:rPr>
        <w:t xml:space="preserve"> будут сформированы</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готовность и способность к выполнению норм и требований школьной жизни, прав и обязанностей ученика;</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умение вести диалог на основе равноправных отношений и взаимного уважения и принятия; умение конструктивно разрешать конфликты;</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потребность в участии в общественной жизни ближайшего социального окружения, общественно-полезной деятельности;</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умение строить жизненные планы с учетом конкретных социально-исторических, политических и экономических условий.</w:t>
      </w:r>
    </w:p>
    <w:p w:rsidR="008338D8" w:rsidRDefault="008338D8" w:rsidP="0069067E">
      <w:pPr>
        <w:widowControl/>
        <w:numPr>
          <w:ilvl w:val="0"/>
          <w:numId w:val="172"/>
        </w:numPr>
        <w:tabs>
          <w:tab w:val="left" w:pos="-1418"/>
        </w:tabs>
        <w:autoSpaceDE/>
        <w:spacing w:line="360" w:lineRule="auto"/>
        <w:ind w:left="0" w:firstLine="510"/>
        <w:jc w:val="both"/>
        <w:rPr>
          <w:sz w:val="28"/>
          <w:szCs w:val="28"/>
          <w:lang w:val="ru-RU"/>
        </w:rPr>
      </w:pPr>
      <w:r>
        <w:rPr>
          <w:sz w:val="28"/>
          <w:szCs w:val="28"/>
          <w:lang w:val="ru-RU"/>
        </w:rPr>
        <w:t>устойчивый познавательный интерес и становление смыслообразующей функции познавательного мотива;</w:t>
      </w:r>
    </w:p>
    <w:p w:rsidR="008338D8" w:rsidRDefault="008338D8" w:rsidP="0069067E">
      <w:pPr>
        <w:widowControl/>
        <w:numPr>
          <w:ilvl w:val="0"/>
          <w:numId w:val="172"/>
        </w:numPr>
        <w:tabs>
          <w:tab w:val="left" w:pos="-1418"/>
        </w:tabs>
        <w:autoSpaceDE/>
        <w:spacing w:line="360" w:lineRule="auto"/>
        <w:ind w:left="0" w:firstLine="510"/>
        <w:jc w:val="both"/>
        <w:rPr>
          <w:i/>
          <w:sz w:val="28"/>
          <w:szCs w:val="28"/>
          <w:lang w:val="ru-RU"/>
        </w:rPr>
      </w:pPr>
      <w:r>
        <w:rPr>
          <w:sz w:val="28"/>
          <w:szCs w:val="28"/>
          <w:lang w:val="ru-RU"/>
        </w:rPr>
        <w:t>готовность к выбору профильного образования;</w:t>
      </w:r>
    </w:p>
    <w:p w:rsidR="008338D8" w:rsidRDefault="008338D8">
      <w:pPr>
        <w:spacing w:line="360" w:lineRule="auto"/>
        <w:ind w:firstLine="510"/>
        <w:jc w:val="both"/>
        <w:rPr>
          <w:i/>
          <w:sz w:val="28"/>
          <w:szCs w:val="28"/>
          <w:lang w:val="ru-RU"/>
        </w:rPr>
      </w:pPr>
      <w:r>
        <w:rPr>
          <w:i/>
          <w:sz w:val="28"/>
          <w:szCs w:val="28"/>
          <w:lang w:val="ru-RU"/>
        </w:rPr>
        <w:t>Выпускник получит возможность формирования:</w:t>
      </w:r>
    </w:p>
    <w:p w:rsidR="008338D8" w:rsidRDefault="008338D8" w:rsidP="0069067E">
      <w:pPr>
        <w:widowControl/>
        <w:numPr>
          <w:ilvl w:val="0"/>
          <w:numId w:val="172"/>
        </w:numPr>
        <w:tabs>
          <w:tab w:val="left" w:pos="-1418"/>
        </w:tabs>
        <w:autoSpaceDE/>
        <w:spacing w:line="360" w:lineRule="auto"/>
        <w:ind w:left="0" w:firstLine="510"/>
        <w:jc w:val="both"/>
        <w:rPr>
          <w:i/>
          <w:sz w:val="28"/>
          <w:szCs w:val="28"/>
          <w:lang w:val="ru-RU"/>
        </w:rPr>
      </w:pPr>
      <w:r>
        <w:rPr>
          <w:i/>
          <w:sz w:val="28"/>
          <w:szCs w:val="28"/>
          <w:lang w:val="ru-RU"/>
        </w:rPr>
        <w:t>выраженной устойчивой учебно-познавательной мотивации и интересов учения;</w:t>
      </w:r>
    </w:p>
    <w:p w:rsidR="008338D8" w:rsidRDefault="008338D8" w:rsidP="0069067E">
      <w:pPr>
        <w:widowControl/>
        <w:numPr>
          <w:ilvl w:val="0"/>
          <w:numId w:val="172"/>
        </w:numPr>
        <w:tabs>
          <w:tab w:val="left" w:pos="-1418"/>
        </w:tabs>
        <w:autoSpaceDE/>
        <w:spacing w:line="360" w:lineRule="auto"/>
        <w:ind w:left="0" w:firstLine="510"/>
        <w:jc w:val="both"/>
        <w:rPr>
          <w:i/>
          <w:sz w:val="28"/>
          <w:szCs w:val="28"/>
          <w:lang w:val="ru-RU"/>
        </w:rPr>
      </w:pPr>
      <w:r>
        <w:rPr>
          <w:i/>
          <w:sz w:val="28"/>
          <w:szCs w:val="28"/>
          <w:lang w:val="ru-RU"/>
        </w:rPr>
        <w:t>готовности к самообразованию и самовоспитанию;</w:t>
      </w:r>
    </w:p>
    <w:p w:rsidR="008338D8" w:rsidRDefault="008338D8" w:rsidP="0069067E">
      <w:pPr>
        <w:widowControl/>
        <w:numPr>
          <w:ilvl w:val="0"/>
          <w:numId w:val="172"/>
        </w:numPr>
        <w:tabs>
          <w:tab w:val="left" w:pos="-1418"/>
        </w:tabs>
        <w:autoSpaceDE/>
        <w:spacing w:line="360" w:lineRule="auto"/>
        <w:ind w:left="0" w:firstLine="510"/>
        <w:jc w:val="both"/>
        <w:rPr>
          <w:i/>
          <w:sz w:val="28"/>
          <w:szCs w:val="28"/>
          <w:lang w:val="ru-RU"/>
        </w:rPr>
      </w:pPr>
      <w:r>
        <w:rPr>
          <w:i/>
          <w:sz w:val="28"/>
          <w:szCs w:val="28"/>
          <w:lang w:val="ru-RU"/>
        </w:rPr>
        <w:t xml:space="preserve">адекватной позитивной самооценки и </w:t>
      </w:r>
      <w:proofErr w:type="gramStart"/>
      <w:r>
        <w:rPr>
          <w:i/>
          <w:sz w:val="28"/>
          <w:szCs w:val="28"/>
          <w:lang w:val="ru-RU"/>
        </w:rPr>
        <w:t>Я-концепции</w:t>
      </w:r>
      <w:proofErr w:type="gramEnd"/>
      <w:r>
        <w:rPr>
          <w:i/>
          <w:sz w:val="28"/>
          <w:szCs w:val="28"/>
          <w:lang w:val="ru-RU"/>
        </w:rPr>
        <w:t>;</w:t>
      </w:r>
    </w:p>
    <w:p w:rsidR="008338D8" w:rsidRDefault="008338D8" w:rsidP="0069067E">
      <w:pPr>
        <w:widowControl/>
        <w:numPr>
          <w:ilvl w:val="0"/>
          <w:numId w:val="172"/>
        </w:numPr>
        <w:tabs>
          <w:tab w:val="left" w:pos="-1418"/>
        </w:tabs>
        <w:autoSpaceDE/>
        <w:spacing w:line="360" w:lineRule="auto"/>
        <w:ind w:left="0" w:firstLine="510"/>
        <w:jc w:val="both"/>
        <w:rPr>
          <w:i/>
          <w:sz w:val="28"/>
          <w:szCs w:val="28"/>
          <w:lang w:val="ru-RU"/>
        </w:rPr>
      </w:pPr>
      <w:r>
        <w:rPr>
          <w:i/>
          <w:sz w:val="28"/>
          <w:szCs w:val="28"/>
          <w:lang w:val="ru-RU"/>
        </w:rPr>
        <w:t>компетентности в реализации снов гражданской идентичности в поступках и деятельности;</w:t>
      </w:r>
    </w:p>
    <w:p w:rsidR="008338D8" w:rsidRDefault="008338D8" w:rsidP="0069067E">
      <w:pPr>
        <w:widowControl/>
        <w:numPr>
          <w:ilvl w:val="0"/>
          <w:numId w:val="172"/>
        </w:numPr>
        <w:tabs>
          <w:tab w:val="left" w:pos="-1418"/>
          <w:tab w:val="left" w:pos="360"/>
        </w:tabs>
        <w:autoSpaceDE/>
        <w:spacing w:line="360" w:lineRule="auto"/>
        <w:ind w:left="0" w:firstLine="510"/>
        <w:jc w:val="both"/>
        <w:rPr>
          <w:i/>
          <w:sz w:val="28"/>
          <w:szCs w:val="28"/>
          <w:lang w:val="ru-RU"/>
        </w:rPr>
      </w:pPr>
      <w:r>
        <w:rPr>
          <w:i/>
          <w:sz w:val="28"/>
          <w:szCs w:val="28"/>
          <w:lang w:val="ru-RU"/>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8338D8" w:rsidRPr="008338D8" w:rsidRDefault="008338D8" w:rsidP="0069067E">
      <w:pPr>
        <w:widowControl/>
        <w:numPr>
          <w:ilvl w:val="0"/>
          <w:numId w:val="172"/>
        </w:numPr>
        <w:tabs>
          <w:tab w:val="left" w:pos="-1418"/>
          <w:tab w:val="left" w:pos="360"/>
        </w:tabs>
        <w:autoSpaceDE/>
        <w:spacing w:line="360" w:lineRule="auto"/>
        <w:ind w:left="0" w:firstLine="510"/>
        <w:jc w:val="both"/>
        <w:rPr>
          <w:bCs/>
          <w:sz w:val="28"/>
          <w:szCs w:val="28"/>
          <w:lang w:val="ru-RU"/>
        </w:rPr>
      </w:pPr>
      <w:r>
        <w:rPr>
          <w:i/>
          <w:sz w:val="28"/>
          <w:szCs w:val="28"/>
          <w:lang w:val="ru-RU"/>
        </w:rPr>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8338D8" w:rsidRDefault="008338D8">
      <w:pPr>
        <w:pStyle w:val="2"/>
        <w:spacing w:before="0" w:line="360" w:lineRule="auto"/>
        <w:ind w:firstLine="510"/>
        <w:rPr>
          <w:rFonts w:ascii="Times New Roman" w:hAnsi="Times New Roman" w:cs="Times New Roman"/>
          <w:b w:val="0"/>
          <w:color w:val="auto"/>
          <w:sz w:val="28"/>
          <w:szCs w:val="28"/>
        </w:rPr>
      </w:pPr>
      <w:r>
        <w:rPr>
          <w:rFonts w:ascii="Times New Roman" w:hAnsi="Times New Roman" w:cs="Times New Roman"/>
          <w:bCs/>
          <w:color w:val="auto"/>
          <w:sz w:val="28"/>
          <w:szCs w:val="28"/>
        </w:rPr>
        <w:t>Регулятивные универсальные учебные действия</w:t>
      </w:r>
    </w:p>
    <w:p w:rsidR="008338D8" w:rsidRDefault="008338D8">
      <w:pPr>
        <w:pStyle w:val="2"/>
        <w:spacing w:before="0" w:line="360" w:lineRule="auto"/>
        <w:ind w:firstLine="510"/>
        <w:rPr>
          <w:sz w:val="28"/>
          <w:szCs w:val="28"/>
        </w:rPr>
      </w:pPr>
      <w:r>
        <w:rPr>
          <w:rFonts w:ascii="Times New Roman" w:hAnsi="Times New Roman" w:cs="Times New Roman"/>
          <w:b w:val="0"/>
          <w:color w:val="auto"/>
          <w:sz w:val="28"/>
          <w:szCs w:val="28"/>
        </w:rPr>
        <w:t>Выпускник научится:</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 xml:space="preserve">целеполаганию, включая постановку новых целей, преобразование практической задачи </w:t>
      </w:r>
      <w:proofErr w:type="gramStart"/>
      <w:r>
        <w:rPr>
          <w:sz w:val="28"/>
          <w:szCs w:val="28"/>
          <w:lang w:val="ru-RU"/>
        </w:rPr>
        <w:t>в</w:t>
      </w:r>
      <w:proofErr w:type="gramEnd"/>
      <w:r>
        <w:rPr>
          <w:sz w:val="28"/>
          <w:szCs w:val="28"/>
          <w:lang w:val="ru-RU"/>
        </w:rPr>
        <w:t xml:space="preserve"> познавательную;</w:t>
      </w:r>
    </w:p>
    <w:p w:rsidR="008338D8" w:rsidRP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8338D8" w:rsidRDefault="008338D8" w:rsidP="0069067E">
      <w:pPr>
        <w:widowControl/>
        <w:numPr>
          <w:ilvl w:val="0"/>
          <w:numId w:val="107"/>
        </w:numPr>
        <w:tabs>
          <w:tab w:val="left" w:pos="360"/>
        </w:tabs>
        <w:autoSpaceDE/>
        <w:spacing w:line="360" w:lineRule="auto"/>
        <w:ind w:left="0" w:firstLine="510"/>
        <w:jc w:val="both"/>
        <w:rPr>
          <w:sz w:val="28"/>
          <w:szCs w:val="28"/>
        </w:rPr>
      </w:pPr>
      <w:r>
        <w:rPr>
          <w:sz w:val="28"/>
          <w:szCs w:val="28"/>
        </w:rPr>
        <w:t>планировать пути достижения целей;</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rPr>
        <w:t xml:space="preserve">устанавливать целевые приоритеты; </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уметь самостоятельно контролировать свое время и управлять им;</w:t>
      </w:r>
    </w:p>
    <w:p w:rsidR="008338D8" w:rsidRDefault="008338D8" w:rsidP="0069067E">
      <w:pPr>
        <w:widowControl/>
        <w:numPr>
          <w:ilvl w:val="0"/>
          <w:numId w:val="107"/>
        </w:numPr>
        <w:tabs>
          <w:tab w:val="left" w:pos="360"/>
        </w:tabs>
        <w:autoSpaceDE/>
        <w:spacing w:line="360" w:lineRule="auto"/>
        <w:ind w:left="0" w:firstLine="510"/>
        <w:jc w:val="both"/>
        <w:rPr>
          <w:iCs/>
          <w:sz w:val="28"/>
          <w:szCs w:val="28"/>
          <w:lang w:val="ru-RU"/>
        </w:rPr>
      </w:pPr>
      <w:r>
        <w:rPr>
          <w:sz w:val="28"/>
          <w:szCs w:val="28"/>
          <w:lang w:val="ru-RU"/>
        </w:rPr>
        <w:t>принимать решения в проблемной ситуации на основе переговоров;</w:t>
      </w:r>
    </w:p>
    <w:p w:rsidR="008338D8" w:rsidRDefault="008338D8" w:rsidP="0069067E">
      <w:pPr>
        <w:widowControl/>
        <w:numPr>
          <w:ilvl w:val="0"/>
          <w:numId w:val="107"/>
        </w:numPr>
        <w:tabs>
          <w:tab w:val="left" w:pos="360"/>
        </w:tabs>
        <w:autoSpaceDE/>
        <w:spacing w:line="360" w:lineRule="auto"/>
        <w:ind w:left="0" w:firstLine="510"/>
        <w:jc w:val="both"/>
        <w:rPr>
          <w:iCs/>
          <w:sz w:val="28"/>
          <w:szCs w:val="28"/>
          <w:lang w:val="ru-RU"/>
        </w:rPr>
      </w:pPr>
      <w:r>
        <w:rPr>
          <w:iCs/>
          <w:sz w:val="28"/>
          <w:szCs w:val="28"/>
          <w:lang w:val="ru-RU"/>
        </w:rPr>
        <w:t>осуществлять констатирующий и предвосхищающий контроль по результату и по способу действия</w:t>
      </w:r>
      <w:r>
        <w:rPr>
          <w:sz w:val="28"/>
          <w:szCs w:val="28"/>
          <w:lang w:val="ru-RU"/>
        </w:rPr>
        <w:t>; актуальный контроль на уровне произвольного внимания;</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iCs/>
          <w:sz w:val="28"/>
          <w:szCs w:val="28"/>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338D8" w:rsidRPr="008338D8" w:rsidRDefault="008338D8" w:rsidP="0069067E">
      <w:pPr>
        <w:widowControl/>
        <w:numPr>
          <w:ilvl w:val="0"/>
          <w:numId w:val="107"/>
        </w:numPr>
        <w:tabs>
          <w:tab w:val="left" w:pos="360"/>
        </w:tabs>
        <w:autoSpaceDE/>
        <w:spacing w:line="360" w:lineRule="auto"/>
        <w:ind w:left="0" w:firstLine="510"/>
        <w:jc w:val="both"/>
        <w:rPr>
          <w:i/>
          <w:sz w:val="28"/>
          <w:szCs w:val="28"/>
          <w:lang w:val="ru-RU"/>
        </w:rPr>
      </w:pPr>
      <w:r>
        <w:rPr>
          <w:sz w:val="28"/>
          <w:szCs w:val="28"/>
          <w:lang w:val="ru-RU"/>
        </w:rPr>
        <w:t>овладеть основами прогнозирования как предвидения будущих событий и развития процесса.</w:t>
      </w:r>
    </w:p>
    <w:p w:rsidR="008338D8" w:rsidRDefault="008338D8">
      <w:pPr>
        <w:spacing w:line="360" w:lineRule="auto"/>
        <w:ind w:firstLine="510"/>
        <w:jc w:val="both"/>
        <w:rPr>
          <w:i/>
          <w:sz w:val="28"/>
          <w:szCs w:val="28"/>
        </w:rPr>
      </w:pPr>
      <w:r>
        <w:rPr>
          <w:i/>
          <w:sz w:val="28"/>
          <w:szCs w:val="28"/>
        </w:rPr>
        <w:t>Выпускник получит возможность научиться:</w:t>
      </w:r>
    </w:p>
    <w:p w:rsidR="008338D8" w:rsidRDefault="008338D8" w:rsidP="0069067E">
      <w:pPr>
        <w:pStyle w:val="2"/>
        <w:keepLines w:val="0"/>
        <w:widowControl/>
        <w:numPr>
          <w:ilvl w:val="0"/>
          <w:numId w:val="107"/>
        </w:numPr>
        <w:tabs>
          <w:tab w:val="left" w:pos="360"/>
        </w:tabs>
        <w:spacing w:before="0" w:line="360" w:lineRule="auto"/>
        <w:ind w:left="0" w:firstLine="510"/>
        <w:rPr>
          <w:rFonts w:ascii="Times New Roman" w:hAnsi="Times New Roman" w:cs="Times New Roman"/>
          <w:b w:val="0"/>
          <w:i/>
          <w:color w:val="auto"/>
          <w:sz w:val="28"/>
          <w:szCs w:val="28"/>
        </w:rPr>
      </w:pPr>
      <w:r>
        <w:rPr>
          <w:rFonts w:ascii="Times New Roman" w:hAnsi="Times New Roman" w:cs="Times New Roman"/>
          <w:b w:val="0"/>
          <w:i/>
          <w:color w:val="auto"/>
          <w:sz w:val="28"/>
          <w:szCs w:val="28"/>
        </w:rPr>
        <w:t>самостоятельно ставить новые учебные цели и задачи;</w:t>
      </w:r>
    </w:p>
    <w:p w:rsidR="008338D8" w:rsidRDefault="008338D8" w:rsidP="0069067E">
      <w:pPr>
        <w:pStyle w:val="2"/>
        <w:keepLines w:val="0"/>
        <w:widowControl/>
        <w:numPr>
          <w:ilvl w:val="0"/>
          <w:numId w:val="107"/>
        </w:numPr>
        <w:tabs>
          <w:tab w:val="left" w:pos="360"/>
        </w:tabs>
        <w:spacing w:before="0" w:line="360" w:lineRule="auto"/>
        <w:ind w:left="0" w:firstLine="510"/>
        <w:rPr>
          <w:rFonts w:ascii="Times New Roman" w:hAnsi="Times New Roman" w:cs="Times New Roman"/>
          <w:i/>
          <w:sz w:val="28"/>
          <w:szCs w:val="28"/>
        </w:rPr>
      </w:pPr>
      <w:r>
        <w:rPr>
          <w:rFonts w:ascii="Times New Roman" w:hAnsi="Times New Roman" w:cs="Times New Roman"/>
          <w:b w:val="0"/>
          <w:i/>
          <w:color w:val="auto"/>
          <w:sz w:val="28"/>
          <w:szCs w:val="28"/>
        </w:rPr>
        <w:t>построению жизненных планов во временнớй перспективе.</w:t>
      </w:r>
    </w:p>
    <w:p w:rsidR="008338D8" w:rsidRDefault="008338D8" w:rsidP="0069067E">
      <w:pPr>
        <w:pStyle w:val="afe"/>
        <w:numPr>
          <w:ilvl w:val="0"/>
          <w:numId w:val="107"/>
        </w:numPr>
        <w:tabs>
          <w:tab w:val="left" w:pos="-1058"/>
        </w:tabs>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 xml:space="preserve">при планировании достижения целей самостоятельно, полно и адекватно учитывать условия и средства их достижения; </w:t>
      </w:r>
    </w:p>
    <w:p w:rsidR="008338D8" w:rsidRDefault="008338D8" w:rsidP="0069067E">
      <w:pPr>
        <w:pStyle w:val="afe"/>
        <w:numPr>
          <w:ilvl w:val="0"/>
          <w:numId w:val="107"/>
        </w:numPr>
        <w:tabs>
          <w:tab w:val="left" w:pos="-1058"/>
        </w:tabs>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 xml:space="preserve">выделять альтернативные способы достижения цели и выбирать наиболее </w:t>
      </w:r>
      <w:proofErr w:type="gramStart"/>
      <w:r>
        <w:rPr>
          <w:rFonts w:ascii="Times New Roman" w:hAnsi="Times New Roman" w:cs="Times New Roman"/>
          <w:i/>
          <w:sz w:val="28"/>
          <w:szCs w:val="28"/>
        </w:rPr>
        <w:t>эффективный</w:t>
      </w:r>
      <w:proofErr w:type="gramEnd"/>
      <w:r>
        <w:rPr>
          <w:rFonts w:ascii="Times New Roman" w:hAnsi="Times New Roman" w:cs="Times New Roman"/>
          <w:i/>
          <w:sz w:val="28"/>
          <w:szCs w:val="28"/>
        </w:rPr>
        <w:t>;</w:t>
      </w:r>
    </w:p>
    <w:p w:rsidR="008338D8" w:rsidRDefault="008338D8" w:rsidP="0069067E">
      <w:pPr>
        <w:pStyle w:val="afe"/>
        <w:numPr>
          <w:ilvl w:val="0"/>
          <w:numId w:val="107"/>
        </w:numPr>
        <w:tabs>
          <w:tab w:val="left" w:pos="-1058"/>
        </w:tabs>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338D8" w:rsidRDefault="008338D8" w:rsidP="0069067E">
      <w:pPr>
        <w:pStyle w:val="afe"/>
        <w:numPr>
          <w:ilvl w:val="0"/>
          <w:numId w:val="107"/>
        </w:numPr>
        <w:tabs>
          <w:tab w:val="left" w:pos="-1058"/>
        </w:tabs>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осуществлять учебную и познавательную деятельность как «поленезависимую», устойчивую в отношении помех;</w:t>
      </w:r>
    </w:p>
    <w:p w:rsidR="008338D8" w:rsidRDefault="008338D8" w:rsidP="0069067E">
      <w:pPr>
        <w:pStyle w:val="afe"/>
        <w:numPr>
          <w:ilvl w:val="0"/>
          <w:numId w:val="107"/>
        </w:numPr>
        <w:tabs>
          <w:tab w:val="left" w:pos="-1058"/>
        </w:tabs>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осуществлять познавательную рефлексию в отношении действий по решению учебных и познавательных задач;</w:t>
      </w:r>
    </w:p>
    <w:p w:rsidR="008338D8" w:rsidRDefault="008338D8" w:rsidP="0069067E">
      <w:pPr>
        <w:pStyle w:val="afe"/>
        <w:numPr>
          <w:ilvl w:val="0"/>
          <w:numId w:val="107"/>
        </w:numPr>
        <w:tabs>
          <w:tab w:val="left" w:pos="-1058"/>
        </w:tabs>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адекватно оценивать объективную трудность как меру фактического или предполагаемого расхода ресурсов на решение задачи;</w:t>
      </w:r>
    </w:p>
    <w:p w:rsidR="008338D8" w:rsidRDefault="008338D8" w:rsidP="0069067E">
      <w:pPr>
        <w:pStyle w:val="afe"/>
        <w:numPr>
          <w:ilvl w:val="0"/>
          <w:numId w:val="107"/>
        </w:numPr>
        <w:tabs>
          <w:tab w:val="left" w:pos="-1058"/>
        </w:tabs>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адекватно оценивать свои возможности достижения цели определенной сложности в различных сферах самостоятельной деятельности;</w:t>
      </w:r>
    </w:p>
    <w:p w:rsidR="008338D8" w:rsidRDefault="008338D8" w:rsidP="0069067E">
      <w:pPr>
        <w:pStyle w:val="afe"/>
        <w:numPr>
          <w:ilvl w:val="0"/>
          <w:numId w:val="107"/>
        </w:numPr>
        <w:tabs>
          <w:tab w:val="left" w:pos="-1058"/>
        </w:tabs>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овладению основами саморегуляции эмоциональных состояний;</w:t>
      </w:r>
    </w:p>
    <w:p w:rsidR="008338D8" w:rsidRDefault="008338D8" w:rsidP="0069067E">
      <w:pPr>
        <w:pStyle w:val="afe"/>
        <w:numPr>
          <w:ilvl w:val="0"/>
          <w:numId w:val="107"/>
        </w:numPr>
        <w:tabs>
          <w:tab w:val="left" w:pos="-1058"/>
        </w:tabs>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прилагать волевые усилия и преодолевать трудности и препятствия на пути достижения целей.</w:t>
      </w:r>
    </w:p>
    <w:p w:rsidR="008338D8" w:rsidRDefault="008338D8">
      <w:pPr>
        <w:pStyle w:val="afe"/>
        <w:spacing w:after="0" w:line="360" w:lineRule="auto"/>
        <w:ind w:firstLine="510"/>
        <w:jc w:val="both"/>
        <w:rPr>
          <w:rFonts w:ascii="Times New Roman" w:hAnsi="Times New Roman" w:cs="Times New Roman"/>
          <w:i/>
          <w:sz w:val="28"/>
          <w:szCs w:val="28"/>
        </w:rPr>
      </w:pPr>
    </w:p>
    <w:p w:rsidR="008338D8" w:rsidRDefault="008338D8">
      <w:pPr>
        <w:pStyle w:val="2"/>
        <w:spacing w:before="0" w:line="360" w:lineRule="auto"/>
        <w:ind w:firstLine="510"/>
        <w:rPr>
          <w:rFonts w:ascii="Times New Roman" w:hAnsi="Times New Roman" w:cs="Times New Roman"/>
          <w:b w:val="0"/>
          <w:color w:val="auto"/>
          <w:sz w:val="28"/>
          <w:szCs w:val="28"/>
        </w:rPr>
      </w:pPr>
      <w:r>
        <w:rPr>
          <w:rFonts w:ascii="Times New Roman" w:hAnsi="Times New Roman" w:cs="Times New Roman"/>
          <w:bCs/>
          <w:color w:val="auto"/>
          <w:sz w:val="28"/>
          <w:szCs w:val="28"/>
        </w:rPr>
        <w:t>Коммуникативные универсальные учебные действия</w:t>
      </w:r>
    </w:p>
    <w:p w:rsidR="008338D8" w:rsidRDefault="008338D8">
      <w:pPr>
        <w:pStyle w:val="2"/>
        <w:tabs>
          <w:tab w:val="clear" w:pos="576"/>
        </w:tabs>
        <w:spacing w:before="0" w:line="360" w:lineRule="auto"/>
        <w:ind w:left="1086"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t>Выпускник научится:</w:t>
      </w:r>
    </w:p>
    <w:p w:rsidR="008338D8" w:rsidRDefault="008338D8" w:rsidP="0069067E">
      <w:pPr>
        <w:pStyle w:val="2"/>
        <w:keepLines w:val="0"/>
        <w:widowControl/>
        <w:numPr>
          <w:ilvl w:val="0"/>
          <w:numId w:val="107"/>
        </w:numPr>
        <w:tabs>
          <w:tab w:val="left" w:pos="360"/>
        </w:tabs>
        <w:spacing w:before="0" w:line="360" w:lineRule="auto"/>
        <w:ind w:left="0" w:firstLine="510"/>
        <w:rPr>
          <w:sz w:val="28"/>
          <w:szCs w:val="28"/>
        </w:rPr>
      </w:pPr>
      <w:r>
        <w:rPr>
          <w:rFonts w:ascii="Times New Roman" w:hAnsi="Times New Roman" w:cs="Times New Roman"/>
          <w:b w:val="0"/>
          <w:color w:val="auto"/>
          <w:sz w:val="28"/>
          <w:szCs w:val="28"/>
        </w:rPr>
        <w:t xml:space="preserve"> учитывать разные мнения и стремиться к координации различных позиций в сотрудничестве;</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8338D8" w:rsidRPr="008338D8" w:rsidRDefault="008338D8" w:rsidP="0069067E">
      <w:pPr>
        <w:numPr>
          <w:ilvl w:val="0"/>
          <w:numId w:val="107"/>
        </w:numPr>
        <w:shd w:val="clear" w:color="auto" w:fill="FFFFFF"/>
        <w:tabs>
          <w:tab w:val="left" w:pos="-1058"/>
          <w:tab w:val="left" w:pos="571"/>
        </w:tabs>
        <w:spacing w:line="360" w:lineRule="auto"/>
        <w:ind w:left="0" w:firstLine="510"/>
        <w:jc w:val="both"/>
        <w:rPr>
          <w:sz w:val="28"/>
          <w:szCs w:val="28"/>
          <w:lang w:val="ru-RU"/>
        </w:rPr>
      </w:pPr>
      <w:r>
        <w:rPr>
          <w:sz w:val="28"/>
          <w:szCs w:val="28"/>
          <w:lang w:val="ru-RU"/>
        </w:rPr>
        <w:t>уметь устанавливать и сравнивать разные точки зрения прежде, чем принимать решения и делать выборы;</w:t>
      </w:r>
    </w:p>
    <w:p w:rsidR="008338D8" w:rsidRDefault="008338D8" w:rsidP="0069067E">
      <w:pPr>
        <w:pStyle w:val="1d"/>
        <w:numPr>
          <w:ilvl w:val="0"/>
          <w:numId w:val="107"/>
        </w:numPr>
        <w:tabs>
          <w:tab w:val="left" w:pos="-1058"/>
        </w:tabs>
        <w:spacing w:line="360" w:lineRule="auto"/>
        <w:ind w:left="0" w:firstLine="510"/>
        <w:rPr>
          <w:sz w:val="28"/>
          <w:szCs w:val="28"/>
        </w:rPr>
      </w:pPr>
      <w:r>
        <w:rPr>
          <w:sz w:val="28"/>
          <w:szCs w:val="28"/>
        </w:rPr>
        <w:t>уметь аргументировать свою точку зрения, спорить и отстаивать свою позицию не враждебным для оппонентов образом.</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уметь договариваться и приходить к общему решению в совместной деятельности, в том числе в ситуации столкновения интересов;</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уметь задавать вопросы необходимые для организации собственной деятельности и сотрудничества с партнером;</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уметь осуществлять взаимный контроль и оказывать в сотрудничестве необходимую взаимопомощь;</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 xml:space="preserve">адекватно использовать речь для планирования и регуляции своей деятельности; </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уметь задавать вопросы необходимые для организации собственной деятельности и сотрудничества с партнером;</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уметь осуществлять взаимный контроль и оказывать в сотрудничестве необходимую взаимопомощь;</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адекватно использовать речь для планирования и регуляции своей деятельности;</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338D8" w:rsidRDefault="008338D8" w:rsidP="0069067E">
      <w:pPr>
        <w:widowControl/>
        <w:numPr>
          <w:ilvl w:val="0"/>
          <w:numId w:val="107"/>
        </w:numPr>
        <w:tabs>
          <w:tab w:val="left" w:pos="360"/>
        </w:tabs>
        <w:autoSpaceDE/>
        <w:spacing w:line="360" w:lineRule="auto"/>
        <w:ind w:left="0" w:firstLine="510"/>
        <w:jc w:val="both"/>
        <w:rPr>
          <w:rStyle w:val="a7"/>
          <w:b w:val="0"/>
          <w:bCs w:val="0"/>
          <w:sz w:val="28"/>
          <w:szCs w:val="28"/>
          <w:lang w:val="ru-RU"/>
        </w:rPr>
      </w:pPr>
      <w:r>
        <w:rPr>
          <w:sz w:val="28"/>
          <w:szCs w:val="28"/>
          <w:lang w:val="ru-RU"/>
        </w:rPr>
        <w:t>управлять поведением партнера, осуществляя контроль, коррекцию, оценку действий партнера, уметь убеждать;</w:t>
      </w:r>
    </w:p>
    <w:p w:rsidR="008338D8" w:rsidRP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rStyle w:val="a7"/>
          <w:b w:val="0"/>
          <w:bCs w:val="0"/>
          <w:sz w:val="28"/>
          <w:szCs w:val="28"/>
          <w:lang w:val="ru-RU"/>
        </w:rPr>
        <w:t>уметь работать в группе</w:t>
      </w:r>
      <w:r>
        <w:rPr>
          <w:rStyle w:val="a7"/>
          <w:bCs w:val="0"/>
          <w:i/>
          <w:sz w:val="28"/>
          <w:szCs w:val="28"/>
          <w:lang w:val="ru-RU"/>
        </w:rPr>
        <w:t xml:space="preserve"> –</w:t>
      </w:r>
      <w:r>
        <w:rPr>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338D8" w:rsidRDefault="008338D8" w:rsidP="0069067E">
      <w:pPr>
        <w:widowControl/>
        <w:numPr>
          <w:ilvl w:val="0"/>
          <w:numId w:val="107"/>
        </w:numPr>
        <w:tabs>
          <w:tab w:val="left" w:pos="-1058"/>
        </w:tabs>
        <w:autoSpaceDE/>
        <w:spacing w:line="360" w:lineRule="auto"/>
        <w:ind w:left="0" w:firstLine="510"/>
        <w:jc w:val="both"/>
        <w:rPr>
          <w:sz w:val="28"/>
          <w:szCs w:val="28"/>
          <w:lang w:val="ru-RU"/>
        </w:rPr>
      </w:pPr>
      <w:r>
        <w:rPr>
          <w:sz w:val="28"/>
          <w:szCs w:val="28"/>
        </w:rPr>
        <w:t>владеть основами коммуникативной рефлексии;</w:t>
      </w:r>
    </w:p>
    <w:p w:rsidR="008338D8" w:rsidRDefault="008338D8" w:rsidP="0069067E">
      <w:pPr>
        <w:widowControl/>
        <w:numPr>
          <w:ilvl w:val="0"/>
          <w:numId w:val="107"/>
        </w:numPr>
        <w:tabs>
          <w:tab w:val="left" w:pos="-1058"/>
        </w:tabs>
        <w:autoSpaceDE/>
        <w:spacing w:line="360" w:lineRule="auto"/>
        <w:ind w:left="0" w:firstLine="510"/>
        <w:jc w:val="both"/>
        <w:rPr>
          <w:sz w:val="28"/>
          <w:szCs w:val="28"/>
          <w:lang w:val="ru-RU"/>
        </w:rPr>
      </w:pPr>
      <w:r>
        <w:rPr>
          <w:sz w:val="28"/>
          <w:szCs w:val="28"/>
          <w:lang w:val="ru-RU"/>
        </w:rPr>
        <w:t>использовать адекватные языковые средства для отображения своих чувств, мыслей, мотивов и потребностей;</w:t>
      </w:r>
    </w:p>
    <w:p w:rsidR="008338D8" w:rsidRPr="008338D8" w:rsidRDefault="008338D8" w:rsidP="0069067E">
      <w:pPr>
        <w:widowControl/>
        <w:numPr>
          <w:ilvl w:val="0"/>
          <w:numId w:val="107"/>
        </w:numPr>
        <w:tabs>
          <w:tab w:val="left" w:pos="-1058"/>
        </w:tabs>
        <w:autoSpaceDE/>
        <w:spacing w:line="360" w:lineRule="auto"/>
        <w:ind w:left="0" w:firstLine="510"/>
        <w:jc w:val="both"/>
        <w:rPr>
          <w:i/>
          <w:sz w:val="28"/>
          <w:szCs w:val="28"/>
          <w:lang w:val="ru-RU"/>
        </w:rPr>
      </w:pPr>
      <w:r>
        <w:rPr>
          <w:sz w:val="28"/>
          <w:szCs w:val="28"/>
          <w:lang w:val="ru-RU"/>
        </w:rPr>
        <w:t xml:space="preserve">отображать в речи (описание, объяснение) содержания совершаемых </w:t>
      </w:r>
      <w:proofErr w:type="gramStart"/>
      <w:r>
        <w:rPr>
          <w:sz w:val="28"/>
          <w:szCs w:val="28"/>
          <w:lang w:val="ru-RU"/>
        </w:rPr>
        <w:t>действий</w:t>
      </w:r>
      <w:proofErr w:type="gramEnd"/>
      <w:r>
        <w:rPr>
          <w:sz w:val="28"/>
          <w:szCs w:val="28"/>
          <w:lang w:val="ru-RU"/>
        </w:rPr>
        <w:t xml:space="preserve"> как в форме громкой социализированной речи; так и в форме внутренней речи. </w:t>
      </w:r>
    </w:p>
    <w:p w:rsidR="008338D8" w:rsidRDefault="008338D8">
      <w:pPr>
        <w:spacing w:line="360" w:lineRule="auto"/>
        <w:ind w:firstLine="510"/>
        <w:jc w:val="both"/>
        <w:rPr>
          <w:i/>
          <w:sz w:val="28"/>
          <w:szCs w:val="28"/>
        </w:rPr>
      </w:pPr>
      <w:r>
        <w:rPr>
          <w:i/>
          <w:sz w:val="28"/>
          <w:szCs w:val="28"/>
        </w:rPr>
        <w:t>Выпускник получит возможность научиться:</w:t>
      </w:r>
    </w:p>
    <w:p w:rsidR="008338D8" w:rsidRDefault="008338D8" w:rsidP="0069067E">
      <w:pPr>
        <w:pStyle w:val="2"/>
        <w:keepLines w:val="0"/>
        <w:widowControl/>
        <w:numPr>
          <w:ilvl w:val="0"/>
          <w:numId w:val="107"/>
        </w:numPr>
        <w:tabs>
          <w:tab w:val="left" w:pos="-1058"/>
        </w:tabs>
        <w:spacing w:before="0" w:line="360" w:lineRule="auto"/>
        <w:ind w:left="0" w:firstLine="510"/>
        <w:rPr>
          <w:i/>
          <w:sz w:val="28"/>
          <w:szCs w:val="28"/>
        </w:rPr>
      </w:pPr>
      <w:r>
        <w:rPr>
          <w:rFonts w:ascii="Times New Roman" w:hAnsi="Times New Roman" w:cs="Times New Roman"/>
          <w:b w:val="0"/>
          <w:i/>
          <w:color w:val="auto"/>
          <w:sz w:val="28"/>
          <w:szCs w:val="28"/>
        </w:rPr>
        <w:t xml:space="preserve">учитывать и координировать различные позиции других людей, отличные </w:t>
      </w:r>
      <w:proofErr w:type="gramStart"/>
      <w:r>
        <w:rPr>
          <w:rFonts w:ascii="Times New Roman" w:hAnsi="Times New Roman" w:cs="Times New Roman"/>
          <w:b w:val="0"/>
          <w:i/>
          <w:color w:val="auto"/>
          <w:sz w:val="28"/>
          <w:szCs w:val="28"/>
        </w:rPr>
        <w:t>от</w:t>
      </w:r>
      <w:proofErr w:type="gramEnd"/>
      <w:r>
        <w:rPr>
          <w:rFonts w:ascii="Times New Roman" w:hAnsi="Times New Roman" w:cs="Times New Roman"/>
          <w:b w:val="0"/>
          <w:i/>
          <w:color w:val="auto"/>
          <w:sz w:val="28"/>
          <w:szCs w:val="28"/>
        </w:rPr>
        <w:t xml:space="preserve"> собственной, в сотрудничестве;</w:t>
      </w:r>
    </w:p>
    <w:p w:rsidR="008338D8" w:rsidRDefault="008338D8" w:rsidP="0069067E">
      <w:pPr>
        <w:widowControl/>
        <w:numPr>
          <w:ilvl w:val="0"/>
          <w:numId w:val="107"/>
        </w:numPr>
        <w:tabs>
          <w:tab w:val="left" w:pos="-1058"/>
        </w:tabs>
        <w:autoSpaceDE/>
        <w:spacing w:line="360" w:lineRule="auto"/>
        <w:ind w:left="0" w:firstLine="510"/>
        <w:jc w:val="both"/>
        <w:rPr>
          <w:i/>
          <w:sz w:val="28"/>
          <w:szCs w:val="28"/>
          <w:lang w:val="ru-RU"/>
        </w:rPr>
      </w:pPr>
      <w:r>
        <w:rPr>
          <w:i/>
          <w:sz w:val="28"/>
          <w:szCs w:val="28"/>
          <w:lang w:val="ru-RU"/>
        </w:rPr>
        <w:t>учитывать разные мнения и интересы и уметь обосновывать собственную позицию,</w:t>
      </w:r>
    </w:p>
    <w:p w:rsidR="008338D8" w:rsidRDefault="008338D8" w:rsidP="0069067E">
      <w:pPr>
        <w:widowControl/>
        <w:numPr>
          <w:ilvl w:val="0"/>
          <w:numId w:val="107"/>
        </w:numPr>
        <w:tabs>
          <w:tab w:val="left" w:pos="-1058"/>
        </w:tabs>
        <w:autoSpaceDE/>
        <w:spacing w:line="360" w:lineRule="auto"/>
        <w:ind w:left="0" w:firstLine="510"/>
        <w:jc w:val="both"/>
        <w:rPr>
          <w:i/>
          <w:sz w:val="28"/>
          <w:szCs w:val="28"/>
          <w:lang w:val="ru-RU"/>
        </w:rPr>
      </w:pPr>
      <w:r>
        <w:rPr>
          <w:i/>
          <w:sz w:val="28"/>
          <w:szCs w:val="28"/>
          <w:lang w:val="ru-RU"/>
        </w:rPr>
        <w:t>понимать относительность мнений и подходов к решению проблемы;</w:t>
      </w:r>
    </w:p>
    <w:p w:rsidR="008338D8" w:rsidRDefault="008338D8" w:rsidP="0069067E">
      <w:pPr>
        <w:widowControl/>
        <w:numPr>
          <w:ilvl w:val="0"/>
          <w:numId w:val="107"/>
        </w:numPr>
        <w:tabs>
          <w:tab w:val="left" w:pos="-1058"/>
        </w:tabs>
        <w:autoSpaceDE/>
        <w:spacing w:line="360" w:lineRule="auto"/>
        <w:ind w:left="0" w:firstLine="510"/>
        <w:jc w:val="both"/>
        <w:rPr>
          <w:i/>
          <w:sz w:val="28"/>
          <w:szCs w:val="28"/>
          <w:lang w:val="ru-RU"/>
        </w:rPr>
      </w:pPr>
      <w:r>
        <w:rPr>
          <w:i/>
          <w:sz w:val="28"/>
          <w:szCs w:val="28"/>
          <w:lang w:val="ru-RU"/>
        </w:rPr>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8338D8" w:rsidRDefault="008338D8" w:rsidP="0069067E">
      <w:pPr>
        <w:widowControl/>
        <w:numPr>
          <w:ilvl w:val="0"/>
          <w:numId w:val="107"/>
        </w:numPr>
        <w:tabs>
          <w:tab w:val="left" w:pos="360"/>
        </w:tabs>
        <w:autoSpaceDE/>
        <w:spacing w:line="360" w:lineRule="auto"/>
        <w:ind w:left="0" w:firstLine="510"/>
        <w:jc w:val="both"/>
        <w:rPr>
          <w:i/>
          <w:sz w:val="28"/>
          <w:szCs w:val="28"/>
          <w:lang w:val="ru-RU"/>
        </w:rPr>
      </w:pPr>
      <w:r>
        <w:rPr>
          <w:i/>
          <w:sz w:val="28"/>
          <w:szCs w:val="28"/>
          <w:lang w:val="ru-RU"/>
        </w:rPr>
        <w:t>брать на себя инициативу в организации совместного действия (деловое лидерство);</w:t>
      </w:r>
    </w:p>
    <w:p w:rsidR="008338D8" w:rsidRDefault="008338D8" w:rsidP="0069067E">
      <w:pPr>
        <w:widowControl/>
        <w:numPr>
          <w:ilvl w:val="0"/>
          <w:numId w:val="107"/>
        </w:numPr>
        <w:shd w:val="clear" w:color="auto" w:fill="FFFFFF"/>
        <w:tabs>
          <w:tab w:val="left" w:pos="-1058"/>
        </w:tabs>
        <w:autoSpaceDE/>
        <w:spacing w:line="360" w:lineRule="auto"/>
        <w:ind w:left="0" w:firstLine="510"/>
        <w:jc w:val="both"/>
        <w:rPr>
          <w:i/>
          <w:sz w:val="28"/>
          <w:szCs w:val="28"/>
          <w:lang w:val="ru-RU"/>
        </w:rPr>
      </w:pPr>
      <w:r>
        <w:rPr>
          <w:i/>
          <w:sz w:val="28"/>
          <w:szCs w:val="28"/>
          <w:lang w:val="ru-RU"/>
        </w:rPr>
        <w:t>оказывать поддержку и содействие тем, от кого зависит достижение цели в совместной деятельности</w:t>
      </w:r>
      <w:r>
        <w:rPr>
          <w:sz w:val="28"/>
          <w:szCs w:val="28"/>
          <w:lang w:val="ru-RU"/>
        </w:rPr>
        <w:t xml:space="preserve">; </w:t>
      </w:r>
    </w:p>
    <w:p w:rsidR="008338D8" w:rsidRDefault="008338D8" w:rsidP="0069067E">
      <w:pPr>
        <w:widowControl/>
        <w:numPr>
          <w:ilvl w:val="0"/>
          <w:numId w:val="107"/>
        </w:numPr>
        <w:tabs>
          <w:tab w:val="left" w:pos="360"/>
        </w:tabs>
        <w:autoSpaceDE/>
        <w:spacing w:line="360" w:lineRule="auto"/>
        <w:ind w:left="0" w:firstLine="510"/>
        <w:jc w:val="both"/>
        <w:rPr>
          <w:i/>
          <w:sz w:val="28"/>
          <w:szCs w:val="28"/>
          <w:lang w:val="ru-RU"/>
        </w:rPr>
      </w:pPr>
      <w:r>
        <w:rPr>
          <w:i/>
          <w:sz w:val="28"/>
          <w:szCs w:val="28"/>
          <w:lang w:val="ru-RU"/>
        </w:rPr>
        <w:t>осуществлять коммуникативную рефлексию как осознание оснований действий, как партнера, так и собственных действий;</w:t>
      </w:r>
    </w:p>
    <w:p w:rsidR="008338D8" w:rsidRDefault="008338D8" w:rsidP="0069067E">
      <w:pPr>
        <w:widowControl/>
        <w:numPr>
          <w:ilvl w:val="0"/>
          <w:numId w:val="107"/>
        </w:numPr>
        <w:tabs>
          <w:tab w:val="left" w:pos="360"/>
        </w:tabs>
        <w:autoSpaceDE/>
        <w:spacing w:line="360" w:lineRule="auto"/>
        <w:ind w:left="0" w:firstLine="510"/>
        <w:jc w:val="both"/>
        <w:rPr>
          <w:i/>
          <w:sz w:val="28"/>
          <w:szCs w:val="28"/>
          <w:lang w:val="ru-RU"/>
        </w:rPr>
      </w:pPr>
      <w:r>
        <w:rPr>
          <w:i/>
          <w:sz w:val="28"/>
          <w:szCs w:val="28"/>
          <w:lang w:val="ru-RU"/>
        </w:rPr>
        <w:t>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r>
        <w:rPr>
          <w:sz w:val="28"/>
          <w:szCs w:val="28"/>
          <w:lang w:val="ru-RU"/>
        </w:rPr>
        <w:t>;</w:t>
      </w:r>
    </w:p>
    <w:p w:rsidR="008338D8" w:rsidRDefault="008338D8" w:rsidP="0069067E">
      <w:pPr>
        <w:widowControl/>
        <w:numPr>
          <w:ilvl w:val="0"/>
          <w:numId w:val="107"/>
        </w:numPr>
        <w:tabs>
          <w:tab w:val="left" w:pos="360"/>
        </w:tabs>
        <w:autoSpaceDE/>
        <w:spacing w:line="360" w:lineRule="auto"/>
        <w:ind w:left="0" w:firstLine="510"/>
        <w:jc w:val="both"/>
        <w:rPr>
          <w:i/>
          <w:sz w:val="28"/>
          <w:szCs w:val="28"/>
          <w:lang w:val="ru-RU"/>
        </w:rPr>
      </w:pPr>
      <w:r>
        <w:rPr>
          <w:i/>
          <w:sz w:val="28"/>
          <w:szCs w:val="28"/>
          <w:lang w:val="ru-RU"/>
        </w:rPr>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8338D8" w:rsidRDefault="008338D8" w:rsidP="0069067E">
      <w:pPr>
        <w:widowControl/>
        <w:numPr>
          <w:ilvl w:val="0"/>
          <w:numId w:val="107"/>
        </w:numPr>
        <w:tabs>
          <w:tab w:val="left" w:pos="360"/>
        </w:tabs>
        <w:autoSpaceDE/>
        <w:spacing w:line="360" w:lineRule="auto"/>
        <w:ind w:left="0" w:firstLine="510"/>
        <w:jc w:val="both"/>
        <w:rPr>
          <w:i/>
          <w:sz w:val="28"/>
          <w:szCs w:val="28"/>
          <w:lang w:val="ru-RU"/>
        </w:rPr>
      </w:pPr>
      <w:r>
        <w:rPr>
          <w:i/>
          <w:sz w:val="28"/>
          <w:szCs w:val="28"/>
          <w:lang w:val="ru-RU"/>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8338D8" w:rsidRDefault="008338D8" w:rsidP="0069067E">
      <w:pPr>
        <w:widowControl/>
        <w:numPr>
          <w:ilvl w:val="0"/>
          <w:numId w:val="107"/>
        </w:numPr>
        <w:shd w:val="clear" w:color="auto" w:fill="FFFFFF"/>
        <w:tabs>
          <w:tab w:val="left" w:pos="-1058"/>
        </w:tabs>
        <w:autoSpaceDE/>
        <w:spacing w:line="360" w:lineRule="auto"/>
        <w:ind w:left="0" w:firstLine="510"/>
        <w:jc w:val="both"/>
        <w:rPr>
          <w:i/>
          <w:sz w:val="28"/>
          <w:szCs w:val="28"/>
          <w:lang w:val="ru-RU"/>
        </w:rPr>
      </w:pPr>
      <w:r>
        <w:rPr>
          <w:i/>
          <w:sz w:val="28"/>
          <w:szCs w:val="28"/>
          <w:lang w:val="ru-RU"/>
        </w:rPr>
        <w:t xml:space="preserve">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338D8" w:rsidRPr="008338D8" w:rsidRDefault="008338D8" w:rsidP="0069067E">
      <w:pPr>
        <w:widowControl/>
        <w:numPr>
          <w:ilvl w:val="0"/>
          <w:numId w:val="107"/>
        </w:numPr>
        <w:shd w:val="clear" w:color="auto" w:fill="FFFFFF"/>
        <w:tabs>
          <w:tab w:val="left" w:pos="-1058"/>
        </w:tabs>
        <w:autoSpaceDE/>
        <w:spacing w:line="360" w:lineRule="auto"/>
        <w:ind w:left="0" w:firstLine="510"/>
        <w:jc w:val="both"/>
        <w:rPr>
          <w:bCs/>
          <w:sz w:val="28"/>
          <w:szCs w:val="28"/>
          <w:lang w:val="ru-RU"/>
        </w:rPr>
      </w:pPr>
      <w:r>
        <w:rPr>
          <w:i/>
          <w:sz w:val="28"/>
          <w:szCs w:val="28"/>
          <w:lang w:val="ru-RU"/>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8338D8" w:rsidRDefault="008338D8">
      <w:pPr>
        <w:pStyle w:val="2"/>
        <w:tabs>
          <w:tab w:val="clear" w:pos="576"/>
        </w:tabs>
        <w:spacing w:before="0" w:line="360" w:lineRule="auto"/>
        <w:rPr>
          <w:rFonts w:ascii="Times New Roman" w:hAnsi="Times New Roman" w:cs="Times New Roman"/>
          <w:bCs/>
          <w:color w:val="auto"/>
          <w:sz w:val="28"/>
          <w:szCs w:val="28"/>
        </w:rPr>
      </w:pPr>
    </w:p>
    <w:p w:rsidR="008338D8" w:rsidRDefault="008338D8">
      <w:pPr>
        <w:pStyle w:val="2"/>
        <w:spacing w:before="0" w:line="360" w:lineRule="auto"/>
        <w:ind w:firstLine="510"/>
        <w:rPr>
          <w:rFonts w:ascii="Times New Roman" w:hAnsi="Times New Roman" w:cs="Times New Roman"/>
          <w:b w:val="0"/>
          <w:color w:val="auto"/>
          <w:sz w:val="28"/>
          <w:szCs w:val="28"/>
        </w:rPr>
      </w:pPr>
      <w:r>
        <w:rPr>
          <w:rFonts w:ascii="Times New Roman" w:hAnsi="Times New Roman" w:cs="Times New Roman"/>
          <w:bCs/>
          <w:color w:val="auto"/>
          <w:sz w:val="28"/>
          <w:szCs w:val="28"/>
        </w:rPr>
        <w:t>Познавательные универсальные учебные действия</w:t>
      </w:r>
    </w:p>
    <w:p w:rsidR="008338D8" w:rsidRDefault="008338D8">
      <w:pPr>
        <w:pStyle w:val="2"/>
        <w:tabs>
          <w:tab w:val="clear" w:pos="576"/>
        </w:tabs>
        <w:spacing w:before="0" w:line="360" w:lineRule="auto"/>
        <w:ind w:left="1086" w:firstLine="0"/>
        <w:rPr>
          <w:sz w:val="28"/>
          <w:szCs w:val="28"/>
        </w:rPr>
      </w:pPr>
      <w:r>
        <w:rPr>
          <w:rFonts w:ascii="Times New Roman" w:hAnsi="Times New Roman" w:cs="Times New Roman"/>
          <w:b w:val="0"/>
          <w:color w:val="auto"/>
          <w:sz w:val="28"/>
          <w:szCs w:val="28"/>
        </w:rPr>
        <w:t>Выпускник научится:</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основам реализации проектно-исследовательской деятельности;</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проводить наблюдение и эксперимент под руководством учителя;</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осуществлять расширенный поиск информации с использованием ресурсов библиотек и сети Интернет;</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создавать и преобразовывать модели и схемы для решения задач;</w:t>
      </w:r>
    </w:p>
    <w:p w:rsidR="008338D8" w:rsidRP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осуществлять выбор наиболее эффективных способов решения задач в зависимости от конкретных условий;</w:t>
      </w:r>
    </w:p>
    <w:p w:rsidR="008338D8" w:rsidRDefault="008338D8" w:rsidP="0069067E">
      <w:pPr>
        <w:widowControl/>
        <w:numPr>
          <w:ilvl w:val="0"/>
          <w:numId w:val="107"/>
        </w:numPr>
        <w:tabs>
          <w:tab w:val="left" w:pos="360"/>
        </w:tabs>
        <w:autoSpaceDE/>
        <w:spacing w:line="360" w:lineRule="auto"/>
        <w:ind w:left="0" w:firstLine="510"/>
        <w:jc w:val="both"/>
        <w:rPr>
          <w:sz w:val="28"/>
          <w:szCs w:val="28"/>
        </w:rPr>
      </w:pPr>
      <w:r>
        <w:rPr>
          <w:sz w:val="28"/>
          <w:szCs w:val="28"/>
        </w:rPr>
        <w:t>давать определение понятиям;</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rPr>
        <w:t>устанавливать причинно-следственные связи;</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 xml:space="preserve">осуществлять логическую операцию установления </w:t>
      </w:r>
      <w:proofErr w:type="gramStart"/>
      <w:r>
        <w:rPr>
          <w:sz w:val="28"/>
          <w:szCs w:val="28"/>
          <w:lang w:val="ru-RU"/>
        </w:rPr>
        <w:t>родо-видовых</w:t>
      </w:r>
      <w:proofErr w:type="gramEnd"/>
      <w:r>
        <w:rPr>
          <w:sz w:val="28"/>
          <w:szCs w:val="28"/>
          <w:lang w:val="ru-RU"/>
        </w:rPr>
        <w:t xml:space="preserve"> отношений, ограничение понятия;</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обобщать понятия</w:t>
      </w:r>
      <w:r>
        <w:rPr>
          <w:b/>
          <w:i/>
          <w:sz w:val="28"/>
          <w:szCs w:val="28"/>
          <w:lang w:val="ru-RU"/>
        </w:rPr>
        <w:t xml:space="preserve"> </w:t>
      </w:r>
      <w:r>
        <w:rPr>
          <w:sz w:val="28"/>
          <w:szCs w:val="28"/>
          <w:lang w:val="ru-RU"/>
        </w:rPr>
        <w:t>– осуществлять логическую операцию перехода от видовых признаков к родовому понятию, от понятия с меньшим объемом к понятию с большим объемом;</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строить классификацию на основе дихотомического деления (на основе отрицания);</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 xml:space="preserve">строить </w:t>
      </w:r>
      <w:proofErr w:type="gramStart"/>
      <w:r>
        <w:rPr>
          <w:sz w:val="28"/>
          <w:szCs w:val="28"/>
          <w:lang w:val="ru-RU"/>
        </w:rPr>
        <w:t>логическое рассуждение</w:t>
      </w:r>
      <w:proofErr w:type="gramEnd"/>
      <w:r>
        <w:rPr>
          <w:sz w:val="28"/>
          <w:szCs w:val="28"/>
          <w:lang w:val="ru-RU"/>
        </w:rPr>
        <w:t>, включающее установление причинно-следственных связей;</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объяснять явления, процессы, связи и отношения, выявляемые в ходе исследования;</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основам ознакомительного, изучающего, усваивающего и поискового чтения;</w:t>
      </w:r>
    </w:p>
    <w:p w:rsidR="008338D8" w:rsidRDefault="008338D8" w:rsidP="0069067E">
      <w:pPr>
        <w:widowControl/>
        <w:numPr>
          <w:ilvl w:val="0"/>
          <w:numId w:val="107"/>
        </w:numPr>
        <w:tabs>
          <w:tab w:val="left" w:pos="360"/>
        </w:tabs>
        <w:autoSpaceDE/>
        <w:spacing w:line="360" w:lineRule="auto"/>
        <w:ind w:left="0" w:firstLine="510"/>
        <w:jc w:val="both"/>
        <w:rPr>
          <w:sz w:val="28"/>
          <w:szCs w:val="28"/>
          <w:lang w:val="ru-RU"/>
        </w:rPr>
      </w:pPr>
      <w:r>
        <w:rPr>
          <w:sz w:val="28"/>
          <w:szCs w:val="28"/>
          <w:lang w:val="ru-RU"/>
        </w:rPr>
        <w:t>структурировать тексты,</w:t>
      </w:r>
      <w:r>
        <w:rPr>
          <w:b/>
          <w:sz w:val="28"/>
          <w:szCs w:val="28"/>
          <w:lang w:val="ru-RU"/>
        </w:rPr>
        <w:t xml:space="preserve"> </w:t>
      </w:r>
      <w:r>
        <w:rPr>
          <w:sz w:val="28"/>
          <w:szCs w:val="28"/>
          <w:lang w:val="ru-RU"/>
        </w:rPr>
        <w:t>включая</w:t>
      </w:r>
      <w:r>
        <w:rPr>
          <w:b/>
          <w:sz w:val="28"/>
          <w:szCs w:val="28"/>
          <w:lang w:val="ru-RU"/>
        </w:rPr>
        <w:t xml:space="preserve"> </w:t>
      </w:r>
      <w:r>
        <w:rPr>
          <w:sz w:val="28"/>
          <w:szCs w:val="28"/>
          <w:lang w:val="ru-RU"/>
        </w:rPr>
        <w:t>умение выделять главное и второстепенное, главную идею текста, выстраивать последовательность описываемых событий,</w:t>
      </w:r>
    </w:p>
    <w:p w:rsidR="008338D8" w:rsidRPr="008338D8" w:rsidRDefault="008338D8" w:rsidP="0069067E">
      <w:pPr>
        <w:widowControl/>
        <w:numPr>
          <w:ilvl w:val="0"/>
          <w:numId w:val="107"/>
        </w:numPr>
        <w:tabs>
          <w:tab w:val="left" w:pos="360"/>
        </w:tabs>
        <w:autoSpaceDE/>
        <w:spacing w:line="360" w:lineRule="auto"/>
        <w:ind w:left="0" w:firstLine="510"/>
        <w:jc w:val="both"/>
        <w:rPr>
          <w:i/>
          <w:sz w:val="28"/>
          <w:szCs w:val="28"/>
          <w:lang w:val="ru-RU"/>
        </w:rPr>
      </w:pPr>
      <w:r>
        <w:rPr>
          <w:sz w:val="28"/>
          <w:szCs w:val="28"/>
          <w:lang w:val="ru-RU"/>
        </w:rPr>
        <w:t>работать с метафорами</w:t>
      </w:r>
      <w:r>
        <w:rPr>
          <w:b/>
          <w:sz w:val="28"/>
          <w:szCs w:val="28"/>
          <w:lang w:val="ru-RU"/>
        </w:rPr>
        <w:t xml:space="preserve"> </w:t>
      </w:r>
      <w:r>
        <w:rPr>
          <w:sz w:val="28"/>
          <w:szCs w:val="28"/>
          <w:lang w:val="ru-RU"/>
        </w:rPr>
        <w:t>– понимать переносный смысл выражений, понимать и строить обороты речи, построенные на скрытом уподоблении, образном сближении слов;</w:t>
      </w:r>
    </w:p>
    <w:p w:rsidR="008338D8" w:rsidRDefault="008338D8">
      <w:pPr>
        <w:spacing w:line="360" w:lineRule="auto"/>
        <w:ind w:firstLine="510"/>
        <w:jc w:val="both"/>
        <w:rPr>
          <w:i/>
          <w:sz w:val="28"/>
          <w:szCs w:val="28"/>
        </w:rPr>
      </w:pPr>
      <w:r>
        <w:rPr>
          <w:i/>
          <w:sz w:val="28"/>
          <w:szCs w:val="28"/>
        </w:rPr>
        <w:t>Выпускник получит возможность научиться:</w:t>
      </w:r>
    </w:p>
    <w:p w:rsidR="008338D8" w:rsidRDefault="008338D8" w:rsidP="0069067E">
      <w:pPr>
        <w:widowControl/>
        <w:numPr>
          <w:ilvl w:val="0"/>
          <w:numId w:val="107"/>
        </w:numPr>
        <w:tabs>
          <w:tab w:val="left" w:pos="360"/>
        </w:tabs>
        <w:autoSpaceDE/>
        <w:spacing w:line="360" w:lineRule="auto"/>
        <w:ind w:left="0" w:firstLine="510"/>
        <w:jc w:val="both"/>
        <w:rPr>
          <w:i/>
          <w:sz w:val="28"/>
          <w:szCs w:val="28"/>
          <w:lang w:val="ru-RU"/>
        </w:rPr>
      </w:pPr>
      <w:r>
        <w:rPr>
          <w:i/>
          <w:sz w:val="28"/>
          <w:szCs w:val="28"/>
        </w:rPr>
        <w:t>основам рефлексивного чтения;</w:t>
      </w:r>
    </w:p>
    <w:p w:rsidR="008338D8" w:rsidRDefault="008338D8" w:rsidP="0069067E">
      <w:pPr>
        <w:widowControl/>
        <w:numPr>
          <w:ilvl w:val="0"/>
          <w:numId w:val="107"/>
        </w:numPr>
        <w:tabs>
          <w:tab w:val="left" w:pos="360"/>
        </w:tabs>
        <w:autoSpaceDE/>
        <w:spacing w:line="360" w:lineRule="auto"/>
        <w:ind w:left="0" w:firstLine="510"/>
        <w:jc w:val="both"/>
        <w:rPr>
          <w:i/>
          <w:sz w:val="28"/>
          <w:szCs w:val="28"/>
          <w:lang w:val="ru-RU"/>
        </w:rPr>
      </w:pPr>
      <w:r>
        <w:rPr>
          <w:i/>
          <w:sz w:val="28"/>
          <w:szCs w:val="28"/>
          <w:lang w:val="ru-RU"/>
        </w:rPr>
        <w:t>ставить проблему, аргументировать ее актуальность;</w:t>
      </w:r>
    </w:p>
    <w:p w:rsidR="008338D8" w:rsidRDefault="008338D8" w:rsidP="0069067E">
      <w:pPr>
        <w:widowControl/>
        <w:numPr>
          <w:ilvl w:val="0"/>
          <w:numId w:val="107"/>
        </w:numPr>
        <w:tabs>
          <w:tab w:val="left" w:pos="360"/>
        </w:tabs>
        <w:autoSpaceDE/>
        <w:spacing w:line="360" w:lineRule="auto"/>
        <w:ind w:left="0" w:firstLine="510"/>
        <w:jc w:val="both"/>
        <w:rPr>
          <w:i/>
          <w:sz w:val="28"/>
          <w:szCs w:val="28"/>
          <w:lang w:val="ru-RU"/>
        </w:rPr>
      </w:pPr>
      <w:r>
        <w:rPr>
          <w:i/>
          <w:sz w:val="28"/>
          <w:szCs w:val="28"/>
          <w:lang w:val="ru-RU"/>
        </w:rPr>
        <w:t>самостоятельно проводить исследование на основе применения методов наблюдения и эксперимента;</w:t>
      </w:r>
    </w:p>
    <w:p w:rsidR="008338D8" w:rsidRDefault="008338D8" w:rsidP="0069067E">
      <w:pPr>
        <w:widowControl/>
        <w:numPr>
          <w:ilvl w:val="0"/>
          <w:numId w:val="107"/>
        </w:numPr>
        <w:tabs>
          <w:tab w:val="left" w:pos="360"/>
        </w:tabs>
        <w:autoSpaceDE/>
        <w:spacing w:line="360" w:lineRule="auto"/>
        <w:ind w:left="0" w:firstLine="510"/>
        <w:jc w:val="both"/>
        <w:rPr>
          <w:i/>
          <w:sz w:val="28"/>
          <w:szCs w:val="28"/>
          <w:lang w:val="ru-RU"/>
        </w:rPr>
      </w:pPr>
      <w:r>
        <w:rPr>
          <w:i/>
          <w:sz w:val="28"/>
          <w:szCs w:val="28"/>
          <w:lang w:val="ru-RU"/>
        </w:rPr>
        <w:t>выдвигать гипотезы о связях и закономерностях событий, процессов, объектов;</w:t>
      </w:r>
    </w:p>
    <w:p w:rsidR="008338D8" w:rsidRDefault="008338D8" w:rsidP="0069067E">
      <w:pPr>
        <w:widowControl/>
        <w:numPr>
          <w:ilvl w:val="0"/>
          <w:numId w:val="107"/>
        </w:numPr>
        <w:tabs>
          <w:tab w:val="left" w:pos="360"/>
        </w:tabs>
        <w:autoSpaceDE/>
        <w:spacing w:line="360" w:lineRule="auto"/>
        <w:ind w:left="0" w:firstLine="510"/>
        <w:jc w:val="both"/>
        <w:rPr>
          <w:i/>
          <w:sz w:val="28"/>
          <w:szCs w:val="28"/>
          <w:lang w:val="ru-RU"/>
        </w:rPr>
      </w:pPr>
      <w:r>
        <w:rPr>
          <w:i/>
          <w:sz w:val="28"/>
          <w:szCs w:val="28"/>
          <w:lang w:val="ru-RU"/>
        </w:rPr>
        <w:t>организовывать исследование с целью проверки гипотез;</w:t>
      </w:r>
    </w:p>
    <w:p w:rsidR="008338D8" w:rsidRPr="008338D8" w:rsidRDefault="008338D8" w:rsidP="0069067E">
      <w:pPr>
        <w:widowControl/>
        <w:numPr>
          <w:ilvl w:val="0"/>
          <w:numId w:val="107"/>
        </w:numPr>
        <w:tabs>
          <w:tab w:val="left" w:pos="360"/>
        </w:tabs>
        <w:autoSpaceDE/>
        <w:spacing w:line="360" w:lineRule="auto"/>
        <w:ind w:left="0" w:firstLine="510"/>
        <w:jc w:val="both"/>
        <w:rPr>
          <w:b/>
          <w:i/>
          <w:caps/>
          <w:szCs w:val="28"/>
          <w:lang w:val="ru-RU"/>
        </w:rPr>
      </w:pPr>
      <w:r>
        <w:rPr>
          <w:i/>
          <w:sz w:val="28"/>
          <w:szCs w:val="28"/>
          <w:lang w:val="ru-RU"/>
        </w:rPr>
        <w:t>делать умозаключения (</w:t>
      </w:r>
      <w:proofErr w:type="gramStart"/>
      <w:r>
        <w:rPr>
          <w:i/>
          <w:sz w:val="28"/>
          <w:szCs w:val="28"/>
          <w:lang w:val="ru-RU"/>
        </w:rPr>
        <w:t>индуктивное</w:t>
      </w:r>
      <w:proofErr w:type="gramEnd"/>
      <w:r>
        <w:rPr>
          <w:i/>
          <w:sz w:val="28"/>
          <w:szCs w:val="28"/>
          <w:lang w:val="ru-RU"/>
        </w:rPr>
        <w:t xml:space="preserve"> и по аналогии) и выводы на основе аргументации;</w:t>
      </w:r>
    </w:p>
    <w:p w:rsidR="008338D8" w:rsidRDefault="008338D8">
      <w:pPr>
        <w:pStyle w:val="afff2"/>
        <w:ind w:firstLine="510"/>
        <w:rPr>
          <w:b/>
          <w:i/>
          <w:caps/>
          <w:szCs w:val="28"/>
        </w:rPr>
      </w:pPr>
    </w:p>
    <w:p w:rsidR="008338D8" w:rsidRDefault="008338D8">
      <w:pPr>
        <w:pStyle w:val="afff2"/>
        <w:ind w:firstLine="510"/>
        <w:rPr>
          <w:b/>
          <w:szCs w:val="28"/>
        </w:rPr>
      </w:pPr>
      <w:r>
        <w:rPr>
          <w:b/>
          <w:caps/>
          <w:szCs w:val="28"/>
        </w:rPr>
        <w:t>1.2.3.2. </w:t>
      </w:r>
      <w:r>
        <w:rPr>
          <w:b/>
          <w:szCs w:val="28"/>
        </w:rPr>
        <w:t xml:space="preserve">Формирование ИКТ-компетентности </w:t>
      </w:r>
      <w:proofErr w:type="gramStart"/>
      <w:r>
        <w:rPr>
          <w:b/>
          <w:szCs w:val="28"/>
        </w:rPr>
        <w:t>обучающихся</w:t>
      </w:r>
      <w:proofErr w:type="gramEnd"/>
      <w:r>
        <w:rPr>
          <w:b/>
          <w:szCs w:val="28"/>
        </w:rPr>
        <w:t xml:space="preserve"> </w:t>
      </w:r>
    </w:p>
    <w:p w:rsidR="008338D8" w:rsidRPr="008338D8" w:rsidRDefault="008338D8">
      <w:pPr>
        <w:spacing w:line="360" w:lineRule="auto"/>
        <w:ind w:firstLine="510"/>
        <w:jc w:val="both"/>
        <w:rPr>
          <w:sz w:val="28"/>
          <w:szCs w:val="28"/>
          <w:lang w:val="ru-RU"/>
        </w:rPr>
      </w:pPr>
      <w:r>
        <w:rPr>
          <w:b/>
          <w:sz w:val="28"/>
          <w:szCs w:val="28"/>
          <w:lang w:val="ru-RU"/>
        </w:rPr>
        <w:t>Обращение с устройствами ИКТ</w:t>
      </w:r>
    </w:p>
    <w:p w:rsidR="008338D8" w:rsidRDefault="008338D8">
      <w:pPr>
        <w:pStyle w:val="2"/>
        <w:spacing w:before="0" w:line="360" w:lineRule="auto"/>
        <w:ind w:firstLine="510"/>
        <w:rPr>
          <w:sz w:val="28"/>
          <w:szCs w:val="28"/>
        </w:rPr>
      </w:pPr>
      <w:r>
        <w:rPr>
          <w:rFonts w:ascii="Times New Roman" w:hAnsi="Times New Roman" w:cs="Times New Roman"/>
          <w:b w:val="0"/>
          <w:color w:val="auto"/>
          <w:sz w:val="28"/>
          <w:szCs w:val="28"/>
        </w:rPr>
        <w:t>Выпускник научится:</w:t>
      </w:r>
    </w:p>
    <w:p w:rsidR="008338D8" w:rsidRDefault="008338D8" w:rsidP="0069067E">
      <w:pPr>
        <w:widowControl/>
        <w:numPr>
          <w:ilvl w:val="0"/>
          <w:numId w:val="107"/>
        </w:numPr>
        <w:autoSpaceDE/>
        <w:spacing w:line="360" w:lineRule="auto"/>
        <w:ind w:left="0" w:firstLine="510"/>
        <w:jc w:val="both"/>
        <w:rPr>
          <w:sz w:val="28"/>
          <w:szCs w:val="28"/>
          <w:lang w:val="ru-RU"/>
        </w:rPr>
      </w:pPr>
      <w:r>
        <w:rPr>
          <w:sz w:val="28"/>
          <w:szCs w:val="28"/>
          <w:lang w:val="ru-RU"/>
        </w:rPr>
        <w:t>подключать устройства ИКТ к электрическим и информационным сетям, использовать аккумуляторы;</w:t>
      </w:r>
    </w:p>
    <w:p w:rsidR="008338D8" w:rsidRDefault="008338D8" w:rsidP="0069067E">
      <w:pPr>
        <w:widowControl/>
        <w:numPr>
          <w:ilvl w:val="0"/>
          <w:numId w:val="107"/>
        </w:numPr>
        <w:autoSpaceDE/>
        <w:spacing w:line="360" w:lineRule="auto"/>
        <w:ind w:left="0" w:firstLine="510"/>
        <w:jc w:val="both"/>
        <w:rPr>
          <w:sz w:val="28"/>
          <w:szCs w:val="28"/>
          <w:lang w:val="ru-RU"/>
        </w:rPr>
      </w:pPr>
      <w:r>
        <w:rPr>
          <w:sz w:val="28"/>
          <w:szCs w:val="28"/>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338D8" w:rsidRDefault="008338D8" w:rsidP="0069067E">
      <w:pPr>
        <w:widowControl/>
        <w:numPr>
          <w:ilvl w:val="0"/>
          <w:numId w:val="107"/>
        </w:numPr>
        <w:autoSpaceDE/>
        <w:spacing w:line="360" w:lineRule="auto"/>
        <w:ind w:left="0" w:firstLine="510"/>
        <w:jc w:val="both"/>
        <w:rPr>
          <w:sz w:val="28"/>
          <w:szCs w:val="28"/>
          <w:lang w:val="ru-RU"/>
        </w:rPr>
      </w:pPr>
      <w:r>
        <w:rPr>
          <w:sz w:val="28"/>
          <w:szCs w:val="28"/>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338D8" w:rsidRDefault="008338D8" w:rsidP="0069067E">
      <w:pPr>
        <w:widowControl/>
        <w:numPr>
          <w:ilvl w:val="0"/>
          <w:numId w:val="107"/>
        </w:numPr>
        <w:autoSpaceDE/>
        <w:spacing w:line="360" w:lineRule="auto"/>
        <w:ind w:left="0" w:firstLine="510"/>
        <w:jc w:val="both"/>
        <w:rPr>
          <w:sz w:val="28"/>
          <w:szCs w:val="28"/>
          <w:lang w:val="ru-RU"/>
        </w:rPr>
      </w:pPr>
      <w:r>
        <w:rPr>
          <w:sz w:val="28"/>
          <w:szCs w:val="28"/>
          <w:lang w:val="ru-RU"/>
        </w:rPr>
        <w:t>осуществлять информационное подключение к локальной сети и глобальной сети Интернет;</w:t>
      </w:r>
    </w:p>
    <w:p w:rsidR="008338D8" w:rsidRDefault="008338D8" w:rsidP="0069067E">
      <w:pPr>
        <w:widowControl/>
        <w:numPr>
          <w:ilvl w:val="0"/>
          <w:numId w:val="107"/>
        </w:numPr>
        <w:autoSpaceDE/>
        <w:spacing w:line="360" w:lineRule="auto"/>
        <w:ind w:left="0" w:firstLine="510"/>
        <w:jc w:val="both"/>
        <w:rPr>
          <w:sz w:val="28"/>
          <w:szCs w:val="28"/>
          <w:lang w:val="ru-RU"/>
        </w:rPr>
      </w:pPr>
      <w:r>
        <w:rPr>
          <w:sz w:val="28"/>
          <w:szCs w:val="28"/>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338D8" w:rsidRDefault="008338D8" w:rsidP="0069067E">
      <w:pPr>
        <w:widowControl/>
        <w:numPr>
          <w:ilvl w:val="0"/>
          <w:numId w:val="107"/>
        </w:numPr>
        <w:autoSpaceDE/>
        <w:spacing w:line="360" w:lineRule="auto"/>
        <w:ind w:left="0" w:firstLine="510"/>
        <w:jc w:val="both"/>
        <w:rPr>
          <w:sz w:val="28"/>
          <w:szCs w:val="28"/>
          <w:lang w:val="ru-RU"/>
        </w:rPr>
      </w:pPr>
      <w:r>
        <w:rPr>
          <w:sz w:val="28"/>
          <w:szCs w:val="28"/>
          <w:lang w:val="ru-RU"/>
        </w:rPr>
        <w:t>выводить информацию на бумагу, правильно обращаться с расходными материалами;</w:t>
      </w:r>
    </w:p>
    <w:p w:rsidR="008338D8" w:rsidRPr="008338D8" w:rsidRDefault="008338D8" w:rsidP="0069067E">
      <w:pPr>
        <w:widowControl/>
        <w:numPr>
          <w:ilvl w:val="0"/>
          <w:numId w:val="107"/>
        </w:numPr>
        <w:autoSpaceDE/>
        <w:spacing w:line="360" w:lineRule="auto"/>
        <w:ind w:left="0" w:firstLine="510"/>
        <w:jc w:val="both"/>
        <w:rPr>
          <w:i/>
          <w:sz w:val="28"/>
          <w:szCs w:val="28"/>
          <w:lang w:val="ru-RU"/>
        </w:rPr>
      </w:pPr>
      <w:r>
        <w:rPr>
          <w:sz w:val="28"/>
          <w:szCs w:val="28"/>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i/>
          <w:sz w:val="28"/>
          <w:szCs w:val="28"/>
          <w:lang w:val="ru-RU"/>
        </w:rPr>
        <w:t xml:space="preserve"> научиться</w:t>
      </w:r>
      <w:r>
        <w:rPr>
          <w:sz w:val="28"/>
          <w:szCs w:val="28"/>
        </w:rPr>
        <w:t>:</w:t>
      </w:r>
    </w:p>
    <w:p w:rsidR="008338D8" w:rsidRDefault="008338D8" w:rsidP="0069067E">
      <w:pPr>
        <w:widowControl/>
        <w:numPr>
          <w:ilvl w:val="0"/>
          <w:numId w:val="107"/>
        </w:numPr>
        <w:tabs>
          <w:tab w:val="left" w:pos="360"/>
        </w:tabs>
        <w:autoSpaceDE/>
        <w:spacing w:line="360" w:lineRule="auto"/>
        <w:ind w:left="0" w:firstLine="510"/>
        <w:jc w:val="both"/>
        <w:rPr>
          <w:sz w:val="28"/>
          <w:szCs w:val="28"/>
          <w:u w:val="single"/>
          <w:lang w:val="ru-RU"/>
        </w:rPr>
      </w:pPr>
      <w:r>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8338D8" w:rsidRDefault="008338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10"/>
        <w:jc w:val="both"/>
        <w:rPr>
          <w:b/>
          <w:sz w:val="28"/>
          <w:szCs w:val="28"/>
          <w:lang w:val="ru-RU"/>
        </w:rPr>
      </w:pPr>
      <w:r>
        <w:rPr>
          <w:sz w:val="28"/>
          <w:szCs w:val="28"/>
          <w:u w:val="single"/>
          <w:lang w:val="ru-RU"/>
        </w:rPr>
        <w:t>Примечание</w:t>
      </w:r>
      <w:r>
        <w:rPr>
          <w:sz w:val="28"/>
          <w:szCs w:val="28"/>
          <w:lang w:val="ru-RU"/>
        </w:rPr>
        <w:t>. Результаты достигаются преимущественно в рамках изучения предметов: технология, информатика, а также во внеурочной и внешкольной деятельности.</w:t>
      </w:r>
    </w:p>
    <w:p w:rsidR="008338D8" w:rsidRDefault="008338D8">
      <w:pPr>
        <w:spacing w:line="360" w:lineRule="auto"/>
        <w:ind w:firstLine="510"/>
        <w:jc w:val="both"/>
        <w:rPr>
          <w:bCs/>
          <w:iCs/>
          <w:sz w:val="28"/>
          <w:szCs w:val="28"/>
          <w:lang w:val="ru-RU"/>
        </w:rPr>
      </w:pPr>
      <w:r>
        <w:rPr>
          <w:b/>
          <w:sz w:val="28"/>
          <w:szCs w:val="28"/>
          <w:lang w:val="ru-RU"/>
        </w:rPr>
        <w:t>Фиксация изображений и звуков</w:t>
      </w:r>
    </w:p>
    <w:p w:rsidR="008338D8" w:rsidRDefault="008338D8">
      <w:pPr>
        <w:spacing w:line="360" w:lineRule="auto"/>
        <w:ind w:firstLine="510"/>
        <w:jc w:val="both"/>
        <w:rPr>
          <w:sz w:val="28"/>
          <w:szCs w:val="28"/>
          <w:lang w:val="ru-RU"/>
        </w:rPr>
      </w:pPr>
      <w:r>
        <w:rPr>
          <w:bCs/>
          <w:iCs/>
          <w:sz w:val="28"/>
          <w:szCs w:val="28"/>
          <w:lang w:val="ru-RU"/>
        </w:rPr>
        <w:t>Выпускник научится:</w:t>
      </w:r>
    </w:p>
    <w:p w:rsidR="008338D8" w:rsidRDefault="008338D8" w:rsidP="0069067E">
      <w:pPr>
        <w:widowControl/>
        <w:numPr>
          <w:ilvl w:val="0"/>
          <w:numId w:val="139"/>
        </w:numPr>
        <w:autoSpaceDE/>
        <w:spacing w:line="360" w:lineRule="auto"/>
        <w:ind w:left="0" w:firstLine="510"/>
        <w:jc w:val="both"/>
        <w:rPr>
          <w:sz w:val="28"/>
          <w:szCs w:val="28"/>
          <w:lang w:val="ru-RU"/>
        </w:rPr>
      </w:pPr>
      <w:r>
        <w:rPr>
          <w:sz w:val="28"/>
          <w:szCs w:val="28"/>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338D8" w:rsidRDefault="008338D8" w:rsidP="0069067E">
      <w:pPr>
        <w:widowControl/>
        <w:numPr>
          <w:ilvl w:val="0"/>
          <w:numId w:val="139"/>
        </w:numPr>
        <w:autoSpaceDE/>
        <w:spacing w:line="360" w:lineRule="auto"/>
        <w:ind w:left="0" w:firstLine="510"/>
        <w:jc w:val="both"/>
        <w:rPr>
          <w:sz w:val="28"/>
          <w:szCs w:val="28"/>
          <w:lang w:val="ru-RU"/>
        </w:rPr>
      </w:pPr>
      <w:r>
        <w:rPr>
          <w:sz w:val="28"/>
          <w:szCs w:val="28"/>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338D8" w:rsidRDefault="008338D8" w:rsidP="0069067E">
      <w:pPr>
        <w:widowControl/>
        <w:numPr>
          <w:ilvl w:val="0"/>
          <w:numId w:val="139"/>
        </w:numPr>
        <w:autoSpaceDE/>
        <w:spacing w:line="360" w:lineRule="auto"/>
        <w:ind w:left="0" w:firstLine="510"/>
        <w:jc w:val="both"/>
        <w:rPr>
          <w:sz w:val="28"/>
          <w:szCs w:val="28"/>
          <w:lang w:val="ru-RU"/>
        </w:rPr>
      </w:pPr>
      <w:r>
        <w:rPr>
          <w:sz w:val="28"/>
          <w:szCs w:val="28"/>
          <w:lang w:val="ru-RU"/>
        </w:rPr>
        <w:t>выбирать технические средства ИКТ для фиксации изображений и звуков в соответствии с поставленной целью;</w:t>
      </w:r>
    </w:p>
    <w:p w:rsidR="008338D8" w:rsidRDefault="008338D8" w:rsidP="0069067E">
      <w:pPr>
        <w:widowControl/>
        <w:numPr>
          <w:ilvl w:val="0"/>
          <w:numId w:val="139"/>
        </w:numPr>
        <w:autoSpaceDE/>
        <w:spacing w:line="360" w:lineRule="auto"/>
        <w:ind w:left="0" w:firstLine="510"/>
        <w:jc w:val="both"/>
        <w:rPr>
          <w:sz w:val="28"/>
          <w:szCs w:val="28"/>
          <w:lang w:val="ru-RU"/>
        </w:rPr>
      </w:pPr>
      <w:r>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338D8" w:rsidRDefault="008338D8" w:rsidP="0069067E">
      <w:pPr>
        <w:widowControl/>
        <w:numPr>
          <w:ilvl w:val="0"/>
          <w:numId w:val="139"/>
        </w:numPr>
        <w:autoSpaceDE/>
        <w:spacing w:line="360" w:lineRule="auto"/>
        <w:ind w:left="0" w:firstLine="510"/>
        <w:jc w:val="both"/>
        <w:rPr>
          <w:sz w:val="28"/>
          <w:szCs w:val="28"/>
          <w:lang w:val="ru-RU"/>
        </w:rPr>
      </w:pPr>
      <w:r>
        <w:rPr>
          <w:sz w:val="28"/>
          <w:szCs w:val="28"/>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338D8" w:rsidRPr="008338D8" w:rsidRDefault="008338D8" w:rsidP="0069067E">
      <w:pPr>
        <w:widowControl/>
        <w:numPr>
          <w:ilvl w:val="0"/>
          <w:numId w:val="139"/>
        </w:numPr>
        <w:autoSpaceDE/>
        <w:spacing w:line="360" w:lineRule="auto"/>
        <w:ind w:left="0" w:firstLine="510"/>
        <w:jc w:val="both"/>
        <w:rPr>
          <w:i/>
          <w:sz w:val="28"/>
          <w:szCs w:val="28"/>
          <w:lang w:val="ru-RU"/>
        </w:rPr>
      </w:pPr>
      <w:r>
        <w:rPr>
          <w:sz w:val="28"/>
          <w:szCs w:val="28"/>
          <w:lang w:val="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i/>
          <w:sz w:val="28"/>
          <w:szCs w:val="28"/>
          <w:lang w:val="ru-RU"/>
        </w:rPr>
        <w:t xml:space="preserve"> научиться</w:t>
      </w:r>
      <w:r>
        <w:rPr>
          <w:sz w:val="28"/>
          <w:szCs w:val="28"/>
        </w:rPr>
        <w:t>:</w:t>
      </w:r>
    </w:p>
    <w:p w:rsidR="008338D8" w:rsidRDefault="008338D8" w:rsidP="0069067E">
      <w:pPr>
        <w:widowControl/>
        <w:numPr>
          <w:ilvl w:val="0"/>
          <w:numId w:val="34"/>
        </w:numPr>
        <w:autoSpaceDE/>
        <w:spacing w:line="360" w:lineRule="auto"/>
        <w:ind w:left="0" w:firstLine="510"/>
        <w:jc w:val="both"/>
        <w:rPr>
          <w:i/>
          <w:sz w:val="28"/>
          <w:szCs w:val="28"/>
          <w:lang w:val="ru-RU"/>
        </w:rPr>
      </w:pPr>
      <w:r>
        <w:rPr>
          <w:i/>
          <w:sz w:val="28"/>
          <w:szCs w:val="28"/>
          <w:lang w:val="ru-RU"/>
        </w:rPr>
        <w:t>различать творческую и «техническую» фиксацию звуков и изображений;</w:t>
      </w:r>
    </w:p>
    <w:p w:rsidR="008338D8" w:rsidRPr="008338D8" w:rsidRDefault="008338D8" w:rsidP="0069067E">
      <w:pPr>
        <w:widowControl/>
        <w:numPr>
          <w:ilvl w:val="0"/>
          <w:numId w:val="34"/>
        </w:numPr>
        <w:autoSpaceDE/>
        <w:spacing w:line="360" w:lineRule="auto"/>
        <w:ind w:left="0" w:firstLine="510"/>
        <w:jc w:val="both"/>
        <w:rPr>
          <w:i/>
          <w:sz w:val="28"/>
          <w:szCs w:val="28"/>
          <w:lang w:val="ru-RU"/>
        </w:rPr>
      </w:pPr>
      <w:r>
        <w:rPr>
          <w:i/>
          <w:sz w:val="28"/>
          <w:szCs w:val="28"/>
          <w:lang w:val="ru-RU"/>
        </w:rPr>
        <w:t>использовать возможности И</w:t>
      </w:r>
      <w:proofErr w:type="gramStart"/>
      <w:r>
        <w:rPr>
          <w:i/>
          <w:sz w:val="28"/>
          <w:szCs w:val="28"/>
          <w:lang w:val="ru-RU"/>
        </w:rPr>
        <w:t>КТ в тв</w:t>
      </w:r>
      <w:proofErr w:type="gramEnd"/>
      <w:r>
        <w:rPr>
          <w:i/>
          <w:sz w:val="28"/>
          <w:szCs w:val="28"/>
          <w:lang w:val="ru-RU"/>
        </w:rPr>
        <w:t>орческой деятельности, связанной с искусством;</w:t>
      </w:r>
    </w:p>
    <w:p w:rsidR="008338D8" w:rsidRDefault="008338D8" w:rsidP="0069067E">
      <w:pPr>
        <w:widowControl/>
        <w:numPr>
          <w:ilvl w:val="0"/>
          <w:numId w:val="34"/>
        </w:numPr>
        <w:autoSpaceDE/>
        <w:spacing w:line="360" w:lineRule="auto"/>
        <w:ind w:left="0" w:firstLine="510"/>
        <w:jc w:val="both"/>
        <w:rPr>
          <w:sz w:val="28"/>
          <w:szCs w:val="28"/>
          <w:u w:val="single"/>
          <w:lang w:val="ru-RU"/>
        </w:rPr>
      </w:pPr>
      <w:proofErr w:type="gramStart"/>
      <w:r>
        <w:rPr>
          <w:i/>
          <w:sz w:val="28"/>
          <w:szCs w:val="28"/>
        </w:rPr>
        <w:t>осуществлять</w:t>
      </w:r>
      <w:proofErr w:type="gramEnd"/>
      <w:r>
        <w:rPr>
          <w:i/>
          <w:sz w:val="28"/>
          <w:szCs w:val="28"/>
        </w:rPr>
        <w:t xml:space="preserve"> трехмерное сканирование.</w:t>
      </w:r>
    </w:p>
    <w:p w:rsidR="008338D8" w:rsidRDefault="008338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10"/>
        <w:jc w:val="both"/>
        <w:rPr>
          <w:b/>
          <w:sz w:val="28"/>
          <w:szCs w:val="28"/>
          <w:lang w:val="ru-RU"/>
        </w:rPr>
      </w:pPr>
      <w:r>
        <w:rPr>
          <w:sz w:val="28"/>
          <w:szCs w:val="28"/>
          <w:u w:val="single"/>
          <w:lang w:val="ru-RU"/>
        </w:rPr>
        <w:t>Примечание</w:t>
      </w:r>
      <w:r>
        <w:rPr>
          <w:sz w:val="28"/>
          <w:szCs w:val="28"/>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8338D8" w:rsidRDefault="008338D8">
      <w:pPr>
        <w:spacing w:line="360" w:lineRule="auto"/>
        <w:ind w:firstLine="510"/>
        <w:jc w:val="both"/>
        <w:rPr>
          <w:bCs/>
          <w:iCs/>
          <w:sz w:val="28"/>
          <w:szCs w:val="28"/>
          <w:lang w:val="ru-RU"/>
        </w:rPr>
      </w:pPr>
      <w:r>
        <w:rPr>
          <w:b/>
          <w:sz w:val="28"/>
          <w:szCs w:val="28"/>
          <w:lang w:val="ru-RU"/>
        </w:rPr>
        <w:t>Создание письменных сообщений</w:t>
      </w:r>
    </w:p>
    <w:p w:rsidR="008338D8" w:rsidRDefault="008338D8">
      <w:pPr>
        <w:spacing w:line="360" w:lineRule="auto"/>
        <w:ind w:firstLine="510"/>
        <w:jc w:val="both"/>
        <w:rPr>
          <w:sz w:val="28"/>
          <w:szCs w:val="28"/>
          <w:lang w:val="ru-RU"/>
        </w:rPr>
      </w:pPr>
      <w:r>
        <w:rPr>
          <w:bCs/>
          <w:iCs/>
          <w:sz w:val="28"/>
          <w:szCs w:val="28"/>
          <w:lang w:val="ru-RU"/>
        </w:rPr>
        <w:t>Выпускник научится:</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создавать текст на русском языке с использованием слепого десятипальцевого клавиатурного письма;</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сканировать текста и осуществлять распознавание сканированного текста;</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осуществлять редактирование и структурирование текста в соответствии с его смыслом, средствами текстового редактора;</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8338D8" w:rsidRPr="008338D8" w:rsidRDefault="008338D8" w:rsidP="0069067E">
      <w:pPr>
        <w:widowControl/>
        <w:numPr>
          <w:ilvl w:val="0"/>
          <w:numId w:val="156"/>
        </w:numPr>
        <w:autoSpaceDE/>
        <w:spacing w:line="360" w:lineRule="auto"/>
        <w:ind w:left="0" w:firstLine="510"/>
        <w:jc w:val="both"/>
        <w:rPr>
          <w:i/>
          <w:sz w:val="28"/>
          <w:szCs w:val="28"/>
          <w:lang w:val="ru-RU"/>
        </w:rPr>
      </w:pPr>
      <w:r>
        <w:rPr>
          <w:sz w:val="28"/>
          <w:szCs w:val="28"/>
          <w:lang w:val="ru-RU"/>
        </w:rPr>
        <w:t>использование средств орфографического и синтаксического контроля русского текста и текста на иностранном языке.</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i/>
          <w:sz w:val="28"/>
          <w:szCs w:val="28"/>
          <w:lang w:val="ru-RU"/>
        </w:rPr>
        <w:t xml:space="preserve"> научиться</w:t>
      </w:r>
      <w:r>
        <w:rPr>
          <w:sz w:val="28"/>
          <w:szCs w:val="28"/>
        </w:rPr>
        <w:t>:</w:t>
      </w:r>
    </w:p>
    <w:p w:rsidR="008338D8" w:rsidRDefault="008338D8" w:rsidP="0069067E">
      <w:pPr>
        <w:widowControl/>
        <w:numPr>
          <w:ilvl w:val="0"/>
          <w:numId w:val="156"/>
        </w:numPr>
        <w:autoSpaceDE/>
        <w:spacing w:line="360" w:lineRule="auto"/>
        <w:ind w:left="0" w:firstLine="510"/>
        <w:jc w:val="both"/>
        <w:rPr>
          <w:i/>
          <w:sz w:val="28"/>
          <w:szCs w:val="28"/>
          <w:lang w:val="ru-RU"/>
        </w:rPr>
      </w:pPr>
      <w:r>
        <w:rPr>
          <w:i/>
          <w:sz w:val="28"/>
          <w:szCs w:val="28"/>
          <w:lang w:val="ru-RU"/>
        </w:rPr>
        <w:t>создавать текст на иностранном языке с использованием слепого десятипальцевого клавиатурного письма;</w:t>
      </w:r>
    </w:p>
    <w:p w:rsidR="008338D8" w:rsidRDefault="008338D8" w:rsidP="0069067E">
      <w:pPr>
        <w:widowControl/>
        <w:numPr>
          <w:ilvl w:val="0"/>
          <w:numId w:val="156"/>
        </w:numPr>
        <w:autoSpaceDE/>
        <w:spacing w:line="360" w:lineRule="auto"/>
        <w:ind w:left="0" w:firstLine="510"/>
        <w:jc w:val="both"/>
        <w:rPr>
          <w:sz w:val="28"/>
          <w:szCs w:val="28"/>
          <w:u w:val="single"/>
          <w:lang w:val="ru-RU"/>
        </w:rPr>
      </w:pPr>
      <w:r>
        <w:rPr>
          <w:i/>
          <w:sz w:val="28"/>
          <w:szCs w:val="28"/>
          <w:lang w:val="ru-RU"/>
        </w:rPr>
        <w:t>использовать компьютерные инструменты, упрощающие расшифровку аудиозаписей.</w:t>
      </w:r>
    </w:p>
    <w:p w:rsidR="008338D8" w:rsidRDefault="008338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10"/>
        <w:jc w:val="both"/>
        <w:rPr>
          <w:b/>
          <w:sz w:val="28"/>
          <w:szCs w:val="28"/>
          <w:lang w:val="ru-RU"/>
        </w:rPr>
      </w:pPr>
      <w:r>
        <w:rPr>
          <w:sz w:val="28"/>
          <w:szCs w:val="28"/>
          <w:u w:val="single"/>
          <w:lang w:val="ru-RU"/>
        </w:rPr>
        <w:t>Примечание</w:t>
      </w:r>
      <w:r>
        <w:rPr>
          <w:sz w:val="28"/>
          <w:szCs w:val="28"/>
          <w:lang w:val="ru-RU"/>
        </w:rPr>
        <w:t>. Результаты достигаются преимущественно в рамках предметов: русский язык, иностранный язык, литература, история.</w:t>
      </w:r>
    </w:p>
    <w:p w:rsidR="008338D8" w:rsidRDefault="008338D8">
      <w:pPr>
        <w:spacing w:line="360" w:lineRule="auto"/>
        <w:ind w:firstLine="510"/>
        <w:jc w:val="both"/>
        <w:rPr>
          <w:bCs/>
          <w:iCs/>
          <w:sz w:val="28"/>
          <w:szCs w:val="28"/>
          <w:lang w:val="ru-RU"/>
        </w:rPr>
      </w:pPr>
      <w:r>
        <w:rPr>
          <w:b/>
          <w:sz w:val="28"/>
          <w:szCs w:val="28"/>
          <w:lang w:val="ru-RU"/>
        </w:rPr>
        <w:t>Создание графических сообщений</w:t>
      </w:r>
    </w:p>
    <w:p w:rsidR="008338D8" w:rsidRDefault="008338D8">
      <w:pPr>
        <w:spacing w:line="360" w:lineRule="auto"/>
        <w:ind w:firstLine="510"/>
        <w:jc w:val="both"/>
        <w:rPr>
          <w:sz w:val="28"/>
          <w:szCs w:val="28"/>
          <w:lang w:val="ru-RU"/>
        </w:rPr>
      </w:pPr>
      <w:r>
        <w:rPr>
          <w:bCs/>
          <w:iCs/>
          <w:sz w:val="28"/>
          <w:szCs w:val="28"/>
          <w:lang w:val="ru-RU"/>
        </w:rPr>
        <w:t>Выпускник научится:</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создавать различные геометрические объекты с использованием возможностей специальных компьютерных инструментов;</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создавать специализированные карты и диаграммы: географические (ГИС), хронологические;</w:t>
      </w:r>
    </w:p>
    <w:p w:rsidR="008338D8" w:rsidRPr="008338D8" w:rsidRDefault="008338D8" w:rsidP="0069067E">
      <w:pPr>
        <w:widowControl/>
        <w:numPr>
          <w:ilvl w:val="0"/>
          <w:numId w:val="156"/>
        </w:numPr>
        <w:autoSpaceDE/>
        <w:spacing w:line="360" w:lineRule="auto"/>
        <w:ind w:left="0" w:firstLine="510"/>
        <w:jc w:val="both"/>
        <w:rPr>
          <w:i/>
          <w:sz w:val="28"/>
          <w:szCs w:val="28"/>
          <w:lang w:val="ru-RU"/>
        </w:rPr>
      </w:pPr>
      <w:r>
        <w:rPr>
          <w:sz w:val="28"/>
          <w:szCs w:val="28"/>
          <w:lang w:val="ru-RU"/>
        </w:rPr>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8338D8" w:rsidRDefault="008338D8">
      <w:pPr>
        <w:spacing w:line="360" w:lineRule="auto"/>
        <w:ind w:firstLine="510"/>
        <w:jc w:val="both"/>
        <w:rPr>
          <w:i/>
          <w:sz w:val="28"/>
          <w:szCs w:val="28"/>
        </w:rPr>
      </w:pPr>
      <w:r>
        <w:rPr>
          <w:i/>
          <w:sz w:val="28"/>
          <w:szCs w:val="28"/>
        </w:rPr>
        <w:t>Выпускник получит возможность</w:t>
      </w:r>
      <w:r>
        <w:rPr>
          <w:sz w:val="28"/>
          <w:szCs w:val="28"/>
        </w:rPr>
        <w:t>:</w:t>
      </w:r>
    </w:p>
    <w:p w:rsidR="008338D8" w:rsidRDefault="008338D8" w:rsidP="0069067E">
      <w:pPr>
        <w:widowControl/>
        <w:numPr>
          <w:ilvl w:val="0"/>
          <w:numId w:val="156"/>
        </w:numPr>
        <w:autoSpaceDE/>
        <w:spacing w:line="360" w:lineRule="auto"/>
        <w:ind w:left="0" w:firstLine="510"/>
        <w:jc w:val="both"/>
        <w:rPr>
          <w:i/>
          <w:sz w:val="28"/>
          <w:szCs w:val="28"/>
          <w:lang w:val="ru-RU"/>
        </w:rPr>
      </w:pPr>
      <w:r>
        <w:rPr>
          <w:i/>
          <w:sz w:val="28"/>
          <w:szCs w:val="28"/>
        </w:rPr>
        <w:t>научиться создавать мультипликационные фильмы;</w:t>
      </w:r>
    </w:p>
    <w:p w:rsidR="008338D8" w:rsidRDefault="008338D8" w:rsidP="0069067E">
      <w:pPr>
        <w:widowControl/>
        <w:numPr>
          <w:ilvl w:val="0"/>
          <w:numId w:val="156"/>
        </w:numPr>
        <w:autoSpaceDE/>
        <w:spacing w:line="360" w:lineRule="auto"/>
        <w:ind w:left="0" w:firstLine="510"/>
        <w:jc w:val="both"/>
        <w:rPr>
          <w:sz w:val="28"/>
          <w:szCs w:val="28"/>
          <w:u w:val="single"/>
          <w:lang w:val="ru-RU"/>
        </w:rPr>
      </w:pPr>
      <w:r>
        <w:rPr>
          <w:i/>
          <w:sz w:val="28"/>
          <w:szCs w:val="28"/>
          <w:lang w:val="ru-RU"/>
        </w:rPr>
        <w:t xml:space="preserve">получить опыт создания виртуальных моделей трехмерных объектов. </w:t>
      </w:r>
    </w:p>
    <w:p w:rsidR="008338D8" w:rsidRDefault="008338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10"/>
        <w:jc w:val="both"/>
        <w:rPr>
          <w:b/>
          <w:sz w:val="28"/>
          <w:szCs w:val="28"/>
          <w:lang w:val="ru-RU"/>
        </w:rPr>
      </w:pPr>
      <w:r>
        <w:rPr>
          <w:sz w:val="28"/>
          <w:szCs w:val="28"/>
          <w:u w:val="single"/>
          <w:lang w:val="ru-RU"/>
        </w:rPr>
        <w:t>Примечание</w:t>
      </w:r>
      <w:r>
        <w:rPr>
          <w:sz w:val="28"/>
          <w:szCs w:val="28"/>
          <w:lang w:val="ru-RU"/>
        </w:rPr>
        <w:t>. Результаты достигаются преимущественно в рамках предметов: технология, обществознание, география, история, математика.</w:t>
      </w:r>
    </w:p>
    <w:p w:rsidR="008338D8" w:rsidRDefault="008338D8">
      <w:pPr>
        <w:spacing w:line="360" w:lineRule="auto"/>
        <w:ind w:firstLine="510"/>
        <w:jc w:val="both"/>
        <w:rPr>
          <w:bCs/>
          <w:iCs/>
          <w:sz w:val="28"/>
          <w:szCs w:val="28"/>
          <w:lang w:val="ru-RU"/>
        </w:rPr>
      </w:pPr>
      <w:r>
        <w:rPr>
          <w:b/>
          <w:sz w:val="28"/>
          <w:szCs w:val="28"/>
          <w:lang w:val="ru-RU"/>
        </w:rPr>
        <w:t>Создание музыкальных и звуковых сообщений</w:t>
      </w:r>
    </w:p>
    <w:p w:rsidR="008338D8" w:rsidRDefault="008338D8">
      <w:pPr>
        <w:spacing w:line="360" w:lineRule="auto"/>
        <w:ind w:firstLine="510"/>
        <w:jc w:val="both"/>
        <w:rPr>
          <w:sz w:val="28"/>
          <w:szCs w:val="28"/>
          <w:lang w:val="ru-RU"/>
        </w:rPr>
      </w:pPr>
      <w:r>
        <w:rPr>
          <w:bCs/>
          <w:iCs/>
          <w:sz w:val="28"/>
          <w:szCs w:val="28"/>
          <w:lang w:val="ru-RU"/>
        </w:rPr>
        <w:t>Выпускник научится:</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использовать звуковые и музыкальные редакторы;</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использовать клавишные и кинестетические синтезаторы;</w:t>
      </w:r>
    </w:p>
    <w:p w:rsidR="008338D8" w:rsidRPr="008338D8" w:rsidRDefault="008338D8" w:rsidP="0069067E">
      <w:pPr>
        <w:widowControl/>
        <w:numPr>
          <w:ilvl w:val="0"/>
          <w:numId w:val="156"/>
        </w:numPr>
        <w:autoSpaceDE/>
        <w:spacing w:line="360" w:lineRule="auto"/>
        <w:ind w:left="0" w:firstLine="510"/>
        <w:jc w:val="both"/>
        <w:rPr>
          <w:i/>
          <w:sz w:val="28"/>
          <w:szCs w:val="28"/>
          <w:lang w:val="ru-RU"/>
        </w:rPr>
      </w:pPr>
      <w:r>
        <w:rPr>
          <w:sz w:val="28"/>
          <w:szCs w:val="28"/>
          <w:lang w:val="ru-RU"/>
        </w:rPr>
        <w:t>использовать программы звукозаписи и микрофоны.</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sz w:val="28"/>
          <w:szCs w:val="28"/>
        </w:rPr>
        <w:t>:</w:t>
      </w:r>
    </w:p>
    <w:p w:rsidR="008338D8" w:rsidRDefault="008338D8" w:rsidP="0069067E">
      <w:pPr>
        <w:widowControl/>
        <w:numPr>
          <w:ilvl w:val="0"/>
          <w:numId w:val="156"/>
        </w:numPr>
        <w:autoSpaceDE/>
        <w:spacing w:line="360" w:lineRule="auto"/>
        <w:ind w:left="0" w:firstLine="510"/>
        <w:jc w:val="both"/>
        <w:rPr>
          <w:sz w:val="28"/>
          <w:szCs w:val="28"/>
          <w:u w:val="single"/>
          <w:lang w:val="ru-RU"/>
        </w:rPr>
      </w:pPr>
      <w:r>
        <w:rPr>
          <w:i/>
          <w:sz w:val="28"/>
          <w:szCs w:val="28"/>
          <w:lang w:val="ru-RU"/>
        </w:rPr>
        <w:t>получить опыт использования музыкальных редакторов, клавишных и кинетических синтезаторов для решения творческих задач.</w:t>
      </w:r>
    </w:p>
    <w:p w:rsidR="008338D8" w:rsidRDefault="008338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10"/>
        <w:jc w:val="both"/>
        <w:rPr>
          <w:b/>
          <w:sz w:val="28"/>
          <w:szCs w:val="28"/>
          <w:lang w:val="ru-RU"/>
        </w:rPr>
      </w:pPr>
      <w:r>
        <w:rPr>
          <w:sz w:val="28"/>
          <w:szCs w:val="28"/>
          <w:u w:val="single"/>
          <w:lang w:val="ru-RU"/>
        </w:rPr>
        <w:t>Примечание</w:t>
      </w:r>
      <w:r>
        <w:rPr>
          <w:sz w:val="28"/>
          <w:szCs w:val="28"/>
          <w:lang w:val="ru-RU"/>
        </w:rPr>
        <w:t>. Результаты достигаются преимущественно в рамках предмета искусство, а также во внеурочной деятельности.</w:t>
      </w:r>
    </w:p>
    <w:p w:rsidR="008338D8" w:rsidRDefault="008338D8">
      <w:pPr>
        <w:spacing w:line="360" w:lineRule="auto"/>
        <w:ind w:firstLine="510"/>
        <w:jc w:val="both"/>
        <w:rPr>
          <w:bCs/>
          <w:iCs/>
          <w:sz w:val="28"/>
          <w:szCs w:val="28"/>
          <w:lang w:val="ru-RU"/>
        </w:rPr>
      </w:pPr>
      <w:r>
        <w:rPr>
          <w:b/>
          <w:sz w:val="28"/>
          <w:szCs w:val="28"/>
          <w:lang w:val="ru-RU"/>
        </w:rPr>
        <w:t>Создание восприятие и использование гипермедиа сообщений</w:t>
      </w:r>
    </w:p>
    <w:p w:rsidR="008338D8" w:rsidRDefault="008338D8">
      <w:pPr>
        <w:spacing w:line="360" w:lineRule="auto"/>
        <w:ind w:firstLine="510"/>
        <w:jc w:val="both"/>
        <w:rPr>
          <w:sz w:val="28"/>
          <w:szCs w:val="28"/>
          <w:lang w:val="ru-RU"/>
        </w:rPr>
      </w:pPr>
      <w:r>
        <w:rPr>
          <w:bCs/>
          <w:iCs/>
          <w:sz w:val="28"/>
          <w:szCs w:val="28"/>
          <w:lang w:val="ru-RU"/>
        </w:rPr>
        <w:t>Выпускник научится:</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 xml:space="preserve">организовывать сообщения в виде линейного или включающего ссылки представления для самостоятельного просмотра через браузер; </w:t>
      </w:r>
    </w:p>
    <w:p w:rsidR="008338D8" w:rsidRDefault="008338D8" w:rsidP="0069067E">
      <w:pPr>
        <w:widowControl/>
        <w:numPr>
          <w:ilvl w:val="0"/>
          <w:numId w:val="156"/>
        </w:numPr>
        <w:autoSpaceDE/>
        <w:spacing w:line="360" w:lineRule="auto"/>
        <w:ind w:left="0" w:firstLine="510"/>
        <w:jc w:val="both"/>
        <w:rPr>
          <w:sz w:val="28"/>
          <w:szCs w:val="28"/>
          <w:lang w:val="ru-RU"/>
        </w:rPr>
      </w:pPr>
      <w:proofErr w:type="gramStart"/>
      <w:r>
        <w:rPr>
          <w:sz w:val="28"/>
          <w:szCs w:val="28"/>
          <w:lang w:val="ru-RU"/>
        </w:rPr>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roofErr w:type="gramEnd"/>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 xml:space="preserve">проводить деконструкцию сообщений, выделение в них структуры, элементов и фрагментов; </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использовать при восприятии сообщений внутренние и внешние ссылки;</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 xml:space="preserve">формулировать вопросы к сообщению, создавать краткое описание сообщения; цитировать фрагменты сообщения; </w:t>
      </w:r>
    </w:p>
    <w:p w:rsidR="008338D8" w:rsidRPr="008338D8" w:rsidRDefault="008338D8" w:rsidP="0069067E">
      <w:pPr>
        <w:widowControl/>
        <w:numPr>
          <w:ilvl w:val="0"/>
          <w:numId w:val="156"/>
        </w:numPr>
        <w:autoSpaceDE/>
        <w:spacing w:line="360" w:lineRule="auto"/>
        <w:ind w:left="0" w:firstLine="510"/>
        <w:jc w:val="both"/>
        <w:rPr>
          <w:i/>
          <w:sz w:val="28"/>
          <w:szCs w:val="28"/>
          <w:lang w:val="ru-RU"/>
        </w:rPr>
      </w:pPr>
      <w:r>
        <w:rPr>
          <w:sz w:val="28"/>
          <w:szCs w:val="28"/>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sz w:val="28"/>
          <w:szCs w:val="28"/>
        </w:rPr>
        <w:t>:</w:t>
      </w:r>
    </w:p>
    <w:p w:rsidR="008338D8" w:rsidRDefault="008338D8" w:rsidP="0069067E">
      <w:pPr>
        <w:widowControl/>
        <w:numPr>
          <w:ilvl w:val="0"/>
          <w:numId w:val="156"/>
        </w:numPr>
        <w:autoSpaceDE/>
        <w:spacing w:line="360" w:lineRule="auto"/>
        <w:ind w:left="0" w:firstLine="510"/>
        <w:jc w:val="both"/>
        <w:rPr>
          <w:i/>
          <w:sz w:val="28"/>
          <w:szCs w:val="28"/>
          <w:lang w:val="ru-RU"/>
        </w:rPr>
      </w:pPr>
      <w:r>
        <w:rPr>
          <w:i/>
          <w:sz w:val="28"/>
          <w:szCs w:val="28"/>
          <w:lang w:val="ru-RU"/>
        </w:rPr>
        <w:t>получить опыт проектирования дизайна сообщений в соответствии с его задачами и средствами доставки;</w:t>
      </w:r>
    </w:p>
    <w:p w:rsidR="008338D8" w:rsidRDefault="008338D8" w:rsidP="0069067E">
      <w:pPr>
        <w:widowControl/>
        <w:numPr>
          <w:ilvl w:val="0"/>
          <w:numId w:val="156"/>
        </w:numPr>
        <w:autoSpaceDE/>
        <w:spacing w:line="360" w:lineRule="auto"/>
        <w:ind w:left="0" w:firstLine="510"/>
        <w:jc w:val="both"/>
        <w:rPr>
          <w:sz w:val="28"/>
          <w:szCs w:val="28"/>
          <w:u w:val="single"/>
          <w:lang w:val="ru-RU"/>
        </w:rPr>
      </w:pPr>
      <w:r>
        <w:rPr>
          <w:i/>
          <w:sz w:val="28"/>
          <w:szCs w:val="28"/>
          <w:lang w:val="ru-RU"/>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8338D8" w:rsidRDefault="008338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10"/>
        <w:jc w:val="both"/>
        <w:rPr>
          <w:b/>
          <w:sz w:val="28"/>
          <w:szCs w:val="28"/>
          <w:lang w:val="ru-RU"/>
        </w:rPr>
      </w:pPr>
      <w:r>
        <w:rPr>
          <w:sz w:val="28"/>
          <w:szCs w:val="28"/>
          <w:u w:val="single"/>
          <w:lang w:val="ru-RU"/>
        </w:rPr>
        <w:t>Примечание</w:t>
      </w:r>
      <w:r>
        <w:rPr>
          <w:sz w:val="28"/>
          <w:szCs w:val="28"/>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8338D8" w:rsidRDefault="008338D8">
      <w:pPr>
        <w:spacing w:line="360" w:lineRule="auto"/>
        <w:ind w:firstLine="510"/>
        <w:jc w:val="both"/>
        <w:rPr>
          <w:bCs/>
          <w:iCs/>
          <w:sz w:val="28"/>
          <w:szCs w:val="28"/>
          <w:lang w:val="ru-RU"/>
        </w:rPr>
      </w:pPr>
      <w:r>
        <w:rPr>
          <w:b/>
          <w:sz w:val="28"/>
          <w:szCs w:val="28"/>
          <w:lang w:val="ru-RU"/>
        </w:rPr>
        <w:t>Коммуникация и социальное взаимодействие</w:t>
      </w:r>
    </w:p>
    <w:p w:rsidR="008338D8" w:rsidRDefault="008338D8">
      <w:pPr>
        <w:spacing w:line="360" w:lineRule="auto"/>
        <w:ind w:firstLine="510"/>
        <w:jc w:val="both"/>
        <w:rPr>
          <w:sz w:val="28"/>
          <w:szCs w:val="28"/>
          <w:lang w:val="ru-RU"/>
        </w:rPr>
      </w:pPr>
      <w:r>
        <w:rPr>
          <w:bCs/>
          <w:iCs/>
          <w:sz w:val="28"/>
          <w:szCs w:val="28"/>
          <w:lang w:val="ru-RU"/>
        </w:rPr>
        <w:t>Выпускник научится:</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выступать с аудио-видео поддержкой, включая выступление перед дистанционной аудиторией;</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участвовать в обсуждении (видео-аудио, текстовый форум) с использованием возможностей интернета;</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использовать возможности электронной почты для информационного обмена;</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вести личный дневник (блог) с использованием возможностей Интернета;</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338D8" w:rsidRPr="008338D8" w:rsidRDefault="008338D8" w:rsidP="0069067E">
      <w:pPr>
        <w:widowControl/>
        <w:numPr>
          <w:ilvl w:val="0"/>
          <w:numId w:val="156"/>
        </w:numPr>
        <w:autoSpaceDE/>
        <w:spacing w:line="360" w:lineRule="auto"/>
        <w:ind w:left="0" w:firstLine="510"/>
        <w:jc w:val="both"/>
        <w:rPr>
          <w:i/>
          <w:sz w:val="28"/>
          <w:szCs w:val="28"/>
          <w:lang w:val="ru-RU"/>
        </w:rPr>
      </w:pPr>
      <w:r>
        <w:rPr>
          <w:sz w:val="28"/>
          <w:szCs w:val="28"/>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sz w:val="28"/>
          <w:szCs w:val="28"/>
        </w:rPr>
        <w:t>:</w:t>
      </w:r>
    </w:p>
    <w:p w:rsidR="008338D8" w:rsidRDefault="008338D8" w:rsidP="0069067E">
      <w:pPr>
        <w:widowControl/>
        <w:numPr>
          <w:ilvl w:val="0"/>
          <w:numId w:val="156"/>
        </w:numPr>
        <w:autoSpaceDE/>
        <w:spacing w:line="360" w:lineRule="auto"/>
        <w:ind w:left="0" w:firstLine="510"/>
        <w:jc w:val="both"/>
        <w:rPr>
          <w:i/>
          <w:sz w:val="28"/>
          <w:szCs w:val="28"/>
          <w:lang w:val="ru-RU"/>
        </w:rPr>
      </w:pPr>
      <w:r>
        <w:rPr>
          <w:i/>
          <w:sz w:val="28"/>
          <w:szCs w:val="28"/>
          <w:lang w:val="ru-RU"/>
        </w:rPr>
        <w:t>получить опыт взаимодействия в социальных сетях, групповой работы над сообщением (вики);</w:t>
      </w:r>
    </w:p>
    <w:p w:rsidR="008338D8" w:rsidRDefault="008338D8" w:rsidP="0069067E">
      <w:pPr>
        <w:widowControl/>
        <w:numPr>
          <w:ilvl w:val="0"/>
          <w:numId w:val="156"/>
        </w:numPr>
        <w:autoSpaceDE/>
        <w:spacing w:line="360" w:lineRule="auto"/>
        <w:ind w:left="0" w:firstLine="510"/>
        <w:jc w:val="both"/>
        <w:rPr>
          <w:i/>
          <w:sz w:val="28"/>
          <w:szCs w:val="28"/>
          <w:lang w:val="ru-RU"/>
        </w:rPr>
      </w:pPr>
      <w:r>
        <w:rPr>
          <w:i/>
          <w:sz w:val="28"/>
          <w:szCs w:val="28"/>
          <w:lang w:val="ru-RU"/>
        </w:rPr>
        <w:t>получить опыт участия в форумах в социальных образовательных сетях;</w:t>
      </w:r>
    </w:p>
    <w:p w:rsidR="008338D8" w:rsidRDefault="008338D8" w:rsidP="0069067E">
      <w:pPr>
        <w:widowControl/>
        <w:numPr>
          <w:ilvl w:val="0"/>
          <w:numId w:val="156"/>
        </w:numPr>
        <w:autoSpaceDE/>
        <w:spacing w:line="360" w:lineRule="auto"/>
        <w:ind w:left="0" w:firstLine="510"/>
        <w:jc w:val="both"/>
        <w:rPr>
          <w:sz w:val="28"/>
          <w:szCs w:val="28"/>
          <w:u w:val="single"/>
          <w:lang w:val="ru-RU"/>
        </w:rPr>
      </w:pPr>
      <w:r>
        <w:rPr>
          <w:i/>
          <w:sz w:val="28"/>
          <w:szCs w:val="28"/>
          <w:lang w:val="ru-RU"/>
        </w:rPr>
        <w:t>получить опыт игрового и театрального взаимодействия с использованием возможностей интернета.</w:t>
      </w:r>
    </w:p>
    <w:p w:rsidR="008338D8" w:rsidRDefault="008338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10"/>
        <w:jc w:val="both"/>
        <w:rPr>
          <w:b/>
          <w:sz w:val="28"/>
          <w:szCs w:val="28"/>
          <w:lang w:val="ru-RU"/>
        </w:rPr>
      </w:pPr>
      <w:r>
        <w:rPr>
          <w:sz w:val="28"/>
          <w:szCs w:val="28"/>
          <w:u w:val="single"/>
          <w:lang w:val="ru-RU"/>
        </w:rPr>
        <w:t>Примечание</w:t>
      </w:r>
      <w:r>
        <w:rPr>
          <w:sz w:val="28"/>
          <w:szCs w:val="28"/>
          <w:lang w:val="ru-RU"/>
        </w:rPr>
        <w:t>. Результаты достигаются в рамках всех предметов, а также во внеурочной деятельности.</w:t>
      </w:r>
    </w:p>
    <w:p w:rsidR="008338D8" w:rsidRDefault="008338D8">
      <w:pPr>
        <w:spacing w:line="360" w:lineRule="auto"/>
        <w:ind w:firstLine="510"/>
        <w:jc w:val="both"/>
        <w:rPr>
          <w:bCs/>
          <w:iCs/>
          <w:sz w:val="28"/>
          <w:szCs w:val="28"/>
          <w:lang w:val="ru-RU"/>
        </w:rPr>
      </w:pPr>
      <w:r>
        <w:rPr>
          <w:b/>
          <w:sz w:val="28"/>
          <w:szCs w:val="28"/>
          <w:lang w:val="ru-RU"/>
        </w:rPr>
        <w:t xml:space="preserve">Поиск и организация хранения информации </w:t>
      </w:r>
    </w:p>
    <w:p w:rsidR="008338D8" w:rsidRDefault="008338D8">
      <w:pPr>
        <w:spacing w:line="360" w:lineRule="auto"/>
        <w:ind w:firstLine="510"/>
        <w:jc w:val="both"/>
        <w:rPr>
          <w:sz w:val="28"/>
          <w:szCs w:val="28"/>
          <w:lang w:val="ru-RU"/>
        </w:rPr>
      </w:pPr>
      <w:r>
        <w:rPr>
          <w:bCs/>
          <w:iCs/>
          <w:sz w:val="28"/>
          <w:szCs w:val="28"/>
          <w:lang w:val="ru-RU"/>
        </w:rPr>
        <w:t>Выпускник научится:</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использовать приемы поиска информации на персональном компьютере, в информационной среде учреждения и в образовательном пространстве;</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использовать различные библиотечные, в том числе электронные, каталоги для поиска необходимых книг;</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искать информацию в различных базах данных, создавать и заполнять базы данных, в частности использовать различные определители;</w:t>
      </w:r>
    </w:p>
    <w:p w:rsidR="008338D8" w:rsidRPr="008338D8" w:rsidRDefault="008338D8" w:rsidP="0069067E">
      <w:pPr>
        <w:widowControl/>
        <w:numPr>
          <w:ilvl w:val="0"/>
          <w:numId w:val="156"/>
        </w:numPr>
        <w:autoSpaceDE/>
        <w:spacing w:line="360" w:lineRule="auto"/>
        <w:ind w:left="0" w:firstLine="510"/>
        <w:jc w:val="both"/>
        <w:rPr>
          <w:i/>
          <w:sz w:val="28"/>
          <w:szCs w:val="28"/>
          <w:lang w:val="ru-RU"/>
        </w:rPr>
      </w:pPr>
      <w:r>
        <w:rPr>
          <w:sz w:val="28"/>
          <w:szCs w:val="28"/>
          <w:lang w:val="ru-RU"/>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sz w:val="28"/>
          <w:szCs w:val="28"/>
        </w:rPr>
        <w:t>:</w:t>
      </w:r>
    </w:p>
    <w:p w:rsidR="008338D8" w:rsidRDefault="008338D8" w:rsidP="0069067E">
      <w:pPr>
        <w:widowControl/>
        <w:numPr>
          <w:ilvl w:val="0"/>
          <w:numId w:val="156"/>
        </w:numPr>
        <w:autoSpaceDE/>
        <w:spacing w:line="360" w:lineRule="auto"/>
        <w:ind w:left="0" w:firstLine="510"/>
        <w:jc w:val="both"/>
        <w:rPr>
          <w:i/>
          <w:sz w:val="28"/>
          <w:szCs w:val="28"/>
          <w:lang w:val="ru-RU"/>
        </w:rPr>
      </w:pPr>
      <w:r>
        <w:rPr>
          <w:i/>
          <w:sz w:val="28"/>
          <w:szCs w:val="28"/>
          <w:lang w:val="ru-RU"/>
        </w:rPr>
        <w:t>получить опыт создания и заполнения различных определителей;</w:t>
      </w:r>
    </w:p>
    <w:p w:rsidR="008338D8" w:rsidRDefault="008338D8" w:rsidP="0069067E">
      <w:pPr>
        <w:widowControl/>
        <w:numPr>
          <w:ilvl w:val="0"/>
          <w:numId w:val="156"/>
        </w:numPr>
        <w:autoSpaceDE/>
        <w:spacing w:line="360" w:lineRule="auto"/>
        <w:ind w:left="0" w:firstLine="510"/>
        <w:jc w:val="both"/>
        <w:rPr>
          <w:sz w:val="28"/>
          <w:szCs w:val="28"/>
          <w:u w:val="single"/>
          <w:lang w:val="ru-RU"/>
        </w:rPr>
      </w:pPr>
      <w:r>
        <w:rPr>
          <w:i/>
          <w:sz w:val="28"/>
          <w:szCs w:val="28"/>
          <w:lang w:val="ru-RU"/>
        </w:rPr>
        <w:t xml:space="preserve">использовать различные приемы поиска информации в Интернете в ходе учебной деятельности. </w:t>
      </w:r>
    </w:p>
    <w:p w:rsidR="008338D8" w:rsidRDefault="008338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10"/>
        <w:jc w:val="both"/>
        <w:rPr>
          <w:b/>
          <w:sz w:val="28"/>
          <w:szCs w:val="28"/>
          <w:lang w:val="ru-RU"/>
        </w:rPr>
      </w:pPr>
      <w:r>
        <w:rPr>
          <w:sz w:val="28"/>
          <w:szCs w:val="28"/>
          <w:u w:val="single"/>
          <w:lang w:val="ru-RU"/>
        </w:rPr>
        <w:t>Примечание</w:t>
      </w:r>
      <w:r>
        <w:rPr>
          <w:sz w:val="28"/>
          <w:szCs w:val="28"/>
          <w:lang w:val="ru-RU"/>
        </w:rPr>
        <w:t>. Результаты достигаются преимущественно в рамках предметов: история, литература, технология, информатика и других предметов.</w:t>
      </w:r>
    </w:p>
    <w:p w:rsidR="008338D8" w:rsidRPr="008338D8" w:rsidRDefault="008338D8">
      <w:pPr>
        <w:spacing w:line="360" w:lineRule="auto"/>
        <w:ind w:firstLine="510"/>
        <w:jc w:val="both"/>
        <w:rPr>
          <w:bCs/>
          <w:iCs/>
          <w:sz w:val="28"/>
          <w:szCs w:val="28"/>
          <w:lang w:val="ru-RU"/>
        </w:rPr>
      </w:pPr>
      <w:r>
        <w:rPr>
          <w:b/>
          <w:sz w:val="28"/>
          <w:szCs w:val="28"/>
          <w:lang w:val="ru-RU"/>
        </w:rPr>
        <w:t>Анализ информации, математическая обработка данных в исследовании</w:t>
      </w:r>
    </w:p>
    <w:p w:rsidR="008338D8" w:rsidRDefault="008338D8">
      <w:pPr>
        <w:spacing w:line="360" w:lineRule="auto"/>
        <w:ind w:firstLine="510"/>
        <w:jc w:val="both"/>
        <w:rPr>
          <w:sz w:val="28"/>
          <w:szCs w:val="28"/>
          <w:lang w:val="ru-RU"/>
        </w:rPr>
      </w:pPr>
      <w:r>
        <w:rPr>
          <w:bCs/>
          <w:iCs/>
          <w:sz w:val="28"/>
          <w:szCs w:val="28"/>
        </w:rPr>
        <w:t>Выпускник научится:</w:t>
      </w:r>
    </w:p>
    <w:p w:rsidR="008338D8" w:rsidRP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вводить результаты измерений и другие цифровые данные для их обработки, в том числе статистической, и визуализации;</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rPr>
        <w:t xml:space="preserve">строить математические модели; </w:t>
      </w:r>
    </w:p>
    <w:p w:rsidR="008338D8" w:rsidRPr="008338D8" w:rsidRDefault="008338D8" w:rsidP="0069067E">
      <w:pPr>
        <w:widowControl/>
        <w:numPr>
          <w:ilvl w:val="0"/>
          <w:numId w:val="156"/>
        </w:numPr>
        <w:autoSpaceDE/>
        <w:spacing w:line="360" w:lineRule="auto"/>
        <w:ind w:left="0" w:firstLine="510"/>
        <w:jc w:val="both"/>
        <w:rPr>
          <w:i/>
          <w:sz w:val="28"/>
          <w:szCs w:val="28"/>
          <w:lang w:val="ru-RU"/>
        </w:rPr>
      </w:pPr>
      <w:r>
        <w:rPr>
          <w:sz w:val="28"/>
          <w:szCs w:val="28"/>
          <w:lang w:val="ru-RU"/>
        </w:rPr>
        <w:t>проводить эксперименты и исследования в виртуальных лабораториях по естественным наукам, математике и информатике.</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sz w:val="28"/>
          <w:szCs w:val="28"/>
        </w:rPr>
        <w:t>:</w:t>
      </w:r>
    </w:p>
    <w:p w:rsidR="008338D8" w:rsidRDefault="008338D8" w:rsidP="0069067E">
      <w:pPr>
        <w:widowControl/>
        <w:numPr>
          <w:ilvl w:val="0"/>
          <w:numId w:val="156"/>
        </w:numPr>
        <w:autoSpaceDE/>
        <w:spacing w:line="360" w:lineRule="auto"/>
        <w:ind w:left="0" w:firstLine="510"/>
        <w:jc w:val="both"/>
        <w:rPr>
          <w:i/>
          <w:sz w:val="28"/>
          <w:szCs w:val="28"/>
          <w:lang w:val="ru-RU"/>
        </w:rPr>
      </w:pPr>
      <w:r>
        <w:rPr>
          <w:i/>
          <w:sz w:val="28"/>
          <w:szCs w:val="28"/>
          <w:lang w:val="ru-RU"/>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8338D8" w:rsidRDefault="008338D8" w:rsidP="0069067E">
      <w:pPr>
        <w:widowControl/>
        <w:numPr>
          <w:ilvl w:val="0"/>
          <w:numId w:val="156"/>
        </w:numPr>
        <w:autoSpaceDE/>
        <w:spacing w:line="360" w:lineRule="auto"/>
        <w:ind w:left="0" w:firstLine="510"/>
        <w:jc w:val="both"/>
        <w:rPr>
          <w:sz w:val="28"/>
          <w:szCs w:val="28"/>
          <w:u w:val="single"/>
          <w:lang w:val="ru-RU"/>
        </w:rPr>
      </w:pPr>
      <w:r>
        <w:rPr>
          <w:i/>
          <w:sz w:val="28"/>
          <w:szCs w:val="28"/>
          <w:lang w:val="ru-RU"/>
        </w:rPr>
        <w:t>анализировать результаты своей деятельности и затрачиваемых ресурсов.</w:t>
      </w:r>
    </w:p>
    <w:p w:rsidR="008338D8" w:rsidRDefault="008338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10"/>
        <w:jc w:val="both"/>
        <w:rPr>
          <w:b/>
          <w:sz w:val="28"/>
          <w:szCs w:val="28"/>
          <w:lang w:val="ru-RU"/>
        </w:rPr>
      </w:pPr>
      <w:r>
        <w:rPr>
          <w:sz w:val="28"/>
          <w:szCs w:val="28"/>
          <w:u w:val="single"/>
          <w:lang w:val="ru-RU"/>
        </w:rPr>
        <w:t>Примечание</w:t>
      </w:r>
      <w:r>
        <w:rPr>
          <w:sz w:val="28"/>
          <w:szCs w:val="28"/>
          <w:lang w:val="ru-RU"/>
        </w:rPr>
        <w:t>. Результаты достигаются преимущественно в рамках предметов: естественные науки, обществознание, математика.</w:t>
      </w:r>
    </w:p>
    <w:p w:rsidR="008338D8" w:rsidRDefault="008338D8">
      <w:pPr>
        <w:spacing w:line="360" w:lineRule="auto"/>
        <w:ind w:firstLine="510"/>
        <w:jc w:val="both"/>
        <w:rPr>
          <w:bCs/>
          <w:iCs/>
          <w:sz w:val="28"/>
          <w:szCs w:val="28"/>
          <w:lang w:val="ru-RU"/>
        </w:rPr>
      </w:pPr>
      <w:r>
        <w:rPr>
          <w:b/>
          <w:sz w:val="28"/>
          <w:szCs w:val="28"/>
          <w:lang w:val="ru-RU"/>
        </w:rPr>
        <w:t>Моделирование и проектирование, управление</w:t>
      </w:r>
    </w:p>
    <w:p w:rsidR="008338D8" w:rsidRDefault="008338D8">
      <w:pPr>
        <w:spacing w:line="360" w:lineRule="auto"/>
        <w:ind w:firstLine="510"/>
        <w:jc w:val="both"/>
        <w:rPr>
          <w:sz w:val="28"/>
          <w:szCs w:val="28"/>
          <w:lang w:val="ru-RU"/>
        </w:rPr>
      </w:pPr>
      <w:r>
        <w:rPr>
          <w:bCs/>
          <w:iCs/>
          <w:sz w:val="28"/>
          <w:szCs w:val="28"/>
          <w:lang w:val="ru-RU"/>
        </w:rPr>
        <w:t>Выпускник научится:</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моделировать с использованием виртуальных конструкторов;</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конструировать и моделировать с использованием материальных конструкторов с компьютерным управлением и обратной связью;</w:t>
      </w:r>
    </w:p>
    <w:p w:rsidR="008338D8" w:rsidRDefault="008338D8" w:rsidP="0069067E">
      <w:pPr>
        <w:widowControl/>
        <w:numPr>
          <w:ilvl w:val="0"/>
          <w:numId w:val="156"/>
        </w:numPr>
        <w:autoSpaceDE/>
        <w:spacing w:line="360" w:lineRule="auto"/>
        <w:ind w:left="0" w:firstLine="510"/>
        <w:jc w:val="both"/>
        <w:rPr>
          <w:sz w:val="28"/>
          <w:szCs w:val="28"/>
          <w:lang w:val="ru-RU"/>
        </w:rPr>
      </w:pPr>
      <w:r>
        <w:rPr>
          <w:sz w:val="28"/>
          <w:szCs w:val="28"/>
          <w:lang w:val="ru-RU"/>
        </w:rPr>
        <w:t>моделировать с использованием сре</w:t>
      </w:r>
      <w:proofErr w:type="gramStart"/>
      <w:r>
        <w:rPr>
          <w:sz w:val="28"/>
          <w:szCs w:val="28"/>
          <w:lang w:val="ru-RU"/>
        </w:rPr>
        <w:t>дств пр</w:t>
      </w:r>
      <w:proofErr w:type="gramEnd"/>
      <w:r>
        <w:rPr>
          <w:sz w:val="28"/>
          <w:szCs w:val="28"/>
          <w:lang w:val="ru-RU"/>
        </w:rPr>
        <w:t>ограммирования;</w:t>
      </w:r>
    </w:p>
    <w:p w:rsidR="008338D8" w:rsidRPr="008338D8" w:rsidRDefault="008338D8" w:rsidP="0069067E">
      <w:pPr>
        <w:widowControl/>
        <w:numPr>
          <w:ilvl w:val="0"/>
          <w:numId w:val="156"/>
        </w:numPr>
        <w:autoSpaceDE/>
        <w:spacing w:line="360" w:lineRule="auto"/>
        <w:ind w:left="0" w:firstLine="510"/>
        <w:jc w:val="both"/>
        <w:rPr>
          <w:i/>
          <w:sz w:val="28"/>
          <w:szCs w:val="28"/>
          <w:lang w:val="ru-RU"/>
        </w:rPr>
      </w:pPr>
      <w:r>
        <w:rPr>
          <w:sz w:val="28"/>
          <w:szCs w:val="28"/>
          <w:lang w:val="ru-RU"/>
        </w:rPr>
        <w:t>проектировать и организовывать свою индивидуальную и групповую деятельность, организовывать свое время с использованием ИКТ.</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sz w:val="28"/>
          <w:szCs w:val="28"/>
        </w:rPr>
        <w:t>:</w:t>
      </w:r>
    </w:p>
    <w:p w:rsidR="008338D8" w:rsidRDefault="008338D8" w:rsidP="0069067E">
      <w:pPr>
        <w:widowControl/>
        <w:numPr>
          <w:ilvl w:val="0"/>
          <w:numId w:val="156"/>
        </w:numPr>
        <w:autoSpaceDE/>
        <w:spacing w:line="360" w:lineRule="auto"/>
        <w:ind w:left="0" w:firstLine="510"/>
        <w:jc w:val="both"/>
        <w:rPr>
          <w:sz w:val="28"/>
          <w:szCs w:val="28"/>
          <w:u w:val="single"/>
          <w:lang w:val="ru-RU"/>
        </w:rPr>
      </w:pPr>
      <w:r>
        <w:rPr>
          <w:i/>
          <w:sz w:val="28"/>
          <w:szCs w:val="28"/>
          <w:lang w:val="ru-RU"/>
        </w:rPr>
        <w:t>научиться проектировать виртуальные и реальные объекты и процессы, использовать системы автоматизированного проектирования.</w:t>
      </w:r>
    </w:p>
    <w:p w:rsidR="008338D8" w:rsidRPr="008338D8" w:rsidRDefault="008338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10"/>
        <w:jc w:val="both"/>
        <w:rPr>
          <w:b/>
          <w:szCs w:val="28"/>
          <w:lang w:val="ru-RU"/>
        </w:rPr>
      </w:pPr>
      <w:r>
        <w:rPr>
          <w:sz w:val="28"/>
          <w:szCs w:val="28"/>
          <w:u w:val="single"/>
          <w:lang w:val="ru-RU"/>
        </w:rPr>
        <w:t>Примечание</w:t>
      </w:r>
      <w:r>
        <w:rPr>
          <w:sz w:val="28"/>
          <w:szCs w:val="28"/>
          <w:lang w:val="ru-RU"/>
        </w:rPr>
        <w:t>. Результаты достигаются преимущественно в рамках предметов: технология, математика, информатика, естественные науки, обществознание.</w:t>
      </w:r>
    </w:p>
    <w:p w:rsidR="008338D8" w:rsidRDefault="008338D8">
      <w:pPr>
        <w:pStyle w:val="afff2"/>
        <w:ind w:firstLine="510"/>
        <w:rPr>
          <w:b/>
          <w:szCs w:val="28"/>
        </w:rPr>
      </w:pPr>
    </w:p>
    <w:p w:rsidR="008338D8" w:rsidRDefault="008338D8">
      <w:pPr>
        <w:pStyle w:val="afff2"/>
        <w:ind w:firstLine="510"/>
        <w:rPr>
          <w:szCs w:val="28"/>
        </w:rPr>
      </w:pPr>
      <w:r>
        <w:rPr>
          <w:b/>
          <w:szCs w:val="28"/>
        </w:rPr>
        <w:t>1.2.3.3. Основы учебно-исследовательской и проектной деятельности</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39"/>
        </w:numPr>
        <w:autoSpaceDE/>
        <w:spacing w:line="360" w:lineRule="auto"/>
        <w:ind w:left="0" w:firstLine="510"/>
        <w:jc w:val="both"/>
        <w:rPr>
          <w:sz w:val="28"/>
          <w:szCs w:val="28"/>
          <w:lang w:val="ru-RU"/>
        </w:rPr>
      </w:pPr>
      <w:r>
        <w:rPr>
          <w:sz w:val="28"/>
          <w:szCs w:val="28"/>
          <w:lang w:val="ru-RU"/>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8338D8" w:rsidRDefault="008338D8" w:rsidP="0069067E">
      <w:pPr>
        <w:widowControl/>
        <w:numPr>
          <w:ilvl w:val="0"/>
          <w:numId w:val="39"/>
        </w:numPr>
        <w:tabs>
          <w:tab w:val="left" w:pos="-993"/>
        </w:tabs>
        <w:spacing w:line="360" w:lineRule="auto"/>
        <w:ind w:left="0" w:firstLine="510"/>
        <w:jc w:val="both"/>
        <w:rPr>
          <w:sz w:val="28"/>
          <w:szCs w:val="28"/>
          <w:lang w:val="ru-RU"/>
        </w:rPr>
      </w:pPr>
      <w:r>
        <w:rPr>
          <w:sz w:val="28"/>
          <w:szCs w:val="28"/>
          <w:lang w:val="ru-RU"/>
        </w:rPr>
        <w:t>выбирать и использовать методы, релевантные рассматриваемой проблеме;</w:t>
      </w:r>
    </w:p>
    <w:p w:rsidR="008338D8" w:rsidRDefault="008338D8" w:rsidP="0069067E">
      <w:pPr>
        <w:widowControl/>
        <w:numPr>
          <w:ilvl w:val="0"/>
          <w:numId w:val="39"/>
        </w:numPr>
        <w:autoSpaceDE/>
        <w:spacing w:line="360" w:lineRule="auto"/>
        <w:ind w:left="0" w:firstLine="510"/>
        <w:jc w:val="both"/>
        <w:rPr>
          <w:sz w:val="28"/>
          <w:szCs w:val="28"/>
          <w:lang w:val="ru-RU"/>
        </w:rPr>
      </w:pPr>
      <w:r>
        <w:rPr>
          <w:sz w:val="28"/>
          <w:szCs w:val="28"/>
          <w:lang w:val="ru-RU"/>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8338D8" w:rsidRDefault="008338D8" w:rsidP="0069067E">
      <w:pPr>
        <w:widowControl/>
        <w:numPr>
          <w:ilvl w:val="0"/>
          <w:numId w:val="39"/>
        </w:numPr>
        <w:autoSpaceDE/>
        <w:spacing w:line="360" w:lineRule="auto"/>
        <w:ind w:left="0" w:firstLine="510"/>
        <w:jc w:val="both"/>
        <w:rPr>
          <w:sz w:val="28"/>
          <w:szCs w:val="28"/>
          <w:lang w:val="ru-RU"/>
        </w:rPr>
      </w:pPr>
      <w:r>
        <w:rPr>
          <w:sz w:val="28"/>
          <w:szCs w:val="28"/>
          <w:lang w:val="ru-RU"/>
        </w:rPr>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338D8" w:rsidRDefault="008338D8" w:rsidP="0069067E">
      <w:pPr>
        <w:widowControl/>
        <w:numPr>
          <w:ilvl w:val="0"/>
          <w:numId w:val="39"/>
        </w:numPr>
        <w:autoSpaceDE/>
        <w:spacing w:line="360" w:lineRule="auto"/>
        <w:ind w:left="0" w:firstLine="510"/>
        <w:jc w:val="both"/>
        <w:rPr>
          <w:sz w:val="28"/>
          <w:szCs w:val="28"/>
          <w:lang w:val="ru-RU"/>
        </w:rPr>
      </w:pPr>
      <w:r>
        <w:rPr>
          <w:sz w:val="28"/>
          <w:szCs w:val="28"/>
          <w:lang w:val="ru-RU"/>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338D8" w:rsidRDefault="008338D8" w:rsidP="0069067E">
      <w:pPr>
        <w:widowControl/>
        <w:numPr>
          <w:ilvl w:val="0"/>
          <w:numId w:val="39"/>
        </w:numPr>
        <w:autoSpaceDE/>
        <w:spacing w:line="360" w:lineRule="auto"/>
        <w:ind w:left="0" w:firstLine="510"/>
        <w:jc w:val="both"/>
        <w:rPr>
          <w:sz w:val="28"/>
          <w:szCs w:val="28"/>
          <w:lang w:val="ru-RU"/>
        </w:rPr>
      </w:pPr>
      <w:r>
        <w:rPr>
          <w:sz w:val="28"/>
          <w:szCs w:val="28"/>
          <w:lang w:val="ru-RU"/>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338D8" w:rsidRDefault="008338D8" w:rsidP="0069067E">
      <w:pPr>
        <w:widowControl/>
        <w:numPr>
          <w:ilvl w:val="0"/>
          <w:numId w:val="39"/>
        </w:numPr>
        <w:tabs>
          <w:tab w:val="left" w:pos="-993"/>
        </w:tabs>
        <w:spacing w:line="360" w:lineRule="auto"/>
        <w:ind w:left="0" w:firstLine="510"/>
        <w:jc w:val="both"/>
        <w:rPr>
          <w:sz w:val="28"/>
          <w:szCs w:val="28"/>
          <w:lang w:val="ru-RU"/>
        </w:rPr>
      </w:pPr>
      <w:r>
        <w:rPr>
          <w:sz w:val="28"/>
          <w:szCs w:val="28"/>
          <w:lang w:val="ru-RU"/>
        </w:rPr>
        <w:t>ясно, логично и точно излагать свою точку зрения, использовать языковые средства, адекватные обсуждаемой проблеме;</w:t>
      </w:r>
    </w:p>
    <w:p w:rsidR="008338D8" w:rsidRDefault="008338D8" w:rsidP="0069067E">
      <w:pPr>
        <w:widowControl/>
        <w:numPr>
          <w:ilvl w:val="0"/>
          <w:numId w:val="39"/>
        </w:numPr>
        <w:tabs>
          <w:tab w:val="left" w:pos="-993"/>
        </w:tabs>
        <w:spacing w:line="360" w:lineRule="auto"/>
        <w:ind w:left="0" w:firstLine="510"/>
        <w:jc w:val="both"/>
        <w:rPr>
          <w:sz w:val="28"/>
          <w:szCs w:val="28"/>
          <w:lang w:val="ru-RU"/>
        </w:rPr>
      </w:pPr>
      <w:r>
        <w:rPr>
          <w:sz w:val="28"/>
          <w:szCs w:val="28"/>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8338D8" w:rsidRPr="008338D8" w:rsidRDefault="008338D8" w:rsidP="0069067E">
      <w:pPr>
        <w:widowControl/>
        <w:numPr>
          <w:ilvl w:val="0"/>
          <w:numId w:val="39"/>
        </w:numPr>
        <w:autoSpaceDE/>
        <w:spacing w:line="360" w:lineRule="auto"/>
        <w:ind w:left="0" w:firstLine="510"/>
        <w:jc w:val="both"/>
        <w:rPr>
          <w:i/>
          <w:sz w:val="28"/>
          <w:szCs w:val="28"/>
          <w:lang w:val="ru-RU"/>
        </w:rPr>
      </w:pPr>
      <w:r>
        <w:rPr>
          <w:sz w:val="28"/>
          <w:szCs w:val="28"/>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Pr="008338D8" w:rsidRDefault="008338D8" w:rsidP="0069067E">
      <w:pPr>
        <w:widowControl/>
        <w:numPr>
          <w:ilvl w:val="0"/>
          <w:numId w:val="152"/>
        </w:numPr>
        <w:tabs>
          <w:tab w:val="left" w:pos="-993"/>
        </w:tabs>
        <w:autoSpaceDE/>
        <w:spacing w:line="360" w:lineRule="auto"/>
        <w:ind w:left="0" w:firstLine="510"/>
        <w:jc w:val="both"/>
        <w:rPr>
          <w:i/>
          <w:sz w:val="28"/>
          <w:szCs w:val="28"/>
          <w:lang w:val="ru-RU"/>
        </w:rPr>
      </w:pPr>
      <w:r>
        <w:rPr>
          <w:i/>
          <w:sz w:val="28"/>
          <w:szCs w:val="28"/>
          <w:lang w:val="ru-RU"/>
        </w:rPr>
        <w:t>самостоятельно задумывать, планировать и выполнять учебное исследование, учебный и социальный проект;</w:t>
      </w:r>
    </w:p>
    <w:p w:rsidR="008338D8" w:rsidRDefault="008338D8" w:rsidP="0069067E">
      <w:pPr>
        <w:widowControl/>
        <w:numPr>
          <w:ilvl w:val="0"/>
          <w:numId w:val="152"/>
        </w:numPr>
        <w:autoSpaceDE/>
        <w:spacing w:line="360" w:lineRule="auto"/>
        <w:ind w:left="0" w:firstLine="510"/>
        <w:jc w:val="both"/>
        <w:rPr>
          <w:i/>
          <w:sz w:val="28"/>
          <w:szCs w:val="28"/>
          <w:lang w:val="ru-RU"/>
        </w:rPr>
      </w:pPr>
      <w:r>
        <w:rPr>
          <w:i/>
          <w:sz w:val="28"/>
          <w:szCs w:val="28"/>
        </w:rPr>
        <w:t>использовать догадку, «озарение», интуицию;</w:t>
      </w:r>
    </w:p>
    <w:p w:rsidR="008338D8" w:rsidRDefault="008338D8" w:rsidP="0069067E">
      <w:pPr>
        <w:widowControl/>
        <w:numPr>
          <w:ilvl w:val="0"/>
          <w:numId w:val="152"/>
        </w:numPr>
        <w:autoSpaceDE/>
        <w:spacing w:line="360" w:lineRule="auto"/>
        <w:ind w:left="0" w:firstLine="510"/>
        <w:jc w:val="both"/>
        <w:rPr>
          <w:i/>
          <w:sz w:val="28"/>
          <w:szCs w:val="28"/>
          <w:lang w:val="ru-RU"/>
        </w:rPr>
      </w:pPr>
      <w:r>
        <w:rPr>
          <w:i/>
          <w:sz w:val="28"/>
          <w:szCs w:val="28"/>
          <w:lang w:val="ru-RU"/>
        </w:rPr>
        <w:t>использовать такие математические методы и приемы, как перебор логических возможностей, математическое моделирование;</w:t>
      </w:r>
    </w:p>
    <w:p w:rsidR="008338D8" w:rsidRDefault="008338D8" w:rsidP="0069067E">
      <w:pPr>
        <w:widowControl/>
        <w:numPr>
          <w:ilvl w:val="0"/>
          <w:numId w:val="152"/>
        </w:numPr>
        <w:autoSpaceDE/>
        <w:spacing w:line="360" w:lineRule="auto"/>
        <w:ind w:left="0" w:firstLine="510"/>
        <w:jc w:val="both"/>
        <w:rPr>
          <w:i/>
          <w:sz w:val="28"/>
          <w:szCs w:val="28"/>
          <w:lang w:val="ru-RU"/>
        </w:rPr>
      </w:pPr>
      <w:r>
        <w:rPr>
          <w:i/>
          <w:sz w:val="28"/>
          <w:szCs w:val="28"/>
          <w:lang w:val="ru-RU"/>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8338D8" w:rsidRDefault="008338D8" w:rsidP="0069067E">
      <w:pPr>
        <w:widowControl/>
        <w:numPr>
          <w:ilvl w:val="0"/>
          <w:numId w:val="152"/>
        </w:numPr>
        <w:autoSpaceDE/>
        <w:spacing w:line="360" w:lineRule="auto"/>
        <w:ind w:left="0" w:firstLine="510"/>
        <w:jc w:val="both"/>
        <w:rPr>
          <w:i/>
          <w:sz w:val="28"/>
          <w:szCs w:val="28"/>
          <w:lang w:val="ru-RU"/>
        </w:rPr>
      </w:pPr>
      <w:r>
        <w:rPr>
          <w:i/>
          <w:sz w:val="28"/>
          <w:szCs w:val="28"/>
          <w:lang w:val="ru-RU"/>
        </w:rPr>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8338D8" w:rsidRDefault="008338D8" w:rsidP="0069067E">
      <w:pPr>
        <w:widowControl/>
        <w:numPr>
          <w:ilvl w:val="0"/>
          <w:numId w:val="152"/>
        </w:numPr>
        <w:autoSpaceDE/>
        <w:spacing w:line="360" w:lineRule="auto"/>
        <w:ind w:left="0" w:firstLine="510"/>
        <w:jc w:val="both"/>
        <w:rPr>
          <w:i/>
          <w:sz w:val="28"/>
          <w:szCs w:val="28"/>
          <w:lang w:val="ru-RU"/>
        </w:rPr>
      </w:pPr>
      <w:r>
        <w:rPr>
          <w:i/>
          <w:sz w:val="28"/>
          <w:szCs w:val="28"/>
          <w:lang w:val="ru-RU"/>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338D8" w:rsidRDefault="008338D8" w:rsidP="0069067E">
      <w:pPr>
        <w:widowControl/>
        <w:numPr>
          <w:ilvl w:val="0"/>
          <w:numId w:val="152"/>
        </w:numPr>
        <w:autoSpaceDE/>
        <w:spacing w:line="360" w:lineRule="auto"/>
        <w:ind w:left="0" w:firstLine="510"/>
        <w:jc w:val="both"/>
        <w:rPr>
          <w:i/>
          <w:sz w:val="28"/>
          <w:szCs w:val="28"/>
          <w:lang w:val="ru-RU"/>
        </w:rPr>
      </w:pPr>
      <w:r>
        <w:rPr>
          <w:i/>
          <w:sz w:val="28"/>
          <w:szCs w:val="28"/>
          <w:lang w:val="ru-RU"/>
        </w:rPr>
        <w:t>целенаправленно и осознанно развивать свои коммуникативные способности, осваивать новые языковые средства;</w:t>
      </w:r>
    </w:p>
    <w:p w:rsidR="008338D8" w:rsidRDefault="008338D8" w:rsidP="0069067E">
      <w:pPr>
        <w:widowControl/>
        <w:numPr>
          <w:ilvl w:val="0"/>
          <w:numId w:val="152"/>
        </w:numPr>
        <w:autoSpaceDE/>
        <w:spacing w:line="360" w:lineRule="auto"/>
        <w:ind w:left="0" w:firstLine="510"/>
        <w:jc w:val="both"/>
        <w:rPr>
          <w:sz w:val="28"/>
          <w:szCs w:val="28"/>
          <w:lang w:val="ru-RU"/>
        </w:rPr>
      </w:pPr>
      <w:r>
        <w:rPr>
          <w:i/>
          <w:sz w:val="28"/>
          <w:szCs w:val="28"/>
          <w:lang w:val="ru-RU"/>
        </w:rPr>
        <w:t>осознавать свою ответственность за достоверность полученных знаний, за качество выполненного проекта.</w:t>
      </w:r>
    </w:p>
    <w:p w:rsidR="008338D8" w:rsidRDefault="008338D8">
      <w:pPr>
        <w:spacing w:line="360" w:lineRule="auto"/>
        <w:ind w:firstLine="510"/>
        <w:jc w:val="both"/>
        <w:rPr>
          <w:sz w:val="28"/>
          <w:szCs w:val="28"/>
          <w:lang w:val="ru-RU"/>
        </w:rPr>
      </w:pPr>
    </w:p>
    <w:p w:rsidR="008338D8" w:rsidRDefault="008338D8">
      <w:pPr>
        <w:pStyle w:val="afff2"/>
        <w:ind w:firstLine="510"/>
        <w:rPr>
          <w:b/>
          <w:szCs w:val="28"/>
        </w:rPr>
      </w:pPr>
      <w:r>
        <w:rPr>
          <w:b/>
          <w:szCs w:val="28"/>
        </w:rPr>
        <w:t>1.2.3.4. Стратегии смыслового чтения и работа с текстом</w:t>
      </w:r>
    </w:p>
    <w:p w:rsidR="008338D8" w:rsidRDefault="008338D8">
      <w:pPr>
        <w:spacing w:line="360" w:lineRule="auto"/>
        <w:ind w:firstLine="510"/>
        <w:jc w:val="both"/>
        <w:rPr>
          <w:sz w:val="28"/>
          <w:szCs w:val="28"/>
          <w:lang w:val="ru-RU"/>
        </w:rPr>
      </w:pPr>
      <w:r>
        <w:rPr>
          <w:b/>
          <w:sz w:val="28"/>
          <w:szCs w:val="28"/>
          <w:lang w:val="ru-RU"/>
        </w:rPr>
        <w:t xml:space="preserve">Работа с текстом: поиск информации и понимание </w:t>
      </w:r>
      <w:proofErr w:type="gramStart"/>
      <w:r>
        <w:rPr>
          <w:b/>
          <w:sz w:val="28"/>
          <w:szCs w:val="28"/>
          <w:lang w:val="ru-RU"/>
        </w:rPr>
        <w:t>прочитанного</w:t>
      </w:r>
      <w:proofErr w:type="gramEnd"/>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5"/>
        </w:numPr>
        <w:tabs>
          <w:tab w:val="left" w:pos="-1418"/>
        </w:tabs>
        <w:spacing w:line="360" w:lineRule="auto"/>
        <w:ind w:left="0" w:firstLine="510"/>
        <w:jc w:val="both"/>
        <w:rPr>
          <w:sz w:val="28"/>
          <w:szCs w:val="28"/>
          <w:lang w:val="ru-RU"/>
        </w:rPr>
      </w:pPr>
      <w:r>
        <w:rPr>
          <w:sz w:val="28"/>
          <w:szCs w:val="28"/>
          <w:lang w:val="ru-RU"/>
        </w:rPr>
        <w:t>ориентироваться в содержании текста и понимать его целостный смысл:</w:t>
      </w:r>
    </w:p>
    <w:p w:rsidR="008338D8" w:rsidRDefault="008338D8" w:rsidP="0069067E">
      <w:pPr>
        <w:widowControl/>
        <w:numPr>
          <w:ilvl w:val="2"/>
          <w:numId w:val="14"/>
        </w:numPr>
        <w:spacing w:line="360" w:lineRule="auto"/>
        <w:ind w:left="0" w:firstLine="510"/>
        <w:jc w:val="both"/>
        <w:rPr>
          <w:sz w:val="28"/>
          <w:szCs w:val="28"/>
          <w:lang w:val="ru-RU"/>
        </w:rPr>
      </w:pPr>
      <w:r>
        <w:rPr>
          <w:sz w:val="28"/>
          <w:szCs w:val="28"/>
          <w:lang w:val="ru-RU"/>
        </w:rPr>
        <w:t>определять главную тему, общую цель или назначение текста,</w:t>
      </w:r>
    </w:p>
    <w:p w:rsidR="008338D8" w:rsidRDefault="008338D8" w:rsidP="0069067E">
      <w:pPr>
        <w:widowControl/>
        <w:numPr>
          <w:ilvl w:val="2"/>
          <w:numId w:val="14"/>
        </w:numPr>
        <w:spacing w:line="360" w:lineRule="auto"/>
        <w:ind w:left="0" w:firstLine="510"/>
        <w:jc w:val="both"/>
        <w:rPr>
          <w:sz w:val="28"/>
          <w:szCs w:val="28"/>
          <w:lang w:val="ru-RU"/>
        </w:rPr>
      </w:pPr>
      <w:r>
        <w:rPr>
          <w:sz w:val="28"/>
          <w:szCs w:val="28"/>
          <w:lang w:val="ru-RU"/>
        </w:rPr>
        <w:t>выбирать из текста или придумать заголовок, соответствующий содержанию и общему смыслу текста;</w:t>
      </w:r>
    </w:p>
    <w:p w:rsidR="008338D8" w:rsidRDefault="008338D8" w:rsidP="0069067E">
      <w:pPr>
        <w:widowControl/>
        <w:numPr>
          <w:ilvl w:val="2"/>
          <w:numId w:val="14"/>
        </w:numPr>
        <w:spacing w:line="360" w:lineRule="auto"/>
        <w:ind w:left="0" w:firstLine="510"/>
        <w:jc w:val="both"/>
        <w:rPr>
          <w:sz w:val="28"/>
          <w:szCs w:val="28"/>
          <w:lang w:val="ru-RU"/>
        </w:rPr>
      </w:pPr>
      <w:r>
        <w:rPr>
          <w:sz w:val="28"/>
          <w:szCs w:val="28"/>
          <w:lang w:val="ru-RU"/>
        </w:rPr>
        <w:t>формулировать тезис, выражающий общий смысл текста;</w:t>
      </w:r>
    </w:p>
    <w:p w:rsidR="008338D8" w:rsidRDefault="008338D8" w:rsidP="0069067E">
      <w:pPr>
        <w:widowControl/>
        <w:numPr>
          <w:ilvl w:val="2"/>
          <w:numId w:val="14"/>
        </w:numPr>
        <w:spacing w:line="360" w:lineRule="auto"/>
        <w:ind w:left="0" w:firstLine="510"/>
        <w:jc w:val="both"/>
        <w:rPr>
          <w:sz w:val="28"/>
          <w:szCs w:val="28"/>
          <w:lang w:val="ru-RU"/>
        </w:rPr>
      </w:pPr>
      <w:r>
        <w:rPr>
          <w:sz w:val="28"/>
          <w:szCs w:val="28"/>
          <w:lang w:val="ru-RU"/>
        </w:rPr>
        <w:t>предвосхищать содержание предметного плана текста по заголовку и с опорой на предыдущий опыт;</w:t>
      </w:r>
    </w:p>
    <w:p w:rsidR="008338D8" w:rsidRDefault="008338D8" w:rsidP="0069067E">
      <w:pPr>
        <w:widowControl/>
        <w:numPr>
          <w:ilvl w:val="2"/>
          <w:numId w:val="14"/>
        </w:numPr>
        <w:spacing w:line="360" w:lineRule="auto"/>
        <w:ind w:left="0" w:firstLine="510"/>
        <w:jc w:val="both"/>
        <w:rPr>
          <w:sz w:val="28"/>
          <w:szCs w:val="28"/>
          <w:lang w:val="ru-RU"/>
        </w:rPr>
      </w:pPr>
      <w:r>
        <w:rPr>
          <w:sz w:val="28"/>
          <w:szCs w:val="28"/>
          <w:lang w:val="ru-RU"/>
        </w:rPr>
        <w:t>объяснить порядок частей/инструкций, содержащихся в тексте;</w:t>
      </w:r>
    </w:p>
    <w:p w:rsidR="008338D8" w:rsidRPr="008338D8" w:rsidRDefault="008338D8" w:rsidP="0069067E">
      <w:pPr>
        <w:widowControl/>
        <w:numPr>
          <w:ilvl w:val="2"/>
          <w:numId w:val="14"/>
        </w:numPr>
        <w:spacing w:line="360" w:lineRule="auto"/>
        <w:ind w:left="0" w:firstLine="510"/>
        <w:jc w:val="both"/>
        <w:rPr>
          <w:sz w:val="28"/>
          <w:szCs w:val="28"/>
          <w:lang w:val="ru-RU"/>
        </w:rPr>
      </w:pPr>
      <w:r>
        <w:rPr>
          <w:sz w:val="28"/>
          <w:szCs w:val="28"/>
          <w:lang w:val="ru-RU"/>
        </w:rPr>
        <w:t>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8338D8" w:rsidRDefault="008338D8" w:rsidP="0069067E">
      <w:pPr>
        <w:pStyle w:val="aff6"/>
        <w:numPr>
          <w:ilvl w:val="0"/>
          <w:numId w:val="5"/>
        </w:numPr>
        <w:tabs>
          <w:tab w:val="left" w:pos="-1418"/>
        </w:tabs>
        <w:spacing w:before="0" w:after="0" w:line="360" w:lineRule="auto"/>
        <w:ind w:left="0" w:firstLine="510"/>
        <w:jc w:val="both"/>
        <w:rPr>
          <w:sz w:val="28"/>
          <w:szCs w:val="28"/>
        </w:rPr>
      </w:pPr>
      <w:r>
        <w:rPr>
          <w:sz w:val="28"/>
          <w:szCs w:val="28"/>
        </w:rPr>
        <w:t>находить в тексте требуемую информацию («пробежать» те</w:t>
      </w:r>
      <w:proofErr w:type="gramStart"/>
      <w:r>
        <w:rPr>
          <w:sz w:val="28"/>
          <w:szCs w:val="28"/>
        </w:rPr>
        <w:t>кст гл</w:t>
      </w:r>
      <w:proofErr w:type="gramEnd"/>
      <w:r>
        <w:rPr>
          <w:sz w:val="28"/>
          <w:szCs w:val="28"/>
        </w:rPr>
        <w:t>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8338D8" w:rsidRDefault="008338D8" w:rsidP="0069067E">
      <w:pPr>
        <w:pStyle w:val="aff6"/>
        <w:numPr>
          <w:ilvl w:val="0"/>
          <w:numId w:val="5"/>
        </w:numPr>
        <w:tabs>
          <w:tab w:val="left" w:pos="-1418"/>
        </w:tabs>
        <w:spacing w:before="0" w:after="0" w:line="360" w:lineRule="auto"/>
        <w:ind w:left="0" w:firstLine="510"/>
        <w:jc w:val="both"/>
        <w:rPr>
          <w:sz w:val="28"/>
          <w:szCs w:val="28"/>
        </w:rPr>
      </w:pPr>
      <w:r>
        <w:rPr>
          <w:sz w:val="28"/>
          <w:szCs w:val="28"/>
        </w:rPr>
        <w:t>решать учебно-познавательные и учебно-практические задачи, требующие полного и критического понимания текста:</w:t>
      </w:r>
    </w:p>
    <w:p w:rsidR="008338D8" w:rsidRDefault="008338D8" w:rsidP="0069067E">
      <w:pPr>
        <w:pStyle w:val="aff6"/>
        <w:numPr>
          <w:ilvl w:val="2"/>
          <w:numId w:val="14"/>
        </w:numPr>
        <w:spacing w:before="0" w:after="0" w:line="360" w:lineRule="auto"/>
        <w:ind w:left="0" w:firstLine="510"/>
        <w:jc w:val="both"/>
        <w:rPr>
          <w:sz w:val="28"/>
          <w:szCs w:val="28"/>
        </w:rPr>
      </w:pPr>
      <w:r>
        <w:rPr>
          <w:sz w:val="28"/>
          <w:szCs w:val="28"/>
        </w:rPr>
        <w:t>определять назначение разных видов текстов;</w:t>
      </w:r>
    </w:p>
    <w:p w:rsidR="008338D8" w:rsidRDefault="008338D8" w:rsidP="0069067E">
      <w:pPr>
        <w:pStyle w:val="aff6"/>
        <w:numPr>
          <w:ilvl w:val="2"/>
          <w:numId w:val="14"/>
        </w:numPr>
        <w:spacing w:before="0" w:after="0" w:line="360" w:lineRule="auto"/>
        <w:ind w:left="0" w:firstLine="510"/>
        <w:jc w:val="both"/>
        <w:rPr>
          <w:sz w:val="28"/>
          <w:szCs w:val="28"/>
        </w:rPr>
      </w:pPr>
      <w:r>
        <w:rPr>
          <w:sz w:val="28"/>
          <w:szCs w:val="28"/>
        </w:rPr>
        <w:t>ставить перед собой цель чтения, направляя внимание на полезную в данный момент информацию</w:t>
      </w:r>
    </w:p>
    <w:p w:rsidR="008338D8" w:rsidRDefault="008338D8" w:rsidP="0069067E">
      <w:pPr>
        <w:pStyle w:val="aff6"/>
        <w:numPr>
          <w:ilvl w:val="2"/>
          <w:numId w:val="14"/>
        </w:numPr>
        <w:spacing w:before="0" w:after="0" w:line="360" w:lineRule="auto"/>
        <w:ind w:left="0" w:firstLine="510"/>
        <w:jc w:val="both"/>
        <w:rPr>
          <w:sz w:val="28"/>
          <w:szCs w:val="28"/>
        </w:rPr>
      </w:pPr>
      <w:r>
        <w:rPr>
          <w:sz w:val="28"/>
          <w:szCs w:val="28"/>
        </w:rPr>
        <w:t>различать темы и подтемы специального текста;</w:t>
      </w:r>
    </w:p>
    <w:p w:rsidR="008338D8" w:rsidRDefault="008338D8" w:rsidP="0069067E">
      <w:pPr>
        <w:pStyle w:val="aff6"/>
        <w:numPr>
          <w:ilvl w:val="2"/>
          <w:numId w:val="14"/>
        </w:numPr>
        <w:spacing w:before="0" w:after="0" w:line="360" w:lineRule="auto"/>
        <w:ind w:left="0" w:firstLine="510"/>
        <w:jc w:val="both"/>
        <w:rPr>
          <w:sz w:val="28"/>
          <w:szCs w:val="28"/>
        </w:rPr>
      </w:pPr>
      <w:r>
        <w:rPr>
          <w:sz w:val="28"/>
          <w:szCs w:val="28"/>
        </w:rPr>
        <w:t>выделять не только главную, но и избыточную информацию;</w:t>
      </w:r>
    </w:p>
    <w:p w:rsidR="008338D8" w:rsidRPr="008338D8" w:rsidRDefault="008338D8" w:rsidP="0069067E">
      <w:pPr>
        <w:widowControl/>
        <w:numPr>
          <w:ilvl w:val="2"/>
          <w:numId w:val="14"/>
        </w:numPr>
        <w:spacing w:line="360" w:lineRule="auto"/>
        <w:ind w:left="0" w:firstLine="510"/>
        <w:jc w:val="both"/>
        <w:rPr>
          <w:sz w:val="28"/>
          <w:szCs w:val="28"/>
          <w:lang w:val="ru-RU"/>
        </w:rPr>
      </w:pPr>
      <w:r>
        <w:rPr>
          <w:sz w:val="28"/>
          <w:szCs w:val="28"/>
          <w:lang w:val="ru-RU"/>
        </w:rPr>
        <w:t>прогнозировать последовательность изложения идей текста;</w:t>
      </w:r>
    </w:p>
    <w:p w:rsidR="008338D8" w:rsidRDefault="008338D8" w:rsidP="0069067E">
      <w:pPr>
        <w:pStyle w:val="aff6"/>
        <w:numPr>
          <w:ilvl w:val="2"/>
          <w:numId w:val="14"/>
        </w:numPr>
        <w:spacing w:before="0" w:after="0" w:line="360" w:lineRule="auto"/>
        <w:ind w:left="0" w:firstLine="510"/>
        <w:jc w:val="both"/>
        <w:rPr>
          <w:sz w:val="28"/>
          <w:szCs w:val="28"/>
        </w:rPr>
      </w:pPr>
      <w:r>
        <w:rPr>
          <w:sz w:val="28"/>
          <w:szCs w:val="28"/>
        </w:rPr>
        <w:t>сопоставлять разные точки зрения и разные источники информации по заданной теме;</w:t>
      </w:r>
    </w:p>
    <w:p w:rsidR="008338D8" w:rsidRDefault="008338D8" w:rsidP="0069067E">
      <w:pPr>
        <w:pStyle w:val="aff6"/>
        <w:numPr>
          <w:ilvl w:val="2"/>
          <w:numId w:val="14"/>
        </w:numPr>
        <w:spacing w:before="0" w:after="0" w:line="360" w:lineRule="auto"/>
        <w:ind w:left="0" w:firstLine="510"/>
        <w:jc w:val="both"/>
        <w:rPr>
          <w:sz w:val="28"/>
          <w:szCs w:val="28"/>
        </w:rPr>
      </w:pPr>
      <w:r>
        <w:rPr>
          <w:sz w:val="28"/>
          <w:szCs w:val="28"/>
        </w:rPr>
        <w:t>выполнять смысловое свертывание выделенных фактов и мыслей;</w:t>
      </w:r>
    </w:p>
    <w:p w:rsidR="008338D8" w:rsidRDefault="008338D8" w:rsidP="0069067E">
      <w:pPr>
        <w:pStyle w:val="aff6"/>
        <w:numPr>
          <w:ilvl w:val="2"/>
          <w:numId w:val="14"/>
        </w:numPr>
        <w:spacing w:before="0" w:after="0" w:line="360" w:lineRule="auto"/>
        <w:ind w:left="0" w:firstLine="510"/>
        <w:jc w:val="both"/>
        <w:rPr>
          <w:sz w:val="28"/>
          <w:szCs w:val="28"/>
        </w:rPr>
      </w:pPr>
      <w:r>
        <w:rPr>
          <w:sz w:val="28"/>
          <w:szCs w:val="28"/>
        </w:rPr>
        <w:t>формировать на основе текста систему аргументов (доводов) для обоснования определенной позиции;</w:t>
      </w:r>
    </w:p>
    <w:p w:rsidR="008338D8" w:rsidRDefault="008338D8" w:rsidP="0069067E">
      <w:pPr>
        <w:pStyle w:val="aff6"/>
        <w:numPr>
          <w:ilvl w:val="2"/>
          <w:numId w:val="14"/>
        </w:numPr>
        <w:spacing w:before="0" w:after="0" w:line="360" w:lineRule="auto"/>
        <w:ind w:left="0" w:firstLine="510"/>
        <w:jc w:val="both"/>
        <w:rPr>
          <w:i/>
          <w:sz w:val="28"/>
          <w:szCs w:val="28"/>
        </w:rPr>
      </w:pPr>
      <w:r>
        <w:rPr>
          <w:sz w:val="28"/>
          <w:szCs w:val="28"/>
        </w:rPr>
        <w:t>понимать душевное состояние персонажей текста, сопереживать им;</w:t>
      </w:r>
    </w:p>
    <w:p w:rsidR="008338D8" w:rsidRDefault="008338D8">
      <w:pPr>
        <w:spacing w:line="360" w:lineRule="auto"/>
        <w:ind w:firstLine="510"/>
        <w:jc w:val="both"/>
        <w:rPr>
          <w:i/>
          <w:sz w:val="28"/>
          <w:szCs w:val="28"/>
        </w:rPr>
      </w:pPr>
      <w:r>
        <w:rPr>
          <w:i/>
          <w:sz w:val="28"/>
          <w:szCs w:val="28"/>
        </w:rPr>
        <w:t>Выпускник получит возможность научиться</w:t>
      </w:r>
      <w:r>
        <w:rPr>
          <w:sz w:val="28"/>
          <w:szCs w:val="28"/>
        </w:rPr>
        <w:t>:</w:t>
      </w:r>
    </w:p>
    <w:p w:rsidR="008338D8" w:rsidRDefault="008338D8" w:rsidP="0069067E">
      <w:pPr>
        <w:pStyle w:val="aff6"/>
        <w:numPr>
          <w:ilvl w:val="0"/>
          <w:numId w:val="126"/>
        </w:numPr>
        <w:tabs>
          <w:tab w:val="left" w:pos="-698"/>
        </w:tabs>
        <w:spacing w:before="0" w:after="0" w:line="360" w:lineRule="auto"/>
        <w:ind w:left="0" w:firstLine="510"/>
        <w:jc w:val="both"/>
        <w:rPr>
          <w:b/>
          <w:sz w:val="28"/>
          <w:szCs w:val="28"/>
        </w:rPr>
      </w:pPr>
      <w:r>
        <w:rPr>
          <w:i/>
          <w:sz w:val="28"/>
          <w:szCs w:val="28"/>
        </w:rPr>
        <w:t>анализировать изменения своего эмоционального состояние в процессе чтения, получения и переработки полученной информац</w:t>
      </w:r>
      <w:proofErr w:type="gramStart"/>
      <w:r>
        <w:rPr>
          <w:i/>
          <w:sz w:val="28"/>
          <w:szCs w:val="28"/>
        </w:rPr>
        <w:t>ии и ее</w:t>
      </w:r>
      <w:proofErr w:type="gramEnd"/>
      <w:r>
        <w:rPr>
          <w:i/>
          <w:sz w:val="28"/>
          <w:szCs w:val="28"/>
        </w:rPr>
        <w:t xml:space="preserve"> осмысления;</w:t>
      </w:r>
    </w:p>
    <w:p w:rsidR="008338D8" w:rsidRDefault="008338D8">
      <w:pPr>
        <w:pStyle w:val="aff6"/>
        <w:spacing w:before="0" w:after="0" w:line="360" w:lineRule="auto"/>
        <w:ind w:firstLine="510"/>
        <w:jc w:val="both"/>
        <w:rPr>
          <w:sz w:val="28"/>
          <w:szCs w:val="28"/>
        </w:rPr>
      </w:pPr>
      <w:r>
        <w:rPr>
          <w:b/>
          <w:sz w:val="28"/>
          <w:szCs w:val="28"/>
        </w:rPr>
        <w:t>Работа с текстом: преобразование и интерпретация информации</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5"/>
        </w:numPr>
        <w:spacing w:line="360" w:lineRule="auto"/>
        <w:ind w:left="0" w:firstLine="510"/>
        <w:jc w:val="both"/>
        <w:rPr>
          <w:sz w:val="28"/>
          <w:szCs w:val="28"/>
          <w:lang w:val="ru-RU"/>
        </w:rPr>
      </w:pPr>
      <w:r>
        <w:rPr>
          <w:sz w:val="28"/>
          <w:szCs w:val="28"/>
          <w:lang w:val="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338D8" w:rsidRPr="008338D8" w:rsidRDefault="008338D8" w:rsidP="0069067E">
      <w:pPr>
        <w:widowControl/>
        <w:numPr>
          <w:ilvl w:val="0"/>
          <w:numId w:val="5"/>
        </w:numPr>
        <w:spacing w:line="360" w:lineRule="auto"/>
        <w:ind w:left="0" w:firstLine="510"/>
        <w:jc w:val="both"/>
        <w:rPr>
          <w:sz w:val="28"/>
          <w:szCs w:val="28"/>
          <w:lang w:val="ru-RU"/>
        </w:rPr>
      </w:pPr>
      <w:r>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8338D8" w:rsidRDefault="008338D8" w:rsidP="0069067E">
      <w:pPr>
        <w:widowControl/>
        <w:numPr>
          <w:ilvl w:val="0"/>
          <w:numId w:val="5"/>
        </w:numPr>
        <w:tabs>
          <w:tab w:val="left" w:pos="-1418"/>
        </w:tabs>
        <w:spacing w:line="360" w:lineRule="auto"/>
        <w:ind w:left="0" w:firstLine="510"/>
        <w:jc w:val="both"/>
        <w:rPr>
          <w:sz w:val="28"/>
          <w:szCs w:val="28"/>
          <w:lang w:val="ru-RU"/>
        </w:rPr>
      </w:pPr>
      <w:r>
        <w:rPr>
          <w:sz w:val="28"/>
          <w:szCs w:val="28"/>
        </w:rPr>
        <w:t>интерпретировать текст:</w:t>
      </w:r>
    </w:p>
    <w:p w:rsidR="008338D8" w:rsidRDefault="008338D8" w:rsidP="0069067E">
      <w:pPr>
        <w:widowControl/>
        <w:numPr>
          <w:ilvl w:val="2"/>
          <w:numId w:val="5"/>
        </w:numPr>
        <w:tabs>
          <w:tab w:val="left" w:pos="1080"/>
        </w:tabs>
        <w:spacing w:line="360" w:lineRule="auto"/>
        <w:ind w:left="0" w:firstLine="510"/>
        <w:jc w:val="both"/>
        <w:rPr>
          <w:sz w:val="28"/>
          <w:szCs w:val="28"/>
          <w:lang w:val="ru-RU"/>
        </w:rPr>
      </w:pPr>
      <w:r>
        <w:rPr>
          <w:sz w:val="28"/>
          <w:szCs w:val="28"/>
          <w:lang w:val="ru-RU"/>
        </w:rPr>
        <w:t>сравнить и противопоставить заключенную в тексте информацию разного характера,</w:t>
      </w:r>
    </w:p>
    <w:p w:rsidR="008338D8" w:rsidRDefault="008338D8" w:rsidP="0069067E">
      <w:pPr>
        <w:widowControl/>
        <w:numPr>
          <w:ilvl w:val="2"/>
          <w:numId w:val="5"/>
        </w:numPr>
        <w:tabs>
          <w:tab w:val="left" w:pos="1080"/>
        </w:tabs>
        <w:spacing w:line="360" w:lineRule="auto"/>
        <w:ind w:left="0" w:firstLine="510"/>
        <w:jc w:val="both"/>
        <w:rPr>
          <w:sz w:val="28"/>
          <w:szCs w:val="28"/>
          <w:lang w:val="ru-RU"/>
        </w:rPr>
      </w:pPr>
      <w:r>
        <w:rPr>
          <w:sz w:val="28"/>
          <w:szCs w:val="28"/>
          <w:lang w:val="ru-RU"/>
        </w:rPr>
        <w:t>обнаружить в тексте доводы в подтверждение выдвинутых тезисов,</w:t>
      </w:r>
    </w:p>
    <w:p w:rsidR="008338D8" w:rsidRDefault="008338D8" w:rsidP="0069067E">
      <w:pPr>
        <w:widowControl/>
        <w:numPr>
          <w:ilvl w:val="2"/>
          <w:numId w:val="5"/>
        </w:numPr>
        <w:tabs>
          <w:tab w:val="left" w:pos="1080"/>
        </w:tabs>
        <w:spacing w:line="360" w:lineRule="auto"/>
        <w:ind w:left="0" w:firstLine="510"/>
        <w:jc w:val="both"/>
        <w:rPr>
          <w:sz w:val="28"/>
          <w:szCs w:val="28"/>
          <w:lang w:val="ru-RU"/>
        </w:rPr>
      </w:pPr>
      <w:r>
        <w:rPr>
          <w:sz w:val="28"/>
          <w:szCs w:val="28"/>
          <w:lang w:val="ru-RU"/>
        </w:rPr>
        <w:t>сделать выводы из сформулированных посылок,</w:t>
      </w:r>
    </w:p>
    <w:p w:rsidR="008338D8" w:rsidRPr="008338D8" w:rsidRDefault="008338D8" w:rsidP="0069067E">
      <w:pPr>
        <w:widowControl/>
        <w:numPr>
          <w:ilvl w:val="2"/>
          <w:numId w:val="5"/>
        </w:numPr>
        <w:tabs>
          <w:tab w:val="left" w:pos="1080"/>
        </w:tabs>
        <w:spacing w:line="360" w:lineRule="auto"/>
        <w:ind w:left="0" w:firstLine="510"/>
        <w:jc w:val="both"/>
        <w:rPr>
          <w:i/>
          <w:sz w:val="28"/>
          <w:szCs w:val="28"/>
          <w:lang w:val="ru-RU"/>
        </w:rPr>
      </w:pPr>
      <w:r>
        <w:rPr>
          <w:sz w:val="28"/>
          <w:szCs w:val="28"/>
          <w:lang w:val="ru-RU"/>
        </w:rPr>
        <w:t>вывести заключение о намерении автора или главной мысли текста;</w:t>
      </w:r>
    </w:p>
    <w:p w:rsidR="008338D8" w:rsidRDefault="008338D8">
      <w:pPr>
        <w:spacing w:line="360" w:lineRule="auto"/>
        <w:ind w:firstLine="510"/>
        <w:jc w:val="both"/>
        <w:rPr>
          <w:i/>
          <w:sz w:val="28"/>
          <w:szCs w:val="28"/>
        </w:rPr>
      </w:pPr>
      <w:r>
        <w:rPr>
          <w:i/>
          <w:sz w:val="28"/>
          <w:szCs w:val="28"/>
        </w:rPr>
        <w:t>Выпускник получит возможность научиться</w:t>
      </w:r>
      <w:r>
        <w:rPr>
          <w:sz w:val="28"/>
          <w:szCs w:val="28"/>
        </w:rPr>
        <w:t>:</w:t>
      </w:r>
    </w:p>
    <w:p w:rsidR="008338D8" w:rsidRDefault="008338D8" w:rsidP="0069067E">
      <w:pPr>
        <w:pStyle w:val="aff6"/>
        <w:numPr>
          <w:ilvl w:val="0"/>
          <w:numId w:val="5"/>
        </w:numPr>
        <w:spacing w:before="0" w:after="0" w:line="360" w:lineRule="auto"/>
        <w:ind w:left="0" w:firstLine="510"/>
        <w:jc w:val="both"/>
        <w:rPr>
          <w:b/>
          <w:sz w:val="28"/>
          <w:szCs w:val="28"/>
        </w:rPr>
      </w:pPr>
      <w:r>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338D8" w:rsidRDefault="008338D8">
      <w:pPr>
        <w:spacing w:line="360" w:lineRule="auto"/>
        <w:ind w:firstLine="510"/>
        <w:jc w:val="both"/>
        <w:rPr>
          <w:sz w:val="28"/>
          <w:szCs w:val="28"/>
          <w:lang w:val="ru-RU"/>
        </w:rPr>
      </w:pPr>
      <w:r>
        <w:rPr>
          <w:b/>
          <w:sz w:val="28"/>
          <w:szCs w:val="28"/>
          <w:lang w:val="ru-RU"/>
        </w:rPr>
        <w:t>Работа с текстом: оценка информации</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5"/>
        </w:numPr>
        <w:tabs>
          <w:tab w:val="left" w:pos="-1418"/>
        </w:tabs>
        <w:spacing w:line="360" w:lineRule="auto"/>
        <w:ind w:left="0" w:firstLine="510"/>
        <w:jc w:val="both"/>
        <w:rPr>
          <w:sz w:val="28"/>
          <w:szCs w:val="28"/>
          <w:lang w:val="ru-RU"/>
        </w:rPr>
      </w:pPr>
      <w:r>
        <w:rPr>
          <w:sz w:val="28"/>
          <w:szCs w:val="28"/>
          <w:lang w:val="ru-RU"/>
        </w:rPr>
        <w:t>откликнуться (отрефлексировать) на содержание текста:</w:t>
      </w:r>
    </w:p>
    <w:p w:rsidR="008338D8" w:rsidRDefault="008338D8" w:rsidP="0069067E">
      <w:pPr>
        <w:widowControl/>
        <w:numPr>
          <w:ilvl w:val="2"/>
          <w:numId w:val="5"/>
        </w:numPr>
        <w:tabs>
          <w:tab w:val="left" w:pos="1080"/>
        </w:tabs>
        <w:spacing w:line="360" w:lineRule="auto"/>
        <w:ind w:left="0" w:firstLine="510"/>
        <w:jc w:val="both"/>
        <w:rPr>
          <w:sz w:val="28"/>
          <w:szCs w:val="28"/>
          <w:lang w:val="ru-RU"/>
        </w:rPr>
      </w:pPr>
      <w:r>
        <w:rPr>
          <w:sz w:val="28"/>
          <w:szCs w:val="28"/>
          <w:lang w:val="ru-RU"/>
        </w:rPr>
        <w:t>связать информацию, обнаруженную в тексте, со знаниями из других источников,</w:t>
      </w:r>
    </w:p>
    <w:p w:rsidR="008338D8" w:rsidRDefault="008338D8" w:rsidP="0069067E">
      <w:pPr>
        <w:widowControl/>
        <w:numPr>
          <w:ilvl w:val="2"/>
          <w:numId w:val="5"/>
        </w:numPr>
        <w:tabs>
          <w:tab w:val="left" w:pos="1080"/>
        </w:tabs>
        <w:spacing w:line="360" w:lineRule="auto"/>
        <w:ind w:left="0" w:firstLine="510"/>
        <w:jc w:val="both"/>
        <w:rPr>
          <w:sz w:val="28"/>
          <w:szCs w:val="28"/>
          <w:lang w:val="ru-RU"/>
        </w:rPr>
      </w:pPr>
      <w:r>
        <w:rPr>
          <w:sz w:val="28"/>
          <w:szCs w:val="28"/>
          <w:lang w:val="ru-RU"/>
        </w:rPr>
        <w:t>оценить утверждения, сделанные в тексте, исходя из своих представлений о мире,</w:t>
      </w:r>
    </w:p>
    <w:p w:rsidR="008338D8" w:rsidRDefault="008338D8" w:rsidP="0069067E">
      <w:pPr>
        <w:widowControl/>
        <w:numPr>
          <w:ilvl w:val="2"/>
          <w:numId w:val="5"/>
        </w:numPr>
        <w:tabs>
          <w:tab w:val="left" w:pos="1080"/>
        </w:tabs>
        <w:spacing w:line="360" w:lineRule="auto"/>
        <w:ind w:left="0" w:firstLine="510"/>
        <w:jc w:val="both"/>
        <w:rPr>
          <w:sz w:val="28"/>
          <w:szCs w:val="28"/>
          <w:lang w:val="ru-RU"/>
        </w:rPr>
      </w:pPr>
      <w:r>
        <w:rPr>
          <w:sz w:val="28"/>
          <w:szCs w:val="28"/>
          <w:lang w:val="ru-RU"/>
        </w:rPr>
        <w:t>найти доводы в защиту своей точки зрения;</w:t>
      </w:r>
    </w:p>
    <w:p w:rsidR="008338D8" w:rsidRPr="008338D8" w:rsidRDefault="008338D8" w:rsidP="0069067E">
      <w:pPr>
        <w:widowControl/>
        <w:numPr>
          <w:ilvl w:val="0"/>
          <w:numId w:val="5"/>
        </w:numPr>
        <w:tabs>
          <w:tab w:val="left" w:pos="-1418"/>
        </w:tabs>
        <w:spacing w:line="360" w:lineRule="auto"/>
        <w:ind w:left="0" w:firstLine="510"/>
        <w:jc w:val="both"/>
        <w:rPr>
          <w:szCs w:val="28"/>
          <w:lang w:val="ru-RU"/>
        </w:rPr>
      </w:pPr>
      <w:r>
        <w:rPr>
          <w:sz w:val="28"/>
          <w:szCs w:val="28"/>
          <w:lang w:val="ru-RU"/>
        </w:rPr>
        <w:t>откликнуться (отрефлексировать) на форму текста: оценивать не только содержание текста, но и его форму, а в целом – мастерство его исполнения;</w:t>
      </w:r>
    </w:p>
    <w:p w:rsidR="008338D8" w:rsidRDefault="008338D8" w:rsidP="0069067E">
      <w:pPr>
        <w:pStyle w:val="afff2"/>
        <w:numPr>
          <w:ilvl w:val="0"/>
          <w:numId w:val="5"/>
        </w:numPr>
        <w:ind w:left="0" w:firstLine="510"/>
        <w:rPr>
          <w:szCs w:val="28"/>
        </w:rPr>
      </w:pPr>
      <w:r>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338D8" w:rsidRDefault="008338D8" w:rsidP="0069067E">
      <w:pPr>
        <w:pStyle w:val="afff2"/>
        <w:numPr>
          <w:ilvl w:val="0"/>
          <w:numId w:val="5"/>
        </w:numPr>
        <w:ind w:left="0" w:firstLine="510"/>
        <w:rPr>
          <w:szCs w:val="28"/>
        </w:rPr>
      </w:pPr>
      <w:r>
        <w:rPr>
          <w:szCs w:val="28"/>
        </w:rPr>
        <w:t xml:space="preserve">в процессе работы с одним или несколькими источниками выявлять содержащуюся в них противоречивую, конфликтную информацию; </w:t>
      </w:r>
    </w:p>
    <w:p w:rsidR="008338D8" w:rsidRDefault="008338D8" w:rsidP="0069067E">
      <w:pPr>
        <w:pStyle w:val="afff2"/>
        <w:numPr>
          <w:ilvl w:val="0"/>
          <w:numId w:val="5"/>
        </w:numPr>
        <w:ind w:left="0" w:firstLine="510"/>
        <w:rPr>
          <w:i/>
          <w:szCs w:val="28"/>
        </w:rPr>
      </w:pPr>
      <w:r>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338D8" w:rsidRDefault="008338D8">
      <w:pPr>
        <w:spacing w:line="360" w:lineRule="auto"/>
        <w:ind w:firstLine="510"/>
        <w:jc w:val="both"/>
        <w:rPr>
          <w:i/>
          <w:szCs w:val="28"/>
        </w:rPr>
      </w:pPr>
      <w:r>
        <w:rPr>
          <w:i/>
          <w:sz w:val="28"/>
          <w:szCs w:val="28"/>
        </w:rPr>
        <w:t>Выпускник получит возможность научиться</w:t>
      </w:r>
      <w:r>
        <w:rPr>
          <w:sz w:val="28"/>
          <w:szCs w:val="28"/>
        </w:rPr>
        <w:t>:</w:t>
      </w:r>
    </w:p>
    <w:p w:rsidR="008338D8" w:rsidRDefault="008338D8" w:rsidP="0069067E">
      <w:pPr>
        <w:pStyle w:val="afff2"/>
        <w:numPr>
          <w:ilvl w:val="0"/>
          <w:numId w:val="30"/>
        </w:numPr>
        <w:tabs>
          <w:tab w:val="left" w:pos="-1418"/>
        </w:tabs>
        <w:ind w:left="0" w:firstLine="510"/>
        <w:rPr>
          <w:i/>
          <w:szCs w:val="28"/>
        </w:rPr>
      </w:pPr>
      <w:r>
        <w:rPr>
          <w:i/>
          <w:szCs w:val="28"/>
        </w:rPr>
        <w:t>критически относиться к рекламной информации;</w:t>
      </w:r>
    </w:p>
    <w:p w:rsidR="008338D8" w:rsidRDefault="008338D8" w:rsidP="0069067E">
      <w:pPr>
        <w:pStyle w:val="afff2"/>
        <w:numPr>
          <w:ilvl w:val="0"/>
          <w:numId w:val="30"/>
        </w:numPr>
        <w:tabs>
          <w:tab w:val="left" w:pos="-1418"/>
        </w:tabs>
        <w:ind w:left="0" w:firstLine="510"/>
        <w:rPr>
          <w:i/>
          <w:szCs w:val="28"/>
        </w:rPr>
      </w:pPr>
      <w:r>
        <w:rPr>
          <w:i/>
          <w:szCs w:val="28"/>
        </w:rPr>
        <w:t xml:space="preserve">находить способы проверки противоречивой информации; </w:t>
      </w:r>
    </w:p>
    <w:p w:rsidR="008338D8" w:rsidRDefault="008338D8" w:rsidP="0069067E">
      <w:pPr>
        <w:pStyle w:val="afff2"/>
        <w:numPr>
          <w:ilvl w:val="0"/>
          <w:numId w:val="30"/>
        </w:numPr>
        <w:tabs>
          <w:tab w:val="left" w:pos="-1418"/>
        </w:tabs>
        <w:ind w:left="0" w:firstLine="510"/>
        <w:rPr>
          <w:i/>
          <w:szCs w:val="28"/>
        </w:rPr>
      </w:pPr>
      <w:r>
        <w:rPr>
          <w:i/>
          <w:szCs w:val="28"/>
        </w:rPr>
        <w:t>определять достоверную информацию в случае наличия противоречивой или конфликтной ситуации.</w:t>
      </w:r>
    </w:p>
    <w:p w:rsidR="008338D8" w:rsidRDefault="008338D8">
      <w:pPr>
        <w:pStyle w:val="afff2"/>
        <w:ind w:firstLine="510"/>
        <w:rPr>
          <w:i/>
          <w:szCs w:val="28"/>
        </w:rPr>
      </w:pPr>
    </w:p>
    <w:p w:rsidR="008338D8" w:rsidRDefault="008338D8">
      <w:pPr>
        <w:pStyle w:val="afff2"/>
        <w:ind w:firstLine="510"/>
        <w:rPr>
          <w:b/>
          <w:i/>
          <w:szCs w:val="28"/>
        </w:rPr>
      </w:pPr>
      <w:r>
        <w:rPr>
          <w:b/>
          <w:szCs w:val="28"/>
        </w:rPr>
        <w:t xml:space="preserve">1.2.3.5. Русский язык. </w:t>
      </w:r>
    </w:p>
    <w:p w:rsidR="008338D8" w:rsidRDefault="008338D8">
      <w:pPr>
        <w:pStyle w:val="afff2"/>
        <w:ind w:firstLine="510"/>
        <w:rPr>
          <w:b/>
          <w:bCs/>
          <w:szCs w:val="28"/>
        </w:rPr>
      </w:pPr>
      <w:r>
        <w:rPr>
          <w:b/>
          <w:i/>
          <w:szCs w:val="28"/>
        </w:rPr>
        <w:t>Коммуникативная компетенция</w:t>
      </w:r>
    </w:p>
    <w:p w:rsidR="008338D8" w:rsidRDefault="008338D8">
      <w:pPr>
        <w:shd w:val="clear" w:color="auto" w:fill="FFFFFF"/>
        <w:spacing w:line="360" w:lineRule="auto"/>
        <w:ind w:firstLine="510"/>
        <w:jc w:val="both"/>
        <w:rPr>
          <w:sz w:val="28"/>
          <w:szCs w:val="28"/>
          <w:lang w:val="ru-RU"/>
        </w:rPr>
      </w:pPr>
      <w:r>
        <w:rPr>
          <w:b/>
          <w:bCs/>
          <w:sz w:val="28"/>
          <w:szCs w:val="28"/>
          <w:lang w:val="ru-RU"/>
        </w:rPr>
        <w:t>Речь и речевое общение</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74"/>
        </w:numPr>
        <w:autoSpaceDE/>
        <w:spacing w:line="360" w:lineRule="auto"/>
        <w:ind w:left="0" w:firstLine="510"/>
        <w:jc w:val="both"/>
        <w:rPr>
          <w:sz w:val="28"/>
          <w:szCs w:val="28"/>
          <w:lang w:val="ru-RU"/>
        </w:rPr>
      </w:pPr>
      <w:r>
        <w:rPr>
          <w:sz w:val="28"/>
          <w:szCs w:val="28"/>
          <w:lang w:val="ru-RU"/>
        </w:rPr>
        <w:t>владеть различными видами монолога (повествование, описание, рассуждение; сочетание разных видов монолога) в различных ситуациях общения;</w:t>
      </w:r>
    </w:p>
    <w:p w:rsidR="008338D8" w:rsidRDefault="008338D8" w:rsidP="0069067E">
      <w:pPr>
        <w:widowControl/>
        <w:numPr>
          <w:ilvl w:val="0"/>
          <w:numId w:val="174"/>
        </w:numPr>
        <w:autoSpaceDE/>
        <w:spacing w:line="360" w:lineRule="auto"/>
        <w:ind w:left="0" w:firstLine="510"/>
        <w:jc w:val="both"/>
        <w:rPr>
          <w:sz w:val="28"/>
          <w:szCs w:val="28"/>
          <w:lang w:val="ru-RU"/>
        </w:rPr>
      </w:pPr>
      <w:r>
        <w:rPr>
          <w:sz w:val="28"/>
          <w:szCs w:val="28"/>
          <w:lang w:val="ru-RU"/>
        </w:rPr>
        <w:t>владеть различными видами диалога в ситуациях формального и неформального, межличностного и межкультурного общения;</w:t>
      </w:r>
    </w:p>
    <w:p w:rsidR="008338D8" w:rsidRDefault="008338D8" w:rsidP="0069067E">
      <w:pPr>
        <w:widowControl/>
        <w:numPr>
          <w:ilvl w:val="0"/>
          <w:numId w:val="174"/>
        </w:numPr>
        <w:autoSpaceDE/>
        <w:spacing w:line="360" w:lineRule="auto"/>
        <w:ind w:left="0" w:firstLine="510"/>
        <w:jc w:val="both"/>
        <w:rPr>
          <w:sz w:val="28"/>
          <w:szCs w:val="28"/>
          <w:lang w:val="ru-RU"/>
        </w:rPr>
      </w:pPr>
      <w:r>
        <w:rPr>
          <w:sz w:val="28"/>
          <w:szCs w:val="28"/>
          <w:lang w:val="ru-RU"/>
        </w:rPr>
        <w:t>нормами речевого поведения в типичных ситуациях общения;</w:t>
      </w:r>
    </w:p>
    <w:p w:rsidR="008338D8" w:rsidRDefault="008338D8" w:rsidP="0069067E">
      <w:pPr>
        <w:widowControl/>
        <w:numPr>
          <w:ilvl w:val="0"/>
          <w:numId w:val="174"/>
        </w:numPr>
        <w:autoSpaceDE/>
        <w:spacing w:line="360" w:lineRule="auto"/>
        <w:ind w:left="0" w:firstLine="510"/>
        <w:jc w:val="both"/>
        <w:rPr>
          <w:sz w:val="28"/>
          <w:szCs w:val="28"/>
          <w:lang w:val="ru-RU"/>
        </w:rPr>
      </w:pPr>
      <w:r>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338D8" w:rsidRPr="008338D8" w:rsidRDefault="008338D8" w:rsidP="0069067E">
      <w:pPr>
        <w:widowControl/>
        <w:numPr>
          <w:ilvl w:val="0"/>
          <w:numId w:val="174"/>
        </w:numPr>
        <w:autoSpaceDE/>
        <w:spacing w:line="360" w:lineRule="auto"/>
        <w:ind w:left="0" w:firstLine="510"/>
        <w:jc w:val="both"/>
        <w:rPr>
          <w:i/>
          <w:sz w:val="28"/>
          <w:szCs w:val="28"/>
          <w:lang w:val="ru-RU"/>
        </w:rPr>
      </w:pPr>
      <w:r>
        <w:rPr>
          <w:sz w:val="28"/>
          <w:szCs w:val="28"/>
          <w:lang w:val="ru-RU"/>
        </w:rPr>
        <w:t xml:space="preserve">уметь предупреждать коммуникативные неудачи в процессе речевого общения. </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2"/>
        </w:numPr>
        <w:autoSpaceDE/>
        <w:spacing w:line="360" w:lineRule="auto"/>
        <w:ind w:left="0" w:firstLine="510"/>
        <w:jc w:val="both"/>
        <w:rPr>
          <w:i/>
          <w:sz w:val="28"/>
          <w:szCs w:val="28"/>
          <w:lang w:val="ru-RU"/>
        </w:rPr>
      </w:pPr>
      <w:r>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8338D8" w:rsidRDefault="008338D8" w:rsidP="0069067E">
      <w:pPr>
        <w:widowControl/>
        <w:numPr>
          <w:ilvl w:val="0"/>
          <w:numId w:val="12"/>
        </w:numPr>
        <w:autoSpaceDE/>
        <w:spacing w:line="360" w:lineRule="auto"/>
        <w:ind w:left="0" w:firstLine="510"/>
        <w:jc w:val="both"/>
        <w:rPr>
          <w:i/>
          <w:sz w:val="28"/>
          <w:szCs w:val="28"/>
          <w:lang w:val="ru-RU"/>
        </w:rPr>
      </w:pPr>
      <w:r>
        <w:rPr>
          <w:i/>
          <w:sz w:val="28"/>
          <w:szCs w:val="28"/>
          <w:lang w:val="ru-RU"/>
        </w:rPr>
        <w:t>участвовать в коллективном обсуждении проблем, аргументировать собственную позицию, доказывать её, убеждать;</w:t>
      </w:r>
    </w:p>
    <w:p w:rsidR="008338D8" w:rsidRDefault="008338D8" w:rsidP="0069067E">
      <w:pPr>
        <w:widowControl/>
        <w:numPr>
          <w:ilvl w:val="0"/>
          <w:numId w:val="12"/>
        </w:numPr>
        <w:autoSpaceDE/>
        <w:spacing w:line="360" w:lineRule="auto"/>
        <w:ind w:left="0" w:firstLine="510"/>
        <w:jc w:val="both"/>
        <w:rPr>
          <w:b/>
          <w:bCs/>
          <w:sz w:val="28"/>
          <w:szCs w:val="28"/>
          <w:lang w:val="ru-RU"/>
        </w:rPr>
      </w:pPr>
      <w:r>
        <w:rPr>
          <w:i/>
          <w:sz w:val="28"/>
          <w:szCs w:val="28"/>
          <w:lang w:val="ru-RU"/>
        </w:rPr>
        <w:t>понимать основные причины коммуникативных неудач и уметь их объяснят.</w:t>
      </w:r>
    </w:p>
    <w:p w:rsidR="008338D8" w:rsidRDefault="008338D8">
      <w:pPr>
        <w:shd w:val="clear" w:color="auto" w:fill="FFFFFF"/>
        <w:spacing w:line="360" w:lineRule="auto"/>
        <w:ind w:firstLine="510"/>
        <w:jc w:val="both"/>
        <w:rPr>
          <w:b/>
          <w:i/>
          <w:sz w:val="28"/>
          <w:szCs w:val="28"/>
          <w:lang w:val="ru-RU"/>
        </w:rPr>
      </w:pPr>
      <w:r>
        <w:rPr>
          <w:b/>
          <w:bCs/>
          <w:sz w:val="28"/>
          <w:szCs w:val="28"/>
          <w:lang w:val="ru-RU"/>
        </w:rPr>
        <w:t>Речевая деятельность</w:t>
      </w:r>
    </w:p>
    <w:p w:rsidR="008338D8" w:rsidRDefault="008338D8">
      <w:pPr>
        <w:spacing w:line="360" w:lineRule="auto"/>
        <w:ind w:firstLine="510"/>
        <w:jc w:val="both"/>
        <w:rPr>
          <w:sz w:val="28"/>
          <w:szCs w:val="28"/>
          <w:lang w:val="ru-RU"/>
        </w:rPr>
      </w:pPr>
      <w:r>
        <w:rPr>
          <w:b/>
          <w:i/>
          <w:sz w:val="28"/>
          <w:szCs w:val="28"/>
          <w:lang w:val="ru-RU"/>
        </w:rPr>
        <w:t xml:space="preserve">Аудирование </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5"/>
        </w:numPr>
        <w:autoSpaceDE/>
        <w:spacing w:line="360" w:lineRule="auto"/>
        <w:ind w:left="0" w:firstLine="510"/>
        <w:jc w:val="both"/>
        <w:rPr>
          <w:sz w:val="28"/>
          <w:szCs w:val="28"/>
          <w:lang w:val="ru-RU"/>
        </w:rPr>
      </w:pPr>
      <w:r>
        <w:rPr>
          <w:sz w:val="28"/>
          <w:szCs w:val="28"/>
          <w:lang w:val="ru-RU"/>
        </w:rPr>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 форме;</w:t>
      </w:r>
    </w:p>
    <w:p w:rsidR="008338D8" w:rsidRDefault="008338D8" w:rsidP="0069067E">
      <w:pPr>
        <w:widowControl/>
        <w:numPr>
          <w:ilvl w:val="0"/>
          <w:numId w:val="15"/>
        </w:numPr>
        <w:autoSpaceDE/>
        <w:spacing w:line="360" w:lineRule="auto"/>
        <w:ind w:left="0" w:firstLine="510"/>
        <w:jc w:val="both"/>
        <w:rPr>
          <w:sz w:val="28"/>
          <w:szCs w:val="28"/>
          <w:lang w:val="ru-RU"/>
        </w:rPr>
      </w:pPr>
      <w:r>
        <w:rPr>
          <w:sz w:val="28"/>
          <w:szCs w:val="28"/>
          <w:lang w:val="ru-RU"/>
        </w:rPr>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338D8" w:rsidRDefault="008338D8" w:rsidP="0069067E">
      <w:pPr>
        <w:widowControl/>
        <w:numPr>
          <w:ilvl w:val="0"/>
          <w:numId w:val="15"/>
        </w:numPr>
        <w:autoSpaceDE/>
        <w:spacing w:line="360" w:lineRule="auto"/>
        <w:ind w:left="0" w:firstLine="510"/>
        <w:jc w:val="both"/>
        <w:rPr>
          <w:i/>
          <w:sz w:val="28"/>
          <w:szCs w:val="28"/>
          <w:lang w:val="ru-RU"/>
        </w:rPr>
      </w:pPr>
      <w:proofErr w:type="gramStart"/>
      <w:r>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8338D8" w:rsidRPr="008338D8" w:rsidRDefault="008338D8">
      <w:pPr>
        <w:spacing w:line="360" w:lineRule="auto"/>
        <w:ind w:firstLine="510"/>
        <w:jc w:val="both"/>
        <w:rPr>
          <w:b/>
          <w:i/>
          <w:sz w:val="28"/>
          <w:szCs w:val="28"/>
          <w:lang w:val="ru-RU"/>
        </w:rPr>
      </w:pPr>
      <w:r>
        <w:rPr>
          <w:i/>
          <w:sz w:val="28"/>
          <w:szCs w:val="28"/>
          <w:lang w:val="ru-RU"/>
        </w:rPr>
        <w:t xml:space="preserve">Выпускник получит возможность научиться понимать явную и скрытую (подтекстовую) информацию </w:t>
      </w:r>
      <w:proofErr w:type="gramStart"/>
      <w:r>
        <w:rPr>
          <w:i/>
          <w:sz w:val="28"/>
          <w:szCs w:val="28"/>
          <w:lang w:val="ru-RU"/>
        </w:rPr>
        <w:t>публицистического</w:t>
      </w:r>
      <w:proofErr w:type="gramEnd"/>
      <w:r>
        <w:rPr>
          <w:i/>
          <w:sz w:val="28"/>
          <w:szCs w:val="28"/>
          <w:lang w:val="ru-RU"/>
        </w:rPr>
        <w:t xml:space="preserve"> (в том числе текстов СМИ), анализировать и комментировать её в устной форме.</w:t>
      </w:r>
    </w:p>
    <w:p w:rsidR="008338D8" w:rsidRDefault="008338D8">
      <w:pPr>
        <w:spacing w:line="360" w:lineRule="auto"/>
        <w:ind w:firstLine="510"/>
        <w:jc w:val="both"/>
        <w:rPr>
          <w:sz w:val="28"/>
          <w:szCs w:val="28"/>
        </w:rPr>
      </w:pPr>
      <w:r>
        <w:rPr>
          <w:b/>
          <w:i/>
          <w:sz w:val="28"/>
          <w:szCs w:val="28"/>
        </w:rPr>
        <w:t>Чтение</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88"/>
        </w:numPr>
        <w:autoSpaceDE/>
        <w:spacing w:line="360" w:lineRule="auto"/>
        <w:ind w:left="0" w:firstLine="510"/>
        <w:jc w:val="both"/>
        <w:rPr>
          <w:sz w:val="28"/>
          <w:szCs w:val="28"/>
          <w:lang w:val="ru-RU"/>
        </w:rPr>
      </w:pPr>
      <w:r>
        <w:rPr>
          <w:sz w:val="28"/>
          <w:szCs w:val="28"/>
          <w:lang w:val="ru-RU"/>
        </w:rPr>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338D8" w:rsidRDefault="008338D8" w:rsidP="0069067E">
      <w:pPr>
        <w:widowControl/>
        <w:numPr>
          <w:ilvl w:val="0"/>
          <w:numId w:val="88"/>
        </w:numPr>
        <w:autoSpaceDE/>
        <w:spacing w:line="360" w:lineRule="auto"/>
        <w:ind w:left="0" w:firstLine="510"/>
        <w:jc w:val="both"/>
        <w:rPr>
          <w:sz w:val="28"/>
          <w:szCs w:val="28"/>
          <w:lang w:val="ru-RU"/>
        </w:rPr>
      </w:pPr>
      <w:r>
        <w:rPr>
          <w:sz w:val="28"/>
          <w:szCs w:val="28"/>
          <w:lang w:val="ru-RU"/>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8338D8" w:rsidRDefault="008338D8" w:rsidP="0069067E">
      <w:pPr>
        <w:widowControl/>
        <w:numPr>
          <w:ilvl w:val="0"/>
          <w:numId w:val="88"/>
        </w:numPr>
        <w:autoSpaceDE/>
        <w:spacing w:line="360" w:lineRule="auto"/>
        <w:ind w:left="0" w:firstLine="510"/>
        <w:jc w:val="both"/>
        <w:rPr>
          <w:sz w:val="28"/>
          <w:szCs w:val="28"/>
          <w:lang w:val="ru-RU"/>
        </w:rPr>
      </w:pPr>
      <w:r>
        <w:rPr>
          <w:sz w:val="28"/>
          <w:szCs w:val="28"/>
          <w:lang w:val="ru-RU"/>
        </w:rPr>
        <w:t>передавать схематически представленную информацию в виде связного текста;</w:t>
      </w:r>
    </w:p>
    <w:p w:rsidR="008338D8" w:rsidRDefault="008338D8" w:rsidP="0069067E">
      <w:pPr>
        <w:widowControl/>
        <w:numPr>
          <w:ilvl w:val="0"/>
          <w:numId w:val="88"/>
        </w:numPr>
        <w:autoSpaceDE/>
        <w:spacing w:line="360" w:lineRule="auto"/>
        <w:ind w:left="0" w:firstLine="510"/>
        <w:jc w:val="both"/>
        <w:rPr>
          <w:sz w:val="28"/>
          <w:szCs w:val="28"/>
          <w:lang w:val="ru-RU"/>
        </w:rPr>
      </w:pPr>
      <w:r>
        <w:rPr>
          <w:sz w:val="28"/>
          <w:szCs w:val="28"/>
          <w:lang w:val="ru-RU"/>
        </w:rPr>
        <w:t>владеть приемами работы с учебной книгой, справочникам и другими информационными источниками, включая СМИ и ресурсы Интернета;</w:t>
      </w:r>
    </w:p>
    <w:p w:rsidR="008338D8" w:rsidRPr="008338D8" w:rsidRDefault="008338D8" w:rsidP="0069067E">
      <w:pPr>
        <w:widowControl/>
        <w:numPr>
          <w:ilvl w:val="0"/>
          <w:numId w:val="88"/>
        </w:numPr>
        <w:autoSpaceDE/>
        <w:spacing w:line="360" w:lineRule="auto"/>
        <w:ind w:left="0" w:firstLine="510"/>
        <w:jc w:val="both"/>
        <w:rPr>
          <w:i/>
          <w:sz w:val="28"/>
          <w:szCs w:val="28"/>
          <w:lang w:val="ru-RU"/>
        </w:rPr>
      </w:pPr>
      <w:r>
        <w:rPr>
          <w:sz w:val="28"/>
          <w:szCs w:val="28"/>
          <w:lang w:val="ru-RU"/>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0"/>
        </w:numPr>
        <w:autoSpaceDE/>
        <w:spacing w:line="360" w:lineRule="auto"/>
        <w:ind w:left="0" w:firstLine="510"/>
        <w:jc w:val="both"/>
        <w:rPr>
          <w:i/>
          <w:sz w:val="28"/>
          <w:szCs w:val="28"/>
          <w:lang w:val="ru-RU"/>
        </w:rPr>
      </w:pPr>
      <w:r>
        <w:rPr>
          <w:i/>
          <w:sz w:val="28"/>
          <w:szCs w:val="28"/>
          <w:lang w:val="ru-RU"/>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8338D8" w:rsidRPr="008338D8" w:rsidRDefault="008338D8" w:rsidP="0069067E">
      <w:pPr>
        <w:widowControl/>
        <w:numPr>
          <w:ilvl w:val="0"/>
          <w:numId w:val="10"/>
        </w:numPr>
        <w:autoSpaceDE/>
        <w:spacing w:line="360" w:lineRule="auto"/>
        <w:ind w:left="0" w:firstLine="510"/>
        <w:jc w:val="both"/>
        <w:rPr>
          <w:b/>
          <w:i/>
          <w:sz w:val="28"/>
          <w:szCs w:val="28"/>
          <w:lang w:val="ru-RU"/>
        </w:rPr>
      </w:pPr>
      <w:proofErr w:type="gramStart"/>
      <w:r>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8338D8" w:rsidRDefault="008338D8">
      <w:pPr>
        <w:spacing w:line="360" w:lineRule="auto"/>
        <w:ind w:firstLine="510"/>
        <w:jc w:val="both"/>
        <w:rPr>
          <w:sz w:val="28"/>
          <w:szCs w:val="28"/>
        </w:rPr>
      </w:pPr>
      <w:r>
        <w:rPr>
          <w:b/>
          <w:i/>
          <w:sz w:val="28"/>
          <w:szCs w:val="28"/>
        </w:rPr>
        <w:t>Говорение</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102"/>
        </w:numPr>
        <w:autoSpaceDE/>
        <w:spacing w:line="360" w:lineRule="auto"/>
        <w:ind w:left="0" w:firstLine="510"/>
        <w:jc w:val="both"/>
        <w:rPr>
          <w:sz w:val="28"/>
          <w:szCs w:val="28"/>
          <w:lang w:val="ru-RU"/>
        </w:rPr>
      </w:pPr>
      <w:proofErr w:type="gramStart"/>
      <w:r>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8338D8" w:rsidRDefault="008338D8" w:rsidP="0069067E">
      <w:pPr>
        <w:widowControl/>
        <w:numPr>
          <w:ilvl w:val="0"/>
          <w:numId w:val="102"/>
        </w:numPr>
        <w:autoSpaceDE/>
        <w:spacing w:line="360" w:lineRule="auto"/>
        <w:ind w:left="0" w:firstLine="510"/>
        <w:jc w:val="both"/>
        <w:rPr>
          <w:sz w:val="28"/>
          <w:szCs w:val="28"/>
          <w:lang w:val="ru-RU"/>
        </w:rPr>
      </w:pPr>
      <w:r>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8338D8" w:rsidRDefault="008338D8" w:rsidP="0069067E">
      <w:pPr>
        <w:widowControl/>
        <w:numPr>
          <w:ilvl w:val="0"/>
          <w:numId w:val="102"/>
        </w:numPr>
        <w:autoSpaceDE/>
        <w:spacing w:line="360" w:lineRule="auto"/>
        <w:ind w:left="0" w:firstLine="510"/>
        <w:jc w:val="both"/>
        <w:rPr>
          <w:sz w:val="28"/>
          <w:szCs w:val="28"/>
          <w:lang w:val="ru-RU"/>
        </w:rPr>
      </w:pPr>
      <w:r>
        <w:rPr>
          <w:sz w:val="28"/>
          <w:szCs w:val="28"/>
          <w:lang w:val="ru-RU"/>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8338D8" w:rsidRPr="008338D8" w:rsidRDefault="008338D8" w:rsidP="0069067E">
      <w:pPr>
        <w:widowControl/>
        <w:numPr>
          <w:ilvl w:val="0"/>
          <w:numId w:val="102"/>
        </w:numPr>
        <w:autoSpaceDE/>
        <w:spacing w:line="360" w:lineRule="auto"/>
        <w:ind w:left="0" w:firstLine="510"/>
        <w:jc w:val="both"/>
        <w:rPr>
          <w:i/>
          <w:sz w:val="28"/>
          <w:szCs w:val="28"/>
          <w:lang w:val="ru-RU"/>
        </w:rPr>
      </w:pPr>
      <w:r>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82"/>
        </w:numPr>
        <w:shd w:val="clear" w:color="auto" w:fill="FFFFFF"/>
        <w:spacing w:line="360" w:lineRule="auto"/>
        <w:ind w:left="0" w:firstLine="510"/>
        <w:jc w:val="both"/>
        <w:rPr>
          <w:i/>
          <w:sz w:val="28"/>
          <w:szCs w:val="28"/>
          <w:lang w:val="ru-RU"/>
        </w:rPr>
      </w:pPr>
      <w:proofErr w:type="gramStart"/>
      <w:r>
        <w:rPr>
          <w:i/>
          <w:sz w:val="28"/>
          <w:szCs w:val="28"/>
          <w:lang w:val="ru-RU"/>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8338D8" w:rsidRDefault="008338D8" w:rsidP="0069067E">
      <w:pPr>
        <w:widowControl/>
        <w:numPr>
          <w:ilvl w:val="0"/>
          <w:numId w:val="82"/>
        </w:numPr>
        <w:shd w:val="clear" w:color="auto" w:fill="FFFFFF"/>
        <w:spacing w:line="360" w:lineRule="auto"/>
        <w:ind w:left="0" w:firstLine="510"/>
        <w:jc w:val="both"/>
        <w:rPr>
          <w:i/>
          <w:sz w:val="28"/>
          <w:szCs w:val="28"/>
          <w:lang w:val="ru-RU"/>
        </w:rPr>
      </w:pPr>
      <w:r>
        <w:rPr>
          <w:i/>
          <w:sz w:val="28"/>
          <w:szCs w:val="28"/>
          <w:lang w:val="ru-RU"/>
        </w:rPr>
        <w:t>выступать перед аудиторией с докладом; публично защищать проект, реферат;</w:t>
      </w:r>
    </w:p>
    <w:p w:rsidR="008338D8" w:rsidRDefault="008338D8" w:rsidP="0069067E">
      <w:pPr>
        <w:widowControl/>
        <w:numPr>
          <w:ilvl w:val="0"/>
          <w:numId w:val="82"/>
        </w:numPr>
        <w:shd w:val="clear" w:color="auto" w:fill="FFFFFF"/>
        <w:spacing w:line="360" w:lineRule="auto"/>
        <w:ind w:left="0" w:firstLine="510"/>
        <w:jc w:val="both"/>
        <w:rPr>
          <w:i/>
          <w:sz w:val="28"/>
          <w:szCs w:val="28"/>
          <w:lang w:val="ru-RU"/>
        </w:rPr>
      </w:pPr>
      <w:r>
        <w:rPr>
          <w:i/>
          <w:sz w:val="28"/>
          <w:szCs w:val="28"/>
          <w:lang w:val="ru-RU"/>
        </w:rPr>
        <w:t>участвовать в дискуссии на учебно-научные темы, соблюдая нормы учебно-научного общения;</w:t>
      </w:r>
    </w:p>
    <w:p w:rsidR="008338D8" w:rsidRPr="008338D8" w:rsidRDefault="008338D8" w:rsidP="0069067E">
      <w:pPr>
        <w:widowControl/>
        <w:numPr>
          <w:ilvl w:val="0"/>
          <w:numId w:val="82"/>
        </w:numPr>
        <w:shd w:val="clear" w:color="auto" w:fill="FFFFFF"/>
        <w:spacing w:line="360" w:lineRule="auto"/>
        <w:ind w:left="0" w:firstLine="510"/>
        <w:jc w:val="both"/>
        <w:rPr>
          <w:b/>
          <w:i/>
          <w:sz w:val="28"/>
          <w:szCs w:val="28"/>
          <w:lang w:val="ru-RU"/>
        </w:rPr>
      </w:pPr>
      <w:r>
        <w:rPr>
          <w:i/>
          <w:sz w:val="28"/>
          <w:szCs w:val="28"/>
          <w:lang w:val="ru-RU"/>
        </w:rPr>
        <w:t>анализировать</w:t>
      </w:r>
      <w:r>
        <w:rPr>
          <w:sz w:val="28"/>
          <w:szCs w:val="28"/>
          <w:lang w:val="ru-RU"/>
        </w:rPr>
        <w:t xml:space="preserve"> </w:t>
      </w:r>
      <w:r>
        <w:rPr>
          <w:i/>
          <w:sz w:val="28"/>
          <w:szCs w:val="28"/>
          <w:lang w:val="ru-RU"/>
        </w:rPr>
        <w:t>и оценивать речевые высказывания с точки зрения их успешности в достижении прогнозируемого результата</w:t>
      </w:r>
    </w:p>
    <w:p w:rsidR="008338D8" w:rsidRDefault="008338D8">
      <w:pPr>
        <w:spacing w:line="360" w:lineRule="auto"/>
        <w:ind w:firstLine="510"/>
        <w:jc w:val="both"/>
        <w:rPr>
          <w:sz w:val="28"/>
          <w:szCs w:val="28"/>
        </w:rPr>
      </w:pPr>
      <w:r>
        <w:rPr>
          <w:b/>
          <w:i/>
          <w:sz w:val="28"/>
          <w:szCs w:val="28"/>
        </w:rPr>
        <w:t xml:space="preserve">Письмо </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24"/>
        </w:numPr>
        <w:autoSpaceDE/>
        <w:spacing w:line="360" w:lineRule="auto"/>
        <w:ind w:left="0" w:firstLine="510"/>
        <w:jc w:val="both"/>
        <w:rPr>
          <w:sz w:val="28"/>
          <w:szCs w:val="28"/>
          <w:lang w:val="ru-RU"/>
        </w:rPr>
      </w:pPr>
      <w:proofErr w:type="gramStart"/>
      <w:r>
        <w:rPr>
          <w:sz w:val="28"/>
          <w:szCs w:val="28"/>
          <w:lang w:val="ru-RU"/>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roofErr w:type="gramEnd"/>
    </w:p>
    <w:p w:rsidR="008338D8" w:rsidRDefault="008338D8" w:rsidP="0069067E">
      <w:pPr>
        <w:widowControl/>
        <w:numPr>
          <w:ilvl w:val="0"/>
          <w:numId w:val="24"/>
        </w:numPr>
        <w:autoSpaceDE/>
        <w:spacing w:line="360" w:lineRule="auto"/>
        <w:ind w:left="0" w:firstLine="510"/>
        <w:jc w:val="both"/>
        <w:rPr>
          <w:sz w:val="28"/>
          <w:szCs w:val="28"/>
          <w:lang w:val="ru-RU"/>
        </w:rPr>
      </w:pPr>
      <w:r>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338D8" w:rsidRPr="008338D8" w:rsidRDefault="008338D8" w:rsidP="0069067E">
      <w:pPr>
        <w:widowControl/>
        <w:numPr>
          <w:ilvl w:val="0"/>
          <w:numId w:val="24"/>
        </w:numPr>
        <w:autoSpaceDE/>
        <w:spacing w:line="360" w:lineRule="auto"/>
        <w:ind w:left="0" w:firstLine="510"/>
        <w:jc w:val="both"/>
        <w:rPr>
          <w:i/>
          <w:sz w:val="28"/>
          <w:szCs w:val="28"/>
          <w:lang w:val="ru-RU"/>
        </w:rPr>
      </w:pPr>
      <w:r>
        <w:rPr>
          <w:sz w:val="28"/>
          <w:szCs w:val="28"/>
          <w:lang w:val="ru-RU"/>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338D8" w:rsidRDefault="008338D8">
      <w:pPr>
        <w:spacing w:line="360" w:lineRule="auto"/>
        <w:ind w:firstLine="510"/>
        <w:jc w:val="both"/>
        <w:rPr>
          <w:i/>
          <w:sz w:val="28"/>
          <w:szCs w:val="28"/>
        </w:rPr>
      </w:pPr>
      <w:r>
        <w:rPr>
          <w:i/>
          <w:sz w:val="28"/>
          <w:szCs w:val="28"/>
        </w:rPr>
        <w:t>Выпускник получит возможность научиться:</w:t>
      </w:r>
    </w:p>
    <w:p w:rsidR="008338D8" w:rsidRDefault="008338D8" w:rsidP="0069067E">
      <w:pPr>
        <w:widowControl/>
        <w:numPr>
          <w:ilvl w:val="0"/>
          <w:numId w:val="72"/>
        </w:numPr>
        <w:autoSpaceDE/>
        <w:spacing w:line="360" w:lineRule="auto"/>
        <w:ind w:left="0" w:firstLine="510"/>
        <w:jc w:val="both"/>
        <w:rPr>
          <w:i/>
          <w:sz w:val="28"/>
          <w:szCs w:val="28"/>
          <w:lang w:val="ru-RU"/>
        </w:rPr>
      </w:pPr>
      <w:r>
        <w:rPr>
          <w:i/>
          <w:sz w:val="28"/>
          <w:szCs w:val="28"/>
        </w:rPr>
        <w:t xml:space="preserve">писать рецензии, рефераты; </w:t>
      </w:r>
    </w:p>
    <w:p w:rsidR="008338D8" w:rsidRDefault="008338D8" w:rsidP="0069067E">
      <w:pPr>
        <w:widowControl/>
        <w:numPr>
          <w:ilvl w:val="0"/>
          <w:numId w:val="72"/>
        </w:numPr>
        <w:autoSpaceDE/>
        <w:spacing w:line="360" w:lineRule="auto"/>
        <w:ind w:left="0" w:firstLine="510"/>
        <w:jc w:val="both"/>
        <w:rPr>
          <w:i/>
          <w:sz w:val="28"/>
          <w:szCs w:val="28"/>
          <w:lang w:val="ru-RU"/>
        </w:rPr>
      </w:pPr>
      <w:r>
        <w:rPr>
          <w:i/>
          <w:sz w:val="28"/>
          <w:szCs w:val="28"/>
          <w:lang w:val="ru-RU"/>
        </w:rPr>
        <w:t>составлять аннотации, тезисы выступления, конспекты</w:t>
      </w:r>
      <w:r>
        <w:rPr>
          <w:sz w:val="28"/>
          <w:szCs w:val="28"/>
          <w:lang w:val="ru-RU"/>
        </w:rPr>
        <w:t xml:space="preserve">, </w:t>
      </w:r>
    </w:p>
    <w:p w:rsidR="008338D8" w:rsidRPr="008338D8" w:rsidRDefault="008338D8" w:rsidP="0069067E">
      <w:pPr>
        <w:widowControl/>
        <w:numPr>
          <w:ilvl w:val="0"/>
          <w:numId w:val="72"/>
        </w:numPr>
        <w:autoSpaceDE/>
        <w:spacing w:line="360" w:lineRule="auto"/>
        <w:ind w:left="0" w:firstLine="510"/>
        <w:jc w:val="both"/>
        <w:rPr>
          <w:b/>
          <w:bCs/>
          <w:sz w:val="28"/>
          <w:szCs w:val="28"/>
          <w:lang w:val="ru-RU"/>
        </w:rPr>
      </w:pPr>
      <w:r>
        <w:rPr>
          <w:i/>
          <w:sz w:val="28"/>
          <w:szCs w:val="28"/>
          <w:lang w:val="ru-RU"/>
        </w:rPr>
        <w:t>писать резюме, деловые письма, объявления</w:t>
      </w:r>
      <w:r>
        <w:rPr>
          <w:sz w:val="28"/>
          <w:szCs w:val="28"/>
          <w:lang w:val="ru-RU"/>
        </w:rPr>
        <w:t xml:space="preserve"> </w:t>
      </w:r>
      <w:r>
        <w:rPr>
          <w:i/>
          <w:sz w:val="28"/>
          <w:szCs w:val="28"/>
          <w:lang w:val="ru-RU"/>
        </w:rPr>
        <w:t>с учетом внеязыковых требований, предъявляемым к ним, и в соответствии со спецификой употребления языковых средств.</w:t>
      </w:r>
    </w:p>
    <w:p w:rsidR="008338D8" w:rsidRDefault="008338D8">
      <w:pPr>
        <w:shd w:val="clear" w:color="auto" w:fill="FFFFFF"/>
        <w:spacing w:line="360" w:lineRule="auto"/>
        <w:ind w:firstLine="510"/>
        <w:jc w:val="both"/>
        <w:rPr>
          <w:sz w:val="28"/>
          <w:szCs w:val="28"/>
        </w:rPr>
      </w:pPr>
      <w:r>
        <w:rPr>
          <w:b/>
          <w:bCs/>
          <w:sz w:val="28"/>
          <w:szCs w:val="28"/>
        </w:rPr>
        <w:t>Текст</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62"/>
        </w:numPr>
        <w:autoSpaceDE/>
        <w:spacing w:line="360" w:lineRule="auto"/>
        <w:ind w:left="0" w:firstLine="510"/>
        <w:jc w:val="both"/>
        <w:rPr>
          <w:sz w:val="28"/>
          <w:szCs w:val="28"/>
          <w:lang w:val="ru-RU"/>
        </w:rPr>
      </w:pPr>
      <w:r>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338D8" w:rsidRDefault="008338D8" w:rsidP="0069067E">
      <w:pPr>
        <w:widowControl/>
        <w:numPr>
          <w:ilvl w:val="0"/>
          <w:numId w:val="62"/>
        </w:numPr>
        <w:autoSpaceDE/>
        <w:spacing w:line="360" w:lineRule="auto"/>
        <w:ind w:left="0" w:firstLine="510"/>
        <w:jc w:val="both"/>
        <w:rPr>
          <w:sz w:val="28"/>
          <w:szCs w:val="28"/>
          <w:lang w:val="ru-RU"/>
        </w:rPr>
      </w:pPr>
      <w:r>
        <w:rPr>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 т.п.</w:t>
      </w:r>
    </w:p>
    <w:p w:rsidR="008338D8" w:rsidRDefault="008338D8" w:rsidP="0069067E">
      <w:pPr>
        <w:widowControl/>
        <w:numPr>
          <w:ilvl w:val="0"/>
          <w:numId w:val="62"/>
        </w:numPr>
        <w:autoSpaceDE/>
        <w:spacing w:line="360" w:lineRule="auto"/>
        <w:ind w:left="0" w:firstLine="510"/>
        <w:jc w:val="both"/>
        <w:rPr>
          <w:i/>
          <w:sz w:val="28"/>
          <w:szCs w:val="28"/>
          <w:lang w:val="ru-RU"/>
        </w:rPr>
      </w:pPr>
      <w:r>
        <w:rPr>
          <w:sz w:val="28"/>
          <w:szCs w:val="28"/>
          <w:lang w:val="ru-RU"/>
        </w:rPr>
        <w:t>создавать и редактировать собственные тексты различных типов речи, стилей, жанров с учетом требований к построению связного текста.</w:t>
      </w:r>
    </w:p>
    <w:p w:rsidR="008338D8" w:rsidRDefault="008338D8">
      <w:pPr>
        <w:spacing w:line="360" w:lineRule="auto"/>
        <w:ind w:firstLine="510"/>
        <w:jc w:val="both"/>
        <w:rPr>
          <w:b/>
          <w:bCs/>
          <w:sz w:val="28"/>
          <w:szCs w:val="28"/>
          <w:lang w:val="ru-RU"/>
        </w:rPr>
      </w:pPr>
      <w:r>
        <w:rPr>
          <w:i/>
          <w:sz w:val="28"/>
          <w:szCs w:val="28"/>
          <w:lang w:val="ru-RU"/>
        </w:rPr>
        <w:t>Выпускник получит возможность научиться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8338D8" w:rsidRDefault="008338D8">
      <w:pPr>
        <w:shd w:val="clear" w:color="auto" w:fill="FFFFFF"/>
        <w:spacing w:line="360" w:lineRule="auto"/>
        <w:ind w:firstLine="510"/>
        <w:jc w:val="both"/>
        <w:rPr>
          <w:sz w:val="28"/>
          <w:szCs w:val="28"/>
          <w:lang w:val="ru-RU"/>
        </w:rPr>
      </w:pPr>
      <w:r>
        <w:rPr>
          <w:b/>
          <w:bCs/>
          <w:sz w:val="28"/>
          <w:szCs w:val="28"/>
          <w:lang w:val="ru-RU"/>
        </w:rPr>
        <w:t>Функциональные разновидности языка</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59"/>
        </w:numPr>
        <w:autoSpaceDE/>
        <w:spacing w:line="360" w:lineRule="auto"/>
        <w:ind w:left="0" w:firstLine="510"/>
        <w:jc w:val="both"/>
        <w:rPr>
          <w:sz w:val="28"/>
          <w:szCs w:val="28"/>
          <w:lang w:val="ru-RU"/>
        </w:rPr>
      </w:pPr>
      <w:r>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338D8" w:rsidRDefault="008338D8" w:rsidP="0069067E">
      <w:pPr>
        <w:widowControl/>
        <w:numPr>
          <w:ilvl w:val="0"/>
          <w:numId w:val="159"/>
        </w:numPr>
        <w:autoSpaceDE/>
        <w:spacing w:line="360" w:lineRule="auto"/>
        <w:ind w:left="0" w:firstLine="510"/>
        <w:jc w:val="both"/>
        <w:rPr>
          <w:sz w:val="28"/>
          <w:szCs w:val="28"/>
          <w:lang w:val="ru-RU"/>
        </w:rPr>
      </w:pPr>
      <w:proofErr w:type="gramStart"/>
      <w:r>
        <w:rPr>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8338D8" w:rsidRDefault="008338D8" w:rsidP="0069067E">
      <w:pPr>
        <w:widowControl/>
        <w:numPr>
          <w:ilvl w:val="0"/>
          <w:numId w:val="159"/>
        </w:numPr>
        <w:autoSpaceDE/>
        <w:spacing w:line="360" w:lineRule="auto"/>
        <w:ind w:left="0" w:firstLine="510"/>
        <w:jc w:val="both"/>
        <w:rPr>
          <w:sz w:val="28"/>
          <w:szCs w:val="28"/>
          <w:lang w:val="ru-RU"/>
        </w:rPr>
      </w:pPr>
      <w:proofErr w:type="gramStart"/>
      <w:r>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8338D8" w:rsidRDefault="008338D8" w:rsidP="0069067E">
      <w:pPr>
        <w:widowControl/>
        <w:numPr>
          <w:ilvl w:val="0"/>
          <w:numId w:val="159"/>
        </w:numPr>
        <w:autoSpaceDE/>
        <w:spacing w:line="360" w:lineRule="auto"/>
        <w:ind w:left="0" w:firstLine="510"/>
        <w:jc w:val="both"/>
        <w:rPr>
          <w:sz w:val="28"/>
          <w:szCs w:val="28"/>
          <w:lang w:val="ru-RU"/>
        </w:rPr>
      </w:pPr>
      <w:r>
        <w:rPr>
          <w:sz w:val="28"/>
          <w:szCs w:val="28"/>
          <w:lang w:val="ru-RU"/>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8338D8" w:rsidRDefault="008338D8" w:rsidP="0069067E">
      <w:pPr>
        <w:widowControl/>
        <w:numPr>
          <w:ilvl w:val="0"/>
          <w:numId w:val="159"/>
        </w:numPr>
        <w:autoSpaceDE/>
        <w:spacing w:line="360" w:lineRule="auto"/>
        <w:ind w:left="0" w:firstLine="510"/>
        <w:jc w:val="both"/>
        <w:rPr>
          <w:sz w:val="28"/>
          <w:szCs w:val="28"/>
          <w:lang w:val="ru-RU"/>
        </w:rPr>
      </w:pPr>
      <w:r>
        <w:rPr>
          <w:sz w:val="28"/>
          <w:szCs w:val="28"/>
          <w:lang w:val="ru-RU"/>
        </w:rPr>
        <w:t>исправлять речевые недостатки, редактировать текст;</w:t>
      </w:r>
    </w:p>
    <w:p w:rsidR="008338D8" w:rsidRPr="008338D8" w:rsidRDefault="008338D8" w:rsidP="0069067E">
      <w:pPr>
        <w:widowControl/>
        <w:numPr>
          <w:ilvl w:val="0"/>
          <w:numId w:val="159"/>
        </w:numPr>
        <w:autoSpaceDE/>
        <w:spacing w:line="360" w:lineRule="auto"/>
        <w:ind w:left="0" w:firstLine="510"/>
        <w:jc w:val="both"/>
        <w:rPr>
          <w:i/>
          <w:sz w:val="28"/>
          <w:szCs w:val="28"/>
          <w:lang w:val="ru-RU"/>
        </w:rPr>
      </w:pPr>
      <w:r>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68"/>
        </w:numPr>
        <w:autoSpaceDE/>
        <w:spacing w:line="360" w:lineRule="auto"/>
        <w:ind w:left="0" w:firstLine="510"/>
        <w:jc w:val="both"/>
        <w:rPr>
          <w:i/>
          <w:sz w:val="28"/>
          <w:szCs w:val="28"/>
          <w:lang w:val="ru-RU"/>
        </w:rPr>
      </w:pPr>
      <w:r>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Pr>
          <w:sz w:val="28"/>
          <w:szCs w:val="28"/>
          <w:lang w:val="ru-RU"/>
        </w:rPr>
        <w:t xml:space="preserve"> </w:t>
      </w:r>
      <w:r>
        <w:rPr>
          <w:i/>
          <w:sz w:val="28"/>
          <w:szCs w:val="28"/>
          <w:lang w:val="ru-RU"/>
        </w:rPr>
        <w:t>с</w:t>
      </w:r>
      <w:r>
        <w:rPr>
          <w:sz w:val="28"/>
          <w:szCs w:val="28"/>
          <w:lang w:val="ru-RU"/>
        </w:rPr>
        <w:t xml:space="preserve"> </w:t>
      </w:r>
      <w:r>
        <w:rPr>
          <w:i/>
          <w:sz w:val="28"/>
          <w:szCs w:val="28"/>
          <w:lang w:val="ru-RU"/>
        </w:rPr>
        <w:t>точки зрения специфики использования в них лексических, морфологических, синтаксических средств;</w:t>
      </w:r>
    </w:p>
    <w:p w:rsidR="008338D8" w:rsidRDefault="008338D8" w:rsidP="0069067E">
      <w:pPr>
        <w:widowControl/>
        <w:numPr>
          <w:ilvl w:val="0"/>
          <w:numId w:val="68"/>
        </w:numPr>
        <w:autoSpaceDE/>
        <w:spacing w:line="360" w:lineRule="auto"/>
        <w:ind w:left="0" w:firstLine="510"/>
        <w:jc w:val="both"/>
        <w:rPr>
          <w:i/>
          <w:sz w:val="28"/>
          <w:szCs w:val="28"/>
          <w:lang w:val="ru-RU"/>
        </w:rPr>
      </w:pPr>
      <w:proofErr w:type="gramStart"/>
      <w:r>
        <w:rPr>
          <w:i/>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Pr>
          <w:i/>
          <w:sz w:val="28"/>
          <w:szCs w:val="28"/>
          <w:lang w:val="ru-RU"/>
        </w:rPr>
        <w:t xml:space="preserve">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8338D8" w:rsidRDefault="008338D8" w:rsidP="0069067E">
      <w:pPr>
        <w:widowControl/>
        <w:numPr>
          <w:ilvl w:val="0"/>
          <w:numId w:val="68"/>
        </w:numPr>
        <w:autoSpaceDE/>
        <w:spacing w:line="360" w:lineRule="auto"/>
        <w:ind w:left="0" w:firstLine="510"/>
        <w:jc w:val="both"/>
        <w:rPr>
          <w:i/>
          <w:sz w:val="28"/>
          <w:szCs w:val="28"/>
          <w:lang w:val="ru-RU"/>
        </w:rPr>
      </w:pPr>
      <w:r>
        <w:rPr>
          <w:i/>
          <w:sz w:val="28"/>
          <w:szCs w:val="28"/>
          <w:lang w:val="ru-RU"/>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8338D8" w:rsidRDefault="008338D8" w:rsidP="0069067E">
      <w:pPr>
        <w:widowControl/>
        <w:numPr>
          <w:ilvl w:val="0"/>
          <w:numId w:val="68"/>
        </w:numPr>
        <w:autoSpaceDE/>
        <w:spacing w:line="360" w:lineRule="auto"/>
        <w:ind w:left="0" w:firstLine="510"/>
        <w:jc w:val="both"/>
        <w:rPr>
          <w:b/>
          <w:i/>
          <w:sz w:val="28"/>
          <w:szCs w:val="28"/>
          <w:lang w:val="ru-RU"/>
        </w:rPr>
      </w:pPr>
      <w:r>
        <w:rPr>
          <w:i/>
          <w:sz w:val="28"/>
          <w:szCs w:val="28"/>
          <w:lang w:val="ru-RU"/>
        </w:rPr>
        <w:t>выступать перед аудиторией сверстников с небольшой протокольно-этикетной, развлекательной, убеждающей речью.</w:t>
      </w:r>
    </w:p>
    <w:p w:rsidR="008338D8" w:rsidRDefault="008338D8">
      <w:pPr>
        <w:shd w:val="clear" w:color="auto" w:fill="FFFFFF"/>
        <w:spacing w:line="360" w:lineRule="auto"/>
        <w:ind w:firstLine="510"/>
        <w:jc w:val="both"/>
        <w:rPr>
          <w:b/>
          <w:bCs/>
          <w:sz w:val="28"/>
          <w:szCs w:val="28"/>
          <w:lang w:val="ru-RU"/>
        </w:rPr>
      </w:pPr>
      <w:r>
        <w:rPr>
          <w:b/>
          <w:i/>
          <w:sz w:val="28"/>
          <w:szCs w:val="28"/>
          <w:lang w:val="ru-RU"/>
        </w:rPr>
        <w:t>Языковая и лингвистическая (языковедческая) компетенция</w:t>
      </w:r>
    </w:p>
    <w:p w:rsidR="008338D8" w:rsidRDefault="008338D8">
      <w:pPr>
        <w:shd w:val="clear" w:color="auto" w:fill="FFFFFF"/>
        <w:spacing w:line="360" w:lineRule="auto"/>
        <w:ind w:firstLine="510"/>
        <w:jc w:val="both"/>
        <w:rPr>
          <w:sz w:val="28"/>
          <w:szCs w:val="28"/>
          <w:lang w:val="ru-RU"/>
        </w:rPr>
      </w:pPr>
      <w:r>
        <w:rPr>
          <w:b/>
          <w:bCs/>
          <w:sz w:val="28"/>
          <w:szCs w:val="28"/>
          <w:lang w:val="ru-RU"/>
        </w:rPr>
        <w:t>Общие сведения о языке</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53"/>
        </w:numPr>
        <w:autoSpaceDE/>
        <w:spacing w:line="360" w:lineRule="auto"/>
        <w:ind w:left="0" w:firstLine="510"/>
        <w:jc w:val="both"/>
        <w:rPr>
          <w:sz w:val="28"/>
          <w:szCs w:val="28"/>
          <w:lang w:val="ru-RU"/>
        </w:rPr>
      </w:pPr>
      <w:r>
        <w:rPr>
          <w:sz w:val="28"/>
          <w:szCs w:val="28"/>
          <w:lang w:val="ru-RU"/>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8338D8" w:rsidRDefault="008338D8" w:rsidP="0069067E">
      <w:pPr>
        <w:widowControl/>
        <w:numPr>
          <w:ilvl w:val="0"/>
          <w:numId w:val="53"/>
        </w:numPr>
        <w:autoSpaceDE/>
        <w:spacing w:line="360" w:lineRule="auto"/>
        <w:ind w:left="0" w:firstLine="510"/>
        <w:jc w:val="both"/>
        <w:rPr>
          <w:sz w:val="28"/>
          <w:szCs w:val="28"/>
          <w:lang w:val="ru-RU"/>
        </w:rPr>
      </w:pPr>
      <w:r>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338D8" w:rsidRPr="008338D8" w:rsidRDefault="008338D8" w:rsidP="0069067E">
      <w:pPr>
        <w:widowControl/>
        <w:numPr>
          <w:ilvl w:val="0"/>
          <w:numId w:val="53"/>
        </w:numPr>
        <w:autoSpaceDE/>
        <w:spacing w:line="360" w:lineRule="auto"/>
        <w:ind w:left="0" w:firstLine="510"/>
        <w:jc w:val="both"/>
        <w:rPr>
          <w:i/>
          <w:sz w:val="28"/>
          <w:szCs w:val="28"/>
          <w:lang w:val="ru-RU"/>
        </w:rPr>
      </w:pPr>
      <w:r>
        <w:rPr>
          <w:sz w:val="28"/>
          <w:szCs w:val="28"/>
          <w:lang w:val="ru-RU"/>
        </w:rPr>
        <w:t>оценивать использование основных изобразительных средств языка.</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06"/>
        </w:numPr>
        <w:autoSpaceDE/>
        <w:spacing w:line="360" w:lineRule="auto"/>
        <w:ind w:left="0" w:firstLine="510"/>
        <w:jc w:val="both"/>
        <w:rPr>
          <w:b/>
          <w:bCs/>
          <w:sz w:val="28"/>
          <w:szCs w:val="28"/>
          <w:lang w:val="ru-RU"/>
        </w:rPr>
      </w:pPr>
      <w:r>
        <w:rPr>
          <w:i/>
          <w:sz w:val="28"/>
          <w:szCs w:val="28"/>
          <w:lang w:val="ru-RU"/>
        </w:rPr>
        <w:t>характеризовать вклад выдающихся лингвистов в развитие русистики.</w:t>
      </w:r>
    </w:p>
    <w:p w:rsidR="008338D8" w:rsidRDefault="008338D8">
      <w:pPr>
        <w:shd w:val="clear" w:color="auto" w:fill="FFFFFF"/>
        <w:spacing w:line="360" w:lineRule="auto"/>
        <w:ind w:firstLine="510"/>
        <w:jc w:val="both"/>
        <w:rPr>
          <w:sz w:val="28"/>
          <w:szCs w:val="28"/>
          <w:lang w:val="ru-RU"/>
        </w:rPr>
      </w:pPr>
      <w:r>
        <w:rPr>
          <w:b/>
          <w:bCs/>
          <w:sz w:val="28"/>
          <w:szCs w:val="28"/>
          <w:lang w:val="ru-RU"/>
        </w:rPr>
        <w:t>Фонетика и орфоэпия. Графика</w:t>
      </w:r>
    </w:p>
    <w:p w:rsidR="008338D8" w:rsidRP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06"/>
        </w:numPr>
        <w:autoSpaceDE/>
        <w:spacing w:line="360" w:lineRule="auto"/>
        <w:ind w:left="0" w:firstLine="510"/>
        <w:jc w:val="both"/>
        <w:rPr>
          <w:sz w:val="28"/>
          <w:szCs w:val="28"/>
          <w:lang w:val="ru-RU"/>
        </w:rPr>
      </w:pPr>
      <w:r>
        <w:rPr>
          <w:sz w:val="28"/>
          <w:szCs w:val="28"/>
        </w:rPr>
        <w:t>проводить фонетический анализ слова;</w:t>
      </w:r>
    </w:p>
    <w:p w:rsidR="008338D8" w:rsidRDefault="008338D8" w:rsidP="0069067E">
      <w:pPr>
        <w:widowControl/>
        <w:numPr>
          <w:ilvl w:val="0"/>
          <w:numId w:val="106"/>
        </w:numPr>
        <w:autoSpaceDE/>
        <w:spacing w:line="360" w:lineRule="auto"/>
        <w:ind w:left="0" w:firstLine="510"/>
        <w:jc w:val="both"/>
        <w:rPr>
          <w:sz w:val="28"/>
          <w:szCs w:val="28"/>
          <w:lang w:val="ru-RU"/>
        </w:rPr>
      </w:pPr>
      <w:r>
        <w:rPr>
          <w:sz w:val="28"/>
          <w:szCs w:val="28"/>
          <w:lang w:val="ru-RU"/>
        </w:rPr>
        <w:t>соблюдать основные орфоэпические правила современного русского литературного языка;</w:t>
      </w:r>
    </w:p>
    <w:p w:rsidR="008338D8" w:rsidRPr="008338D8" w:rsidRDefault="008338D8" w:rsidP="0069067E">
      <w:pPr>
        <w:widowControl/>
        <w:numPr>
          <w:ilvl w:val="0"/>
          <w:numId w:val="106"/>
        </w:numPr>
        <w:autoSpaceDE/>
        <w:spacing w:line="360" w:lineRule="auto"/>
        <w:ind w:left="0" w:firstLine="510"/>
        <w:jc w:val="both"/>
        <w:rPr>
          <w:i/>
          <w:sz w:val="28"/>
          <w:szCs w:val="28"/>
          <w:lang w:val="ru-RU"/>
        </w:rPr>
      </w:pPr>
      <w:r>
        <w:rPr>
          <w:sz w:val="28"/>
          <w:szCs w:val="28"/>
          <w:lang w:val="ru-RU"/>
        </w:rPr>
        <w:t>извлекать необходимую информацию из орфоэпических словарей и справочников; использовать ее в различных видах деятельности.</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62"/>
        </w:numPr>
        <w:autoSpaceDE/>
        <w:spacing w:line="360" w:lineRule="auto"/>
        <w:ind w:left="0" w:firstLine="510"/>
        <w:jc w:val="both"/>
        <w:rPr>
          <w:i/>
          <w:sz w:val="28"/>
          <w:szCs w:val="28"/>
          <w:lang w:val="ru-RU"/>
        </w:rPr>
      </w:pPr>
      <w:r>
        <w:rPr>
          <w:i/>
          <w:sz w:val="28"/>
          <w:szCs w:val="28"/>
          <w:lang w:val="ru-RU"/>
        </w:rPr>
        <w:t>опознавать основные выразительные средства фонетики (звукопись);</w:t>
      </w:r>
    </w:p>
    <w:p w:rsidR="008338D8" w:rsidRDefault="008338D8" w:rsidP="0069067E">
      <w:pPr>
        <w:widowControl/>
        <w:numPr>
          <w:ilvl w:val="0"/>
          <w:numId w:val="162"/>
        </w:numPr>
        <w:autoSpaceDE/>
        <w:spacing w:line="360" w:lineRule="auto"/>
        <w:ind w:left="0" w:firstLine="510"/>
        <w:jc w:val="both"/>
        <w:rPr>
          <w:i/>
          <w:sz w:val="28"/>
          <w:szCs w:val="28"/>
          <w:lang w:val="ru-RU"/>
        </w:rPr>
      </w:pPr>
      <w:r>
        <w:rPr>
          <w:i/>
          <w:sz w:val="28"/>
          <w:szCs w:val="28"/>
          <w:lang w:val="ru-RU"/>
        </w:rPr>
        <w:t>выразительно читать прозаические и поэтические тексты;</w:t>
      </w:r>
    </w:p>
    <w:p w:rsidR="008338D8" w:rsidRDefault="008338D8" w:rsidP="0069067E">
      <w:pPr>
        <w:widowControl/>
        <w:numPr>
          <w:ilvl w:val="0"/>
          <w:numId w:val="162"/>
        </w:numPr>
        <w:autoSpaceDE/>
        <w:spacing w:line="360" w:lineRule="auto"/>
        <w:ind w:left="0" w:firstLine="510"/>
        <w:jc w:val="both"/>
        <w:rPr>
          <w:b/>
          <w:sz w:val="28"/>
          <w:szCs w:val="28"/>
          <w:lang w:val="ru-RU"/>
        </w:rPr>
      </w:pPr>
      <w:r>
        <w:rPr>
          <w:i/>
          <w:sz w:val="28"/>
          <w:szCs w:val="28"/>
          <w:lang w:val="ru-RU"/>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8338D8" w:rsidRDefault="008338D8">
      <w:pPr>
        <w:spacing w:line="360" w:lineRule="auto"/>
        <w:ind w:firstLine="510"/>
        <w:jc w:val="both"/>
        <w:rPr>
          <w:sz w:val="28"/>
          <w:szCs w:val="28"/>
          <w:lang w:val="ru-RU"/>
        </w:rPr>
      </w:pPr>
      <w:r>
        <w:rPr>
          <w:b/>
          <w:sz w:val="28"/>
          <w:szCs w:val="28"/>
          <w:lang w:val="ru-RU"/>
        </w:rPr>
        <w:t>Морфемика и словообразование</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Pr="008338D8" w:rsidRDefault="008338D8" w:rsidP="0069067E">
      <w:pPr>
        <w:widowControl/>
        <w:numPr>
          <w:ilvl w:val="0"/>
          <w:numId w:val="162"/>
        </w:numPr>
        <w:autoSpaceDE/>
        <w:spacing w:line="360" w:lineRule="auto"/>
        <w:ind w:left="0" w:firstLine="510"/>
        <w:jc w:val="both"/>
        <w:rPr>
          <w:sz w:val="28"/>
          <w:szCs w:val="28"/>
          <w:lang w:val="ru-RU"/>
        </w:rPr>
      </w:pPr>
      <w:r>
        <w:rPr>
          <w:sz w:val="28"/>
          <w:szCs w:val="28"/>
          <w:lang w:val="ru-RU"/>
        </w:rPr>
        <w:t>делить слова на морфемы на основе смыслового, грамматического и словообразовательного анализа слова;</w:t>
      </w:r>
    </w:p>
    <w:p w:rsidR="008338D8" w:rsidRDefault="008338D8" w:rsidP="0069067E">
      <w:pPr>
        <w:widowControl/>
        <w:numPr>
          <w:ilvl w:val="0"/>
          <w:numId w:val="162"/>
        </w:numPr>
        <w:autoSpaceDE/>
        <w:spacing w:line="360" w:lineRule="auto"/>
        <w:ind w:left="0" w:firstLine="510"/>
        <w:jc w:val="both"/>
        <w:rPr>
          <w:sz w:val="28"/>
          <w:szCs w:val="28"/>
          <w:lang w:val="ru-RU"/>
        </w:rPr>
      </w:pPr>
      <w:r>
        <w:rPr>
          <w:sz w:val="28"/>
          <w:szCs w:val="28"/>
        </w:rPr>
        <w:t xml:space="preserve">различать изученные способы словообразования; </w:t>
      </w:r>
    </w:p>
    <w:p w:rsidR="008338D8" w:rsidRDefault="008338D8" w:rsidP="0069067E">
      <w:pPr>
        <w:widowControl/>
        <w:numPr>
          <w:ilvl w:val="0"/>
          <w:numId w:val="162"/>
        </w:numPr>
        <w:autoSpaceDE/>
        <w:spacing w:line="360" w:lineRule="auto"/>
        <w:ind w:left="0" w:firstLine="510"/>
        <w:jc w:val="both"/>
        <w:rPr>
          <w:sz w:val="28"/>
          <w:szCs w:val="28"/>
          <w:lang w:val="ru-RU"/>
        </w:rPr>
      </w:pPr>
      <w:r>
        <w:rPr>
          <w:sz w:val="28"/>
          <w:szCs w:val="28"/>
          <w:lang w:val="ru-RU"/>
        </w:rPr>
        <w:t xml:space="preserve">анализировать и самостоятельно составлять словообразовательные пары и словообразовательные цепочки слов; </w:t>
      </w:r>
    </w:p>
    <w:p w:rsidR="008338D8" w:rsidRPr="008338D8" w:rsidRDefault="008338D8" w:rsidP="0069067E">
      <w:pPr>
        <w:widowControl/>
        <w:numPr>
          <w:ilvl w:val="0"/>
          <w:numId w:val="162"/>
        </w:numPr>
        <w:autoSpaceDE/>
        <w:spacing w:line="360" w:lineRule="auto"/>
        <w:ind w:left="0" w:firstLine="510"/>
        <w:jc w:val="both"/>
        <w:rPr>
          <w:i/>
          <w:sz w:val="28"/>
          <w:szCs w:val="28"/>
          <w:lang w:val="ru-RU"/>
        </w:rPr>
      </w:pPr>
      <w:r>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62"/>
        </w:numPr>
        <w:autoSpaceDE/>
        <w:spacing w:line="360" w:lineRule="auto"/>
        <w:ind w:left="0" w:firstLine="510"/>
        <w:jc w:val="both"/>
        <w:rPr>
          <w:i/>
          <w:sz w:val="28"/>
          <w:szCs w:val="28"/>
          <w:lang w:val="ru-RU"/>
        </w:rPr>
      </w:pPr>
      <w:r>
        <w:rPr>
          <w:i/>
          <w:sz w:val="28"/>
          <w:szCs w:val="28"/>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338D8" w:rsidRDefault="008338D8" w:rsidP="0069067E">
      <w:pPr>
        <w:widowControl/>
        <w:numPr>
          <w:ilvl w:val="0"/>
          <w:numId w:val="162"/>
        </w:numPr>
        <w:autoSpaceDE/>
        <w:spacing w:line="360" w:lineRule="auto"/>
        <w:ind w:left="0" w:firstLine="510"/>
        <w:jc w:val="both"/>
        <w:rPr>
          <w:i/>
          <w:sz w:val="28"/>
          <w:szCs w:val="28"/>
          <w:lang w:val="ru-RU"/>
        </w:rPr>
      </w:pPr>
      <w:r>
        <w:rPr>
          <w:i/>
          <w:sz w:val="28"/>
          <w:szCs w:val="28"/>
          <w:lang w:val="ru-RU"/>
        </w:rPr>
        <w:t>опознавать основные выразительные средства словообразования в художественной речи и оценивать их;</w:t>
      </w:r>
    </w:p>
    <w:p w:rsidR="008338D8" w:rsidRDefault="008338D8" w:rsidP="0069067E">
      <w:pPr>
        <w:widowControl/>
        <w:numPr>
          <w:ilvl w:val="0"/>
          <w:numId w:val="162"/>
        </w:numPr>
        <w:autoSpaceDE/>
        <w:spacing w:line="360" w:lineRule="auto"/>
        <w:ind w:left="0" w:firstLine="510"/>
        <w:jc w:val="both"/>
        <w:rPr>
          <w:i/>
          <w:sz w:val="28"/>
          <w:szCs w:val="28"/>
          <w:lang w:val="ru-RU"/>
        </w:rPr>
      </w:pPr>
      <w:r>
        <w:rPr>
          <w:i/>
          <w:sz w:val="28"/>
          <w:szCs w:val="28"/>
          <w:lang w:val="ru-RU"/>
        </w:rPr>
        <w:t>извлекать необходимую информацию</w:t>
      </w:r>
      <w:r>
        <w:rPr>
          <w:sz w:val="28"/>
          <w:szCs w:val="28"/>
          <w:lang w:val="ru-RU"/>
        </w:rPr>
        <w:t xml:space="preserve"> </w:t>
      </w:r>
      <w:r>
        <w:rPr>
          <w:i/>
          <w:sz w:val="28"/>
          <w:szCs w:val="28"/>
          <w:lang w:val="ru-RU"/>
        </w:rPr>
        <w:t>из морфемных, словообразовательных и этимологических словарей и справочников, в том числе и мультимедийных;</w:t>
      </w:r>
    </w:p>
    <w:p w:rsidR="008338D8" w:rsidRDefault="008338D8" w:rsidP="0069067E">
      <w:pPr>
        <w:widowControl/>
        <w:numPr>
          <w:ilvl w:val="0"/>
          <w:numId w:val="162"/>
        </w:numPr>
        <w:autoSpaceDE/>
        <w:spacing w:line="360" w:lineRule="auto"/>
        <w:ind w:left="0" w:firstLine="510"/>
        <w:jc w:val="both"/>
        <w:rPr>
          <w:b/>
          <w:bCs/>
          <w:sz w:val="28"/>
          <w:szCs w:val="28"/>
          <w:lang w:val="ru-RU"/>
        </w:rPr>
      </w:pPr>
      <w:r>
        <w:rPr>
          <w:i/>
          <w:sz w:val="28"/>
          <w:szCs w:val="28"/>
          <w:lang w:val="ru-RU"/>
        </w:rPr>
        <w:t>использовать этимологическую справку для объяснения правописания и лексического значения слова.</w:t>
      </w:r>
    </w:p>
    <w:p w:rsidR="008338D8" w:rsidRDefault="008338D8">
      <w:pPr>
        <w:shd w:val="clear" w:color="auto" w:fill="FFFFFF"/>
        <w:spacing w:line="360" w:lineRule="auto"/>
        <w:ind w:firstLine="510"/>
        <w:jc w:val="both"/>
        <w:rPr>
          <w:sz w:val="28"/>
          <w:szCs w:val="28"/>
          <w:lang w:val="ru-RU"/>
        </w:rPr>
      </w:pPr>
      <w:r>
        <w:rPr>
          <w:b/>
          <w:bCs/>
          <w:sz w:val="28"/>
          <w:szCs w:val="28"/>
          <w:lang w:val="ru-RU"/>
        </w:rPr>
        <w:t>Лексикология и фразеология</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numPr>
          <w:ilvl w:val="0"/>
          <w:numId w:val="165"/>
        </w:numPr>
        <w:spacing w:line="360" w:lineRule="auto"/>
        <w:jc w:val="both"/>
        <w:rPr>
          <w:sz w:val="28"/>
          <w:szCs w:val="28"/>
          <w:lang w:val="ru-RU"/>
        </w:rPr>
      </w:pPr>
      <w:r>
        <w:rPr>
          <w:sz w:val="28"/>
          <w:szCs w:val="28"/>
          <w:lang w:val="ru-RU"/>
        </w:rPr>
        <w:t xml:space="preserve">проводить лексический анализ слова, характеризуя лексическое значение, принадлежность слова к группе </w:t>
      </w:r>
      <w:proofErr w:type="gramStart"/>
      <w:r>
        <w:rPr>
          <w:sz w:val="28"/>
          <w:szCs w:val="28"/>
          <w:lang w:val="ru-RU"/>
        </w:rPr>
        <w:t>однозначных</w:t>
      </w:r>
      <w:proofErr w:type="gramEnd"/>
      <w:r>
        <w:rPr>
          <w:sz w:val="28"/>
          <w:szCs w:val="28"/>
          <w:lang w:val="ru-RU"/>
        </w:rPr>
        <w:t xml:space="preserve">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338D8" w:rsidRDefault="008338D8" w:rsidP="0069067E">
      <w:pPr>
        <w:numPr>
          <w:ilvl w:val="0"/>
          <w:numId w:val="165"/>
        </w:numPr>
        <w:spacing w:line="360" w:lineRule="auto"/>
        <w:jc w:val="both"/>
        <w:rPr>
          <w:sz w:val="28"/>
          <w:szCs w:val="28"/>
          <w:lang w:val="ru-RU"/>
        </w:rPr>
      </w:pPr>
      <w:r>
        <w:rPr>
          <w:sz w:val="28"/>
          <w:szCs w:val="28"/>
          <w:lang w:val="ru-RU"/>
        </w:rPr>
        <w:t>группировать слова по тематическим группам;</w:t>
      </w:r>
    </w:p>
    <w:p w:rsidR="008338D8" w:rsidRDefault="008338D8" w:rsidP="0069067E">
      <w:pPr>
        <w:numPr>
          <w:ilvl w:val="0"/>
          <w:numId w:val="165"/>
        </w:numPr>
        <w:spacing w:line="360" w:lineRule="auto"/>
        <w:jc w:val="both"/>
        <w:rPr>
          <w:sz w:val="28"/>
          <w:szCs w:val="28"/>
          <w:lang w:val="ru-RU"/>
        </w:rPr>
      </w:pPr>
      <w:r>
        <w:rPr>
          <w:sz w:val="28"/>
          <w:szCs w:val="28"/>
          <w:lang w:val="ru-RU"/>
        </w:rPr>
        <w:t>подбирать к словам синонимы, антонимы;</w:t>
      </w:r>
    </w:p>
    <w:p w:rsidR="008338D8" w:rsidRDefault="008338D8" w:rsidP="0069067E">
      <w:pPr>
        <w:numPr>
          <w:ilvl w:val="0"/>
          <w:numId w:val="165"/>
        </w:numPr>
        <w:spacing w:line="360" w:lineRule="auto"/>
        <w:jc w:val="both"/>
        <w:rPr>
          <w:sz w:val="28"/>
          <w:szCs w:val="28"/>
          <w:lang w:val="ru-RU"/>
        </w:rPr>
      </w:pPr>
      <w:r>
        <w:rPr>
          <w:sz w:val="28"/>
          <w:szCs w:val="28"/>
          <w:lang w:val="ru-RU"/>
        </w:rPr>
        <w:t xml:space="preserve">опознавать фразеологические обороты; </w:t>
      </w:r>
    </w:p>
    <w:p w:rsidR="008338D8" w:rsidRDefault="008338D8" w:rsidP="0069067E">
      <w:pPr>
        <w:numPr>
          <w:ilvl w:val="0"/>
          <w:numId w:val="165"/>
        </w:numPr>
        <w:spacing w:line="360" w:lineRule="auto"/>
        <w:jc w:val="both"/>
        <w:rPr>
          <w:sz w:val="28"/>
          <w:szCs w:val="28"/>
          <w:lang w:val="ru-RU"/>
        </w:rPr>
      </w:pPr>
      <w:r>
        <w:rPr>
          <w:sz w:val="28"/>
          <w:szCs w:val="28"/>
          <w:lang w:val="ru-RU"/>
        </w:rPr>
        <w:t>соблюдать лексические нормы в устных и письменных высказываниях;</w:t>
      </w:r>
    </w:p>
    <w:p w:rsidR="008338D8" w:rsidRDefault="008338D8" w:rsidP="0069067E">
      <w:pPr>
        <w:numPr>
          <w:ilvl w:val="0"/>
          <w:numId w:val="165"/>
        </w:numPr>
        <w:spacing w:line="360" w:lineRule="auto"/>
        <w:jc w:val="both"/>
        <w:rPr>
          <w:sz w:val="28"/>
          <w:szCs w:val="28"/>
          <w:lang w:val="ru-RU"/>
        </w:rPr>
      </w:pPr>
      <w:r>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8338D8" w:rsidRDefault="008338D8" w:rsidP="0069067E">
      <w:pPr>
        <w:numPr>
          <w:ilvl w:val="0"/>
          <w:numId w:val="165"/>
        </w:numPr>
        <w:spacing w:line="360" w:lineRule="auto"/>
        <w:jc w:val="both"/>
        <w:rPr>
          <w:sz w:val="28"/>
          <w:szCs w:val="28"/>
          <w:lang w:val="ru-RU"/>
        </w:rPr>
      </w:pPr>
      <w:r>
        <w:rPr>
          <w:sz w:val="28"/>
          <w:szCs w:val="28"/>
          <w:lang w:val="ru-RU"/>
        </w:rPr>
        <w:t xml:space="preserve">опознавать основные виды тропов, построенных на переносном значении слова (метафора, эпитет, олицетворение); </w:t>
      </w:r>
    </w:p>
    <w:p w:rsidR="008338D8" w:rsidRPr="008338D8" w:rsidRDefault="008338D8" w:rsidP="0069067E">
      <w:pPr>
        <w:numPr>
          <w:ilvl w:val="0"/>
          <w:numId w:val="165"/>
        </w:numPr>
        <w:spacing w:line="360" w:lineRule="auto"/>
        <w:jc w:val="both"/>
        <w:rPr>
          <w:i/>
          <w:sz w:val="28"/>
          <w:szCs w:val="28"/>
          <w:lang w:val="ru-RU"/>
        </w:rPr>
      </w:pPr>
      <w:r>
        <w:rPr>
          <w:sz w:val="28"/>
          <w:szCs w:val="28"/>
          <w:lang w:val="ru-RU"/>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27"/>
        </w:numPr>
        <w:autoSpaceDE/>
        <w:spacing w:line="360" w:lineRule="auto"/>
        <w:ind w:left="0" w:firstLine="510"/>
        <w:jc w:val="both"/>
        <w:rPr>
          <w:i/>
          <w:sz w:val="28"/>
          <w:szCs w:val="28"/>
          <w:lang w:val="ru-RU"/>
        </w:rPr>
      </w:pPr>
      <w:r>
        <w:rPr>
          <w:i/>
          <w:sz w:val="28"/>
          <w:szCs w:val="28"/>
          <w:lang w:val="ru-RU"/>
        </w:rPr>
        <w:t>объяснять общие принципы классификации словарного состава русского языка;</w:t>
      </w:r>
    </w:p>
    <w:p w:rsidR="008338D8" w:rsidRPr="008338D8" w:rsidRDefault="008338D8" w:rsidP="0069067E">
      <w:pPr>
        <w:widowControl/>
        <w:numPr>
          <w:ilvl w:val="0"/>
          <w:numId w:val="27"/>
        </w:numPr>
        <w:autoSpaceDE/>
        <w:spacing w:line="360" w:lineRule="auto"/>
        <w:ind w:left="0" w:firstLine="510"/>
        <w:jc w:val="both"/>
        <w:rPr>
          <w:i/>
          <w:sz w:val="28"/>
          <w:szCs w:val="28"/>
          <w:lang w:val="ru-RU"/>
        </w:rPr>
      </w:pPr>
      <w:r>
        <w:rPr>
          <w:i/>
          <w:sz w:val="28"/>
          <w:szCs w:val="28"/>
          <w:lang w:val="ru-RU"/>
        </w:rPr>
        <w:t>аргументировать различие лексического и грамматического значений слова;</w:t>
      </w:r>
    </w:p>
    <w:p w:rsidR="008338D8" w:rsidRDefault="008338D8" w:rsidP="0069067E">
      <w:pPr>
        <w:widowControl/>
        <w:numPr>
          <w:ilvl w:val="0"/>
          <w:numId w:val="27"/>
        </w:numPr>
        <w:autoSpaceDE/>
        <w:spacing w:line="360" w:lineRule="auto"/>
        <w:ind w:left="0" w:firstLine="510"/>
        <w:jc w:val="both"/>
        <w:rPr>
          <w:i/>
          <w:sz w:val="28"/>
          <w:szCs w:val="28"/>
          <w:lang w:val="ru-RU"/>
        </w:rPr>
      </w:pPr>
      <w:r>
        <w:rPr>
          <w:i/>
          <w:sz w:val="28"/>
          <w:szCs w:val="28"/>
        </w:rPr>
        <w:t>опознавать омонимы разных видов;</w:t>
      </w:r>
    </w:p>
    <w:p w:rsidR="008338D8" w:rsidRDefault="008338D8" w:rsidP="0069067E">
      <w:pPr>
        <w:widowControl/>
        <w:numPr>
          <w:ilvl w:val="0"/>
          <w:numId w:val="27"/>
        </w:numPr>
        <w:autoSpaceDE/>
        <w:spacing w:line="360" w:lineRule="auto"/>
        <w:ind w:left="0" w:firstLine="510"/>
        <w:jc w:val="both"/>
        <w:rPr>
          <w:i/>
          <w:sz w:val="28"/>
          <w:szCs w:val="28"/>
          <w:lang w:val="ru-RU"/>
        </w:rPr>
      </w:pPr>
      <w:r>
        <w:rPr>
          <w:i/>
          <w:sz w:val="28"/>
          <w:szCs w:val="28"/>
          <w:lang w:val="ru-RU"/>
        </w:rPr>
        <w:t>оценивать собственную и чужую речь с точки зрения точного, уместного и выразительного словоупотребления;</w:t>
      </w:r>
    </w:p>
    <w:p w:rsidR="008338D8" w:rsidRDefault="008338D8" w:rsidP="0069067E">
      <w:pPr>
        <w:widowControl/>
        <w:numPr>
          <w:ilvl w:val="0"/>
          <w:numId w:val="27"/>
        </w:numPr>
        <w:autoSpaceDE/>
        <w:spacing w:line="360" w:lineRule="auto"/>
        <w:ind w:left="0" w:firstLine="510"/>
        <w:jc w:val="both"/>
        <w:rPr>
          <w:i/>
          <w:sz w:val="28"/>
          <w:szCs w:val="28"/>
          <w:lang w:val="ru-RU"/>
        </w:rPr>
      </w:pPr>
      <w:r>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Pr>
          <w:i/>
          <w:sz w:val="28"/>
          <w:szCs w:val="28"/>
          <w:lang w:val="ru-RU"/>
        </w:rPr>
        <w:t>дств в т</w:t>
      </w:r>
      <w:proofErr w:type="gramEnd"/>
      <w:r>
        <w:rPr>
          <w:i/>
          <w:sz w:val="28"/>
          <w:szCs w:val="28"/>
          <w:lang w:val="ru-RU"/>
        </w:rPr>
        <w:t>екстах научного и официально-делового стилей речи;</w:t>
      </w:r>
    </w:p>
    <w:p w:rsidR="008338D8" w:rsidRPr="008338D8" w:rsidRDefault="008338D8" w:rsidP="0069067E">
      <w:pPr>
        <w:widowControl/>
        <w:numPr>
          <w:ilvl w:val="0"/>
          <w:numId w:val="27"/>
        </w:numPr>
        <w:autoSpaceDE/>
        <w:spacing w:line="360" w:lineRule="auto"/>
        <w:ind w:left="0" w:firstLine="510"/>
        <w:jc w:val="both"/>
        <w:rPr>
          <w:b/>
          <w:sz w:val="28"/>
          <w:szCs w:val="28"/>
          <w:lang w:val="ru-RU"/>
        </w:rPr>
      </w:pPr>
      <w:r>
        <w:rPr>
          <w:i/>
          <w:sz w:val="28"/>
          <w:szCs w:val="28"/>
          <w:lang w:val="ru-RU"/>
        </w:rPr>
        <w:t>извлекать необходимую информацию</w:t>
      </w:r>
      <w:r>
        <w:rPr>
          <w:sz w:val="28"/>
          <w:szCs w:val="28"/>
          <w:lang w:val="ru-RU"/>
        </w:rPr>
        <w:t xml:space="preserve"> </w:t>
      </w:r>
      <w:r>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Pr>
          <w:sz w:val="28"/>
          <w:szCs w:val="28"/>
          <w:lang w:val="ru-RU"/>
        </w:rPr>
        <w:t xml:space="preserve"> </w:t>
      </w:r>
      <w:r>
        <w:rPr>
          <w:i/>
          <w:sz w:val="28"/>
          <w:szCs w:val="28"/>
          <w:lang w:val="ru-RU"/>
        </w:rPr>
        <w:t>и справочников, в том числе и мультимедийных; использовать эту информацию в различных видах деятельности.</w:t>
      </w:r>
    </w:p>
    <w:p w:rsidR="008338D8" w:rsidRDefault="008338D8">
      <w:pPr>
        <w:spacing w:line="360" w:lineRule="auto"/>
        <w:ind w:firstLine="510"/>
        <w:jc w:val="both"/>
        <w:rPr>
          <w:sz w:val="28"/>
          <w:szCs w:val="28"/>
        </w:rPr>
      </w:pPr>
      <w:r>
        <w:rPr>
          <w:b/>
          <w:sz w:val="28"/>
          <w:szCs w:val="28"/>
        </w:rPr>
        <w:t>Морфология</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189"/>
        </w:numPr>
        <w:autoSpaceDE/>
        <w:spacing w:line="360" w:lineRule="auto"/>
        <w:ind w:left="0" w:firstLine="510"/>
        <w:jc w:val="both"/>
        <w:rPr>
          <w:sz w:val="28"/>
          <w:szCs w:val="28"/>
          <w:lang w:val="ru-RU"/>
        </w:rPr>
      </w:pPr>
      <w:r>
        <w:rPr>
          <w:sz w:val="28"/>
          <w:szCs w:val="28"/>
          <w:lang w:val="ru-RU"/>
        </w:rPr>
        <w:t>опознавать самостоятельные (знаменательные) части речи и их формы; служебные части речи;</w:t>
      </w:r>
    </w:p>
    <w:p w:rsidR="008338D8" w:rsidRDefault="008338D8" w:rsidP="0069067E">
      <w:pPr>
        <w:widowControl/>
        <w:numPr>
          <w:ilvl w:val="0"/>
          <w:numId w:val="189"/>
        </w:numPr>
        <w:autoSpaceDE/>
        <w:spacing w:line="360" w:lineRule="auto"/>
        <w:ind w:left="0" w:firstLine="510"/>
        <w:jc w:val="both"/>
        <w:rPr>
          <w:sz w:val="28"/>
          <w:szCs w:val="28"/>
          <w:lang w:val="ru-RU"/>
        </w:rPr>
      </w:pPr>
      <w:r>
        <w:rPr>
          <w:sz w:val="28"/>
          <w:szCs w:val="28"/>
          <w:lang w:val="ru-RU"/>
        </w:rPr>
        <w:t>анализировать слово с точки зрения его принадлежности к той или иной части речи;</w:t>
      </w:r>
    </w:p>
    <w:p w:rsidR="008338D8" w:rsidRDefault="008338D8" w:rsidP="0069067E">
      <w:pPr>
        <w:widowControl/>
        <w:numPr>
          <w:ilvl w:val="0"/>
          <w:numId w:val="189"/>
        </w:numPr>
        <w:autoSpaceDE/>
        <w:spacing w:line="360" w:lineRule="auto"/>
        <w:ind w:left="0" w:firstLine="510"/>
        <w:jc w:val="both"/>
        <w:rPr>
          <w:sz w:val="28"/>
          <w:szCs w:val="28"/>
          <w:lang w:val="ru-RU"/>
        </w:rPr>
      </w:pPr>
      <w:r>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8338D8" w:rsidRDefault="008338D8" w:rsidP="0069067E">
      <w:pPr>
        <w:widowControl/>
        <w:numPr>
          <w:ilvl w:val="0"/>
          <w:numId w:val="189"/>
        </w:numPr>
        <w:autoSpaceDE/>
        <w:spacing w:line="360" w:lineRule="auto"/>
        <w:ind w:left="0" w:firstLine="510"/>
        <w:jc w:val="both"/>
        <w:rPr>
          <w:sz w:val="28"/>
          <w:szCs w:val="28"/>
          <w:lang w:val="ru-RU"/>
        </w:rPr>
      </w:pPr>
      <w:r>
        <w:rPr>
          <w:sz w:val="28"/>
          <w:szCs w:val="28"/>
          <w:lang w:val="ru-RU"/>
        </w:rPr>
        <w:t>применять морфологические знания и умения в практике правописания, в различных видах анализа;</w:t>
      </w:r>
    </w:p>
    <w:p w:rsidR="008338D8" w:rsidRPr="008338D8" w:rsidRDefault="008338D8" w:rsidP="0069067E">
      <w:pPr>
        <w:widowControl/>
        <w:numPr>
          <w:ilvl w:val="0"/>
          <w:numId w:val="189"/>
        </w:numPr>
        <w:autoSpaceDE/>
        <w:spacing w:line="360" w:lineRule="auto"/>
        <w:ind w:left="0" w:firstLine="510"/>
        <w:jc w:val="both"/>
        <w:rPr>
          <w:i/>
          <w:sz w:val="28"/>
          <w:szCs w:val="28"/>
          <w:lang w:val="ru-RU"/>
        </w:rPr>
      </w:pPr>
      <w:r>
        <w:rPr>
          <w:sz w:val="28"/>
          <w:szCs w:val="28"/>
          <w:lang w:val="ru-RU"/>
        </w:rPr>
        <w:t>распознавать явления грамматической омонимии, существенные для решения орфографических и пунктуационных задач.</w:t>
      </w:r>
    </w:p>
    <w:p w:rsidR="008338D8" w:rsidRDefault="008338D8">
      <w:pPr>
        <w:spacing w:line="360" w:lineRule="auto"/>
        <w:ind w:firstLine="510"/>
        <w:jc w:val="both"/>
        <w:rPr>
          <w:i/>
          <w:sz w:val="28"/>
          <w:szCs w:val="28"/>
        </w:rPr>
      </w:pPr>
      <w:r>
        <w:rPr>
          <w:i/>
          <w:sz w:val="28"/>
          <w:szCs w:val="28"/>
        </w:rPr>
        <w:t>Выпускник получит возможность научиться:</w:t>
      </w:r>
    </w:p>
    <w:p w:rsidR="008338D8" w:rsidRDefault="008338D8" w:rsidP="0069067E">
      <w:pPr>
        <w:widowControl/>
        <w:numPr>
          <w:ilvl w:val="0"/>
          <w:numId w:val="124"/>
        </w:numPr>
        <w:autoSpaceDE/>
        <w:spacing w:line="360" w:lineRule="auto"/>
        <w:ind w:left="0" w:firstLine="510"/>
        <w:jc w:val="both"/>
        <w:rPr>
          <w:i/>
          <w:sz w:val="28"/>
          <w:szCs w:val="28"/>
        </w:rPr>
      </w:pPr>
      <w:r>
        <w:rPr>
          <w:i/>
          <w:sz w:val="28"/>
          <w:szCs w:val="28"/>
        </w:rPr>
        <w:t>анализировать синонимические средства морфологии;</w:t>
      </w:r>
    </w:p>
    <w:p w:rsidR="008338D8" w:rsidRDefault="008338D8" w:rsidP="0069067E">
      <w:pPr>
        <w:widowControl/>
        <w:numPr>
          <w:ilvl w:val="0"/>
          <w:numId w:val="124"/>
        </w:numPr>
        <w:autoSpaceDE/>
        <w:spacing w:line="360" w:lineRule="auto"/>
        <w:ind w:left="0" w:firstLine="510"/>
        <w:jc w:val="both"/>
        <w:rPr>
          <w:i/>
          <w:sz w:val="28"/>
          <w:szCs w:val="28"/>
          <w:lang w:val="ru-RU"/>
        </w:rPr>
      </w:pPr>
      <w:r>
        <w:rPr>
          <w:i/>
          <w:sz w:val="28"/>
          <w:szCs w:val="28"/>
        </w:rPr>
        <w:t>различать грамматические омонимы;</w:t>
      </w:r>
    </w:p>
    <w:p w:rsidR="008338D8" w:rsidRDefault="008338D8" w:rsidP="0069067E">
      <w:pPr>
        <w:widowControl/>
        <w:numPr>
          <w:ilvl w:val="0"/>
          <w:numId w:val="124"/>
        </w:numPr>
        <w:autoSpaceDE/>
        <w:spacing w:line="360" w:lineRule="auto"/>
        <w:ind w:left="0" w:firstLine="510"/>
        <w:jc w:val="both"/>
        <w:rPr>
          <w:i/>
          <w:sz w:val="28"/>
          <w:szCs w:val="28"/>
          <w:lang w:val="ru-RU"/>
        </w:rPr>
      </w:pPr>
      <w:r>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Pr>
          <w:i/>
          <w:sz w:val="28"/>
          <w:szCs w:val="28"/>
          <w:lang w:val="ru-RU"/>
        </w:rPr>
        <w:t>дств в т</w:t>
      </w:r>
      <w:proofErr w:type="gramEnd"/>
      <w:r>
        <w:rPr>
          <w:i/>
          <w:sz w:val="28"/>
          <w:szCs w:val="28"/>
          <w:lang w:val="ru-RU"/>
        </w:rPr>
        <w:t>екстах научного и официально-делового стилей речи;</w:t>
      </w:r>
    </w:p>
    <w:p w:rsidR="008338D8" w:rsidRPr="008338D8" w:rsidRDefault="008338D8" w:rsidP="0069067E">
      <w:pPr>
        <w:widowControl/>
        <w:numPr>
          <w:ilvl w:val="0"/>
          <w:numId w:val="124"/>
        </w:numPr>
        <w:autoSpaceDE/>
        <w:spacing w:line="360" w:lineRule="auto"/>
        <w:ind w:left="0" w:firstLine="510"/>
        <w:jc w:val="both"/>
        <w:rPr>
          <w:b/>
          <w:sz w:val="28"/>
          <w:szCs w:val="28"/>
          <w:lang w:val="ru-RU"/>
        </w:rPr>
      </w:pPr>
      <w:r>
        <w:rPr>
          <w:i/>
          <w:sz w:val="28"/>
          <w:szCs w:val="28"/>
          <w:lang w:val="ru-RU"/>
        </w:rPr>
        <w:t>извлекать необходимую информацию</w:t>
      </w:r>
      <w:r>
        <w:rPr>
          <w:sz w:val="28"/>
          <w:szCs w:val="28"/>
          <w:lang w:val="ru-RU"/>
        </w:rPr>
        <w:t xml:space="preserve"> </w:t>
      </w:r>
      <w:r>
        <w:rPr>
          <w:i/>
          <w:sz w:val="28"/>
          <w:szCs w:val="28"/>
          <w:lang w:val="ru-RU"/>
        </w:rPr>
        <w:t>из словарей грамматических трудностей, в том числе и мультимедийных; использовать эту информацию в различных видах деятельности.</w:t>
      </w:r>
    </w:p>
    <w:p w:rsidR="008338D8" w:rsidRDefault="008338D8">
      <w:pPr>
        <w:spacing w:line="360" w:lineRule="auto"/>
        <w:ind w:firstLine="510"/>
        <w:jc w:val="both"/>
        <w:rPr>
          <w:sz w:val="28"/>
          <w:szCs w:val="28"/>
        </w:rPr>
      </w:pPr>
      <w:r>
        <w:rPr>
          <w:b/>
          <w:sz w:val="28"/>
          <w:szCs w:val="28"/>
        </w:rPr>
        <w:t>Синтаксис</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99"/>
        </w:numPr>
        <w:autoSpaceDE/>
        <w:spacing w:line="360" w:lineRule="auto"/>
        <w:ind w:left="0" w:firstLine="510"/>
        <w:jc w:val="both"/>
        <w:rPr>
          <w:sz w:val="28"/>
          <w:szCs w:val="28"/>
          <w:lang w:val="ru-RU"/>
        </w:rPr>
      </w:pPr>
      <w:r>
        <w:rPr>
          <w:sz w:val="28"/>
          <w:szCs w:val="28"/>
          <w:lang w:val="ru-RU"/>
        </w:rPr>
        <w:t>опознавать основные единицы синтаксиса (словосочетание, предложение) и их виды;</w:t>
      </w:r>
    </w:p>
    <w:p w:rsidR="008338D8" w:rsidRDefault="008338D8" w:rsidP="0069067E">
      <w:pPr>
        <w:widowControl/>
        <w:numPr>
          <w:ilvl w:val="0"/>
          <w:numId w:val="99"/>
        </w:numPr>
        <w:autoSpaceDE/>
        <w:spacing w:line="360" w:lineRule="auto"/>
        <w:ind w:left="0" w:firstLine="510"/>
        <w:jc w:val="both"/>
        <w:rPr>
          <w:sz w:val="28"/>
          <w:szCs w:val="28"/>
          <w:lang w:val="ru-RU"/>
        </w:rPr>
      </w:pPr>
      <w:r>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338D8" w:rsidRPr="008338D8" w:rsidRDefault="008338D8" w:rsidP="0069067E">
      <w:pPr>
        <w:widowControl/>
        <w:numPr>
          <w:ilvl w:val="0"/>
          <w:numId w:val="99"/>
        </w:numPr>
        <w:autoSpaceDE/>
        <w:spacing w:line="360" w:lineRule="auto"/>
        <w:ind w:left="0" w:firstLine="510"/>
        <w:jc w:val="both"/>
        <w:rPr>
          <w:sz w:val="28"/>
          <w:szCs w:val="28"/>
          <w:lang w:val="ru-RU"/>
        </w:rPr>
      </w:pPr>
      <w:r>
        <w:rPr>
          <w:sz w:val="28"/>
          <w:szCs w:val="28"/>
          <w:lang w:val="ru-RU"/>
        </w:rPr>
        <w:t>употреблять синтаксические единицы в соответствии с нормами современного русского литературного языка;</w:t>
      </w:r>
    </w:p>
    <w:p w:rsidR="008338D8" w:rsidRDefault="008338D8" w:rsidP="0069067E">
      <w:pPr>
        <w:pStyle w:val="210"/>
        <w:widowControl w:val="0"/>
        <w:numPr>
          <w:ilvl w:val="0"/>
          <w:numId w:val="99"/>
        </w:numPr>
        <w:autoSpaceDE w:val="0"/>
        <w:spacing w:after="0"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использовать разнообразные синонимические синтаксические конструкции в собственной речевой практике;</w:t>
      </w:r>
    </w:p>
    <w:p w:rsidR="008338D8" w:rsidRDefault="008338D8" w:rsidP="0069067E">
      <w:pPr>
        <w:pStyle w:val="210"/>
        <w:widowControl w:val="0"/>
        <w:numPr>
          <w:ilvl w:val="0"/>
          <w:numId w:val="99"/>
        </w:numPr>
        <w:autoSpaceDE w:val="0"/>
        <w:spacing w:after="0" w:line="360" w:lineRule="auto"/>
        <w:ind w:left="0" w:firstLine="510"/>
        <w:jc w:val="both"/>
        <w:rPr>
          <w:i/>
          <w:sz w:val="28"/>
          <w:szCs w:val="28"/>
        </w:rPr>
      </w:pPr>
      <w:r>
        <w:rPr>
          <w:rFonts w:ascii="Times New Roman" w:hAnsi="Times New Roman" w:cs="Times New Roman"/>
          <w:sz w:val="28"/>
          <w:szCs w:val="28"/>
        </w:rPr>
        <w:t>применять синтаксические знания и умения в практике правописания, в различных видах анализа.</w:t>
      </w:r>
    </w:p>
    <w:p w:rsidR="008338D8" w:rsidRDefault="008338D8">
      <w:pPr>
        <w:spacing w:line="360" w:lineRule="auto"/>
        <w:ind w:firstLine="510"/>
        <w:jc w:val="both"/>
        <w:rPr>
          <w:i/>
          <w:sz w:val="28"/>
          <w:szCs w:val="28"/>
        </w:rPr>
      </w:pPr>
      <w:r>
        <w:rPr>
          <w:i/>
          <w:sz w:val="28"/>
          <w:szCs w:val="28"/>
        </w:rPr>
        <w:t>Выпускник получит возможность научиться:</w:t>
      </w:r>
    </w:p>
    <w:p w:rsidR="008338D8" w:rsidRDefault="008338D8" w:rsidP="0069067E">
      <w:pPr>
        <w:widowControl/>
        <w:numPr>
          <w:ilvl w:val="0"/>
          <w:numId w:val="42"/>
        </w:numPr>
        <w:autoSpaceDE/>
        <w:spacing w:line="360" w:lineRule="auto"/>
        <w:ind w:left="0" w:firstLine="510"/>
        <w:jc w:val="both"/>
        <w:rPr>
          <w:i/>
          <w:sz w:val="28"/>
          <w:szCs w:val="28"/>
          <w:lang w:val="ru-RU"/>
        </w:rPr>
      </w:pPr>
      <w:r>
        <w:rPr>
          <w:i/>
          <w:sz w:val="28"/>
          <w:szCs w:val="28"/>
        </w:rPr>
        <w:t>анализировать синонимические средства синтаксиса;</w:t>
      </w:r>
    </w:p>
    <w:p w:rsidR="008338D8" w:rsidRDefault="008338D8" w:rsidP="0069067E">
      <w:pPr>
        <w:widowControl/>
        <w:numPr>
          <w:ilvl w:val="0"/>
          <w:numId w:val="42"/>
        </w:numPr>
        <w:autoSpaceDE/>
        <w:spacing w:line="360" w:lineRule="auto"/>
        <w:ind w:left="0" w:firstLine="510"/>
        <w:jc w:val="both"/>
        <w:rPr>
          <w:i/>
          <w:sz w:val="28"/>
          <w:szCs w:val="28"/>
          <w:lang w:val="ru-RU"/>
        </w:rPr>
      </w:pPr>
      <w:r>
        <w:rPr>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338D8" w:rsidRDefault="008338D8" w:rsidP="0069067E">
      <w:pPr>
        <w:widowControl/>
        <w:numPr>
          <w:ilvl w:val="0"/>
          <w:numId w:val="42"/>
        </w:numPr>
        <w:autoSpaceDE/>
        <w:spacing w:line="360" w:lineRule="auto"/>
        <w:ind w:left="0" w:firstLine="510"/>
        <w:jc w:val="both"/>
        <w:rPr>
          <w:b/>
          <w:sz w:val="28"/>
          <w:szCs w:val="28"/>
          <w:lang w:val="ru-RU"/>
        </w:rPr>
      </w:pPr>
      <w:r>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338D8" w:rsidRDefault="008338D8">
      <w:pPr>
        <w:spacing w:line="360" w:lineRule="auto"/>
        <w:ind w:firstLine="510"/>
        <w:jc w:val="both"/>
        <w:rPr>
          <w:sz w:val="28"/>
          <w:szCs w:val="28"/>
          <w:lang w:val="ru-RU"/>
        </w:rPr>
      </w:pPr>
      <w:r>
        <w:rPr>
          <w:b/>
          <w:sz w:val="28"/>
          <w:szCs w:val="28"/>
          <w:lang w:val="ru-RU"/>
        </w:rPr>
        <w:t>Правописание: орфография и пунктуация</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32"/>
        </w:numPr>
        <w:autoSpaceDE/>
        <w:spacing w:line="360" w:lineRule="auto"/>
        <w:ind w:left="0" w:firstLine="510"/>
        <w:jc w:val="both"/>
        <w:rPr>
          <w:sz w:val="28"/>
          <w:szCs w:val="28"/>
          <w:lang w:val="ru-RU"/>
        </w:rPr>
      </w:pPr>
      <w:r>
        <w:rPr>
          <w:sz w:val="28"/>
          <w:szCs w:val="28"/>
          <w:lang w:val="ru-RU"/>
        </w:rPr>
        <w:t>соблюдать орфографические и пунктуационные нормы в процессе письма (в объёме содержания курса);</w:t>
      </w:r>
    </w:p>
    <w:p w:rsidR="008338D8" w:rsidRDefault="008338D8" w:rsidP="0069067E">
      <w:pPr>
        <w:widowControl/>
        <w:numPr>
          <w:ilvl w:val="0"/>
          <w:numId w:val="32"/>
        </w:numPr>
        <w:autoSpaceDE/>
        <w:spacing w:line="360" w:lineRule="auto"/>
        <w:ind w:left="0" w:firstLine="510"/>
        <w:jc w:val="both"/>
        <w:rPr>
          <w:sz w:val="28"/>
          <w:szCs w:val="28"/>
          <w:lang w:val="ru-RU"/>
        </w:rPr>
      </w:pPr>
      <w:r>
        <w:rPr>
          <w:sz w:val="28"/>
          <w:szCs w:val="28"/>
          <w:lang w:val="ru-RU"/>
        </w:rPr>
        <w:t>объяснять выбор написания в устной форме (рассуждение) и письменной форме (с помощью графических символов);</w:t>
      </w:r>
    </w:p>
    <w:p w:rsidR="008338D8" w:rsidRDefault="008338D8" w:rsidP="0069067E">
      <w:pPr>
        <w:widowControl/>
        <w:numPr>
          <w:ilvl w:val="0"/>
          <w:numId w:val="32"/>
        </w:numPr>
        <w:autoSpaceDE/>
        <w:spacing w:line="360" w:lineRule="auto"/>
        <w:ind w:left="0" w:firstLine="510"/>
        <w:jc w:val="both"/>
        <w:rPr>
          <w:sz w:val="28"/>
          <w:szCs w:val="28"/>
          <w:lang w:val="ru-RU"/>
        </w:rPr>
      </w:pPr>
      <w:r>
        <w:rPr>
          <w:sz w:val="28"/>
          <w:szCs w:val="28"/>
          <w:lang w:val="ru-RU"/>
        </w:rPr>
        <w:t>обнаруживать и исправлять орфографические и пунктуационные ошибки;</w:t>
      </w:r>
    </w:p>
    <w:p w:rsidR="008338D8" w:rsidRPr="008338D8" w:rsidRDefault="008338D8" w:rsidP="0069067E">
      <w:pPr>
        <w:widowControl/>
        <w:numPr>
          <w:ilvl w:val="0"/>
          <w:numId w:val="32"/>
        </w:numPr>
        <w:autoSpaceDE/>
        <w:spacing w:line="360" w:lineRule="auto"/>
        <w:ind w:left="0" w:firstLine="510"/>
        <w:jc w:val="both"/>
        <w:rPr>
          <w:i/>
          <w:sz w:val="28"/>
          <w:szCs w:val="28"/>
          <w:lang w:val="ru-RU"/>
        </w:rPr>
      </w:pPr>
      <w:r>
        <w:rPr>
          <w:sz w:val="28"/>
          <w:szCs w:val="28"/>
          <w:lang w:val="ru-RU"/>
        </w:rPr>
        <w:t>извлекать необходимую информацию из орфографических словарей и справочников; использовать её в процессе письма.</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62"/>
        </w:numPr>
        <w:autoSpaceDE/>
        <w:spacing w:line="360" w:lineRule="auto"/>
        <w:ind w:left="0" w:firstLine="510"/>
        <w:jc w:val="both"/>
        <w:rPr>
          <w:i/>
          <w:sz w:val="28"/>
          <w:szCs w:val="28"/>
          <w:lang w:val="ru-RU"/>
        </w:rPr>
      </w:pPr>
      <w:r>
        <w:rPr>
          <w:i/>
          <w:sz w:val="28"/>
          <w:szCs w:val="28"/>
          <w:lang w:val="ru-RU"/>
        </w:rPr>
        <w:t>демонстрировать роль орфографии и пунктуации в передаче смысловой стороны речи;</w:t>
      </w:r>
    </w:p>
    <w:p w:rsidR="008338D8" w:rsidRDefault="008338D8" w:rsidP="0069067E">
      <w:pPr>
        <w:widowControl/>
        <w:numPr>
          <w:ilvl w:val="0"/>
          <w:numId w:val="162"/>
        </w:numPr>
        <w:autoSpaceDE/>
        <w:spacing w:line="360" w:lineRule="auto"/>
        <w:ind w:left="0" w:firstLine="510"/>
        <w:jc w:val="both"/>
        <w:rPr>
          <w:b/>
          <w:bCs/>
          <w:i/>
          <w:iCs/>
          <w:sz w:val="28"/>
          <w:szCs w:val="28"/>
          <w:lang w:val="ru-RU"/>
        </w:rPr>
      </w:pPr>
      <w:r>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338D8" w:rsidRDefault="008338D8">
      <w:pPr>
        <w:shd w:val="clear" w:color="auto" w:fill="FFFFFF"/>
        <w:spacing w:line="360" w:lineRule="auto"/>
        <w:ind w:firstLine="510"/>
        <w:jc w:val="both"/>
        <w:rPr>
          <w:b/>
          <w:sz w:val="28"/>
          <w:szCs w:val="28"/>
          <w:lang w:val="ru-RU"/>
        </w:rPr>
      </w:pPr>
      <w:r>
        <w:rPr>
          <w:b/>
          <w:bCs/>
          <w:i/>
          <w:iCs/>
          <w:sz w:val="28"/>
          <w:szCs w:val="28"/>
          <w:lang w:val="ru-RU"/>
        </w:rPr>
        <w:t>Культуроведческая компетенция</w:t>
      </w:r>
    </w:p>
    <w:p w:rsidR="008338D8" w:rsidRDefault="008338D8">
      <w:pPr>
        <w:pStyle w:val="msonormalcxspmiddle"/>
        <w:spacing w:before="0" w:after="0" w:line="360" w:lineRule="auto"/>
        <w:ind w:firstLine="510"/>
        <w:jc w:val="both"/>
        <w:rPr>
          <w:rFonts w:cs="Times New Roman"/>
          <w:color w:val="auto"/>
          <w:sz w:val="28"/>
          <w:szCs w:val="28"/>
          <w:lang w:val="ru-RU"/>
        </w:rPr>
      </w:pPr>
      <w:r>
        <w:rPr>
          <w:rFonts w:cs="Times New Roman"/>
          <w:b/>
          <w:color w:val="auto"/>
          <w:sz w:val="28"/>
          <w:szCs w:val="28"/>
          <w:lang w:val="ru-RU"/>
        </w:rPr>
        <w:t>Язык и культура</w:t>
      </w:r>
    </w:p>
    <w:p w:rsidR="008338D8" w:rsidRDefault="008338D8">
      <w:pPr>
        <w:pStyle w:val="msonormalcxspmiddle"/>
        <w:spacing w:before="0" w:after="0" w:line="360" w:lineRule="auto"/>
        <w:ind w:firstLine="510"/>
        <w:jc w:val="both"/>
        <w:rPr>
          <w:sz w:val="28"/>
          <w:szCs w:val="28"/>
          <w:lang w:val="ru-RU"/>
        </w:rPr>
      </w:pPr>
      <w:r>
        <w:rPr>
          <w:rFonts w:cs="Times New Roman"/>
          <w:color w:val="auto"/>
          <w:sz w:val="28"/>
          <w:szCs w:val="28"/>
          <w:lang w:val="ru-RU"/>
        </w:rPr>
        <w:t>Выпускник научится:</w:t>
      </w:r>
    </w:p>
    <w:p w:rsidR="008338D8" w:rsidRDefault="008338D8" w:rsidP="0069067E">
      <w:pPr>
        <w:widowControl/>
        <w:numPr>
          <w:ilvl w:val="0"/>
          <w:numId w:val="176"/>
        </w:numPr>
        <w:autoSpaceDE/>
        <w:spacing w:line="360" w:lineRule="auto"/>
        <w:ind w:left="0" w:firstLine="510"/>
        <w:jc w:val="both"/>
        <w:rPr>
          <w:sz w:val="28"/>
          <w:szCs w:val="28"/>
          <w:lang w:val="ru-RU"/>
        </w:rPr>
      </w:pPr>
      <w:r>
        <w:rPr>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338D8" w:rsidRDefault="008338D8" w:rsidP="0069067E">
      <w:pPr>
        <w:pStyle w:val="msonormalcxspmiddle"/>
        <w:widowControl/>
        <w:numPr>
          <w:ilvl w:val="0"/>
          <w:numId w:val="176"/>
        </w:numPr>
        <w:suppressAutoHyphens w:val="0"/>
        <w:spacing w:before="0" w:after="0" w:line="360" w:lineRule="auto"/>
        <w:ind w:left="0" w:firstLine="510"/>
        <w:jc w:val="both"/>
        <w:rPr>
          <w:sz w:val="28"/>
          <w:szCs w:val="28"/>
          <w:lang w:val="ru-RU"/>
        </w:rPr>
      </w:pPr>
      <w:r>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8338D8" w:rsidRDefault="008338D8" w:rsidP="0069067E">
      <w:pPr>
        <w:widowControl/>
        <w:numPr>
          <w:ilvl w:val="0"/>
          <w:numId w:val="176"/>
        </w:numPr>
        <w:shd w:val="clear" w:color="auto" w:fill="FFFFFF"/>
        <w:spacing w:line="360" w:lineRule="auto"/>
        <w:ind w:left="0" w:firstLine="510"/>
        <w:jc w:val="both"/>
        <w:rPr>
          <w:i/>
          <w:sz w:val="28"/>
          <w:szCs w:val="28"/>
          <w:lang w:val="ru-RU"/>
        </w:rPr>
      </w:pPr>
      <w:r>
        <w:rPr>
          <w:sz w:val="28"/>
          <w:szCs w:val="28"/>
          <w:lang w:val="ru-RU"/>
        </w:rPr>
        <w:t>уместно использовать правила русского речевого этикета в учебной деятельности и повседневной жизни.</w:t>
      </w:r>
    </w:p>
    <w:p w:rsidR="008338D8" w:rsidRDefault="008338D8">
      <w:pPr>
        <w:spacing w:line="360" w:lineRule="auto"/>
        <w:ind w:firstLine="510"/>
        <w:jc w:val="both"/>
        <w:rPr>
          <w:i/>
          <w:sz w:val="28"/>
          <w:szCs w:val="28"/>
          <w:lang w:val="ru-RU"/>
        </w:rPr>
      </w:pPr>
      <w:r>
        <w:rPr>
          <w:i/>
          <w:sz w:val="28"/>
          <w:szCs w:val="28"/>
          <w:lang w:val="ru-RU"/>
        </w:rPr>
        <w:t>Выпускник получит возможность научиться:</w:t>
      </w:r>
    </w:p>
    <w:p w:rsidR="008338D8" w:rsidRDefault="008338D8">
      <w:pPr>
        <w:tabs>
          <w:tab w:val="left" w:pos="360"/>
        </w:tabs>
        <w:spacing w:line="360" w:lineRule="auto"/>
        <w:ind w:firstLine="510"/>
        <w:jc w:val="both"/>
        <w:rPr>
          <w:i/>
          <w:sz w:val="28"/>
          <w:szCs w:val="28"/>
          <w:lang w:val="ru-RU"/>
        </w:rPr>
      </w:pPr>
      <w:r>
        <w:rPr>
          <w:i/>
          <w:sz w:val="28"/>
          <w:szCs w:val="28"/>
          <w:lang w:val="ru-RU"/>
        </w:rPr>
        <w:t>характеризовать на отдельных примерах взаимосвязь языка, культуры и истории народа-носителя языка;</w:t>
      </w:r>
    </w:p>
    <w:p w:rsidR="008338D8" w:rsidRPr="008338D8" w:rsidRDefault="008338D8">
      <w:pPr>
        <w:tabs>
          <w:tab w:val="left" w:pos="360"/>
        </w:tabs>
        <w:spacing w:line="360" w:lineRule="auto"/>
        <w:ind w:firstLine="510"/>
        <w:jc w:val="both"/>
        <w:rPr>
          <w:b/>
          <w:szCs w:val="28"/>
          <w:lang w:val="ru-RU"/>
        </w:rPr>
      </w:pPr>
      <w:r>
        <w:rPr>
          <w:i/>
          <w:sz w:val="28"/>
          <w:szCs w:val="28"/>
          <w:lang w:val="ru-RU"/>
        </w:rPr>
        <w:t>анализировать и сравнивать русский речевой этикет с речевым этикетом отдельных народов России и мира.</w:t>
      </w:r>
    </w:p>
    <w:p w:rsidR="008338D8" w:rsidRDefault="008338D8">
      <w:pPr>
        <w:pStyle w:val="afff2"/>
        <w:ind w:firstLine="510"/>
        <w:rPr>
          <w:b/>
          <w:szCs w:val="28"/>
        </w:rPr>
      </w:pPr>
    </w:p>
    <w:p w:rsidR="008338D8" w:rsidRDefault="008338D8">
      <w:pPr>
        <w:pStyle w:val="afff2"/>
        <w:ind w:firstLine="510"/>
        <w:rPr>
          <w:b/>
          <w:szCs w:val="28"/>
        </w:rPr>
      </w:pPr>
      <w:r>
        <w:rPr>
          <w:b/>
          <w:szCs w:val="28"/>
        </w:rPr>
        <w:t>1.2.3.6. Литература. Родная литература</w:t>
      </w:r>
    </w:p>
    <w:p w:rsidR="008338D8" w:rsidRDefault="008338D8">
      <w:pPr>
        <w:spacing w:line="360" w:lineRule="auto"/>
        <w:ind w:firstLine="510"/>
        <w:jc w:val="both"/>
        <w:rPr>
          <w:sz w:val="28"/>
          <w:szCs w:val="28"/>
          <w:lang w:val="ru-RU"/>
        </w:rPr>
      </w:pPr>
      <w:r>
        <w:rPr>
          <w:b/>
          <w:sz w:val="28"/>
          <w:szCs w:val="28"/>
          <w:lang w:val="ru-RU"/>
        </w:rPr>
        <w:t>Устное народное творчество</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6"/>
        </w:numPr>
        <w:autoSpaceDE/>
        <w:spacing w:line="360" w:lineRule="auto"/>
        <w:ind w:left="0" w:firstLine="510"/>
        <w:jc w:val="both"/>
        <w:rPr>
          <w:sz w:val="28"/>
          <w:szCs w:val="28"/>
          <w:lang w:val="ru-RU"/>
        </w:rPr>
      </w:pPr>
      <w:r>
        <w:rPr>
          <w:sz w:val="28"/>
          <w:szCs w:val="28"/>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8338D8" w:rsidRDefault="008338D8" w:rsidP="0069067E">
      <w:pPr>
        <w:widowControl/>
        <w:numPr>
          <w:ilvl w:val="0"/>
          <w:numId w:val="16"/>
        </w:numPr>
        <w:autoSpaceDE/>
        <w:spacing w:line="360" w:lineRule="auto"/>
        <w:ind w:left="0" w:firstLine="510"/>
        <w:jc w:val="both"/>
        <w:rPr>
          <w:sz w:val="28"/>
          <w:szCs w:val="28"/>
          <w:lang w:val="ru-RU"/>
        </w:rPr>
      </w:pPr>
      <w:r>
        <w:rPr>
          <w:sz w:val="28"/>
          <w:szCs w:val="28"/>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8338D8" w:rsidRDefault="008338D8" w:rsidP="0069067E">
      <w:pPr>
        <w:widowControl/>
        <w:numPr>
          <w:ilvl w:val="0"/>
          <w:numId w:val="16"/>
        </w:numPr>
        <w:autoSpaceDE/>
        <w:spacing w:line="360" w:lineRule="auto"/>
        <w:ind w:left="0" w:firstLine="510"/>
        <w:jc w:val="both"/>
        <w:rPr>
          <w:sz w:val="28"/>
          <w:szCs w:val="28"/>
          <w:lang w:val="ru-RU"/>
        </w:rPr>
      </w:pPr>
      <w:r>
        <w:rPr>
          <w:sz w:val="28"/>
          <w:szCs w:val="28"/>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338D8" w:rsidRDefault="008338D8" w:rsidP="0069067E">
      <w:pPr>
        <w:widowControl/>
        <w:numPr>
          <w:ilvl w:val="0"/>
          <w:numId w:val="16"/>
        </w:numPr>
        <w:autoSpaceDE/>
        <w:spacing w:line="360" w:lineRule="auto"/>
        <w:ind w:left="0" w:firstLine="510"/>
        <w:jc w:val="both"/>
        <w:rPr>
          <w:sz w:val="28"/>
          <w:szCs w:val="28"/>
          <w:lang w:val="ru-RU"/>
        </w:rPr>
      </w:pPr>
      <w:r>
        <w:rPr>
          <w:sz w:val="28"/>
          <w:szCs w:val="28"/>
          <w:lang w:val="ru-RU"/>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8338D8" w:rsidRDefault="008338D8" w:rsidP="0069067E">
      <w:pPr>
        <w:widowControl/>
        <w:numPr>
          <w:ilvl w:val="0"/>
          <w:numId w:val="16"/>
        </w:numPr>
        <w:autoSpaceDE/>
        <w:spacing w:line="360" w:lineRule="auto"/>
        <w:ind w:left="0" w:firstLine="510"/>
        <w:jc w:val="both"/>
        <w:rPr>
          <w:sz w:val="28"/>
          <w:szCs w:val="28"/>
          <w:lang w:val="ru-RU"/>
        </w:rPr>
      </w:pPr>
      <w:r>
        <w:rPr>
          <w:sz w:val="28"/>
          <w:szCs w:val="28"/>
          <w:lang w:val="ru-RU"/>
        </w:rPr>
        <w:t>целенаправленно использовать малые фольклорные жанры в своих устных и письменных высказываниях,</w:t>
      </w:r>
    </w:p>
    <w:p w:rsidR="008338D8" w:rsidRDefault="008338D8" w:rsidP="0069067E">
      <w:pPr>
        <w:widowControl/>
        <w:numPr>
          <w:ilvl w:val="0"/>
          <w:numId w:val="16"/>
        </w:numPr>
        <w:autoSpaceDE/>
        <w:spacing w:line="360" w:lineRule="auto"/>
        <w:ind w:left="0" w:firstLine="510"/>
        <w:jc w:val="both"/>
        <w:rPr>
          <w:sz w:val="28"/>
          <w:szCs w:val="28"/>
          <w:lang w:val="ru-RU"/>
        </w:rPr>
      </w:pPr>
      <w:r>
        <w:rPr>
          <w:sz w:val="28"/>
          <w:szCs w:val="28"/>
          <w:lang w:val="ru-RU"/>
        </w:rPr>
        <w:t>определять с помощью пословицы жизненную/вымышленную ситуацию,</w:t>
      </w:r>
    </w:p>
    <w:p w:rsidR="008338D8" w:rsidRDefault="008338D8" w:rsidP="0069067E">
      <w:pPr>
        <w:widowControl/>
        <w:numPr>
          <w:ilvl w:val="0"/>
          <w:numId w:val="16"/>
        </w:numPr>
        <w:autoSpaceDE/>
        <w:spacing w:line="360" w:lineRule="auto"/>
        <w:ind w:left="0" w:firstLine="510"/>
        <w:jc w:val="both"/>
        <w:rPr>
          <w:sz w:val="28"/>
          <w:szCs w:val="28"/>
          <w:lang w:val="ru-RU"/>
        </w:rPr>
      </w:pPr>
      <w:r>
        <w:rPr>
          <w:sz w:val="28"/>
          <w:szCs w:val="28"/>
          <w:lang w:val="ru-RU"/>
        </w:rPr>
        <w:t>выразительно читать сказки и былины, соблюдая соответствующий интонационный рисунок «устного рассказывания»,</w:t>
      </w:r>
    </w:p>
    <w:p w:rsidR="008338D8" w:rsidRDefault="008338D8" w:rsidP="0069067E">
      <w:pPr>
        <w:widowControl/>
        <w:numPr>
          <w:ilvl w:val="0"/>
          <w:numId w:val="16"/>
        </w:numPr>
        <w:autoSpaceDE/>
        <w:spacing w:line="360" w:lineRule="auto"/>
        <w:ind w:left="0" w:firstLine="510"/>
        <w:jc w:val="both"/>
        <w:rPr>
          <w:sz w:val="28"/>
          <w:szCs w:val="28"/>
          <w:lang w:val="ru-RU"/>
        </w:rPr>
      </w:pPr>
      <w:r>
        <w:rPr>
          <w:sz w:val="28"/>
          <w:szCs w:val="28"/>
          <w:lang w:val="ru-RU"/>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8338D8" w:rsidRDefault="008338D8" w:rsidP="0069067E">
      <w:pPr>
        <w:widowControl/>
        <w:numPr>
          <w:ilvl w:val="0"/>
          <w:numId w:val="16"/>
        </w:numPr>
        <w:autoSpaceDE/>
        <w:spacing w:line="360" w:lineRule="auto"/>
        <w:ind w:left="0" w:firstLine="510"/>
        <w:jc w:val="both"/>
        <w:rPr>
          <w:sz w:val="28"/>
          <w:szCs w:val="28"/>
          <w:lang w:val="ru-RU"/>
        </w:rPr>
      </w:pPr>
      <w:r>
        <w:rPr>
          <w:sz w:val="28"/>
          <w:szCs w:val="28"/>
          <w:lang w:val="ru-RU"/>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Pr>
          <w:sz w:val="28"/>
          <w:szCs w:val="28"/>
          <w:lang w:val="ru-RU"/>
        </w:rPr>
        <w:t>от</w:t>
      </w:r>
      <w:proofErr w:type="gramEnd"/>
      <w:r>
        <w:rPr>
          <w:sz w:val="28"/>
          <w:szCs w:val="28"/>
          <w:lang w:val="ru-RU"/>
        </w:rPr>
        <w:t xml:space="preserve"> фольклорной, </w:t>
      </w:r>
    </w:p>
    <w:p w:rsidR="008338D8" w:rsidRPr="008338D8" w:rsidRDefault="008338D8" w:rsidP="0069067E">
      <w:pPr>
        <w:widowControl/>
        <w:numPr>
          <w:ilvl w:val="0"/>
          <w:numId w:val="16"/>
        </w:numPr>
        <w:autoSpaceDE/>
        <w:spacing w:line="360" w:lineRule="auto"/>
        <w:ind w:left="0" w:firstLine="510"/>
        <w:jc w:val="both"/>
        <w:rPr>
          <w:i/>
          <w:sz w:val="28"/>
          <w:szCs w:val="28"/>
          <w:lang w:val="ru-RU"/>
        </w:rPr>
      </w:pPr>
      <w:r>
        <w:rPr>
          <w:sz w:val="28"/>
          <w:szCs w:val="28"/>
          <w:lang w:val="ru-RU"/>
        </w:rPr>
        <w:t>видеть «</w:t>
      </w:r>
      <w:proofErr w:type="gramStart"/>
      <w:r>
        <w:rPr>
          <w:sz w:val="28"/>
          <w:szCs w:val="28"/>
          <w:lang w:val="ru-RU"/>
        </w:rPr>
        <w:t>необычное</w:t>
      </w:r>
      <w:proofErr w:type="gramEnd"/>
      <w:r>
        <w:rPr>
          <w:sz w:val="28"/>
          <w:szCs w:val="28"/>
          <w:lang w:val="ru-RU"/>
        </w:rPr>
        <w:t xml:space="preserve"> в обычном», устанавливать неочевидные связи между предметами, явлениями, действиями, отгадывая или сочиняя загадку.</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20"/>
        </w:numPr>
        <w:autoSpaceDE/>
        <w:spacing w:line="360" w:lineRule="auto"/>
        <w:ind w:left="0" w:firstLine="510"/>
        <w:jc w:val="both"/>
        <w:rPr>
          <w:i/>
          <w:sz w:val="28"/>
          <w:szCs w:val="28"/>
          <w:lang w:val="ru-RU"/>
        </w:rPr>
      </w:pPr>
      <w:r>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338D8" w:rsidRDefault="008338D8" w:rsidP="0069067E">
      <w:pPr>
        <w:widowControl/>
        <w:numPr>
          <w:ilvl w:val="0"/>
          <w:numId w:val="20"/>
        </w:numPr>
        <w:autoSpaceDE/>
        <w:spacing w:line="360" w:lineRule="auto"/>
        <w:ind w:left="0" w:firstLine="510"/>
        <w:jc w:val="both"/>
        <w:rPr>
          <w:i/>
          <w:sz w:val="28"/>
          <w:szCs w:val="28"/>
          <w:lang w:val="ru-RU"/>
        </w:rPr>
      </w:pPr>
      <w:r>
        <w:rPr>
          <w:i/>
          <w:sz w:val="28"/>
          <w:szCs w:val="28"/>
          <w:lang w:val="ru-RU"/>
        </w:rPr>
        <w:t>рассказывать о самостоятельно прочитанной сказке, былине, обосновывая свой выбор,</w:t>
      </w:r>
    </w:p>
    <w:p w:rsidR="008338D8" w:rsidRDefault="008338D8" w:rsidP="0069067E">
      <w:pPr>
        <w:widowControl/>
        <w:numPr>
          <w:ilvl w:val="0"/>
          <w:numId w:val="20"/>
        </w:numPr>
        <w:autoSpaceDE/>
        <w:spacing w:line="360" w:lineRule="auto"/>
        <w:ind w:left="0" w:firstLine="510"/>
        <w:jc w:val="both"/>
        <w:rPr>
          <w:i/>
          <w:sz w:val="28"/>
          <w:szCs w:val="28"/>
          <w:lang w:val="ru-RU"/>
        </w:rPr>
      </w:pPr>
      <w:r>
        <w:rPr>
          <w:i/>
          <w:sz w:val="28"/>
          <w:szCs w:val="28"/>
          <w:lang w:val="ru-RU"/>
        </w:rPr>
        <w:t>сочинять сказку (в том числе и по пословице), былину и/или придумывать сюжетные линии</w:t>
      </w:r>
      <w:r>
        <w:rPr>
          <w:sz w:val="28"/>
          <w:szCs w:val="28"/>
          <w:lang w:val="ru-RU"/>
        </w:rPr>
        <w:t>,</w:t>
      </w:r>
    </w:p>
    <w:p w:rsidR="008338D8" w:rsidRDefault="008338D8" w:rsidP="0069067E">
      <w:pPr>
        <w:widowControl/>
        <w:numPr>
          <w:ilvl w:val="0"/>
          <w:numId w:val="20"/>
        </w:numPr>
        <w:autoSpaceDE/>
        <w:spacing w:line="360" w:lineRule="auto"/>
        <w:ind w:left="0" w:firstLine="510"/>
        <w:jc w:val="both"/>
        <w:rPr>
          <w:i/>
          <w:sz w:val="28"/>
          <w:szCs w:val="28"/>
          <w:lang w:val="ru-RU"/>
        </w:rPr>
      </w:pPr>
      <w:r>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8338D8" w:rsidRDefault="008338D8" w:rsidP="0069067E">
      <w:pPr>
        <w:widowControl/>
        <w:numPr>
          <w:ilvl w:val="0"/>
          <w:numId w:val="20"/>
        </w:numPr>
        <w:autoSpaceDE/>
        <w:spacing w:line="360" w:lineRule="auto"/>
        <w:ind w:left="0" w:firstLine="510"/>
        <w:jc w:val="both"/>
        <w:rPr>
          <w:i/>
          <w:sz w:val="28"/>
          <w:szCs w:val="28"/>
          <w:lang w:val="ru-RU"/>
        </w:rPr>
      </w:pPr>
      <w:r>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338D8" w:rsidRDefault="008338D8" w:rsidP="0069067E">
      <w:pPr>
        <w:widowControl/>
        <w:numPr>
          <w:ilvl w:val="0"/>
          <w:numId w:val="20"/>
        </w:numPr>
        <w:autoSpaceDE/>
        <w:spacing w:line="360" w:lineRule="auto"/>
        <w:ind w:left="0" w:firstLine="510"/>
        <w:jc w:val="both"/>
        <w:rPr>
          <w:b/>
          <w:sz w:val="28"/>
          <w:szCs w:val="28"/>
          <w:lang w:val="ru-RU"/>
        </w:rPr>
      </w:pPr>
      <w:r>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338D8" w:rsidRDefault="008338D8">
      <w:pPr>
        <w:spacing w:line="360" w:lineRule="auto"/>
        <w:ind w:firstLine="510"/>
        <w:jc w:val="both"/>
        <w:rPr>
          <w:sz w:val="28"/>
          <w:szCs w:val="28"/>
        </w:rPr>
      </w:pPr>
      <w:r>
        <w:rPr>
          <w:b/>
          <w:sz w:val="28"/>
          <w:szCs w:val="28"/>
          <w:lang w:val="ru-RU"/>
        </w:rPr>
        <w:t xml:space="preserve">Древнерусская литература. Русская литература </w:t>
      </w:r>
      <w:r>
        <w:rPr>
          <w:b/>
          <w:sz w:val="28"/>
          <w:szCs w:val="28"/>
        </w:rPr>
        <w:t>XVIII</w:t>
      </w:r>
      <w:r>
        <w:rPr>
          <w:b/>
          <w:sz w:val="28"/>
          <w:szCs w:val="28"/>
          <w:lang w:val="ru-RU"/>
        </w:rPr>
        <w:t xml:space="preserve"> века. Русская литература </w:t>
      </w:r>
      <w:r>
        <w:rPr>
          <w:b/>
          <w:sz w:val="28"/>
          <w:szCs w:val="28"/>
        </w:rPr>
        <w:t>XIX</w:t>
      </w:r>
      <w:r>
        <w:rPr>
          <w:b/>
          <w:sz w:val="28"/>
          <w:szCs w:val="28"/>
          <w:lang w:val="ru-RU"/>
        </w:rPr>
        <w:t>–</w:t>
      </w:r>
      <w:r>
        <w:rPr>
          <w:b/>
          <w:sz w:val="28"/>
          <w:szCs w:val="28"/>
        </w:rPr>
        <w:t>XX</w:t>
      </w:r>
      <w:r>
        <w:rPr>
          <w:b/>
          <w:sz w:val="28"/>
          <w:szCs w:val="28"/>
          <w:lang w:val="ru-RU"/>
        </w:rPr>
        <w:t xml:space="preserve"> веков. Литература народов России. Зарубежная литература</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125"/>
        </w:numPr>
        <w:autoSpaceDE/>
        <w:spacing w:line="360" w:lineRule="auto"/>
        <w:ind w:left="0" w:firstLine="510"/>
        <w:jc w:val="both"/>
        <w:rPr>
          <w:sz w:val="28"/>
          <w:szCs w:val="28"/>
          <w:lang w:val="ru-RU"/>
        </w:rPr>
      </w:pPr>
      <w:r>
        <w:rPr>
          <w:sz w:val="28"/>
          <w:szCs w:val="28"/>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338D8" w:rsidRDefault="008338D8" w:rsidP="0069067E">
      <w:pPr>
        <w:widowControl/>
        <w:numPr>
          <w:ilvl w:val="0"/>
          <w:numId w:val="125"/>
        </w:numPr>
        <w:autoSpaceDE/>
        <w:spacing w:line="360" w:lineRule="auto"/>
        <w:ind w:left="0" w:firstLine="510"/>
        <w:jc w:val="both"/>
        <w:rPr>
          <w:sz w:val="28"/>
          <w:szCs w:val="28"/>
          <w:lang w:val="ru-RU"/>
        </w:rPr>
      </w:pPr>
      <w:r>
        <w:rPr>
          <w:sz w:val="28"/>
          <w:szCs w:val="28"/>
          <w:lang w:val="ru-RU"/>
        </w:rPr>
        <w:t>воспринимать художественный текст как произведение искусства, «послание» автора читателю, современнику и потомку,</w:t>
      </w:r>
    </w:p>
    <w:p w:rsidR="008338D8" w:rsidRDefault="008338D8" w:rsidP="0069067E">
      <w:pPr>
        <w:widowControl/>
        <w:numPr>
          <w:ilvl w:val="0"/>
          <w:numId w:val="125"/>
        </w:numPr>
        <w:autoSpaceDE/>
        <w:spacing w:line="360" w:lineRule="auto"/>
        <w:ind w:left="0" w:firstLine="510"/>
        <w:jc w:val="both"/>
        <w:rPr>
          <w:sz w:val="28"/>
          <w:szCs w:val="28"/>
          <w:lang w:val="ru-RU"/>
        </w:rPr>
      </w:pPr>
      <w:proofErr w:type="gramStart"/>
      <w:r>
        <w:rPr>
          <w:sz w:val="28"/>
          <w:szCs w:val="28"/>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8338D8" w:rsidRDefault="008338D8" w:rsidP="0069067E">
      <w:pPr>
        <w:widowControl/>
        <w:numPr>
          <w:ilvl w:val="0"/>
          <w:numId w:val="125"/>
        </w:numPr>
        <w:autoSpaceDE/>
        <w:spacing w:line="360" w:lineRule="auto"/>
        <w:ind w:left="0" w:firstLine="510"/>
        <w:jc w:val="both"/>
        <w:rPr>
          <w:sz w:val="28"/>
          <w:szCs w:val="28"/>
          <w:lang w:val="ru-RU"/>
        </w:rPr>
      </w:pPr>
      <w:r>
        <w:rPr>
          <w:sz w:val="28"/>
          <w:szCs w:val="28"/>
          <w:lang w:val="ru-RU"/>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8338D8" w:rsidRDefault="008338D8" w:rsidP="0069067E">
      <w:pPr>
        <w:widowControl/>
        <w:numPr>
          <w:ilvl w:val="0"/>
          <w:numId w:val="125"/>
        </w:numPr>
        <w:autoSpaceDE/>
        <w:spacing w:line="360" w:lineRule="auto"/>
        <w:ind w:left="0" w:firstLine="510"/>
        <w:jc w:val="both"/>
        <w:rPr>
          <w:sz w:val="28"/>
          <w:szCs w:val="28"/>
          <w:lang w:val="ru-RU"/>
        </w:rPr>
      </w:pPr>
      <w:r>
        <w:rPr>
          <w:sz w:val="28"/>
          <w:szCs w:val="28"/>
          <w:lang w:val="ru-RU"/>
        </w:rPr>
        <w:t xml:space="preserve">определять актуальность произведений для читателей разных поколений и вступать в диалог с другими читателями, </w:t>
      </w:r>
    </w:p>
    <w:p w:rsidR="008338D8" w:rsidRDefault="008338D8" w:rsidP="0069067E">
      <w:pPr>
        <w:widowControl/>
        <w:numPr>
          <w:ilvl w:val="0"/>
          <w:numId w:val="125"/>
        </w:numPr>
        <w:autoSpaceDE/>
        <w:spacing w:line="360" w:lineRule="auto"/>
        <w:ind w:left="0" w:firstLine="510"/>
        <w:jc w:val="both"/>
        <w:rPr>
          <w:sz w:val="28"/>
          <w:szCs w:val="28"/>
          <w:lang w:val="ru-RU"/>
        </w:rPr>
      </w:pPr>
      <w:r>
        <w:rPr>
          <w:sz w:val="28"/>
          <w:szCs w:val="28"/>
          <w:lang w:val="ru-RU"/>
        </w:rPr>
        <w:t xml:space="preserve">анализировать и истолковывать произведения разной жанровой природы, аргументированно формулируя свое отношение к </w:t>
      </w:r>
      <w:proofErr w:type="gramStart"/>
      <w:r>
        <w:rPr>
          <w:sz w:val="28"/>
          <w:szCs w:val="28"/>
          <w:lang w:val="ru-RU"/>
        </w:rPr>
        <w:t>прочитанному</w:t>
      </w:r>
      <w:proofErr w:type="gramEnd"/>
      <w:r>
        <w:rPr>
          <w:sz w:val="28"/>
          <w:szCs w:val="28"/>
          <w:lang w:val="ru-RU"/>
        </w:rPr>
        <w:t>,</w:t>
      </w:r>
    </w:p>
    <w:p w:rsidR="008338D8" w:rsidRDefault="008338D8" w:rsidP="0069067E">
      <w:pPr>
        <w:widowControl/>
        <w:numPr>
          <w:ilvl w:val="0"/>
          <w:numId w:val="125"/>
        </w:numPr>
        <w:autoSpaceDE/>
        <w:spacing w:line="360" w:lineRule="auto"/>
        <w:ind w:left="0" w:firstLine="510"/>
        <w:jc w:val="both"/>
        <w:rPr>
          <w:sz w:val="28"/>
          <w:szCs w:val="28"/>
          <w:lang w:val="ru-RU"/>
        </w:rPr>
      </w:pPr>
      <w:r>
        <w:rPr>
          <w:sz w:val="28"/>
          <w:szCs w:val="28"/>
          <w:lang w:val="ru-RU"/>
        </w:rPr>
        <w:t>создавать собственный текст аналитического и интерпретирующего характера в различных форматах,</w:t>
      </w:r>
    </w:p>
    <w:p w:rsidR="008338D8" w:rsidRDefault="008338D8" w:rsidP="0069067E">
      <w:pPr>
        <w:widowControl/>
        <w:numPr>
          <w:ilvl w:val="0"/>
          <w:numId w:val="125"/>
        </w:numPr>
        <w:autoSpaceDE/>
        <w:spacing w:line="360" w:lineRule="auto"/>
        <w:ind w:left="0" w:firstLine="510"/>
        <w:jc w:val="both"/>
        <w:rPr>
          <w:sz w:val="28"/>
          <w:szCs w:val="28"/>
          <w:lang w:val="ru-RU"/>
        </w:rPr>
      </w:pPr>
      <w:r>
        <w:rPr>
          <w:sz w:val="28"/>
          <w:szCs w:val="28"/>
          <w:lang w:val="ru-RU"/>
        </w:rPr>
        <w:t>сопоставлять произведение словесного искусства и его воплощение в других искусствах,</w:t>
      </w:r>
    </w:p>
    <w:p w:rsidR="008338D8" w:rsidRPr="008338D8" w:rsidRDefault="008338D8" w:rsidP="0069067E">
      <w:pPr>
        <w:widowControl/>
        <w:numPr>
          <w:ilvl w:val="0"/>
          <w:numId w:val="125"/>
        </w:numPr>
        <w:autoSpaceDE/>
        <w:spacing w:line="360" w:lineRule="auto"/>
        <w:ind w:left="0" w:firstLine="510"/>
        <w:jc w:val="both"/>
        <w:rPr>
          <w:i/>
          <w:sz w:val="28"/>
          <w:szCs w:val="28"/>
          <w:lang w:val="ru-RU"/>
        </w:rPr>
      </w:pPr>
      <w:r>
        <w:rPr>
          <w:sz w:val="28"/>
          <w:szCs w:val="28"/>
          <w:lang w:val="ru-RU"/>
        </w:rPr>
        <w:t>работать с разными источниками информации и владеть основными способами ее обработки и презентации.</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41"/>
        </w:numPr>
        <w:autoSpaceDE/>
        <w:spacing w:line="360" w:lineRule="auto"/>
        <w:ind w:left="0" w:firstLine="510"/>
        <w:jc w:val="both"/>
        <w:rPr>
          <w:i/>
          <w:sz w:val="28"/>
          <w:szCs w:val="28"/>
          <w:lang w:val="ru-RU"/>
        </w:rPr>
      </w:pPr>
      <w:r>
        <w:rPr>
          <w:i/>
          <w:sz w:val="28"/>
          <w:szCs w:val="28"/>
          <w:lang w:val="ru-RU"/>
        </w:rPr>
        <w:t>выбирать путь анализа произведения, адекватный жанрово-родовой природе художественного текста,</w:t>
      </w:r>
    </w:p>
    <w:p w:rsidR="008338D8" w:rsidRDefault="008338D8" w:rsidP="0069067E">
      <w:pPr>
        <w:widowControl/>
        <w:numPr>
          <w:ilvl w:val="0"/>
          <w:numId w:val="141"/>
        </w:numPr>
        <w:autoSpaceDE/>
        <w:spacing w:line="360" w:lineRule="auto"/>
        <w:ind w:left="0" w:firstLine="510"/>
        <w:jc w:val="both"/>
        <w:rPr>
          <w:i/>
          <w:sz w:val="28"/>
          <w:szCs w:val="28"/>
          <w:lang w:val="ru-RU"/>
        </w:rPr>
      </w:pPr>
      <w:r>
        <w:rPr>
          <w:i/>
          <w:sz w:val="28"/>
          <w:szCs w:val="28"/>
          <w:lang w:val="ru-RU"/>
        </w:rPr>
        <w:t xml:space="preserve">дифференцировать элементы поэтики художественного текста, видеть их художественную и смысловую функцию. </w:t>
      </w:r>
    </w:p>
    <w:p w:rsidR="008338D8" w:rsidRDefault="008338D8" w:rsidP="0069067E">
      <w:pPr>
        <w:widowControl/>
        <w:numPr>
          <w:ilvl w:val="0"/>
          <w:numId w:val="141"/>
        </w:numPr>
        <w:autoSpaceDE/>
        <w:spacing w:line="360" w:lineRule="auto"/>
        <w:ind w:left="0" w:firstLine="510"/>
        <w:jc w:val="both"/>
        <w:rPr>
          <w:i/>
          <w:sz w:val="28"/>
          <w:szCs w:val="28"/>
          <w:lang w:val="ru-RU"/>
        </w:rPr>
      </w:pPr>
      <w:r>
        <w:rPr>
          <w:i/>
          <w:sz w:val="28"/>
          <w:szCs w:val="28"/>
          <w:lang w:val="ru-RU"/>
        </w:rPr>
        <w:t>сопоставлять «чужие» тексты интерпретирующего характера, аргументированно оценивать их,</w:t>
      </w:r>
    </w:p>
    <w:p w:rsidR="008338D8" w:rsidRDefault="008338D8" w:rsidP="0069067E">
      <w:pPr>
        <w:widowControl/>
        <w:numPr>
          <w:ilvl w:val="0"/>
          <w:numId w:val="141"/>
        </w:numPr>
        <w:autoSpaceDE/>
        <w:spacing w:line="360" w:lineRule="auto"/>
        <w:ind w:left="0" w:firstLine="510"/>
        <w:jc w:val="both"/>
        <w:rPr>
          <w:i/>
          <w:sz w:val="28"/>
          <w:szCs w:val="28"/>
          <w:lang w:val="ru-RU"/>
        </w:rPr>
      </w:pPr>
      <w:r>
        <w:rPr>
          <w:i/>
          <w:sz w:val="28"/>
          <w:szCs w:val="28"/>
          <w:lang w:val="ru-RU"/>
        </w:rPr>
        <w:t>оценивать интерпретацию художественного текста, созданную средствами других искусств,</w:t>
      </w:r>
    </w:p>
    <w:p w:rsidR="008338D8" w:rsidRDefault="008338D8" w:rsidP="0069067E">
      <w:pPr>
        <w:widowControl/>
        <w:numPr>
          <w:ilvl w:val="0"/>
          <w:numId w:val="141"/>
        </w:numPr>
        <w:autoSpaceDE/>
        <w:spacing w:line="360" w:lineRule="auto"/>
        <w:ind w:left="0" w:firstLine="510"/>
        <w:jc w:val="both"/>
        <w:rPr>
          <w:i/>
          <w:sz w:val="28"/>
          <w:szCs w:val="28"/>
          <w:lang w:val="ru-RU"/>
        </w:rPr>
      </w:pPr>
      <w:r>
        <w:rPr>
          <w:i/>
          <w:sz w:val="28"/>
          <w:szCs w:val="28"/>
          <w:lang w:val="ru-RU"/>
        </w:rPr>
        <w:t>создавать собственную интерпретацию изученного текста средствами других искусств,</w:t>
      </w:r>
    </w:p>
    <w:p w:rsidR="008338D8" w:rsidRDefault="008338D8" w:rsidP="0069067E">
      <w:pPr>
        <w:widowControl/>
        <w:numPr>
          <w:ilvl w:val="0"/>
          <w:numId w:val="141"/>
        </w:numPr>
        <w:autoSpaceDE/>
        <w:spacing w:line="360" w:lineRule="auto"/>
        <w:ind w:left="0" w:firstLine="510"/>
        <w:jc w:val="both"/>
        <w:rPr>
          <w:i/>
          <w:sz w:val="28"/>
          <w:szCs w:val="28"/>
          <w:lang w:val="ru-RU"/>
        </w:rPr>
      </w:pPr>
      <w:r>
        <w:rPr>
          <w:i/>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338D8" w:rsidRDefault="008338D8" w:rsidP="0069067E">
      <w:pPr>
        <w:widowControl/>
        <w:numPr>
          <w:ilvl w:val="0"/>
          <w:numId w:val="141"/>
        </w:numPr>
        <w:autoSpaceDE/>
        <w:spacing w:line="360" w:lineRule="auto"/>
        <w:ind w:left="0" w:firstLine="510"/>
        <w:jc w:val="both"/>
        <w:rPr>
          <w:b/>
          <w:sz w:val="28"/>
          <w:szCs w:val="28"/>
          <w:lang w:val="ru-RU"/>
        </w:rPr>
      </w:pPr>
      <w:r>
        <w:rPr>
          <w:i/>
          <w:sz w:val="28"/>
          <w:szCs w:val="28"/>
          <w:lang w:val="ru-RU"/>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8338D8" w:rsidRDefault="008338D8">
      <w:pPr>
        <w:spacing w:line="360" w:lineRule="auto"/>
        <w:ind w:firstLine="510"/>
        <w:jc w:val="both"/>
        <w:rPr>
          <w:b/>
          <w:sz w:val="28"/>
          <w:szCs w:val="28"/>
          <w:lang w:val="ru-RU"/>
        </w:rPr>
      </w:pPr>
    </w:p>
    <w:p w:rsidR="008338D8" w:rsidRDefault="008338D8">
      <w:pPr>
        <w:pStyle w:val="afff2"/>
        <w:ind w:firstLine="510"/>
        <w:rPr>
          <w:b/>
          <w:szCs w:val="28"/>
        </w:rPr>
      </w:pPr>
      <w:r>
        <w:rPr>
          <w:b/>
          <w:i/>
          <w:szCs w:val="28"/>
        </w:rPr>
        <w:t xml:space="preserve">1.2.3.7. Иностранный язык. Второй Иностранный язык </w:t>
      </w:r>
      <w:r>
        <w:rPr>
          <w:szCs w:val="28"/>
        </w:rPr>
        <w:t>(</w:t>
      </w:r>
      <w:r>
        <w:rPr>
          <w:i/>
          <w:szCs w:val="28"/>
        </w:rPr>
        <w:t>на примере английского языка</w:t>
      </w:r>
      <w:r>
        <w:rPr>
          <w:szCs w:val="28"/>
        </w:rPr>
        <w:t>)</w:t>
      </w:r>
    </w:p>
    <w:p w:rsidR="008338D8" w:rsidRDefault="008338D8">
      <w:pPr>
        <w:spacing w:line="360" w:lineRule="auto"/>
        <w:ind w:firstLine="510"/>
        <w:jc w:val="both"/>
        <w:rPr>
          <w:b/>
          <w:i/>
          <w:sz w:val="28"/>
          <w:szCs w:val="28"/>
          <w:lang w:val="ru-RU"/>
        </w:rPr>
      </w:pPr>
      <w:r>
        <w:rPr>
          <w:b/>
          <w:sz w:val="28"/>
          <w:szCs w:val="28"/>
          <w:lang w:val="ru-RU"/>
        </w:rPr>
        <w:t>Раздел «Коммуникативные умения»</w:t>
      </w:r>
    </w:p>
    <w:p w:rsidR="008338D8" w:rsidRDefault="008338D8">
      <w:pPr>
        <w:spacing w:line="360" w:lineRule="auto"/>
        <w:ind w:firstLine="510"/>
        <w:jc w:val="both"/>
        <w:rPr>
          <w:sz w:val="28"/>
          <w:szCs w:val="28"/>
          <w:lang w:val="ru-RU"/>
        </w:rPr>
      </w:pPr>
      <w:r>
        <w:rPr>
          <w:b/>
          <w:i/>
          <w:sz w:val="28"/>
          <w:szCs w:val="28"/>
          <w:lang w:val="ru-RU"/>
        </w:rPr>
        <w:t>Говорение. Диалогическая речь</w:t>
      </w:r>
    </w:p>
    <w:p w:rsidR="008338D8" w:rsidRDefault="008338D8">
      <w:pPr>
        <w:spacing w:line="360" w:lineRule="auto"/>
        <w:ind w:firstLine="510"/>
        <w:jc w:val="both"/>
        <w:rPr>
          <w:i/>
          <w:sz w:val="28"/>
          <w:szCs w:val="28"/>
          <w:lang w:val="ru-RU"/>
        </w:rPr>
      </w:pPr>
      <w:r>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338D8" w:rsidRDefault="008338D8">
      <w:pPr>
        <w:spacing w:line="360" w:lineRule="auto"/>
        <w:ind w:firstLine="510"/>
        <w:jc w:val="both"/>
        <w:rPr>
          <w:b/>
          <w:i/>
          <w:sz w:val="28"/>
          <w:szCs w:val="28"/>
          <w:lang w:val="ru-RU"/>
        </w:rPr>
      </w:pPr>
      <w:r>
        <w:rPr>
          <w:i/>
          <w:sz w:val="28"/>
          <w:szCs w:val="28"/>
          <w:lang w:val="ru-RU"/>
        </w:rPr>
        <w:t>Выпускник получит возможность научиться брать и давать интервью.</w:t>
      </w:r>
    </w:p>
    <w:p w:rsidR="008338D8" w:rsidRDefault="008338D8">
      <w:pPr>
        <w:spacing w:line="360" w:lineRule="auto"/>
        <w:ind w:firstLine="510"/>
        <w:jc w:val="both"/>
        <w:rPr>
          <w:sz w:val="28"/>
          <w:szCs w:val="28"/>
          <w:lang w:val="ru-RU"/>
        </w:rPr>
      </w:pPr>
      <w:r>
        <w:rPr>
          <w:b/>
          <w:i/>
          <w:sz w:val="28"/>
          <w:szCs w:val="28"/>
          <w:lang w:val="ru-RU"/>
        </w:rPr>
        <w:t>Говорение. Монологическая речь</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numPr>
          <w:ilvl w:val="0"/>
          <w:numId w:val="29"/>
        </w:numPr>
        <w:autoSpaceDE/>
        <w:spacing w:line="360" w:lineRule="auto"/>
        <w:ind w:left="0" w:firstLine="510"/>
        <w:jc w:val="both"/>
        <w:rPr>
          <w:sz w:val="28"/>
          <w:szCs w:val="28"/>
          <w:lang w:val="ru-RU"/>
        </w:rPr>
      </w:pPr>
      <w:r>
        <w:rPr>
          <w:sz w:val="28"/>
          <w:szCs w:val="28"/>
          <w:lang w:val="ru-RU"/>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8338D8" w:rsidRDefault="008338D8" w:rsidP="0069067E">
      <w:pPr>
        <w:numPr>
          <w:ilvl w:val="0"/>
          <w:numId w:val="29"/>
        </w:numPr>
        <w:autoSpaceDE/>
        <w:spacing w:line="360" w:lineRule="auto"/>
        <w:ind w:left="0" w:firstLine="510"/>
        <w:jc w:val="both"/>
        <w:rPr>
          <w:sz w:val="28"/>
          <w:szCs w:val="28"/>
          <w:lang w:val="ru-RU"/>
        </w:rPr>
      </w:pPr>
      <w:r>
        <w:rPr>
          <w:sz w:val="28"/>
          <w:szCs w:val="28"/>
          <w:lang w:val="ru-RU"/>
        </w:rPr>
        <w:t>описывать события с опорой на зрительную наглядность и/или вербальные опоры (ключевые слова, план, вопросы);</w:t>
      </w:r>
    </w:p>
    <w:p w:rsidR="008338D8" w:rsidRDefault="008338D8" w:rsidP="0069067E">
      <w:pPr>
        <w:numPr>
          <w:ilvl w:val="0"/>
          <w:numId w:val="29"/>
        </w:numPr>
        <w:autoSpaceDE/>
        <w:spacing w:line="360" w:lineRule="auto"/>
        <w:ind w:left="0" w:firstLine="510"/>
        <w:jc w:val="both"/>
        <w:rPr>
          <w:sz w:val="28"/>
          <w:szCs w:val="28"/>
          <w:lang w:val="ru-RU"/>
        </w:rPr>
      </w:pPr>
      <w:r>
        <w:rPr>
          <w:sz w:val="28"/>
          <w:szCs w:val="28"/>
          <w:lang w:val="ru-RU"/>
        </w:rPr>
        <w:t xml:space="preserve">давать краткую характеристику реальных людей и литературных персонажей; </w:t>
      </w:r>
    </w:p>
    <w:p w:rsidR="008338D8" w:rsidRPr="008338D8" w:rsidRDefault="008338D8" w:rsidP="0069067E">
      <w:pPr>
        <w:numPr>
          <w:ilvl w:val="0"/>
          <w:numId w:val="29"/>
        </w:numPr>
        <w:autoSpaceDE/>
        <w:spacing w:line="360" w:lineRule="auto"/>
        <w:ind w:left="0" w:firstLine="510"/>
        <w:jc w:val="both"/>
        <w:rPr>
          <w:i/>
          <w:sz w:val="28"/>
          <w:szCs w:val="28"/>
          <w:lang w:val="ru-RU"/>
        </w:rPr>
      </w:pPr>
      <w:r>
        <w:rPr>
          <w:sz w:val="28"/>
          <w:szCs w:val="28"/>
          <w:lang w:val="ru-RU"/>
        </w:rPr>
        <w:t>передавать основное содержание прочитанного текста с опорой или без опоры на те</w:t>
      </w:r>
      <w:proofErr w:type="gramStart"/>
      <w:r>
        <w:rPr>
          <w:sz w:val="28"/>
          <w:szCs w:val="28"/>
          <w:lang w:val="ru-RU"/>
        </w:rPr>
        <w:t>кст/ кл</w:t>
      </w:r>
      <w:proofErr w:type="gramEnd"/>
      <w:r>
        <w:rPr>
          <w:sz w:val="28"/>
          <w:szCs w:val="28"/>
          <w:lang w:val="ru-RU"/>
        </w:rPr>
        <w:t>ючевые слова/ план/вопросы.</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numPr>
          <w:ilvl w:val="0"/>
          <w:numId w:val="29"/>
        </w:numPr>
        <w:autoSpaceDE/>
        <w:spacing w:line="360" w:lineRule="auto"/>
        <w:ind w:left="0" w:firstLine="510"/>
        <w:jc w:val="both"/>
        <w:rPr>
          <w:i/>
          <w:sz w:val="28"/>
          <w:szCs w:val="28"/>
          <w:lang w:val="ru-RU"/>
        </w:rPr>
      </w:pPr>
      <w:r>
        <w:rPr>
          <w:i/>
          <w:sz w:val="28"/>
          <w:szCs w:val="28"/>
          <w:lang w:val="ru-RU"/>
        </w:rPr>
        <w:t xml:space="preserve">делать сообщение на заданную тему на основе </w:t>
      </w:r>
      <w:proofErr w:type="gramStart"/>
      <w:r>
        <w:rPr>
          <w:i/>
          <w:sz w:val="28"/>
          <w:szCs w:val="28"/>
          <w:lang w:val="ru-RU"/>
        </w:rPr>
        <w:t>прочитанного</w:t>
      </w:r>
      <w:proofErr w:type="gramEnd"/>
      <w:r>
        <w:rPr>
          <w:i/>
          <w:sz w:val="28"/>
          <w:szCs w:val="28"/>
          <w:lang w:val="ru-RU"/>
        </w:rPr>
        <w:t>;</w:t>
      </w:r>
    </w:p>
    <w:p w:rsidR="008338D8" w:rsidRDefault="008338D8" w:rsidP="0069067E">
      <w:pPr>
        <w:numPr>
          <w:ilvl w:val="0"/>
          <w:numId w:val="29"/>
        </w:numPr>
        <w:autoSpaceDE/>
        <w:spacing w:line="360" w:lineRule="auto"/>
        <w:ind w:left="0" w:firstLine="510"/>
        <w:jc w:val="both"/>
        <w:rPr>
          <w:i/>
          <w:sz w:val="28"/>
          <w:szCs w:val="28"/>
          <w:lang w:val="ru-RU"/>
        </w:rPr>
      </w:pPr>
      <w:r>
        <w:rPr>
          <w:i/>
          <w:sz w:val="28"/>
          <w:szCs w:val="28"/>
          <w:lang w:val="ru-RU"/>
        </w:rPr>
        <w:t xml:space="preserve">комментировать факты из прочитанного/прослушанного текста, аргументировать своё отношение к </w:t>
      </w:r>
      <w:proofErr w:type="gramStart"/>
      <w:r>
        <w:rPr>
          <w:i/>
          <w:sz w:val="28"/>
          <w:szCs w:val="28"/>
          <w:lang w:val="ru-RU"/>
        </w:rPr>
        <w:t>прочитанному</w:t>
      </w:r>
      <w:proofErr w:type="gramEnd"/>
      <w:r>
        <w:rPr>
          <w:i/>
          <w:sz w:val="28"/>
          <w:szCs w:val="28"/>
          <w:lang w:val="ru-RU"/>
        </w:rPr>
        <w:t>/прослушанному;</w:t>
      </w:r>
    </w:p>
    <w:p w:rsidR="008338D8" w:rsidRDefault="008338D8" w:rsidP="0069067E">
      <w:pPr>
        <w:numPr>
          <w:ilvl w:val="0"/>
          <w:numId w:val="29"/>
        </w:numPr>
        <w:autoSpaceDE/>
        <w:spacing w:line="360" w:lineRule="auto"/>
        <w:ind w:left="0" w:firstLine="510"/>
        <w:jc w:val="both"/>
        <w:rPr>
          <w:i/>
          <w:sz w:val="28"/>
          <w:szCs w:val="28"/>
          <w:lang w:val="ru-RU"/>
        </w:rPr>
      </w:pPr>
      <w:r>
        <w:rPr>
          <w:i/>
          <w:sz w:val="28"/>
          <w:szCs w:val="28"/>
          <w:lang w:val="ru-RU"/>
        </w:rPr>
        <w:t xml:space="preserve">кратко высказываться без предварительной подготовки на заданную тему в соответствии с предложенной ситуацией общения; </w:t>
      </w:r>
    </w:p>
    <w:p w:rsidR="008338D8" w:rsidRDefault="008338D8" w:rsidP="0069067E">
      <w:pPr>
        <w:numPr>
          <w:ilvl w:val="0"/>
          <w:numId w:val="29"/>
        </w:numPr>
        <w:autoSpaceDE/>
        <w:spacing w:line="360" w:lineRule="auto"/>
        <w:ind w:left="0" w:firstLine="510"/>
        <w:jc w:val="both"/>
        <w:rPr>
          <w:b/>
          <w:i/>
          <w:sz w:val="28"/>
          <w:szCs w:val="28"/>
          <w:lang w:val="ru-RU"/>
        </w:rPr>
      </w:pPr>
      <w:r>
        <w:rPr>
          <w:i/>
          <w:sz w:val="28"/>
          <w:szCs w:val="28"/>
          <w:lang w:val="ru-RU"/>
        </w:rPr>
        <w:t>кратко излагать результаты выполненной проектной работы.</w:t>
      </w:r>
    </w:p>
    <w:p w:rsidR="008338D8" w:rsidRDefault="008338D8">
      <w:pPr>
        <w:spacing w:line="360" w:lineRule="auto"/>
        <w:ind w:firstLine="510"/>
        <w:jc w:val="both"/>
        <w:rPr>
          <w:sz w:val="28"/>
          <w:szCs w:val="28"/>
          <w:lang w:val="ru-RU"/>
        </w:rPr>
      </w:pPr>
      <w:r>
        <w:rPr>
          <w:b/>
          <w:i/>
          <w:sz w:val="28"/>
          <w:szCs w:val="28"/>
          <w:lang w:val="ru-RU"/>
        </w:rPr>
        <w:t>Аудирование</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numPr>
          <w:ilvl w:val="0"/>
          <w:numId w:val="29"/>
        </w:numPr>
        <w:autoSpaceDE/>
        <w:spacing w:line="360" w:lineRule="auto"/>
        <w:ind w:left="0" w:firstLine="510"/>
        <w:jc w:val="both"/>
        <w:rPr>
          <w:sz w:val="28"/>
          <w:szCs w:val="28"/>
          <w:lang w:val="ru-RU"/>
        </w:rPr>
      </w:pPr>
      <w:r>
        <w:rPr>
          <w:sz w:val="28"/>
          <w:szCs w:val="28"/>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338D8" w:rsidRPr="008338D8" w:rsidRDefault="008338D8" w:rsidP="0069067E">
      <w:pPr>
        <w:numPr>
          <w:ilvl w:val="0"/>
          <w:numId w:val="29"/>
        </w:numPr>
        <w:autoSpaceDE/>
        <w:spacing w:line="360" w:lineRule="auto"/>
        <w:ind w:left="0" w:firstLine="510"/>
        <w:jc w:val="both"/>
        <w:rPr>
          <w:i/>
          <w:sz w:val="28"/>
          <w:szCs w:val="28"/>
          <w:lang w:val="ru-RU"/>
        </w:rPr>
      </w:pPr>
      <w:r>
        <w:rPr>
          <w:sz w:val="28"/>
          <w:szCs w:val="28"/>
          <w:lang w:val="ru-RU"/>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338D8" w:rsidRDefault="008338D8">
      <w:pPr>
        <w:spacing w:line="360" w:lineRule="auto"/>
        <w:ind w:firstLine="510"/>
        <w:jc w:val="both"/>
        <w:rPr>
          <w:i/>
          <w:sz w:val="28"/>
          <w:szCs w:val="28"/>
          <w:lang w:val="ru-RU"/>
        </w:rPr>
      </w:pPr>
      <w:r>
        <w:rPr>
          <w:i/>
          <w:sz w:val="28"/>
          <w:szCs w:val="28"/>
        </w:rPr>
        <w:t xml:space="preserve">Выпускник получит возможность научиться: </w:t>
      </w:r>
    </w:p>
    <w:p w:rsidR="008338D8" w:rsidRDefault="008338D8" w:rsidP="0069067E">
      <w:pPr>
        <w:numPr>
          <w:ilvl w:val="0"/>
          <w:numId w:val="29"/>
        </w:numPr>
        <w:autoSpaceDE/>
        <w:spacing w:line="360" w:lineRule="auto"/>
        <w:ind w:left="0" w:firstLine="510"/>
        <w:jc w:val="both"/>
        <w:rPr>
          <w:i/>
          <w:sz w:val="28"/>
          <w:szCs w:val="28"/>
          <w:lang w:val="ru-RU"/>
        </w:rPr>
      </w:pPr>
      <w:r>
        <w:rPr>
          <w:i/>
          <w:sz w:val="28"/>
          <w:szCs w:val="28"/>
          <w:lang w:val="ru-RU"/>
        </w:rPr>
        <w:t>выделять основную мысль в воспринимаемом на слух тексте;</w:t>
      </w:r>
    </w:p>
    <w:p w:rsidR="008338D8" w:rsidRDefault="008338D8" w:rsidP="0069067E">
      <w:pPr>
        <w:numPr>
          <w:ilvl w:val="0"/>
          <w:numId w:val="29"/>
        </w:numPr>
        <w:autoSpaceDE/>
        <w:spacing w:line="360" w:lineRule="auto"/>
        <w:ind w:left="0" w:firstLine="510"/>
        <w:jc w:val="both"/>
        <w:rPr>
          <w:i/>
          <w:sz w:val="28"/>
          <w:szCs w:val="28"/>
          <w:lang w:val="ru-RU"/>
        </w:rPr>
      </w:pPr>
      <w:r>
        <w:rPr>
          <w:i/>
          <w:sz w:val="28"/>
          <w:szCs w:val="28"/>
          <w:lang w:val="ru-RU"/>
        </w:rPr>
        <w:t xml:space="preserve">отделять в тексте, воспринимаемом на слух, главные факты от </w:t>
      </w:r>
      <w:proofErr w:type="gramStart"/>
      <w:r>
        <w:rPr>
          <w:i/>
          <w:sz w:val="28"/>
          <w:szCs w:val="28"/>
          <w:lang w:val="ru-RU"/>
        </w:rPr>
        <w:t>второстепенных</w:t>
      </w:r>
      <w:proofErr w:type="gramEnd"/>
      <w:r>
        <w:rPr>
          <w:i/>
          <w:sz w:val="28"/>
          <w:szCs w:val="28"/>
          <w:lang w:val="ru-RU"/>
        </w:rPr>
        <w:t xml:space="preserve">; </w:t>
      </w:r>
    </w:p>
    <w:p w:rsidR="008338D8" w:rsidRDefault="008338D8" w:rsidP="0069067E">
      <w:pPr>
        <w:numPr>
          <w:ilvl w:val="0"/>
          <w:numId w:val="29"/>
        </w:numPr>
        <w:autoSpaceDE/>
        <w:spacing w:line="360" w:lineRule="auto"/>
        <w:ind w:left="0" w:firstLine="510"/>
        <w:jc w:val="both"/>
        <w:rPr>
          <w:i/>
          <w:sz w:val="28"/>
          <w:szCs w:val="28"/>
          <w:lang w:val="ru-RU"/>
        </w:rPr>
      </w:pPr>
      <w:r>
        <w:rPr>
          <w:i/>
          <w:sz w:val="28"/>
          <w:szCs w:val="28"/>
          <w:lang w:val="ru-RU"/>
        </w:rPr>
        <w:t>использовать контекстуальную или языковую догадку при восприятии на слух текстов, содержащих незнакомые слова;</w:t>
      </w:r>
    </w:p>
    <w:p w:rsidR="008338D8" w:rsidRPr="008338D8" w:rsidRDefault="008338D8" w:rsidP="0069067E">
      <w:pPr>
        <w:numPr>
          <w:ilvl w:val="0"/>
          <w:numId w:val="29"/>
        </w:numPr>
        <w:autoSpaceDE/>
        <w:spacing w:line="360" w:lineRule="auto"/>
        <w:ind w:left="0" w:firstLine="510"/>
        <w:jc w:val="both"/>
        <w:rPr>
          <w:b/>
          <w:i/>
          <w:sz w:val="28"/>
          <w:szCs w:val="28"/>
          <w:lang w:val="ru-RU"/>
        </w:rPr>
      </w:pPr>
      <w:r>
        <w:rPr>
          <w:i/>
          <w:sz w:val="28"/>
          <w:szCs w:val="28"/>
          <w:lang w:val="ru-RU"/>
        </w:rPr>
        <w:t xml:space="preserve">игнорировать незнакомые языковые явления, несущественные для понимания основного содержания воспринимаемого на слух текста. </w:t>
      </w:r>
    </w:p>
    <w:p w:rsidR="008338D8" w:rsidRDefault="008338D8">
      <w:pPr>
        <w:spacing w:line="360" w:lineRule="auto"/>
        <w:ind w:firstLine="510"/>
        <w:jc w:val="both"/>
        <w:rPr>
          <w:sz w:val="28"/>
          <w:szCs w:val="28"/>
        </w:rPr>
      </w:pPr>
      <w:r>
        <w:rPr>
          <w:b/>
          <w:i/>
          <w:sz w:val="28"/>
          <w:szCs w:val="28"/>
        </w:rPr>
        <w:t>Чтение</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numPr>
          <w:ilvl w:val="0"/>
          <w:numId w:val="29"/>
        </w:numPr>
        <w:autoSpaceDE/>
        <w:spacing w:line="360" w:lineRule="auto"/>
        <w:ind w:left="0" w:firstLine="510"/>
        <w:jc w:val="both"/>
        <w:rPr>
          <w:sz w:val="28"/>
          <w:szCs w:val="28"/>
          <w:lang w:val="ru-RU"/>
        </w:rPr>
      </w:pPr>
      <w:r>
        <w:rPr>
          <w:sz w:val="28"/>
          <w:szCs w:val="28"/>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8338D8" w:rsidRPr="008338D8" w:rsidRDefault="008338D8" w:rsidP="0069067E">
      <w:pPr>
        <w:numPr>
          <w:ilvl w:val="0"/>
          <w:numId w:val="29"/>
        </w:numPr>
        <w:autoSpaceDE/>
        <w:spacing w:line="360" w:lineRule="auto"/>
        <w:ind w:left="0" w:firstLine="510"/>
        <w:jc w:val="both"/>
        <w:rPr>
          <w:i/>
          <w:sz w:val="28"/>
          <w:szCs w:val="28"/>
          <w:lang w:val="ru-RU"/>
        </w:rPr>
      </w:pPr>
      <w:r>
        <w:rPr>
          <w:sz w:val="28"/>
          <w:szCs w:val="28"/>
          <w:lang w:val="ru-RU"/>
        </w:rPr>
        <w:t xml:space="preserve">читать и выборочно понимать </w:t>
      </w:r>
      <w:proofErr w:type="gramStart"/>
      <w:r>
        <w:rPr>
          <w:sz w:val="28"/>
          <w:szCs w:val="28"/>
          <w:lang w:val="ru-RU"/>
        </w:rPr>
        <w:t>значимую</w:t>
      </w:r>
      <w:proofErr w:type="gramEnd"/>
      <w:r>
        <w:rPr>
          <w:sz w:val="28"/>
          <w:szCs w:val="28"/>
          <w:lang w:val="ru-RU"/>
        </w:rPr>
        <w:t>/ нужную/ запрашиваемую в несложных аутентичных текстах, содержащих некоторое количество неизученных языковых явлений.</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numPr>
          <w:ilvl w:val="0"/>
          <w:numId w:val="29"/>
        </w:numPr>
        <w:autoSpaceDE/>
        <w:spacing w:line="360" w:lineRule="auto"/>
        <w:ind w:left="0" w:firstLine="510"/>
        <w:jc w:val="both"/>
        <w:rPr>
          <w:i/>
          <w:sz w:val="28"/>
          <w:szCs w:val="28"/>
          <w:lang w:val="ru-RU"/>
        </w:rPr>
      </w:pPr>
      <w:r>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8338D8" w:rsidRDefault="008338D8" w:rsidP="0069067E">
      <w:pPr>
        <w:numPr>
          <w:ilvl w:val="0"/>
          <w:numId w:val="29"/>
        </w:numPr>
        <w:autoSpaceDE/>
        <w:spacing w:line="360" w:lineRule="auto"/>
        <w:ind w:left="0" w:firstLine="510"/>
        <w:jc w:val="both"/>
        <w:rPr>
          <w:i/>
          <w:iCs/>
          <w:sz w:val="28"/>
          <w:szCs w:val="28"/>
          <w:lang w:val="ru-RU"/>
        </w:rPr>
      </w:pPr>
      <w:r>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8338D8" w:rsidRDefault="008338D8" w:rsidP="0069067E">
      <w:pPr>
        <w:numPr>
          <w:ilvl w:val="0"/>
          <w:numId w:val="29"/>
        </w:numPr>
        <w:autoSpaceDE/>
        <w:spacing w:line="360" w:lineRule="auto"/>
        <w:ind w:left="0" w:firstLine="510"/>
        <w:jc w:val="both"/>
        <w:rPr>
          <w:i/>
          <w:iCs/>
          <w:sz w:val="28"/>
          <w:szCs w:val="28"/>
          <w:lang w:val="ru-RU"/>
        </w:rPr>
      </w:pPr>
      <w:r>
        <w:rPr>
          <w:i/>
          <w:iCs/>
          <w:sz w:val="28"/>
          <w:szCs w:val="28"/>
          <w:lang w:val="ru-RU"/>
        </w:rPr>
        <w:t>игнорировать в процессе чтения незнакомые слова, не мешающие понять основное содержание текста;</w:t>
      </w:r>
    </w:p>
    <w:p w:rsidR="008338D8" w:rsidRDefault="008338D8" w:rsidP="0069067E">
      <w:pPr>
        <w:numPr>
          <w:ilvl w:val="0"/>
          <w:numId w:val="29"/>
        </w:numPr>
        <w:autoSpaceDE/>
        <w:spacing w:line="360" w:lineRule="auto"/>
        <w:ind w:left="0" w:firstLine="510"/>
        <w:jc w:val="both"/>
        <w:rPr>
          <w:b/>
          <w:i/>
          <w:sz w:val="28"/>
          <w:szCs w:val="28"/>
          <w:lang w:val="ru-RU"/>
        </w:rPr>
      </w:pPr>
      <w:r>
        <w:rPr>
          <w:i/>
          <w:iCs/>
          <w:sz w:val="28"/>
          <w:szCs w:val="28"/>
          <w:lang w:val="ru-RU"/>
        </w:rPr>
        <w:t>пользоваться сносками и лингвострановедческим справочником.</w:t>
      </w:r>
    </w:p>
    <w:p w:rsidR="008338D8" w:rsidRDefault="008338D8">
      <w:pPr>
        <w:spacing w:line="360" w:lineRule="auto"/>
        <w:ind w:firstLine="510"/>
        <w:jc w:val="both"/>
        <w:rPr>
          <w:sz w:val="28"/>
          <w:szCs w:val="28"/>
          <w:lang w:val="ru-RU"/>
        </w:rPr>
      </w:pPr>
      <w:r>
        <w:rPr>
          <w:b/>
          <w:i/>
          <w:sz w:val="28"/>
          <w:szCs w:val="28"/>
          <w:lang w:val="ru-RU"/>
        </w:rPr>
        <w:t>Письменная речь</w:t>
      </w:r>
    </w:p>
    <w:p w:rsidR="008338D8" w:rsidRDefault="008338D8">
      <w:pPr>
        <w:spacing w:line="360" w:lineRule="auto"/>
        <w:ind w:firstLine="510"/>
        <w:jc w:val="both"/>
        <w:rPr>
          <w:sz w:val="28"/>
          <w:szCs w:val="28"/>
        </w:rPr>
      </w:pPr>
      <w:r>
        <w:rPr>
          <w:sz w:val="28"/>
          <w:szCs w:val="28"/>
          <w:lang w:val="ru-RU"/>
        </w:rPr>
        <w:t>Выпускник научится:</w:t>
      </w:r>
    </w:p>
    <w:p w:rsidR="008338D8" w:rsidRDefault="008338D8" w:rsidP="0069067E">
      <w:pPr>
        <w:pStyle w:val="affd"/>
        <w:widowControl w:val="0"/>
        <w:numPr>
          <w:ilvl w:val="0"/>
          <w:numId w:val="29"/>
        </w:numPr>
        <w:spacing w:line="360" w:lineRule="auto"/>
        <w:ind w:left="0" w:firstLine="510"/>
        <w:jc w:val="both"/>
        <w:rPr>
          <w:sz w:val="28"/>
          <w:szCs w:val="28"/>
        </w:rPr>
      </w:pPr>
      <w:r>
        <w:rPr>
          <w:sz w:val="28"/>
          <w:szCs w:val="28"/>
        </w:rPr>
        <w:t>заполнять анкеты и формуляры в соответствии с нормами, принятыми в стране изучаемого языка;</w:t>
      </w:r>
    </w:p>
    <w:p w:rsidR="008338D8" w:rsidRPr="008338D8" w:rsidRDefault="008338D8" w:rsidP="0069067E">
      <w:pPr>
        <w:numPr>
          <w:ilvl w:val="0"/>
          <w:numId w:val="29"/>
        </w:numPr>
        <w:autoSpaceDE/>
        <w:spacing w:line="360" w:lineRule="auto"/>
        <w:ind w:left="0" w:firstLine="510"/>
        <w:jc w:val="both"/>
        <w:rPr>
          <w:i/>
          <w:sz w:val="28"/>
          <w:szCs w:val="28"/>
          <w:lang w:val="ru-RU"/>
        </w:rPr>
      </w:pPr>
      <w:r>
        <w:rPr>
          <w:sz w:val="28"/>
          <w:szCs w:val="28"/>
          <w:lang w:val="ru-RU"/>
        </w:rPr>
        <w:t>писать личное письмо в ответ на письмо-стимул с употреблением формул речевого этикета, принятых в стране изучаемого языка.</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numPr>
          <w:ilvl w:val="0"/>
          <w:numId w:val="29"/>
        </w:numPr>
        <w:autoSpaceDE/>
        <w:spacing w:line="360" w:lineRule="auto"/>
        <w:ind w:left="0" w:firstLine="510"/>
        <w:jc w:val="both"/>
        <w:rPr>
          <w:i/>
          <w:sz w:val="28"/>
          <w:szCs w:val="28"/>
          <w:lang w:val="ru-RU"/>
        </w:rPr>
      </w:pPr>
      <w:r>
        <w:rPr>
          <w:i/>
          <w:sz w:val="28"/>
          <w:szCs w:val="28"/>
          <w:lang w:val="ru-RU"/>
        </w:rPr>
        <w:t xml:space="preserve">делать краткие выписки из текста с целью их использования в собственных устных высказываниях; </w:t>
      </w:r>
    </w:p>
    <w:p w:rsidR="008338D8" w:rsidRDefault="008338D8" w:rsidP="0069067E">
      <w:pPr>
        <w:numPr>
          <w:ilvl w:val="0"/>
          <w:numId w:val="29"/>
        </w:numPr>
        <w:autoSpaceDE/>
        <w:spacing w:line="360" w:lineRule="auto"/>
        <w:ind w:left="0" w:firstLine="510"/>
        <w:jc w:val="both"/>
        <w:rPr>
          <w:i/>
          <w:sz w:val="28"/>
          <w:szCs w:val="28"/>
          <w:lang w:val="ru-RU"/>
        </w:rPr>
      </w:pPr>
      <w:r>
        <w:rPr>
          <w:i/>
          <w:sz w:val="28"/>
          <w:szCs w:val="28"/>
          <w:lang w:val="ru-RU"/>
        </w:rPr>
        <w:t>составлять план/ тезисы устного или письменного сообщения;</w:t>
      </w:r>
    </w:p>
    <w:p w:rsidR="008338D8" w:rsidRDefault="008338D8" w:rsidP="0069067E">
      <w:pPr>
        <w:numPr>
          <w:ilvl w:val="0"/>
          <w:numId w:val="29"/>
        </w:numPr>
        <w:autoSpaceDE/>
        <w:spacing w:line="360" w:lineRule="auto"/>
        <w:ind w:left="0" w:firstLine="510"/>
        <w:jc w:val="both"/>
        <w:rPr>
          <w:i/>
          <w:sz w:val="28"/>
          <w:szCs w:val="28"/>
          <w:lang w:val="ru-RU"/>
        </w:rPr>
      </w:pPr>
      <w:r>
        <w:rPr>
          <w:i/>
          <w:sz w:val="28"/>
          <w:szCs w:val="28"/>
          <w:lang w:val="ru-RU"/>
        </w:rPr>
        <w:t>кратко излагать в письменном виде результаты своей проектной деятельности;</w:t>
      </w:r>
    </w:p>
    <w:p w:rsidR="008338D8" w:rsidRDefault="008338D8" w:rsidP="0069067E">
      <w:pPr>
        <w:numPr>
          <w:ilvl w:val="0"/>
          <w:numId w:val="29"/>
        </w:numPr>
        <w:autoSpaceDE/>
        <w:spacing w:line="360" w:lineRule="auto"/>
        <w:ind w:left="0" w:firstLine="510"/>
        <w:jc w:val="both"/>
        <w:rPr>
          <w:b/>
          <w:sz w:val="28"/>
          <w:szCs w:val="28"/>
          <w:lang w:val="ru-RU"/>
        </w:rPr>
      </w:pPr>
      <w:r>
        <w:rPr>
          <w:i/>
          <w:sz w:val="28"/>
          <w:szCs w:val="28"/>
          <w:lang w:val="ru-RU"/>
        </w:rPr>
        <w:t xml:space="preserve">писать небольшие письменные высказывания с опорой на образец. </w:t>
      </w:r>
    </w:p>
    <w:p w:rsidR="008338D8" w:rsidRDefault="008338D8">
      <w:pPr>
        <w:spacing w:line="360" w:lineRule="auto"/>
        <w:ind w:firstLine="510"/>
        <w:jc w:val="both"/>
        <w:rPr>
          <w:b/>
          <w:i/>
          <w:sz w:val="28"/>
          <w:szCs w:val="28"/>
          <w:lang w:val="ru-RU"/>
        </w:rPr>
      </w:pPr>
      <w:r>
        <w:rPr>
          <w:b/>
          <w:sz w:val="28"/>
          <w:szCs w:val="28"/>
          <w:lang w:val="ru-RU"/>
        </w:rPr>
        <w:t>Раздел «Языковая компетентность (владение языковыми средствами)»</w:t>
      </w:r>
    </w:p>
    <w:p w:rsidR="008338D8" w:rsidRDefault="008338D8">
      <w:pPr>
        <w:spacing w:line="360" w:lineRule="auto"/>
        <w:ind w:firstLine="510"/>
        <w:jc w:val="both"/>
        <w:rPr>
          <w:sz w:val="28"/>
          <w:szCs w:val="28"/>
          <w:lang w:val="ru-RU"/>
        </w:rPr>
      </w:pPr>
      <w:r>
        <w:rPr>
          <w:b/>
          <w:i/>
          <w:sz w:val="28"/>
          <w:szCs w:val="28"/>
          <w:lang w:val="ru-RU"/>
        </w:rPr>
        <w:t>Фонетическая сторона речи</w:t>
      </w:r>
    </w:p>
    <w:p w:rsidR="008338D8" w:rsidRDefault="008338D8">
      <w:pPr>
        <w:pStyle w:val="msonormalcxspmiddle"/>
        <w:spacing w:before="0" w:after="0" w:line="360" w:lineRule="auto"/>
        <w:ind w:firstLine="510"/>
        <w:jc w:val="both"/>
        <w:rPr>
          <w:rFonts w:cs="Times New Roman"/>
          <w:color w:val="auto"/>
          <w:sz w:val="28"/>
          <w:szCs w:val="28"/>
          <w:lang w:val="ru-RU"/>
        </w:rPr>
      </w:pPr>
      <w:r>
        <w:rPr>
          <w:rFonts w:cs="Times New Roman"/>
          <w:color w:val="auto"/>
          <w:sz w:val="28"/>
          <w:szCs w:val="28"/>
          <w:lang w:val="ru-RU"/>
        </w:rPr>
        <w:t>Выпускник научится:</w:t>
      </w:r>
    </w:p>
    <w:p w:rsidR="008338D8" w:rsidRDefault="008338D8" w:rsidP="0069067E">
      <w:pPr>
        <w:pStyle w:val="msonormalcxspmiddle"/>
        <w:numPr>
          <w:ilvl w:val="0"/>
          <w:numId w:val="29"/>
        </w:numPr>
        <w:spacing w:before="0" w:after="0" w:line="360" w:lineRule="auto"/>
        <w:ind w:left="0" w:firstLine="510"/>
        <w:jc w:val="both"/>
        <w:rPr>
          <w:rFonts w:cs="Times New Roman"/>
          <w:color w:val="auto"/>
          <w:sz w:val="28"/>
          <w:szCs w:val="28"/>
          <w:lang w:val="ru-RU"/>
        </w:rPr>
      </w:pPr>
      <w:r>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8338D8" w:rsidRDefault="008338D8" w:rsidP="0069067E">
      <w:pPr>
        <w:pStyle w:val="msonormalcxspmiddle"/>
        <w:numPr>
          <w:ilvl w:val="0"/>
          <w:numId w:val="29"/>
        </w:numPr>
        <w:spacing w:before="0" w:after="0" w:line="360" w:lineRule="auto"/>
        <w:ind w:left="0" w:firstLine="510"/>
        <w:jc w:val="both"/>
        <w:rPr>
          <w:rFonts w:cs="Times New Roman"/>
          <w:color w:val="auto"/>
          <w:sz w:val="28"/>
          <w:szCs w:val="28"/>
          <w:lang w:val="ru-RU"/>
        </w:rPr>
      </w:pPr>
      <w:r>
        <w:rPr>
          <w:rFonts w:cs="Times New Roman"/>
          <w:color w:val="auto"/>
          <w:sz w:val="28"/>
          <w:szCs w:val="28"/>
          <w:lang w:val="ru-RU"/>
        </w:rPr>
        <w:t>соблюдать правильное ударение в изученных словах;</w:t>
      </w:r>
    </w:p>
    <w:p w:rsidR="008338D8" w:rsidRDefault="008338D8" w:rsidP="0069067E">
      <w:pPr>
        <w:pStyle w:val="msonormalcxspmiddle"/>
        <w:numPr>
          <w:ilvl w:val="0"/>
          <w:numId w:val="29"/>
        </w:numPr>
        <w:spacing w:before="0" w:after="0" w:line="360" w:lineRule="auto"/>
        <w:ind w:left="0" w:firstLine="510"/>
        <w:jc w:val="both"/>
        <w:rPr>
          <w:rFonts w:cs="Times New Roman"/>
          <w:color w:val="auto"/>
          <w:sz w:val="28"/>
          <w:szCs w:val="28"/>
          <w:lang w:val="ru-RU"/>
        </w:rPr>
      </w:pPr>
      <w:r>
        <w:rPr>
          <w:rFonts w:cs="Times New Roman"/>
          <w:color w:val="auto"/>
          <w:sz w:val="28"/>
          <w:szCs w:val="28"/>
          <w:lang w:val="ru-RU"/>
        </w:rPr>
        <w:t>различать коммуникативные типы предложения по интонации;</w:t>
      </w:r>
    </w:p>
    <w:p w:rsidR="008338D8" w:rsidRPr="008338D8" w:rsidRDefault="008338D8" w:rsidP="0069067E">
      <w:pPr>
        <w:pStyle w:val="msonormalcxspmiddle"/>
        <w:numPr>
          <w:ilvl w:val="0"/>
          <w:numId w:val="29"/>
        </w:numPr>
        <w:spacing w:before="0" w:after="0" w:line="360" w:lineRule="auto"/>
        <w:ind w:left="0" w:firstLine="510"/>
        <w:jc w:val="both"/>
        <w:rPr>
          <w:i/>
          <w:sz w:val="28"/>
          <w:szCs w:val="28"/>
          <w:lang w:val="ru-RU"/>
        </w:rPr>
      </w:pPr>
      <w:r>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338D8" w:rsidRDefault="008338D8">
      <w:pPr>
        <w:spacing w:line="360" w:lineRule="auto"/>
        <w:ind w:firstLine="510"/>
        <w:jc w:val="both"/>
        <w:rPr>
          <w:i/>
          <w:iCs/>
          <w:sz w:val="28"/>
          <w:szCs w:val="28"/>
          <w:lang w:val="ru-RU"/>
        </w:rPr>
      </w:pPr>
      <w:r>
        <w:rPr>
          <w:i/>
          <w:sz w:val="28"/>
          <w:szCs w:val="28"/>
        </w:rPr>
        <w:t>Выпускник получит возможность научиться:</w:t>
      </w:r>
    </w:p>
    <w:p w:rsidR="008338D8" w:rsidRDefault="008338D8" w:rsidP="0069067E">
      <w:pPr>
        <w:numPr>
          <w:ilvl w:val="0"/>
          <w:numId w:val="29"/>
        </w:numPr>
        <w:autoSpaceDE/>
        <w:spacing w:line="360" w:lineRule="auto"/>
        <w:ind w:left="0" w:firstLine="510"/>
        <w:jc w:val="both"/>
        <w:rPr>
          <w:i/>
          <w:iCs/>
          <w:sz w:val="28"/>
          <w:szCs w:val="28"/>
          <w:lang w:val="ru-RU"/>
        </w:rPr>
      </w:pPr>
      <w:r>
        <w:rPr>
          <w:i/>
          <w:iCs/>
          <w:sz w:val="28"/>
          <w:szCs w:val="28"/>
          <w:lang w:val="ru-RU"/>
        </w:rPr>
        <w:t>выражать модальные значения, чувства и эмоции с помощью интонации;</w:t>
      </w:r>
    </w:p>
    <w:p w:rsidR="008338D8" w:rsidRDefault="008338D8" w:rsidP="0069067E">
      <w:pPr>
        <w:numPr>
          <w:ilvl w:val="0"/>
          <w:numId w:val="29"/>
        </w:numPr>
        <w:autoSpaceDE/>
        <w:spacing w:line="360" w:lineRule="auto"/>
        <w:ind w:left="0" w:firstLine="510"/>
        <w:jc w:val="both"/>
        <w:rPr>
          <w:b/>
          <w:i/>
          <w:sz w:val="28"/>
          <w:szCs w:val="28"/>
          <w:lang w:val="ru-RU"/>
        </w:rPr>
      </w:pPr>
      <w:r>
        <w:rPr>
          <w:i/>
          <w:iCs/>
          <w:sz w:val="28"/>
          <w:szCs w:val="28"/>
          <w:lang w:val="ru-RU"/>
        </w:rPr>
        <w:t>различать на слух британские и американские варианты английского языка.</w:t>
      </w:r>
    </w:p>
    <w:p w:rsidR="008338D8" w:rsidRDefault="008338D8">
      <w:pPr>
        <w:spacing w:line="360" w:lineRule="auto"/>
        <w:ind w:firstLine="510"/>
        <w:jc w:val="both"/>
        <w:rPr>
          <w:sz w:val="28"/>
          <w:szCs w:val="28"/>
          <w:lang w:val="ru-RU"/>
        </w:rPr>
      </w:pPr>
      <w:r>
        <w:rPr>
          <w:b/>
          <w:i/>
          <w:sz w:val="28"/>
          <w:szCs w:val="28"/>
          <w:lang w:val="ru-RU"/>
        </w:rPr>
        <w:t>Орфография</w:t>
      </w:r>
    </w:p>
    <w:p w:rsidR="008338D8" w:rsidRDefault="008338D8">
      <w:pPr>
        <w:pStyle w:val="msonormalcxspmiddle"/>
        <w:spacing w:before="0" w:after="0" w:line="360" w:lineRule="auto"/>
        <w:ind w:firstLine="510"/>
        <w:jc w:val="both"/>
        <w:rPr>
          <w:i/>
          <w:sz w:val="28"/>
          <w:szCs w:val="28"/>
          <w:lang w:val="ru-RU"/>
        </w:rPr>
      </w:pPr>
      <w:r>
        <w:rPr>
          <w:rFonts w:cs="Times New Roman"/>
          <w:color w:val="auto"/>
          <w:sz w:val="28"/>
          <w:szCs w:val="28"/>
          <w:lang w:val="ru-RU"/>
        </w:rPr>
        <w:t>Выпускник научится правильно писать изученные слова.</w:t>
      </w:r>
    </w:p>
    <w:p w:rsidR="008338D8" w:rsidRDefault="008338D8">
      <w:pPr>
        <w:spacing w:line="360" w:lineRule="auto"/>
        <w:ind w:firstLine="510"/>
        <w:jc w:val="both"/>
        <w:rPr>
          <w:b/>
          <w:i/>
          <w:sz w:val="28"/>
          <w:szCs w:val="28"/>
          <w:lang w:val="ru-RU"/>
        </w:rPr>
      </w:pPr>
      <w:r>
        <w:rPr>
          <w:i/>
          <w:sz w:val="28"/>
          <w:szCs w:val="28"/>
          <w:lang w:val="ru-RU"/>
        </w:rPr>
        <w:t xml:space="preserve">Выпускник получит возможность научиться </w:t>
      </w:r>
      <w:r>
        <w:rPr>
          <w:i/>
          <w:iCs/>
          <w:sz w:val="28"/>
          <w:szCs w:val="28"/>
          <w:lang w:val="ru-RU"/>
        </w:rPr>
        <w:t>сравнивать и анализировать буквосочетания английского языка и их транскрипцию.</w:t>
      </w:r>
    </w:p>
    <w:p w:rsidR="008338D8" w:rsidRDefault="008338D8">
      <w:pPr>
        <w:pStyle w:val="msonormalcxspmiddle"/>
        <w:spacing w:before="0" w:after="0" w:line="360" w:lineRule="auto"/>
        <w:ind w:firstLine="510"/>
        <w:jc w:val="both"/>
        <w:rPr>
          <w:rFonts w:cs="Times New Roman"/>
          <w:color w:val="auto"/>
          <w:sz w:val="28"/>
          <w:szCs w:val="28"/>
          <w:lang w:val="ru-RU"/>
        </w:rPr>
      </w:pPr>
      <w:r>
        <w:rPr>
          <w:rFonts w:cs="Times New Roman"/>
          <w:b/>
          <w:i/>
          <w:color w:val="auto"/>
          <w:sz w:val="28"/>
          <w:szCs w:val="28"/>
          <w:lang w:val="ru-RU"/>
        </w:rPr>
        <w:t>Лексическая сторона речи</w:t>
      </w:r>
    </w:p>
    <w:p w:rsidR="008338D8" w:rsidRDefault="008338D8">
      <w:pPr>
        <w:pStyle w:val="msonormalcxspmiddle"/>
        <w:spacing w:before="0" w:after="0" w:line="360" w:lineRule="auto"/>
        <w:ind w:firstLine="510"/>
        <w:jc w:val="both"/>
        <w:rPr>
          <w:rFonts w:cs="Times New Roman"/>
          <w:color w:val="auto"/>
          <w:sz w:val="28"/>
          <w:szCs w:val="28"/>
          <w:lang w:val="ru-RU"/>
        </w:rPr>
      </w:pPr>
      <w:r>
        <w:rPr>
          <w:rFonts w:cs="Times New Roman"/>
          <w:color w:val="auto"/>
          <w:sz w:val="28"/>
          <w:szCs w:val="28"/>
          <w:lang w:val="ru-RU"/>
        </w:rPr>
        <w:t>Выпускник научится:</w:t>
      </w:r>
    </w:p>
    <w:p w:rsidR="008338D8" w:rsidRDefault="008338D8" w:rsidP="0069067E">
      <w:pPr>
        <w:pStyle w:val="msonormalcxspmiddlecxspmiddle"/>
        <w:numPr>
          <w:ilvl w:val="0"/>
          <w:numId w:val="29"/>
        </w:numPr>
        <w:spacing w:before="0" w:after="0" w:line="360" w:lineRule="auto"/>
        <w:ind w:left="0" w:firstLine="510"/>
        <w:jc w:val="both"/>
        <w:rPr>
          <w:rFonts w:cs="Times New Roman"/>
          <w:color w:val="auto"/>
          <w:sz w:val="28"/>
          <w:szCs w:val="28"/>
          <w:lang w:val="ru-RU"/>
        </w:rPr>
      </w:pPr>
      <w:r>
        <w:rPr>
          <w:rFonts w:cs="Times New Roman"/>
          <w:color w:val="auto"/>
          <w:sz w:val="28"/>
          <w:szCs w:val="28"/>
          <w:lang w:val="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8338D8" w:rsidRDefault="008338D8" w:rsidP="0069067E">
      <w:pPr>
        <w:pStyle w:val="msonormalcxspmiddlecxspmiddle"/>
        <w:numPr>
          <w:ilvl w:val="0"/>
          <w:numId w:val="29"/>
        </w:numPr>
        <w:spacing w:before="0" w:after="0" w:line="360" w:lineRule="auto"/>
        <w:ind w:left="0" w:firstLine="510"/>
        <w:jc w:val="both"/>
        <w:rPr>
          <w:rFonts w:cs="Times New Roman"/>
          <w:color w:val="auto"/>
          <w:sz w:val="28"/>
          <w:szCs w:val="28"/>
          <w:lang w:val="ru-RU"/>
        </w:rPr>
      </w:pPr>
      <w:r>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Pr>
          <w:rFonts w:cs="Times New Roman"/>
          <w:color w:val="auto"/>
          <w:sz w:val="28"/>
          <w:szCs w:val="28"/>
          <w:shd w:val="clear" w:color="auto" w:fill="FFFFFF"/>
          <w:lang w:val="ru-RU"/>
        </w:rPr>
        <w:t xml:space="preserve"> в соответствии с решаемой коммуникативной задачей;</w:t>
      </w:r>
    </w:p>
    <w:p w:rsidR="008338D8" w:rsidRDefault="008338D8" w:rsidP="0069067E">
      <w:pPr>
        <w:pStyle w:val="msonormalcxspmiddlecxspmiddle"/>
        <w:numPr>
          <w:ilvl w:val="0"/>
          <w:numId w:val="29"/>
        </w:numPr>
        <w:spacing w:before="0" w:after="0" w:line="360" w:lineRule="auto"/>
        <w:ind w:left="0" w:firstLine="510"/>
        <w:jc w:val="both"/>
        <w:rPr>
          <w:rFonts w:cs="Times New Roman"/>
          <w:color w:val="auto"/>
          <w:sz w:val="28"/>
          <w:szCs w:val="28"/>
          <w:lang w:val="ru-RU"/>
        </w:rPr>
      </w:pPr>
      <w:r>
        <w:rPr>
          <w:rFonts w:cs="Times New Roman"/>
          <w:color w:val="auto"/>
          <w:sz w:val="28"/>
          <w:szCs w:val="28"/>
          <w:lang w:val="ru-RU"/>
        </w:rPr>
        <w:t>соблюдать существующие в английском языке нормы лексической сочетаемости;</w:t>
      </w:r>
    </w:p>
    <w:p w:rsidR="008338D8" w:rsidRPr="008338D8" w:rsidRDefault="008338D8" w:rsidP="0069067E">
      <w:pPr>
        <w:pStyle w:val="msonormalcxspmiddlecxspmiddle"/>
        <w:numPr>
          <w:ilvl w:val="0"/>
          <w:numId w:val="29"/>
        </w:numPr>
        <w:spacing w:before="0" w:after="0" w:line="360" w:lineRule="auto"/>
        <w:ind w:left="0" w:firstLine="510"/>
        <w:jc w:val="both"/>
        <w:rPr>
          <w:i/>
          <w:sz w:val="28"/>
          <w:szCs w:val="28"/>
          <w:lang w:val="ru-RU"/>
        </w:rPr>
      </w:pPr>
      <w:r>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Pr>
          <w:rFonts w:cs="Times New Roman"/>
          <w:color w:val="auto"/>
          <w:sz w:val="28"/>
          <w:szCs w:val="28"/>
          <w:shd w:val="clear" w:color="auto" w:fill="FFFFFF"/>
          <w:lang w:val="ru-RU"/>
        </w:rPr>
        <w:t xml:space="preserve"> в соответствии с решаемой коммуникативной задачей.</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pStyle w:val="msonormalcxspmiddlecxspmiddle"/>
        <w:numPr>
          <w:ilvl w:val="0"/>
          <w:numId w:val="29"/>
        </w:numPr>
        <w:spacing w:before="0" w:after="0" w:line="360" w:lineRule="auto"/>
        <w:ind w:left="0" w:firstLine="510"/>
        <w:jc w:val="both"/>
        <w:rPr>
          <w:rFonts w:cs="Times New Roman"/>
          <w:i/>
          <w:iCs/>
          <w:color w:val="auto"/>
          <w:sz w:val="28"/>
          <w:szCs w:val="28"/>
          <w:lang w:val="ru-RU"/>
        </w:rPr>
      </w:pPr>
      <w:r>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8338D8" w:rsidRDefault="008338D8" w:rsidP="0069067E">
      <w:pPr>
        <w:pStyle w:val="msonormalcxspmiddle"/>
        <w:numPr>
          <w:ilvl w:val="0"/>
          <w:numId w:val="29"/>
        </w:numPr>
        <w:spacing w:before="0" w:after="0" w:line="360" w:lineRule="auto"/>
        <w:ind w:left="0" w:firstLine="510"/>
        <w:jc w:val="both"/>
        <w:rPr>
          <w:rFonts w:cs="Times New Roman"/>
          <w:i/>
          <w:iCs/>
          <w:color w:val="auto"/>
          <w:sz w:val="28"/>
          <w:szCs w:val="28"/>
          <w:lang w:val="ru-RU"/>
        </w:rPr>
      </w:pPr>
      <w:r>
        <w:rPr>
          <w:rFonts w:cs="Times New Roman"/>
          <w:i/>
          <w:iCs/>
          <w:color w:val="auto"/>
          <w:sz w:val="28"/>
          <w:szCs w:val="28"/>
          <w:lang w:val="ru-RU"/>
        </w:rPr>
        <w:t>знать различие между явлениями синонимии и антонимии;</w:t>
      </w:r>
    </w:p>
    <w:p w:rsidR="008338D8" w:rsidRDefault="008338D8" w:rsidP="0069067E">
      <w:pPr>
        <w:pStyle w:val="msonormalcxspmiddle"/>
        <w:numPr>
          <w:ilvl w:val="0"/>
          <w:numId w:val="29"/>
        </w:numPr>
        <w:spacing w:before="0" w:after="0" w:line="360" w:lineRule="auto"/>
        <w:ind w:left="0" w:firstLine="510"/>
        <w:jc w:val="both"/>
        <w:rPr>
          <w:i/>
          <w:sz w:val="28"/>
          <w:szCs w:val="28"/>
          <w:lang w:val="ru-RU"/>
        </w:rPr>
      </w:pPr>
      <w:r>
        <w:rPr>
          <w:rFonts w:cs="Times New Roman"/>
          <w:i/>
          <w:iCs/>
          <w:color w:val="auto"/>
          <w:sz w:val="28"/>
          <w:szCs w:val="28"/>
          <w:lang w:val="ru-RU"/>
        </w:rPr>
        <w:t xml:space="preserve"> распознавать принадлежность слов к частям речи по определенным признакам (артиклям, аффиксам и др.);</w:t>
      </w:r>
    </w:p>
    <w:p w:rsidR="008338D8" w:rsidRDefault="008338D8">
      <w:pPr>
        <w:spacing w:line="360" w:lineRule="auto"/>
        <w:ind w:firstLine="510"/>
        <w:jc w:val="both"/>
        <w:rPr>
          <w:b/>
          <w:i/>
          <w:sz w:val="28"/>
          <w:szCs w:val="28"/>
          <w:lang w:val="ru-RU"/>
        </w:rPr>
      </w:pPr>
      <w:r>
        <w:rPr>
          <w:i/>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338D8" w:rsidRDefault="008338D8">
      <w:pPr>
        <w:spacing w:line="360" w:lineRule="auto"/>
        <w:ind w:firstLine="510"/>
        <w:jc w:val="both"/>
        <w:rPr>
          <w:sz w:val="28"/>
          <w:szCs w:val="28"/>
          <w:lang w:val="ru-RU"/>
        </w:rPr>
      </w:pPr>
      <w:r>
        <w:rPr>
          <w:b/>
          <w:i/>
          <w:sz w:val="28"/>
          <w:szCs w:val="28"/>
          <w:lang w:val="ru-RU"/>
        </w:rPr>
        <w:t>Грамматическая сторона речи</w:t>
      </w:r>
    </w:p>
    <w:p w:rsidR="008338D8" w:rsidRDefault="008338D8">
      <w:pPr>
        <w:pStyle w:val="msonormalcxspmiddle"/>
        <w:spacing w:before="0" w:after="0" w:line="360" w:lineRule="auto"/>
        <w:ind w:firstLine="510"/>
        <w:jc w:val="both"/>
        <w:rPr>
          <w:rFonts w:cs="Times New Roman"/>
          <w:color w:val="auto"/>
          <w:sz w:val="28"/>
          <w:szCs w:val="28"/>
          <w:lang w:val="ru-RU"/>
        </w:rPr>
      </w:pPr>
      <w:r>
        <w:rPr>
          <w:rFonts w:cs="Times New Roman"/>
          <w:color w:val="auto"/>
          <w:sz w:val="28"/>
          <w:szCs w:val="28"/>
          <w:lang w:val="ru-RU"/>
        </w:rPr>
        <w:t xml:space="preserve">Выпускник научится: </w:t>
      </w:r>
    </w:p>
    <w:p w:rsidR="008338D8" w:rsidRDefault="008338D8" w:rsidP="0069067E">
      <w:pPr>
        <w:pStyle w:val="msonormalcxspmiddlecxspmiddle"/>
        <w:numPr>
          <w:ilvl w:val="0"/>
          <w:numId w:val="29"/>
        </w:numPr>
        <w:spacing w:before="0" w:after="0" w:line="360" w:lineRule="auto"/>
        <w:ind w:left="0" w:firstLine="510"/>
        <w:jc w:val="both"/>
        <w:rPr>
          <w:rFonts w:cs="Times New Roman"/>
          <w:color w:val="auto"/>
          <w:sz w:val="28"/>
          <w:szCs w:val="28"/>
          <w:lang w:val="ru-RU"/>
        </w:rPr>
      </w:pPr>
      <w:r>
        <w:rPr>
          <w:rFonts w:cs="Times New Roman"/>
          <w:color w:val="auto"/>
          <w:sz w:val="28"/>
          <w:szCs w:val="28"/>
          <w:lang w:val="ru-RU"/>
        </w:rPr>
        <w:t xml:space="preserve">оперировать в процессе устного и письменного общения </w:t>
      </w:r>
      <w:r>
        <w:rPr>
          <w:rFonts w:cs="Times New Roman"/>
          <w:color w:val="auto"/>
          <w:sz w:val="28"/>
          <w:szCs w:val="28"/>
          <w:shd w:val="clear" w:color="auto" w:fill="FFFFFF"/>
          <w:lang w:val="ru-RU"/>
        </w:rPr>
        <w:t>основными синтаксическими конструкциями и морфологическими формами</w:t>
      </w:r>
      <w:r>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8338D8" w:rsidRDefault="008338D8" w:rsidP="0069067E">
      <w:pPr>
        <w:pStyle w:val="msonormalcxspmiddlecxspmiddle"/>
        <w:numPr>
          <w:ilvl w:val="0"/>
          <w:numId w:val="29"/>
        </w:numPr>
        <w:spacing w:before="0" w:after="0" w:line="360" w:lineRule="auto"/>
        <w:ind w:left="0" w:firstLine="510"/>
        <w:jc w:val="both"/>
        <w:rPr>
          <w:rFonts w:cs="Times New Roman"/>
          <w:color w:val="auto"/>
          <w:sz w:val="28"/>
          <w:szCs w:val="28"/>
          <w:lang w:val="ru-RU"/>
        </w:rPr>
      </w:pPr>
      <w:r>
        <w:rPr>
          <w:rFonts w:cs="Times New Roman"/>
          <w:color w:val="auto"/>
          <w:sz w:val="28"/>
          <w:szCs w:val="28"/>
          <w:lang w:val="ru-RU"/>
        </w:rPr>
        <w:t xml:space="preserve">распознавать и употреблять в речи: </w:t>
      </w:r>
    </w:p>
    <w:p w:rsidR="008338D8" w:rsidRDefault="008338D8">
      <w:pPr>
        <w:pStyle w:val="msonormalcxspmiddlecxspmiddle"/>
        <w:spacing w:before="0" w:after="0" w:line="360" w:lineRule="auto"/>
        <w:ind w:firstLine="510"/>
        <w:jc w:val="both"/>
        <w:rPr>
          <w:rFonts w:cs="Times New Roman"/>
          <w:color w:val="auto"/>
          <w:sz w:val="28"/>
          <w:szCs w:val="28"/>
          <w:shd w:val="clear" w:color="auto" w:fill="FFFFFF"/>
          <w:lang w:val="ru-RU"/>
        </w:rPr>
      </w:pPr>
      <w:proofErr w:type="gramStart"/>
      <w:r>
        <w:rPr>
          <w:rFonts w:cs="Times New Roman"/>
          <w:color w:val="auto"/>
          <w:sz w:val="28"/>
          <w:szCs w:val="28"/>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8338D8" w:rsidRDefault="008338D8">
      <w:pPr>
        <w:pStyle w:val="msonormalcxspmiddlecxspmiddle"/>
        <w:spacing w:before="0" w:after="0" w:line="360" w:lineRule="auto"/>
        <w:ind w:firstLine="510"/>
        <w:jc w:val="both"/>
        <w:rPr>
          <w:rFonts w:cs="Times New Roman"/>
          <w:color w:val="auto"/>
          <w:sz w:val="28"/>
          <w:szCs w:val="28"/>
          <w:shd w:val="clear" w:color="auto" w:fill="FFFFFF"/>
          <w:lang w:val="ru-RU"/>
        </w:rPr>
      </w:pPr>
      <w:r>
        <w:rPr>
          <w:rFonts w:cs="Times New Roman"/>
          <w:color w:val="auto"/>
          <w:sz w:val="28"/>
          <w:szCs w:val="28"/>
          <w:shd w:val="clear" w:color="auto" w:fill="FFFFFF"/>
          <w:lang w:val="ru-RU"/>
        </w:rPr>
        <w:t>распространенные простые предложения, в т.ч. с несколькими обстоятельствами, следующими в определенном порядке (</w:t>
      </w:r>
      <w:r>
        <w:rPr>
          <w:rFonts w:cs="Times New Roman"/>
          <w:color w:val="auto"/>
          <w:sz w:val="28"/>
          <w:szCs w:val="28"/>
          <w:shd w:val="clear" w:color="auto" w:fill="FFFFFF"/>
        </w:rPr>
        <w:t>We</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moved</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to</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a</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new</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house</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last</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year</w:t>
      </w:r>
      <w:r>
        <w:rPr>
          <w:rFonts w:cs="Times New Roman"/>
          <w:color w:val="auto"/>
          <w:sz w:val="28"/>
          <w:szCs w:val="28"/>
          <w:shd w:val="clear" w:color="auto" w:fill="FFFFFF"/>
          <w:lang w:val="ru-RU"/>
        </w:rPr>
        <w:t>);</w:t>
      </w:r>
    </w:p>
    <w:p w:rsidR="008338D8" w:rsidRDefault="008338D8">
      <w:pPr>
        <w:pStyle w:val="msonormalcxspmiddlecxspmiddle"/>
        <w:spacing w:before="0" w:after="0" w:line="360" w:lineRule="auto"/>
        <w:ind w:firstLine="510"/>
        <w:jc w:val="both"/>
        <w:rPr>
          <w:rFonts w:cs="Times New Roman"/>
          <w:color w:val="auto"/>
          <w:sz w:val="28"/>
          <w:szCs w:val="28"/>
          <w:shd w:val="clear" w:color="auto" w:fill="FFFFFF"/>
        </w:rPr>
      </w:pPr>
      <w:proofErr w:type="gramStart"/>
      <w:r>
        <w:rPr>
          <w:rFonts w:cs="Times New Roman"/>
          <w:color w:val="auto"/>
          <w:sz w:val="28"/>
          <w:szCs w:val="28"/>
          <w:shd w:val="clear" w:color="auto" w:fill="FFFFFF"/>
          <w:lang w:val="ru-RU"/>
        </w:rPr>
        <w:t xml:space="preserve">предложения с начальным </w:t>
      </w:r>
      <w:r>
        <w:rPr>
          <w:rFonts w:cs="Times New Roman"/>
          <w:color w:val="auto"/>
          <w:sz w:val="28"/>
          <w:szCs w:val="28"/>
          <w:shd w:val="clear" w:color="auto" w:fill="FFFFFF"/>
        </w:rPr>
        <w:t>It</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It</w:t>
      </w:r>
      <w:r>
        <w:rPr>
          <w:rFonts w:cs="Times New Roman"/>
          <w:color w:val="auto"/>
          <w:sz w:val="28"/>
          <w:szCs w:val="28"/>
          <w:shd w:val="clear" w:color="auto" w:fill="FFFFFF"/>
          <w:lang w:val="ru-RU"/>
        </w:rPr>
        <w:t>’</w:t>
      </w:r>
      <w:r>
        <w:rPr>
          <w:rFonts w:cs="Times New Roman"/>
          <w:color w:val="auto"/>
          <w:sz w:val="28"/>
          <w:szCs w:val="28"/>
          <w:shd w:val="clear" w:color="auto" w:fill="FFFFFF"/>
        </w:rPr>
        <w:t>s</w:t>
      </w:r>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cold</w:t>
      </w:r>
      <w:r>
        <w:rPr>
          <w:rFonts w:cs="Times New Roman"/>
          <w:color w:val="auto"/>
          <w:sz w:val="28"/>
          <w:szCs w:val="28"/>
          <w:shd w:val="clear" w:color="auto" w:fill="FFFFFF"/>
          <w:lang w:val="ru-RU"/>
        </w:rPr>
        <w:t>.</w:t>
      </w:r>
      <w:proofErr w:type="gramEnd"/>
      <w:r>
        <w:rPr>
          <w:rFonts w:cs="Times New Roman"/>
          <w:color w:val="auto"/>
          <w:sz w:val="28"/>
          <w:szCs w:val="28"/>
          <w:shd w:val="clear" w:color="auto" w:fill="FFFFFF"/>
          <w:lang w:val="ru-RU"/>
        </w:rPr>
        <w:t xml:space="preserve"> </w:t>
      </w:r>
      <w:r>
        <w:rPr>
          <w:rFonts w:cs="Times New Roman"/>
          <w:color w:val="auto"/>
          <w:sz w:val="28"/>
          <w:szCs w:val="28"/>
          <w:shd w:val="clear" w:color="auto" w:fill="FFFFFF"/>
        </w:rPr>
        <w:t xml:space="preserve">It’s five o’clock. It’s interesting. </w:t>
      </w:r>
      <w:proofErr w:type="gramStart"/>
      <w:r>
        <w:rPr>
          <w:rFonts w:cs="Times New Roman"/>
          <w:color w:val="auto"/>
          <w:sz w:val="28"/>
          <w:szCs w:val="28"/>
          <w:shd w:val="clear" w:color="auto" w:fill="FFFFFF"/>
        </w:rPr>
        <w:t>It’s</w:t>
      </w:r>
      <w:proofErr w:type="gramEnd"/>
      <w:r>
        <w:rPr>
          <w:rFonts w:cs="Times New Roman"/>
          <w:color w:val="auto"/>
          <w:sz w:val="28"/>
          <w:szCs w:val="28"/>
          <w:shd w:val="clear" w:color="auto" w:fill="FFFFFF"/>
        </w:rPr>
        <w:t xml:space="preserve"> winter.);</w:t>
      </w:r>
    </w:p>
    <w:p w:rsidR="008338D8" w:rsidRPr="008338D8" w:rsidRDefault="008338D8">
      <w:pPr>
        <w:pStyle w:val="msonormalcxspmiddlecxspmiddle"/>
        <w:spacing w:before="0" w:after="0" w:line="360" w:lineRule="auto"/>
        <w:ind w:firstLine="510"/>
        <w:jc w:val="both"/>
        <w:rPr>
          <w:rFonts w:cs="Times New Roman"/>
          <w:color w:val="auto"/>
          <w:sz w:val="28"/>
          <w:szCs w:val="28"/>
        </w:rPr>
      </w:pPr>
      <w:proofErr w:type="gramStart"/>
      <w:r>
        <w:rPr>
          <w:rFonts w:cs="Times New Roman"/>
          <w:color w:val="auto"/>
          <w:sz w:val="28"/>
          <w:szCs w:val="28"/>
          <w:shd w:val="clear" w:color="auto" w:fill="FFFFFF"/>
        </w:rPr>
        <w:t>предложения</w:t>
      </w:r>
      <w:proofErr w:type="gramEnd"/>
      <w:r>
        <w:rPr>
          <w:rFonts w:cs="Times New Roman"/>
          <w:color w:val="auto"/>
          <w:sz w:val="28"/>
          <w:szCs w:val="28"/>
          <w:shd w:val="clear" w:color="auto" w:fill="FFFFFF"/>
        </w:rPr>
        <w:t xml:space="preserve"> с начальным There + to be (There are a lot of trees in the park.);</w:t>
      </w:r>
    </w:p>
    <w:p w:rsidR="008338D8" w:rsidRDefault="008338D8">
      <w:pPr>
        <w:pStyle w:val="msonormalcxspmiddlecxspmiddle"/>
        <w:spacing w:before="0" w:after="0" w:line="360" w:lineRule="auto"/>
        <w:ind w:firstLine="510"/>
        <w:jc w:val="both"/>
        <w:rPr>
          <w:rFonts w:cs="Times New Roman"/>
          <w:color w:val="auto"/>
          <w:sz w:val="28"/>
          <w:szCs w:val="28"/>
          <w:lang w:val="ru-RU"/>
        </w:rPr>
      </w:pPr>
      <w:r>
        <w:rPr>
          <w:rFonts w:cs="Times New Roman"/>
          <w:color w:val="auto"/>
          <w:sz w:val="28"/>
          <w:szCs w:val="28"/>
          <w:lang w:val="ru-RU"/>
        </w:rPr>
        <w:t xml:space="preserve">сложносочиненные предложения с сочинительными союзами </w:t>
      </w:r>
      <w:r>
        <w:rPr>
          <w:rFonts w:cs="Times New Roman"/>
          <w:color w:val="auto"/>
          <w:sz w:val="28"/>
          <w:szCs w:val="28"/>
        </w:rPr>
        <w:t>and</w:t>
      </w:r>
      <w:r>
        <w:rPr>
          <w:rFonts w:cs="Times New Roman"/>
          <w:i/>
          <w:color w:val="auto"/>
          <w:sz w:val="28"/>
          <w:szCs w:val="28"/>
          <w:lang w:val="ru-RU"/>
        </w:rPr>
        <w:t xml:space="preserve">, </w:t>
      </w:r>
      <w:r>
        <w:rPr>
          <w:rFonts w:cs="Times New Roman"/>
          <w:color w:val="auto"/>
          <w:sz w:val="28"/>
          <w:szCs w:val="28"/>
        </w:rPr>
        <w:t>but</w:t>
      </w:r>
      <w:r>
        <w:rPr>
          <w:rFonts w:cs="Times New Roman"/>
          <w:color w:val="auto"/>
          <w:sz w:val="28"/>
          <w:szCs w:val="28"/>
          <w:lang w:val="ru-RU"/>
        </w:rPr>
        <w:t xml:space="preserve">, </w:t>
      </w:r>
      <w:r>
        <w:rPr>
          <w:rFonts w:cs="Times New Roman"/>
          <w:color w:val="auto"/>
          <w:sz w:val="28"/>
          <w:szCs w:val="28"/>
        </w:rPr>
        <w:t>or</w:t>
      </w:r>
      <w:r>
        <w:rPr>
          <w:rFonts w:cs="Times New Roman"/>
          <w:i/>
          <w:color w:val="auto"/>
          <w:sz w:val="28"/>
          <w:szCs w:val="28"/>
          <w:lang w:val="ru-RU"/>
        </w:rPr>
        <w:t>;</w:t>
      </w:r>
    </w:p>
    <w:p w:rsidR="008338D8" w:rsidRDefault="008338D8">
      <w:pPr>
        <w:pStyle w:val="msonormalcxspmiddlecxspmiddle"/>
        <w:spacing w:before="0" w:after="0" w:line="360" w:lineRule="auto"/>
        <w:ind w:firstLine="510"/>
        <w:jc w:val="both"/>
        <w:rPr>
          <w:rFonts w:cs="Times New Roman"/>
          <w:color w:val="auto"/>
          <w:sz w:val="28"/>
          <w:szCs w:val="28"/>
          <w:lang w:val="ru-RU"/>
        </w:rPr>
      </w:pPr>
      <w:r>
        <w:rPr>
          <w:rFonts w:cs="Times New Roman"/>
          <w:color w:val="auto"/>
          <w:sz w:val="28"/>
          <w:szCs w:val="28"/>
          <w:lang w:val="ru-RU"/>
        </w:rPr>
        <w:t>косвенную речь в утвердительных и вопросительных предложениях в настоящем и прошедшем времени;</w:t>
      </w:r>
    </w:p>
    <w:p w:rsidR="008338D8" w:rsidRDefault="008338D8">
      <w:pPr>
        <w:pStyle w:val="msonormalcxspmiddlecxspmiddle"/>
        <w:spacing w:before="0" w:after="0" w:line="360" w:lineRule="auto"/>
        <w:ind w:firstLine="510"/>
        <w:jc w:val="both"/>
        <w:rPr>
          <w:rFonts w:cs="Times New Roman"/>
          <w:color w:val="auto"/>
          <w:sz w:val="28"/>
          <w:szCs w:val="28"/>
          <w:lang w:val="ru-RU"/>
        </w:rPr>
      </w:pPr>
      <w:r>
        <w:rPr>
          <w:rFonts w:cs="Times New Roman"/>
          <w:color w:val="auto"/>
          <w:sz w:val="28"/>
          <w:szCs w:val="28"/>
          <w:lang w:val="ru-RU"/>
        </w:rPr>
        <w:t xml:space="preserve">имена существительные в единственном и множественном числе, образованные по правилу, и исключения; </w:t>
      </w:r>
    </w:p>
    <w:p w:rsidR="008338D8" w:rsidRDefault="008338D8">
      <w:pPr>
        <w:pStyle w:val="msonormalcxspmiddlecxspmiddle"/>
        <w:spacing w:before="0" w:after="0" w:line="360" w:lineRule="auto"/>
        <w:ind w:firstLine="510"/>
        <w:jc w:val="both"/>
        <w:rPr>
          <w:rFonts w:cs="Times New Roman"/>
          <w:color w:val="auto"/>
          <w:sz w:val="28"/>
          <w:szCs w:val="28"/>
          <w:lang w:val="ru-RU"/>
        </w:rPr>
      </w:pPr>
      <w:r>
        <w:rPr>
          <w:rFonts w:cs="Times New Roman"/>
          <w:color w:val="auto"/>
          <w:sz w:val="28"/>
          <w:szCs w:val="28"/>
          <w:lang w:val="ru-RU"/>
        </w:rPr>
        <w:t xml:space="preserve">имена существительные </w:t>
      </w:r>
      <w:r>
        <w:rPr>
          <w:rFonts w:cs="Times New Roman"/>
          <w:color w:val="auto"/>
          <w:sz w:val="28"/>
          <w:szCs w:val="28"/>
        </w:rPr>
        <w:t>c</w:t>
      </w:r>
      <w:r>
        <w:rPr>
          <w:rFonts w:cs="Times New Roman"/>
          <w:color w:val="auto"/>
          <w:sz w:val="28"/>
          <w:szCs w:val="28"/>
          <w:lang w:val="ru-RU"/>
        </w:rPr>
        <w:t xml:space="preserve"> определенным/неопределенным/ нулевым артиклем;</w:t>
      </w:r>
    </w:p>
    <w:p w:rsidR="008338D8" w:rsidRDefault="008338D8">
      <w:pPr>
        <w:pStyle w:val="msonormalcxspmiddlecxspmiddle"/>
        <w:spacing w:before="0" w:after="0" w:line="360" w:lineRule="auto"/>
        <w:ind w:firstLine="510"/>
        <w:jc w:val="both"/>
        <w:rPr>
          <w:rFonts w:cs="Times New Roman"/>
          <w:color w:val="auto"/>
          <w:sz w:val="28"/>
          <w:szCs w:val="28"/>
          <w:lang w:val="ru-RU"/>
        </w:rPr>
      </w:pPr>
      <w:r>
        <w:rPr>
          <w:rFonts w:cs="Times New Roman"/>
          <w:color w:val="auto"/>
          <w:sz w:val="28"/>
          <w:szCs w:val="28"/>
          <w:lang w:val="ru-RU"/>
        </w:rPr>
        <w:t>личные, притяжательные, указательные, неопределенные, относительные, вопросительные местоимения;</w:t>
      </w:r>
    </w:p>
    <w:p w:rsidR="008338D8" w:rsidRDefault="008338D8">
      <w:pPr>
        <w:pStyle w:val="msonormalcxspmiddlecxspmiddle"/>
        <w:spacing w:before="0" w:after="0" w:line="360" w:lineRule="auto"/>
        <w:ind w:firstLine="510"/>
        <w:jc w:val="both"/>
        <w:rPr>
          <w:rFonts w:cs="Times New Roman"/>
          <w:color w:val="auto"/>
          <w:sz w:val="28"/>
          <w:szCs w:val="28"/>
          <w:lang w:val="ru-RU"/>
        </w:rPr>
      </w:pPr>
      <w:r>
        <w:rPr>
          <w:rFonts w:cs="Times New Roman"/>
          <w:color w:val="auto"/>
          <w:sz w:val="28"/>
          <w:szCs w:val="28"/>
          <w:lang w:val="ru-RU"/>
        </w:rPr>
        <w:t>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w:t>
      </w:r>
      <w:r>
        <w:rPr>
          <w:rFonts w:cs="Times New Roman"/>
          <w:color w:val="auto"/>
          <w:sz w:val="28"/>
          <w:szCs w:val="28"/>
        </w:rPr>
        <w:t>many</w:t>
      </w:r>
      <w:r>
        <w:rPr>
          <w:rFonts w:cs="Times New Roman"/>
          <w:color w:val="auto"/>
          <w:sz w:val="28"/>
          <w:szCs w:val="28"/>
          <w:lang w:val="ru-RU"/>
        </w:rPr>
        <w:t>/</w:t>
      </w:r>
      <w:r>
        <w:rPr>
          <w:rFonts w:cs="Times New Roman"/>
          <w:color w:val="auto"/>
          <w:sz w:val="28"/>
          <w:szCs w:val="28"/>
        </w:rPr>
        <w:t>much</w:t>
      </w:r>
      <w:r>
        <w:rPr>
          <w:rFonts w:cs="Times New Roman"/>
          <w:color w:val="auto"/>
          <w:sz w:val="28"/>
          <w:szCs w:val="28"/>
          <w:lang w:val="ru-RU"/>
        </w:rPr>
        <w:t xml:space="preserve">, </w:t>
      </w:r>
      <w:r>
        <w:rPr>
          <w:rFonts w:cs="Times New Roman"/>
          <w:color w:val="auto"/>
          <w:sz w:val="28"/>
          <w:szCs w:val="28"/>
        </w:rPr>
        <w:t>few</w:t>
      </w:r>
      <w:r>
        <w:rPr>
          <w:rFonts w:cs="Times New Roman"/>
          <w:color w:val="auto"/>
          <w:sz w:val="28"/>
          <w:szCs w:val="28"/>
          <w:lang w:val="ru-RU"/>
        </w:rPr>
        <w:t>/</w:t>
      </w:r>
      <w:r>
        <w:rPr>
          <w:rFonts w:cs="Times New Roman"/>
          <w:color w:val="auto"/>
          <w:sz w:val="28"/>
          <w:szCs w:val="28"/>
        </w:rPr>
        <w:t>a</w:t>
      </w:r>
      <w:r>
        <w:rPr>
          <w:rFonts w:cs="Times New Roman"/>
          <w:color w:val="auto"/>
          <w:sz w:val="28"/>
          <w:szCs w:val="28"/>
          <w:lang w:val="ru-RU"/>
        </w:rPr>
        <w:t xml:space="preserve"> </w:t>
      </w:r>
      <w:r>
        <w:rPr>
          <w:rFonts w:cs="Times New Roman"/>
          <w:color w:val="auto"/>
          <w:sz w:val="28"/>
          <w:szCs w:val="28"/>
        </w:rPr>
        <w:t>few</w:t>
      </w:r>
      <w:r>
        <w:rPr>
          <w:rFonts w:cs="Times New Roman"/>
          <w:color w:val="auto"/>
          <w:sz w:val="28"/>
          <w:szCs w:val="28"/>
          <w:lang w:val="ru-RU"/>
        </w:rPr>
        <w:t xml:space="preserve">, </w:t>
      </w:r>
      <w:r>
        <w:rPr>
          <w:rFonts w:cs="Times New Roman"/>
          <w:color w:val="auto"/>
          <w:sz w:val="28"/>
          <w:szCs w:val="28"/>
        </w:rPr>
        <w:t>little</w:t>
      </w:r>
      <w:r>
        <w:rPr>
          <w:rFonts w:cs="Times New Roman"/>
          <w:color w:val="auto"/>
          <w:sz w:val="28"/>
          <w:szCs w:val="28"/>
          <w:lang w:val="ru-RU"/>
        </w:rPr>
        <w:t>/</w:t>
      </w:r>
      <w:r>
        <w:rPr>
          <w:rFonts w:cs="Times New Roman"/>
          <w:color w:val="auto"/>
          <w:sz w:val="28"/>
          <w:szCs w:val="28"/>
        </w:rPr>
        <w:t>a</w:t>
      </w:r>
      <w:r>
        <w:rPr>
          <w:rFonts w:cs="Times New Roman"/>
          <w:color w:val="auto"/>
          <w:sz w:val="28"/>
          <w:szCs w:val="28"/>
          <w:lang w:val="ru-RU"/>
        </w:rPr>
        <w:t xml:space="preserve"> </w:t>
      </w:r>
      <w:r>
        <w:rPr>
          <w:rFonts w:cs="Times New Roman"/>
          <w:color w:val="auto"/>
          <w:sz w:val="28"/>
          <w:szCs w:val="28"/>
        </w:rPr>
        <w:t>little</w:t>
      </w:r>
      <w:r>
        <w:rPr>
          <w:rFonts w:cs="Times New Roman"/>
          <w:color w:val="auto"/>
          <w:sz w:val="28"/>
          <w:szCs w:val="28"/>
          <w:lang w:val="ru-RU"/>
        </w:rPr>
        <w:t xml:space="preserve">); </w:t>
      </w:r>
    </w:p>
    <w:p w:rsidR="008338D8" w:rsidRDefault="008338D8">
      <w:pPr>
        <w:pStyle w:val="msonormalcxspmiddlecxspmiddle"/>
        <w:spacing w:before="0" w:after="0" w:line="360" w:lineRule="auto"/>
        <w:ind w:firstLine="510"/>
        <w:jc w:val="both"/>
        <w:rPr>
          <w:rFonts w:cs="Times New Roman"/>
          <w:color w:val="auto"/>
          <w:sz w:val="28"/>
          <w:szCs w:val="28"/>
          <w:lang w:val="ru-RU"/>
        </w:rPr>
      </w:pPr>
      <w:r>
        <w:rPr>
          <w:rFonts w:cs="Times New Roman"/>
          <w:color w:val="auto"/>
          <w:sz w:val="28"/>
          <w:szCs w:val="28"/>
          <w:lang w:val="ru-RU"/>
        </w:rPr>
        <w:t xml:space="preserve">количественные и порядковые числительные; </w:t>
      </w:r>
    </w:p>
    <w:p w:rsidR="008338D8" w:rsidRDefault="008338D8">
      <w:pPr>
        <w:pStyle w:val="msonormalcxspmiddlecxspmiddle"/>
        <w:spacing w:before="0" w:after="0" w:line="360" w:lineRule="auto"/>
        <w:ind w:firstLine="510"/>
        <w:jc w:val="both"/>
        <w:rPr>
          <w:rFonts w:cs="Times New Roman"/>
          <w:color w:val="auto"/>
          <w:sz w:val="28"/>
          <w:szCs w:val="28"/>
          <w:lang w:val="ru-RU"/>
        </w:rPr>
      </w:pPr>
      <w:r>
        <w:rPr>
          <w:rFonts w:cs="Times New Roman"/>
          <w:color w:val="auto"/>
          <w:sz w:val="28"/>
          <w:szCs w:val="28"/>
          <w:lang w:val="ru-RU"/>
        </w:rPr>
        <w:t xml:space="preserve">глаголы в наиболее употребительных временных формах действительного залога: </w:t>
      </w:r>
      <w:r>
        <w:rPr>
          <w:rFonts w:cs="Times New Roman"/>
          <w:color w:val="auto"/>
          <w:sz w:val="28"/>
          <w:szCs w:val="28"/>
        </w:rPr>
        <w:t>Present</w:t>
      </w:r>
      <w:r>
        <w:rPr>
          <w:rFonts w:cs="Times New Roman"/>
          <w:color w:val="auto"/>
          <w:sz w:val="28"/>
          <w:szCs w:val="28"/>
          <w:lang w:val="ru-RU"/>
        </w:rPr>
        <w:t xml:space="preserve"> </w:t>
      </w:r>
      <w:r>
        <w:rPr>
          <w:rFonts w:cs="Times New Roman"/>
          <w:color w:val="auto"/>
          <w:sz w:val="28"/>
          <w:szCs w:val="28"/>
        </w:rPr>
        <w:t>Simple</w:t>
      </w:r>
      <w:r>
        <w:rPr>
          <w:rFonts w:cs="Times New Roman"/>
          <w:color w:val="auto"/>
          <w:sz w:val="28"/>
          <w:szCs w:val="28"/>
          <w:lang w:val="ru-RU"/>
        </w:rPr>
        <w:t xml:space="preserve">, </w:t>
      </w:r>
      <w:r>
        <w:rPr>
          <w:rFonts w:cs="Times New Roman"/>
          <w:color w:val="auto"/>
          <w:sz w:val="28"/>
          <w:szCs w:val="28"/>
        </w:rPr>
        <w:t>Future</w:t>
      </w:r>
      <w:r>
        <w:rPr>
          <w:rFonts w:cs="Times New Roman"/>
          <w:color w:val="auto"/>
          <w:sz w:val="28"/>
          <w:szCs w:val="28"/>
          <w:lang w:val="ru-RU"/>
        </w:rPr>
        <w:t xml:space="preserve"> </w:t>
      </w:r>
      <w:r>
        <w:rPr>
          <w:rFonts w:cs="Times New Roman"/>
          <w:color w:val="auto"/>
          <w:sz w:val="28"/>
          <w:szCs w:val="28"/>
        </w:rPr>
        <w:t>Simple</w:t>
      </w:r>
      <w:r>
        <w:rPr>
          <w:rFonts w:cs="Times New Roman"/>
          <w:color w:val="auto"/>
          <w:sz w:val="28"/>
          <w:szCs w:val="28"/>
          <w:lang w:val="ru-RU"/>
        </w:rPr>
        <w:t xml:space="preserve"> и </w:t>
      </w:r>
      <w:r>
        <w:rPr>
          <w:rFonts w:cs="Times New Roman"/>
          <w:color w:val="auto"/>
          <w:sz w:val="28"/>
          <w:szCs w:val="28"/>
        </w:rPr>
        <w:t>Past</w:t>
      </w:r>
      <w:r>
        <w:rPr>
          <w:rFonts w:cs="Times New Roman"/>
          <w:color w:val="auto"/>
          <w:sz w:val="28"/>
          <w:szCs w:val="28"/>
          <w:lang w:val="ru-RU"/>
        </w:rPr>
        <w:t xml:space="preserve"> </w:t>
      </w:r>
      <w:r>
        <w:rPr>
          <w:rFonts w:cs="Times New Roman"/>
          <w:color w:val="auto"/>
          <w:sz w:val="28"/>
          <w:szCs w:val="28"/>
        </w:rPr>
        <w:t>Simple</w:t>
      </w:r>
      <w:r>
        <w:rPr>
          <w:rFonts w:cs="Times New Roman"/>
          <w:color w:val="auto"/>
          <w:sz w:val="28"/>
          <w:szCs w:val="28"/>
          <w:lang w:val="ru-RU"/>
        </w:rPr>
        <w:t xml:space="preserve">, </w:t>
      </w:r>
      <w:r>
        <w:rPr>
          <w:rFonts w:cs="Times New Roman"/>
          <w:color w:val="auto"/>
          <w:sz w:val="28"/>
          <w:szCs w:val="28"/>
        </w:rPr>
        <w:t>Present</w:t>
      </w:r>
      <w:r>
        <w:rPr>
          <w:rFonts w:cs="Times New Roman"/>
          <w:color w:val="auto"/>
          <w:sz w:val="28"/>
          <w:szCs w:val="28"/>
          <w:lang w:val="ru-RU"/>
        </w:rPr>
        <w:t xml:space="preserve"> и </w:t>
      </w:r>
      <w:r>
        <w:rPr>
          <w:rFonts w:cs="Times New Roman"/>
          <w:color w:val="auto"/>
          <w:sz w:val="28"/>
          <w:szCs w:val="28"/>
        </w:rPr>
        <w:t>Past</w:t>
      </w:r>
      <w:r>
        <w:rPr>
          <w:rFonts w:cs="Times New Roman"/>
          <w:color w:val="auto"/>
          <w:sz w:val="28"/>
          <w:szCs w:val="28"/>
          <w:lang w:val="ru-RU"/>
        </w:rPr>
        <w:t xml:space="preserve"> </w:t>
      </w:r>
      <w:r>
        <w:rPr>
          <w:rFonts w:cs="Times New Roman"/>
          <w:color w:val="auto"/>
          <w:sz w:val="28"/>
          <w:szCs w:val="28"/>
        </w:rPr>
        <w:t>Continuous</w:t>
      </w:r>
      <w:r>
        <w:rPr>
          <w:rFonts w:cs="Times New Roman"/>
          <w:color w:val="auto"/>
          <w:sz w:val="28"/>
          <w:szCs w:val="28"/>
          <w:lang w:val="ru-RU"/>
        </w:rPr>
        <w:t xml:space="preserve">, </w:t>
      </w:r>
      <w:r>
        <w:rPr>
          <w:rFonts w:cs="Times New Roman"/>
          <w:color w:val="auto"/>
          <w:sz w:val="28"/>
          <w:szCs w:val="28"/>
        </w:rPr>
        <w:t>Present</w:t>
      </w:r>
      <w:r>
        <w:rPr>
          <w:rFonts w:cs="Times New Roman"/>
          <w:color w:val="auto"/>
          <w:sz w:val="28"/>
          <w:szCs w:val="28"/>
          <w:lang w:val="ru-RU"/>
        </w:rPr>
        <w:t xml:space="preserve"> </w:t>
      </w:r>
      <w:r>
        <w:rPr>
          <w:rFonts w:cs="Times New Roman"/>
          <w:color w:val="auto"/>
          <w:sz w:val="28"/>
          <w:szCs w:val="28"/>
        </w:rPr>
        <w:t>Perfect</w:t>
      </w:r>
      <w:r>
        <w:rPr>
          <w:rFonts w:cs="Times New Roman"/>
          <w:color w:val="auto"/>
          <w:sz w:val="28"/>
          <w:szCs w:val="28"/>
          <w:lang w:val="ru-RU"/>
        </w:rPr>
        <w:t xml:space="preserve">; </w:t>
      </w:r>
    </w:p>
    <w:p w:rsidR="008338D8" w:rsidRDefault="008338D8">
      <w:pPr>
        <w:pStyle w:val="msonormalcxspmiddlecxspmiddle"/>
        <w:spacing w:before="0" w:after="0" w:line="360" w:lineRule="auto"/>
        <w:ind w:firstLine="510"/>
        <w:jc w:val="both"/>
        <w:rPr>
          <w:rFonts w:cs="Times New Roman"/>
          <w:color w:val="auto"/>
          <w:sz w:val="28"/>
          <w:szCs w:val="28"/>
          <w:lang w:val="ru-RU"/>
        </w:rPr>
      </w:pPr>
      <w:r>
        <w:rPr>
          <w:rFonts w:cs="Times New Roman"/>
          <w:color w:val="auto"/>
          <w:sz w:val="28"/>
          <w:szCs w:val="28"/>
          <w:lang w:val="ru-RU"/>
        </w:rPr>
        <w:t xml:space="preserve">глаголы в следующих формах страдательного залога: </w:t>
      </w:r>
      <w:r>
        <w:rPr>
          <w:rFonts w:cs="Times New Roman"/>
          <w:color w:val="auto"/>
          <w:sz w:val="28"/>
          <w:szCs w:val="28"/>
        </w:rPr>
        <w:t>Present</w:t>
      </w:r>
      <w:r>
        <w:rPr>
          <w:rFonts w:cs="Times New Roman"/>
          <w:color w:val="auto"/>
          <w:sz w:val="28"/>
          <w:szCs w:val="28"/>
          <w:lang w:val="ru-RU"/>
        </w:rPr>
        <w:t xml:space="preserve"> </w:t>
      </w:r>
      <w:r>
        <w:rPr>
          <w:rFonts w:cs="Times New Roman"/>
          <w:color w:val="auto"/>
          <w:sz w:val="28"/>
          <w:szCs w:val="28"/>
        </w:rPr>
        <w:t>Simple</w:t>
      </w:r>
      <w:r>
        <w:rPr>
          <w:rFonts w:cs="Times New Roman"/>
          <w:color w:val="auto"/>
          <w:sz w:val="28"/>
          <w:szCs w:val="28"/>
          <w:lang w:val="ru-RU"/>
        </w:rPr>
        <w:t xml:space="preserve"> </w:t>
      </w:r>
      <w:r>
        <w:rPr>
          <w:rFonts w:cs="Times New Roman"/>
          <w:color w:val="auto"/>
          <w:sz w:val="28"/>
          <w:szCs w:val="28"/>
        </w:rPr>
        <w:t>Passive</w:t>
      </w:r>
      <w:r>
        <w:rPr>
          <w:rFonts w:cs="Times New Roman"/>
          <w:color w:val="auto"/>
          <w:sz w:val="28"/>
          <w:szCs w:val="28"/>
          <w:lang w:val="ru-RU"/>
        </w:rPr>
        <w:t xml:space="preserve">, </w:t>
      </w:r>
      <w:r>
        <w:rPr>
          <w:rFonts w:cs="Times New Roman"/>
          <w:color w:val="auto"/>
          <w:sz w:val="28"/>
          <w:szCs w:val="28"/>
        </w:rPr>
        <w:t>Past</w:t>
      </w:r>
      <w:r>
        <w:rPr>
          <w:rFonts w:cs="Times New Roman"/>
          <w:color w:val="auto"/>
          <w:sz w:val="28"/>
          <w:szCs w:val="28"/>
          <w:lang w:val="ru-RU"/>
        </w:rPr>
        <w:t xml:space="preserve"> </w:t>
      </w:r>
      <w:r>
        <w:rPr>
          <w:rFonts w:cs="Times New Roman"/>
          <w:color w:val="auto"/>
          <w:sz w:val="28"/>
          <w:szCs w:val="28"/>
        </w:rPr>
        <w:t>Simple</w:t>
      </w:r>
      <w:r>
        <w:rPr>
          <w:rFonts w:cs="Times New Roman"/>
          <w:color w:val="auto"/>
          <w:sz w:val="28"/>
          <w:szCs w:val="28"/>
          <w:lang w:val="ru-RU"/>
        </w:rPr>
        <w:t xml:space="preserve"> </w:t>
      </w:r>
      <w:r>
        <w:rPr>
          <w:rFonts w:cs="Times New Roman"/>
          <w:color w:val="auto"/>
          <w:sz w:val="28"/>
          <w:szCs w:val="28"/>
        </w:rPr>
        <w:t>Passive</w:t>
      </w:r>
      <w:r>
        <w:rPr>
          <w:rFonts w:cs="Times New Roman"/>
          <w:color w:val="auto"/>
          <w:sz w:val="28"/>
          <w:szCs w:val="28"/>
          <w:lang w:val="ru-RU"/>
        </w:rPr>
        <w:t>;</w:t>
      </w:r>
    </w:p>
    <w:p w:rsidR="008338D8" w:rsidRDefault="008338D8">
      <w:pPr>
        <w:pStyle w:val="msonormalcxspmiddlecxspmiddle"/>
        <w:spacing w:before="0" w:after="0" w:line="360" w:lineRule="auto"/>
        <w:ind w:firstLine="510"/>
        <w:jc w:val="both"/>
        <w:rPr>
          <w:rFonts w:cs="Times New Roman"/>
          <w:color w:val="auto"/>
          <w:sz w:val="28"/>
          <w:szCs w:val="28"/>
          <w:lang w:val="ru-RU"/>
        </w:rPr>
      </w:pPr>
      <w:r>
        <w:rPr>
          <w:rFonts w:cs="Times New Roman"/>
          <w:color w:val="auto"/>
          <w:sz w:val="28"/>
          <w:szCs w:val="28"/>
          <w:lang w:val="ru-RU"/>
        </w:rPr>
        <w:t xml:space="preserve">различные грамматические средства для выражения будущего времени: </w:t>
      </w:r>
      <w:r>
        <w:rPr>
          <w:rFonts w:cs="Times New Roman"/>
          <w:color w:val="auto"/>
          <w:sz w:val="28"/>
          <w:szCs w:val="28"/>
        </w:rPr>
        <w:t>Simple</w:t>
      </w:r>
      <w:r>
        <w:rPr>
          <w:rFonts w:cs="Times New Roman"/>
          <w:color w:val="auto"/>
          <w:sz w:val="28"/>
          <w:szCs w:val="28"/>
          <w:lang w:val="ru-RU"/>
        </w:rPr>
        <w:t xml:space="preserve"> </w:t>
      </w:r>
      <w:r>
        <w:rPr>
          <w:rFonts w:cs="Times New Roman"/>
          <w:color w:val="auto"/>
          <w:sz w:val="28"/>
          <w:szCs w:val="28"/>
        </w:rPr>
        <w:t>Future</w:t>
      </w:r>
      <w:r>
        <w:rPr>
          <w:rFonts w:cs="Times New Roman"/>
          <w:color w:val="auto"/>
          <w:sz w:val="28"/>
          <w:szCs w:val="28"/>
          <w:lang w:val="ru-RU"/>
        </w:rPr>
        <w:t xml:space="preserve">, </w:t>
      </w:r>
      <w:r>
        <w:rPr>
          <w:rFonts w:cs="Times New Roman"/>
          <w:color w:val="auto"/>
          <w:sz w:val="28"/>
          <w:szCs w:val="28"/>
        </w:rPr>
        <w:t>to</w:t>
      </w:r>
      <w:r>
        <w:rPr>
          <w:rFonts w:cs="Times New Roman"/>
          <w:color w:val="auto"/>
          <w:sz w:val="28"/>
          <w:szCs w:val="28"/>
          <w:lang w:val="ru-RU"/>
        </w:rPr>
        <w:t xml:space="preserve"> </w:t>
      </w:r>
      <w:r>
        <w:rPr>
          <w:rFonts w:cs="Times New Roman"/>
          <w:color w:val="auto"/>
          <w:sz w:val="28"/>
          <w:szCs w:val="28"/>
        </w:rPr>
        <w:t>be</w:t>
      </w:r>
      <w:r>
        <w:rPr>
          <w:rFonts w:cs="Times New Roman"/>
          <w:color w:val="auto"/>
          <w:sz w:val="28"/>
          <w:szCs w:val="28"/>
          <w:lang w:val="ru-RU"/>
        </w:rPr>
        <w:t xml:space="preserve"> </w:t>
      </w:r>
      <w:r>
        <w:rPr>
          <w:rFonts w:cs="Times New Roman"/>
          <w:color w:val="auto"/>
          <w:sz w:val="28"/>
          <w:szCs w:val="28"/>
        </w:rPr>
        <w:t>going</w:t>
      </w:r>
      <w:r>
        <w:rPr>
          <w:rFonts w:cs="Times New Roman"/>
          <w:color w:val="auto"/>
          <w:sz w:val="28"/>
          <w:szCs w:val="28"/>
          <w:lang w:val="ru-RU"/>
        </w:rPr>
        <w:t xml:space="preserve"> </w:t>
      </w:r>
      <w:r>
        <w:rPr>
          <w:rFonts w:cs="Times New Roman"/>
          <w:color w:val="auto"/>
          <w:sz w:val="28"/>
          <w:szCs w:val="28"/>
        </w:rPr>
        <w:t>to</w:t>
      </w:r>
      <w:r>
        <w:rPr>
          <w:rFonts w:cs="Times New Roman"/>
          <w:color w:val="auto"/>
          <w:sz w:val="28"/>
          <w:szCs w:val="28"/>
          <w:lang w:val="ru-RU"/>
        </w:rPr>
        <w:t xml:space="preserve">, </w:t>
      </w:r>
      <w:r>
        <w:rPr>
          <w:rFonts w:cs="Times New Roman"/>
          <w:color w:val="auto"/>
          <w:sz w:val="28"/>
          <w:szCs w:val="28"/>
        </w:rPr>
        <w:t>Present</w:t>
      </w:r>
      <w:r>
        <w:rPr>
          <w:rFonts w:cs="Times New Roman"/>
          <w:color w:val="auto"/>
          <w:sz w:val="28"/>
          <w:szCs w:val="28"/>
          <w:lang w:val="ru-RU"/>
        </w:rPr>
        <w:t xml:space="preserve"> </w:t>
      </w:r>
      <w:r>
        <w:rPr>
          <w:rFonts w:cs="Times New Roman"/>
          <w:color w:val="auto"/>
          <w:sz w:val="28"/>
          <w:szCs w:val="28"/>
        </w:rPr>
        <w:t>Continuous</w:t>
      </w:r>
      <w:r>
        <w:rPr>
          <w:rFonts w:cs="Times New Roman"/>
          <w:i/>
          <w:color w:val="auto"/>
          <w:sz w:val="28"/>
          <w:szCs w:val="28"/>
          <w:lang w:val="ru-RU"/>
        </w:rPr>
        <w:t>;</w:t>
      </w:r>
    </w:p>
    <w:p w:rsidR="008338D8" w:rsidRPr="008338D8" w:rsidRDefault="008338D8">
      <w:pPr>
        <w:pStyle w:val="msonormalcxspmiddlecxspmiddle"/>
        <w:spacing w:before="0" w:after="0" w:line="360" w:lineRule="auto"/>
        <w:ind w:firstLine="510"/>
        <w:jc w:val="both"/>
        <w:rPr>
          <w:rFonts w:cs="Times New Roman"/>
          <w:color w:val="auto"/>
          <w:sz w:val="28"/>
          <w:szCs w:val="28"/>
        </w:rPr>
      </w:pPr>
      <w:r>
        <w:rPr>
          <w:rFonts w:cs="Times New Roman"/>
          <w:color w:val="auto"/>
          <w:sz w:val="28"/>
          <w:szCs w:val="28"/>
          <w:lang w:val="ru-RU"/>
        </w:rPr>
        <w:t>условные</w:t>
      </w:r>
      <w:r>
        <w:rPr>
          <w:rFonts w:cs="Times New Roman"/>
          <w:color w:val="auto"/>
          <w:sz w:val="28"/>
          <w:szCs w:val="28"/>
        </w:rPr>
        <w:t xml:space="preserve"> </w:t>
      </w:r>
      <w:r>
        <w:rPr>
          <w:rFonts w:cs="Times New Roman"/>
          <w:color w:val="auto"/>
          <w:sz w:val="28"/>
          <w:szCs w:val="28"/>
          <w:lang w:val="ru-RU"/>
        </w:rPr>
        <w:t>предложения</w:t>
      </w:r>
      <w:r>
        <w:rPr>
          <w:rFonts w:cs="Times New Roman"/>
          <w:color w:val="auto"/>
          <w:sz w:val="28"/>
          <w:szCs w:val="28"/>
        </w:rPr>
        <w:t xml:space="preserve"> </w:t>
      </w:r>
      <w:r>
        <w:rPr>
          <w:rFonts w:cs="Times New Roman"/>
          <w:color w:val="auto"/>
          <w:sz w:val="28"/>
          <w:szCs w:val="28"/>
          <w:lang w:val="ru-RU"/>
        </w:rPr>
        <w:t>реального</w:t>
      </w:r>
      <w:r>
        <w:rPr>
          <w:rFonts w:cs="Times New Roman"/>
          <w:color w:val="auto"/>
          <w:sz w:val="28"/>
          <w:szCs w:val="28"/>
        </w:rPr>
        <w:t xml:space="preserve"> </w:t>
      </w:r>
      <w:r>
        <w:rPr>
          <w:rFonts w:cs="Times New Roman"/>
          <w:color w:val="auto"/>
          <w:sz w:val="28"/>
          <w:szCs w:val="28"/>
          <w:lang w:val="ru-RU"/>
        </w:rPr>
        <w:t>характера</w:t>
      </w:r>
      <w:r>
        <w:rPr>
          <w:rFonts w:cs="Times New Roman"/>
          <w:color w:val="auto"/>
          <w:sz w:val="28"/>
          <w:szCs w:val="28"/>
        </w:rPr>
        <w:t xml:space="preserve"> (Conditional I – If I see Jim, I’ll invite him to our school party) </w:t>
      </w:r>
    </w:p>
    <w:p w:rsidR="008338D8" w:rsidRPr="008338D8" w:rsidRDefault="008338D8">
      <w:pPr>
        <w:pStyle w:val="msonormalcxspmiddlecxspmiddle"/>
        <w:spacing w:before="0" w:after="0" w:line="360" w:lineRule="auto"/>
        <w:ind w:firstLine="510"/>
        <w:jc w:val="both"/>
        <w:rPr>
          <w:rFonts w:cs="Times New Roman"/>
          <w:i/>
          <w:color w:val="auto"/>
          <w:sz w:val="28"/>
          <w:szCs w:val="28"/>
        </w:rPr>
      </w:pPr>
      <w:r>
        <w:rPr>
          <w:rFonts w:cs="Times New Roman"/>
          <w:color w:val="auto"/>
          <w:sz w:val="28"/>
          <w:szCs w:val="28"/>
          <w:lang w:val="ru-RU"/>
        </w:rPr>
        <w:t>модальные</w:t>
      </w:r>
      <w:r>
        <w:rPr>
          <w:rFonts w:cs="Times New Roman"/>
          <w:color w:val="auto"/>
          <w:sz w:val="28"/>
          <w:szCs w:val="28"/>
        </w:rPr>
        <w:t xml:space="preserve"> </w:t>
      </w:r>
      <w:r>
        <w:rPr>
          <w:rFonts w:cs="Times New Roman"/>
          <w:color w:val="auto"/>
          <w:sz w:val="28"/>
          <w:szCs w:val="28"/>
          <w:lang w:val="ru-RU"/>
        </w:rPr>
        <w:t>глаголы</w:t>
      </w:r>
      <w:r>
        <w:rPr>
          <w:rFonts w:cs="Times New Roman"/>
          <w:color w:val="auto"/>
          <w:sz w:val="28"/>
          <w:szCs w:val="28"/>
        </w:rPr>
        <w:t xml:space="preserve"> </w:t>
      </w:r>
      <w:r>
        <w:rPr>
          <w:rFonts w:cs="Times New Roman"/>
          <w:color w:val="auto"/>
          <w:sz w:val="28"/>
          <w:szCs w:val="28"/>
          <w:lang w:val="ru-RU"/>
        </w:rPr>
        <w:t>и</w:t>
      </w:r>
      <w:r>
        <w:rPr>
          <w:rFonts w:cs="Times New Roman"/>
          <w:color w:val="auto"/>
          <w:sz w:val="28"/>
          <w:szCs w:val="28"/>
        </w:rPr>
        <w:t xml:space="preserve"> </w:t>
      </w:r>
      <w:r>
        <w:rPr>
          <w:rFonts w:cs="Times New Roman"/>
          <w:color w:val="auto"/>
          <w:sz w:val="28"/>
          <w:szCs w:val="28"/>
          <w:lang w:val="ru-RU"/>
        </w:rPr>
        <w:t>их</w:t>
      </w:r>
      <w:r>
        <w:rPr>
          <w:rFonts w:cs="Times New Roman"/>
          <w:color w:val="auto"/>
          <w:sz w:val="28"/>
          <w:szCs w:val="28"/>
        </w:rPr>
        <w:t xml:space="preserve"> </w:t>
      </w:r>
      <w:r>
        <w:rPr>
          <w:rFonts w:cs="Times New Roman"/>
          <w:color w:val="auto"/>
          <w:sz w:val="28"/>
          <w:szCs w:val="28"/>
          <w:lang w:val="ru-RU"/>
        </w:rPr>
        <w:t>эквиваленты</w:t>
      </w:r>
      <w:r>
        <w:rPr>
          <w:rFonts w:cs="Times New Roman"/>
          <w:color w:val="auto"/>
          <w:sz w:val="28"/>
          <w:szCs w:val="28"/>
        </w:rPr>
        <w:t xml:space="preserve"> (may, can, be able to, must, have to, should, could).</w:t>
      </w:r>
      <w:r>
        <w:rPr>
          <w:rFonts w:cs="Times New Roman"/>
          <w:i/>
          <w:color w:val="auto"/>
          <w:sz w:val="28"/>
          <w:szCs w:val="28"/>
        </w:rPr>
        <w:t xml:space="preserve"> </w:t>
      </w:r>
    </w:p>
    <w:p w:rsidR="008338D8" w:rsidRDefault="008338D8">
      <w:pPr>
        <w:pStyle w:val="msonormalcxspmiddlecxspmiddle"/>
        <w:spacing w:before="0" w:after="0" w:line="360" w:lineRule="auto"/>
        <w:ind w:firstLine="510"/>
        <w:jc w:val="both"/>
        <w:rPr>
          <w:rFonts w:cs="Times New Roman"/>
          <w:i/>
          <w:color w:val="auto"/>
          <w:sz w:val="28"/>
          <w:szCs w:val="28"/>
          <w:lang w:val="ru-RU"/>
        </w:rPr>
      </w:pPr>
      <w:r>
        <w:rPr>
          <w:rFonts w:cs="Times New Roman"/>
          <w:i/>
          <w:color w:val="auto"/>
          <w:sz w:val="28"/>
          <w:szCs w:val="28"/>
          <w:lang w:val="ru-RU"/>
        </w:rPr>
        <w:t>Выпускник может научиться:</w:t>
      </w:r>
    </w:p>
    <w:p w:rsidR="008338D8" w:rsidRDefault="008338D8" w:rsidP="0069067E">
      <w:pPr>
        <w:pStyle w:val="msonormalcxspmiddlecxspmiddle"/>
        <w:numPr>
          <w:ilvl w:val="0"/>
          <w:numId w:val="29"/>
        </w:numPr>
        <w:spacing w:before="0" w:after="0" w:line="360" w:lineRule="auto"/>
        <w:ind w:left="0" w:firstLine="510"/>
        <w:jc w:val="both"/>
        <w:rPr>
          <w:rFonts w:cs="Times New Roman"/>
          <w:i/>
          <w:color w:val="auto"/>
          <w:sz w:val="28"/>
          <w:szCs w:val="28"/>
          <w:lang w:val="ru-RU"/>
        </w:rPr>
      </w:pPr>
      <w:proofErr w:type="gramStart"/>
      <w:r>
        <w:rPr>
          <w:rFonts w:cs="Times New Roman"/>
          <w:i/>
          <w:color w:val="auto"/>
          <w:sz w:val="28"/>
          <w:szCs w:val="28"/>
          <w:lang w:val="ru-RU"/>
        </w:rPr>
        <w:t>распознавать сложноподчиненные предложения с придаточными: времени с союзами for, since, during; цели с союзом so that; условия с союзом unless; определительными с союзами who, which, that.</w:t>
      </w:r>
      <w:proofErr w:type="gramEnd"/>
    </w:p>
    <w:p w:rsidR="008338D8" w:rsidRDefault="008338D8" w:rsidP="0069067E">
      <w:pPr>
        <w:pStyle w:val="msonormalcxspmiddlecxspmiddle"/>
        <w:numPr>
          <w:ilvl w:val="0"/>
          <w:numId w:val="29"/>
        </w:numPr>
        <w:spacing w:before="0" w:after="0" w:line="360" w:lineRule="auto"/>
        <w:ind w:left="0" w:firstLine="510"/>
        <w:jc w:val="both"/>
        <w:rPr>
          <w:rFonts w:cs="Times New Roman"/>
          <w:i/>
          <w:color w:val="auto"/>
          <w:sz w:val="28"/>
          <w:szCs w:val="28"/>
          <w:shd w:val="clear" w:color="auto" w:fill="FFFFFF"/>
        </w:rPr>
      </w:pPr>
      <w:r>
        <w:rPr>
          <w:rFonts w:cs="Times New Roman"/>
          <w:i/>
          <w:color w:val="auto"/>
          <w:sz w:val="28"/>
          <w:szCs w:val="28"/>
          <w:lang w:val="ru-RU"/>
        </w:rPr>
        <w:t xml:space="preserve">распознавать в речи предложения с конструкциями as … as; not so…as; either … or; neither … nor; </w:t>
      </w:r>
    </w:p>
    <w:p w:rsidR="008338D8" w:rsidRPr="008338D8" w:rsidRDefault="008338D8" w:rsidP="0069067E">
      <w:pPr>
        <w:pStyle w:val="msonormalcxspmiddlecxspmiddle"/>
        <w:numPr>
          <w:ilvl w:val="0"/>
          <w:numId w:val="29"/>
        </w:numPr>
        <w:spacing w:before="0" w:after="0" w:line="360" w:lineRule="auto"/>
        <w:ind w:left="0" w:firstLine="510"/>
        <w:jc w:val="both"/>
        <w:rPr>
          <w:rFonts w:cs="Times New Roman"/>
          <w:i/>
          <w:color w:val="auto"/>
          <w:sz w:val="28"/>
          <w:szCs w:val="28"/>
        </w:rPr>
      </w:pPr>
      <w:r>
        <w:rPr>
          <w:rFonts w:cs="Times New Roman"/>
          <w:i/>
          <w:color w:val="auto"/>
          <w:sz w:val="28"/>
          <w:szCs w:val="28"/>
          <w:shd w:val="clear" w:color="auto" w:fill="FFFFFF"/>
        </w:rPr>
        <w:t xml:space="preserve">распознавать в речи условные нереального характера (Conditional II – If I were you, I would start learning French); </w:t>
      </w:r>
    </w:p>
    <w:p w:rsidR="008338D8" w:rsidRDefault="008338D8" w:rsidP="0069067E">
      <w:pPr>
        <w:pStyle w:val="msonormalcxspmiddlecxspmiddle"/>
        <w:numPr>
          <w:ilvl w:val="0"/>
          <w:numId w:val="29"/>
        </w:numPr>
        <w:spacing w:before="0" w:after="0" w:line="360" w:lineRule="auto"/>
        <w:ind w:left="0" w:firstLine="510"/>
        <w:jc w:val="both"/>
        <w:rPr>
          <w:rFonts w:cs="Times New Roman"/>
          <w:i/>
          <w:color w:val="auto"/>
          <w:sz w:val="28"/>
          <w:szCs w:val="28"/>
        </w:rPr>
      </w:pPr>
      <w:r>
        <w:rPr>
          <w:rFonts w:cs="Times New Roman"/>
          <w:i/>
          <w:color w:val="auto"/>
          <w:sz w:val="28"/>
          <w:szCs w:val="28"/>
          <w:lang w:val="ru-RU"/>
        </w:rPr>
        <w:t>использовать</w:t>
      </w:r>
      <w:r>
        <w:rPr>
          <w:rFonts w:cs="Times New Roman"/>
          <w:i/>
          <w:color w:val="auto"/>
          <w:sz w:val="28"/>
          <w:szCs w:val="28"/>
        </w:rPr>
        <w:t xml:space="preserve"> </w:t>
      </w:r>
      <w:r>
        <w:rPr>
          <w:rFonts w:cs="Times New Roman"/>
          <w:i/>
          <w:color w:val="auto"/>
          <w:sz w:val="28"/>
          <w:szCs w:val="28"/>
          <w:lang w:val="ru-RU"/>
        </w:rPr>
        <w:t>в</w:t>
      </w:r>
      <w:r>
        <w:rPr>
          <w:rFonts w:cs="Times New Roman"/>
          <w:i/>
          <w:color w:val="auto"/>
          <w:sz w:val="28"/>
          <w:szCs w:val="28"/>
        </w:rPr>
        <w:t xml:space="preserve"> </w:t>
      </w:r>
      <w:r>
        <w:rPr>
          <w:rFonts w:cs="Times New Roman"/>
          <w:i/>
          <w:color w:val="auto"/>
          <w:sz w:val="28"/>
          <w:szCs w:val="28"/>
          <w:lang w:val="ru-RU"/>
        </w:rPr>
        <w:t>речи</w:t>
      </w:r>
      <w:r>
        <w:rPr>
          <w:rFonts w:cs="Times New Roman"/>
          <w:i/>
          <w:color w:val="auto"/>
          <w:sz w:val="28"/>
          <w:szCs w:val="28"/>
        </w:rPr>
        <w:t xml:space="preserve"> </w:t>
      </w:r>
      <w:r>
        <w:rPr>
          <w:rFonts w:cs="Times New Roman"/>
          <w:i/>
          <w:color w:val="auto"/>
          <w:sz w:val="28"/>
          <w:szCs w:val="28"/>
          <w:lang w:val="ru-RU"/>
        </w:rPr>
        <w:t>глаголы</w:t>
      </w:r>
      <w:r>
        <w:rPr>
          <w:rFonts w:cs="Times New Roman"/>
          <w:i/>
          <w:color w:val="auto"/>
          <w:sz w:val="28"/>
          <w:szCs w:val="28"/>
        </w:rPr>
        <w:t xml:space="preserve"> </w:t>
      </w:r>
      <w:r>
        <w:rPr>
          <w:rFonts w:cs="Times New Roman"/>
          <w:i/>
          <w:color w:val="auto"/>
          <w:sz w:val="28"/>
          <w:szCs w:val="28"/>
          <w:lang w:val="ru-RU"/>
        </w:rPr>
        <w:t>во</w:t>
      </w:r>
      <w:r>
        <w:rPr>
          <w:rFonts w:cs="Times New Roman"/>
          <w:i/>
          <w:color w:val="auto"/>
          <w:sz w:val="28"/>
          <w:szCs w:val="28"/>
        </w:rPr>
        <w:t xml:space="preserve"> </w:t>
      </w:r>
      <w:r>
        <w:rPr>
          <w:rFonts w:cs="Times New Roman"/>
          <w:i/>
          <w:color w:val="auto"/>
          <w:sz w:val="28"/>
          <w:szCs w:val="28"/>
          <w:lang w:val="ru-RU"/>
        </w:rPr>
        <w:t>временных</w:t>
      </w:r>
      <w:r>
        <w:rPr>
          <w:rFonts w:cs="Times New Roman"/>
          <w:i/>
          <w:color w:val="auto"/>
          <w:sz w:val="28"/>
          <w:szCs w:val="28"/>
        </w:rPr>
        <w:t xml:space="preserve"> </w:t>
      </w:r>
      <w:r>
        <w:rPr>
          <w:rFonts w:cs="Times New Roman"/>
          <w:i/>
          <w:color w:val="auto"/>
          <w:sz w:val="28"/>
          <w:szCs w:val="28"/>
          <w:lang w:val="ru-RU"/>
        </w:rPr>
        <w:t>формах</w:t>
      </w:r>
      <w:r>
        <w:rPr>
          <w:rFonts w:cs="Times New Roman"/>
          <w:i/>
          <w:color w:val="auto"/>
          <w:sz w:val="28"/>
          <w:szCs w:val="28"/>
        </w:rPr>
        <w:t xml:space="preserve"> </w:t>
      </w:r>
      <w:r>
        <w:rPr>
          <w:rFonts w:cs="Times New Roman"/>
          <w:i/>
          <w:color w:val="auto"/>
          <w:sz w:val="28"/>
          <w:szCs w:val="28"/>
          <w:lang w:val="ru-RU"/>
        </w:rPr>
        <w:t>действительного</w:t>
      </w:r>
      <w:r>
        <w:rPr>
          <w:rFonts w:cs="Times New Roman"/>
          <w:i/>
          <w:color w:val="auto"/>
          <w:sz w:val="28"/>
          <w:szCs w:val="28"/>
        </w:rPr>
        <w:t xml:space="preserve"> </w:t>
      </w:r>
      <w:r>
        <w:rPr>
          <w:rFonts w:cs="Times New Roman"/>
          <w:i/>
          <w:color w:val="auto"/>
          <w:sz w:val="28"/>
          <w:szCs w:val="28"/>
          <w:lang w:val="ru-RU"/>
        </w:rPr>
        <w:t>залога</w:t>
      </w:r>
      <w:r>
        <w:rPr>
          <w:rFonts w:cs="Times New Roman"/>
          <w:i/>
          <w:color w:val="auto"/>
          <w:sz w:val="28"/>
          <w:szCs w:val="28"/>
        </w:rPr>
        <w:t xml:space="preserve">: Past Perfect, Present Perfect Continuous, Future-in-the-Past; </w:t>
      </w:r>
    </w:p>
    <w:p w:rsidR="008338D8" w:rsidRPr="008338D8" w:rsidRDefault="008338D8" w:rsidP="0069067E">
      <w:pPr>
        <w:pStyle w:val="msonormalcxspmiddlecxspmiddle"/>
        <w:numPr>
          <w:ilvl w:val="0"/>
          <w:numId w:val="29"/>
        </w:numPr>
        <w:spacing w:before="0" w:after="0" w:line="360" w:lineRule="auto"/>
        <w:ind w:left="0" w:firstLine="510"/>
        <w:jc w:val="both"/>
        <w:rPr>
          <w:rFonts w:cs="Times New Roman"/>
          <w:i/>
          <w:color w:val="auto"/>
          <w:sz w:val="28"/>
          <w:szCs w:val="28"/>
        </w:rPr>
      </w:pPr>
      <w:proofErr w:type="gramStart"/>
      <w:r>
        <w:rPr>
          <w:rFonts w:cs="Times New Roman"/>
          <w:i/>
          <w:color w:val="auto"/>
          <w:sz w:val="28"/>
          <w:szCs w:val="28"/>
        </w:rPr>
        <w:t>употреблять</w:t>
      </w:r>
      <w:proofErr w:type="gramEnd"/>
      <w:r>
        <w:rPr>
          <w:rFonts w:cs="Times New Roman"/>
          <w:i/>
          <w:color w:val="auto"/>
          <w:sz w:val="28"/>
          <w:szCs w:val="28"/>
        </w:rPr>
        <w:t xml:space="preserve"> в речи глаголы в формах страдательного залога Future Simple Passive, Present Perfect Passive.</w:t>
      </w:r>
    </w:p>
    <w:p w:rsidR="008338D8" w:rsidRDefault="008338D8" w:rsidP="0069067E">
      <w:pPr>
        <w:pStyle w:val="msonormalcxspmiddlecxspmiddle"/>
        <w:numPr>
          <w:ilvl w:val="0"/>
          <w:numId w:val="29"/>
        </w:numPr>
        <w:spacing w:before="0" w:after="0" w:line="360" w:lineRule="auto"/>
        <w:ind w:left="0" w:firstLine="510"/>
        <w:jc w:val="both"/>
        <w:rPr>
          <w:rFonts w:cs="Times New Roman"/>
          <w:i/>
          <w:color w:val="auto"/>
          <w:sz w:val="28"/>
          <w:szCs w:val="28"/>
          <w:lang w:val="ru-RU"/>
        </w:rPr>
      </w:pPr>
      <w:r>
        <w:rPr>
          <w:rFonts w:cs="Times New Roman"/>
          <w:i/>
          <w:color w:val="auto"/>
          <w:sz w:val="28"/>
          <w:szCs w:val="28"/>
          <w:lang w:val="ru-RU"/>
        </w:rPr>
        <w:t xml:space="preserve">распознавать и употреблять в речи модальные глаголы </w:t>
      </w:r>
      <w:r>
        <w:rPr>
          <w:rFonts w:cs="Times New Roman"/>
          <w:i/>
          <w:color w:val="auto"/>
          <w:sz w:val="28"/>
          <w:szCs w:val="28"/>
        </w:rPr>
        <w:t>need</w:t>
      </w:r>
      <w:r>
        <w:rPr>
          <w:rFonts w:cs="Times New Roman"/>
          <w:i/>
          <w:color w:val="auto"/>
          <w:sz w:val="28"/>
          <w:szCs w:val="28"/>
          <w:lang w:val="ru-RU"/>
        </w:rPr>
        <w:t xml:space="preserve">, </w:t>
      </w:r>
      <w:r>
        <w:rPr>
          <w:rFonts w:cs="Times New Roman"/>
          <w:i/>
          <w:color w:val="auto"/>
          <w:sz w:val="28"/>
          <w:szCs w:val="28"/>
        </w:rPr>
        <w:t>shall</w:t>
      </w:r>
      <w:r>
        <w:rPr>
          <w:rFonts w:cs="Times New Roman"/>
          <w:i/>
          <w:color w:val="auto"/>
          <w:sz w:val="28"/>
          <w:szCs w:val="28"/>
          <w:lang w:val="ru-RU"/>
        </w:rPr>
        <w:t xml:space="preserve">, </w:t>
      </w:r>
      <w:r>
        <w:rPr>
          <w:rFonts w:cs="Times New Roman"/>
          <w:i/>
          <w:color w:val="auto"/>
          <w:sz w:val="28"/>
          <w:szCs w:val="28"/>
        </w:rPr>
        <w:t>might</w:t>
      </w:r>
      <w:r>
        <w:rPr>
          <w:rFonts w:cs="Times New Roman"/>
          <w:i/>
          <w:color w:val="auto"/>
          <w:sz w:val="28"/>
          <w:szCs w:val="28"/>
          <w:lang w:val="ru-RU"/>
        </w:rPr>
        <w:t xml:space="preserve">, </w:t>
      </w:r>
      <w:r>
        <w:rPr>
          <w:rFonts w:cs="Times New Roman"/>
          <w:i/>
          <w:color w:val="auto"/>
          <w:sz w:val="28"/>
          <w:szCs w:val="28"/>
        </w:rPr>
        <w:t>would</w:t>
      </w:r>
      <w:r>
        <w:rPr>
          <w:rFonts w:cs="Times New Roman"/>
          <w:i/>
          <w:color w:val="auto"/>
          <w:sz w:val="28"/>
          <w:szCs w:val="28"/>
          <w:lang w:val="ru-RU"/>
        </w:rPr>
        <w:t>.</w:t>
      </w:r>
    </w:p>
    <w:p w:rsidR="008338D8" w:rsidRDefault="008338D8">
      <w:pPr>
        <w:pStyle w:val="msonormalcxspmiddlecxspmiddle"/>
        <w:spacing w:before="0" w:after="0" w:line="360" w:lineRule="auto"/>
        <w:ind w:firstLine="510"/>
        <w:jc w:val="both"/>
        <w:rPr>
          <w:rFonts w:cs="Times New Roman"/>
          <w:i/>
          <w:color w:val="auto"/>
          <w:sz w:val="28"/>
          <w:szCs w:val="28"/>
          <w:lang w:val="ru-RU"/>
        </w:rPr>
      </w:pPr>
    </w:p>
    <w:p w:rsidR="008338D8" w:rsidRDefault="008338D8">
      <w:pPr>
        <w:pStyle w:val="afff2"/>
        <w:ind w:firstLine="510"/>
        <w:rPr>
          <w:b/>
          <w:szCs w:val="28"/>
        </w:rPr>
      </w:pPr>
      <w:r>
        <w:rPr>
          <w:b/>
          <w:i/>
          <w:szCs w:val="28"/>
        </w:rPr>
        <w:t>1.2.3.8. История России. Всеобщая история</w:t>
      </w:r>
    </w:p>
    <w:p w:rsidR="008338D8" w:rsidRDefault="008338D8">
      <w:pPr>
        <w:pStyle w:val="afff2"/>
        <w:ind w:firstLine="510"/>
        <w:rPr>
          <w:szCs w:val="28"/>
        </w:rPr>
      </w:pPr>
      <w:r>
        <w:rPr>
          <w:b/>
          <w:szCs w:val="28"/>
        </w:rPr>
        <w:t>Раздел 1. История Древнего мира</w:t>
      </w:r>
    </w:p>
    <w:p w:rsidR="008338D8" w:rsidRDefault="008338D8">
      <w:pPr>
        <w:pStyle w:val="afff2"/>
        <w:ind w:firstLine="510"/>
        <w:rPr>
          <w:b/>
          <w:i/>
          <w:szCs w:val="28"/>
        </w:rPr>
      </w:pPr>
      <w:r>
        <w:rPr>
          <w:szCs w:val="28"/>
        </w:rPr>
        <w:t>Выпускник научится:</w:t>
      </w:r>
    </w:p>
    <w:p w:rsidR="008338D8" w:rsidRDefault="008338D8" w:rsidP="0069067E">
      <w:pPr>
        <w:widowControl/>
        <w:numPr>
          <w:ilvl w:val="0"/>
          <w:numId w:val="60"/>
        </w:numPr>
        <w:autoSpaceDE/>
        <w:spacing w:line="360" w:lineRule="auto"/>
        <w:ind w:left="0" w:firstLine="510"/>
        <w:jc w:val="both"/>
        <w:rPr>
          <w:b/>
          <w:i/>
          <w:sz w:val="28"/>
          <w:szCs w:val="28"/>
          <w:lang w:val="ru-RU"/>
        </w:rPr>
      </w:pPr>
      <w:r>
        <w:rPr>
          <w:b/>
          <w:i/>
          <w:sz w:val="28"/>
          <w:szCs w:val="28"/>
          <w:lang w:val="ru-RU"/>
        </w:rPr>
        <w:t>определять место исторических событий</w:t>
      </w:r>
      <w:r>
        <w:rPr>
          <w:sz w:val="28"/>
          <w:szCs w:val="28"/>
          <w:lang w:val="ru-RU"/>
        </w:rPr>
        <w:t xml:space="preserve"> во времени, объяснять смысл основных хронологических понятий, терминов (тысячелетие, век, “</w:t>
      </w:r>
      <w:proofErr w:type="gramStart"/>
      <w:r>
        <w:rPr>
          <w:sz w:val="28"/>
          <w:szCs w:val="28"/>
          <w:lang w:val="ru-RU"/>
        </w:rPr>
        <w:t>до</w:t>
      </w:r>
      <w:proofErr w:type="gramEnd"/>
      <w:r>
        <w:rPr>
          <w:sz w:val="28"/>
          <w:szCs w:val="28"/>
          <w:lang w:val="ru-RU"/>
        </w:rPr>
        <w:t xml:space="preserve"> н.э.”, “н.э.”);</w:t>
      </w:r>
    </w:p>
    <w:p w:rsidR="008338D8" w:rsidRDefault="008338D8" w:rsidP="0069067E">
      <w:pPr>
        <w:widowControl/>
        <w:numPr>
          <w:ilvl w:val="0"/>
          <w:numId w:val="60"/>
        </w:numPr>
        <w:autoSpaceDE/>
        <w:spacing w:line="360" w:lineRule="auto"/>
        <w:ind w:left="0" w:firstLine="510"/>
        <w:jc w:val="both"/>
        <w:rPr>
          <w:b/>
          <w:i/>
          <w:sz w:val="28"/>
          <w:szCs w:val="28"/>
          <w:lang w:val="ru-RU"/>
        </w:rPr>
      </w:pPr>
      <w:r>
        <w:rPr>
          <w:b/>
          <w:i/>
          <w:sz w:val="28"/>
          <w:szCs w:val="28"/>
          <w:lang w:val="ru-RU"/>
        </w:rPr>
        <w:t>использовать историческую карту</w:t>
      </w:r>
      <w:r>
        <w:rPr>
          <w:sz w:val="28"/>
          <w:szCs w:val="28"/>
          <w:lang w:val="ru-RU"/>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338D8" w:rsidRDefault="008338D8" w:rsidP="0069067E">
      <w:pPr>
        <w:widowControl/>
        <w:numPr>
          <w:ilvl w:val="0"/>
          <w:numId w:val="60"/>
        </w:numPr>
        <w:autoSpaceDE/>
        <w:spacing w:line="360" w:lineRule="auto"/>
        <w:ind w:left="0" w:firstLine="510"/>
        <w:jc w:val="both"/>
        <w:rPr>
          <w:b/>
          <w:i/>
          <w:sz w:val="28"/>
          <w:szCs w:val="28"/>
          <w:lang w:val="ru-RU"/>
        </w:rPr>
      </w:pPr>
      <w:r>
        <w:rPr>
          <w:b/>
          <w:i/>
          <w:sz w:val="28"/>
          <w:szCs w:val="28"/>
          <w:lang w:val="ru-RU"/>
        </w:rPr>
        <w:t>проводить поиск информации</w:t>
      </w:r>
      <w:r>
        <w:rPr>
          <w:sz w:val="28"/>
          <w:szCs w:val="28"/>
          <w:lang w:val="ru-RU"/>
        </w:rPr>
        <w:t xml:space="preserve"> в отрывках исторических текстов, материальных памятниках Древнего мира;</w:t>
      </w:r>
    </w:p>
    <w:p w:rsidR="008338D8" w:rsidRDefault="008338D8" w:rsidP="0069067E">
      <w:pPr>
        <w:widowControl/>
        <w:numPr>
          <w:ilvl w:val="0"/>
          <w:numId w:val="60"/>
        </w:numPr>
        <w:autoSpaceDE/>
        <w:spacing w:line="360" w:lineRule="auto"/>
        <w:ind w:left="0" w:firstLine="510"/>
        <w:jc w:val="both"/>
        <w:rPr>
          <w:b/>
          <w:i/>
          <w:sz w:val="28"/>
          <w:szCs w:val="28"/>
          <w:lang w:val="ru-RU"/>
        </w:rPr>
      </w:pPr>
      <w:r>
        <w:rPr>
          <w:b/>
          <w:i/>
          <w:sz w:val="28"/>
          <w:szCs w:val="28"/>
          <w:lang w:val="ru-RU"/>
        </w:rPr>
        <w:t xml:space="preserve">описывать </w:t>
      </w:r>
      <w:r>
        <w:rPr>
          <w:sz w:val="28"/>
          <w:szCs w:val="28"/>
          <w:lang w:val="ru-RU"/>
        </w:rPr>
        <w:t xml:space="preserve">условия существования, основные занятия, образ жизни людей в древности, памятники древней культуры; </w:t>
      </w:r>
      <w:r>
        <w:rPr>
          <w:b/>
          <w:i/>
          <w:sz w:val="28"/>
          <w:szCs w:val="28"/>
          <w:lang w:val="ru-RU"/>
        </w:rPr>
        <w:t>рассказывать</w:t>
      </w:r>
      <w:r>
        <w:rPr>
          <w:sz w:val="28"/>
          <w:szCs w:val="28"/>
          <w:lang w:val="ru-RU"/>
        </w:rPr>
        <w:t xml:space="preserve"> о событиях древней истории;</w:t>
      </w:r>
    </w:p>
    <w:p w:rsidR="008338D8" w:rsidRDefault="008338D8" w:rsidP="0069067E">
      <w:pPr>
        <w:widowControl/>
        <w:numPr>
          <w:ilvl w:val="0"/>
          <w:numId w:val="60"/>
        </w:numPr>
        <w:autoSpaceDE/>
        <w:spacing w:line="360" w:lineRule="auto"/>
        <w:ind w:left="0" w:firstLine="510"/>
        <w:jc w:val="both"/>
        <w:rPr>
          <w:b/>
          <w:i/>
          <w:sz w:val="28"/>
          <w:szCs w:val="28"/>
          <w:lang w:val="ru-RU"/>
        </w:rPr>
      </w:pPr>
      <w:proofErr w:type="gramStart"/>
      <w:r>
        <w:rPr>
          <w:b/>
          <w:i/>
          <w:sz w:val="28"/>
          <w:szCs w:val="28"/>
          <w:lang w:val="ru-RU"/>
        </w:rPr>
        <w:t>раскрывать характерные, существенные черты</w:t>
      </w:r>
      <w:r>
        <w:rPr>
          <w:sz w:val="28"/>
          <w:szCs w:val="28"/>
          <w:lang w:val="ru-RU"/>
        </w:rPr>
        <w:t>: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8338D8" w:rsidRDefault="008338D8" w:rsidP="0069067E">
      <w:pPr>
        <w:widowControl/>
        <w:numPr>
          <w:ilvl w:val="0"/>
          <w:numId w:val="60"/>
        </w:numPr>
        <w:autoSpaceDE/>
        <w:spacing w:line="360" w:lineRule="auto"/>
        <w:ind w:left="0" w:firstLine="510"/>
        <w:jc w:val="both"/>
        <w:rPr>
          <w:b/>
          <w:i/>
          <w:sz w:val="28"/>
          <w:szCs w:val="28"/>
          <w:lang w:val="ru-RU"/>
        </w:rPr>
      </w:pPr>
      <w:r>
        <w:rPr>
          <w:b/>
          <w:i/>
          <w:sz w:val="28"/>
          <w:szCs w:val="28"/>
          <w:lang w:val="ru-RU"/>
        </w:rPr>
        <w:t xml:space="preserve">объяснять, </w:t>
      </w:r>
      <w:r>
        <w:rPr>
          <w:sz w:val="28"/>
          <w:szCs w:val="28"/>
          <w:lang w:val="ru-RU"/>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338D8" w:rsidRPr="008338D8" w:rsidRDefault="008338D8" w:rsidP="0069067E">
      <w:pPr>
        <w:widowControl/>
        <w:numPr>
          <w:ilvl w:val="0"/>
          <w:numId w:val="60"/>
        </w:numPr>
        <w:autoSpaceDE/>
        <w:spacing w:line="360" w:lineRule="auto"/>
        <w:ind w:left="0" w:firstLine="510"/>
        <w:jc w:val="both"/>
        <w:rPr>
          <w:i/>
          <w:sz w:val="28"/>
          <w:szCs w:val="28"/>
          <w:lang w:val="ru-RU"/>
        </w:rPr>
      </w:pPr>
      <w:r>
        <w:rPr>
          <w:b/>
          <w:i/>
          <w:sz w:val="28"/>
          <w:szCs w:val="28"/>
          <w:lang w:val="ru-RU"/>
        </w:rPr>
        <w:t>давать оценку</w:t>
      </w:r>
      <w:r>
        <w:rPr>
          <w:sz w:val="28"/>
          <w:szCs w:val="28"/>
          <w:lang w:val="ru-RU"/>
        </w:rPr>
        <w:t xml:space="preserve"> наиболее значительным событиям и личностям древней истории.</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91"/>
        </w:numPr>
        <w:autoSpaceDE/>
        <w:spacing w:line="360" w:lineRule="auto"/>
        <w:ind w:left="0" w:firstLine="510"/>
        <w:jc w:val="both"/>
        <w:rPr>
          <w:i/>
          <w:sz w:val="28"/>
          <w:szCs w:val="28"/>
          <w:lang w:val="ru-RU"/>
        </w:rPr>
      </w:pPr>
      <w:r>
        <w:rPr>
          <w:i/>
          <w:sz w:val="28"/>
          <w:szCs w:val="28"/>
          <w:lang w:val="ru-RU"/>
        </w:rPr>
        <w:t>давать характеристику общественного строя древних государств;</w:t>
      </w:r>
    </w:p>
    <w:p w:rsidR="008338D8" w:rsidRDefault="008338D8" w:rsidP="0069067E">
      <w:pPr>
        <w:widowControl/>
        <w:numPr>
          <w:ilvl w:val="0"/>
          <w:numId w:val="91"/>
        </w:numPr>
        <w:autoSpaceDE/>
        <w:spacing w:line="360" w:lineRule="auto"/>
        <w:ind w:left="0" w:firstLine="510"/>
        <w:jc w:val="both"/>
        <w:rPr>
          <w:i/>
          <w:sz w:val="28"/>
          <w:szCs w:val="28"/>
          <w:lang w:val="ru-RU"/>
        </w:rPr>
      </w:pPr>
      <w:r>
        <w:rPr>
          <w:i/>
          <w:sz w:val="28"/>
          <w:szCs w:val="28"/>
          <w:lang w:val="ru-RU"/>
        </w:rPr>
        <w:t>сопоставлять свидетельства различных исторических источников, выявляя в них черты общего и различия;</w:t>
      </w:r>
    </w:p>
    <w:p w:rsidR="008338D8" w:rsidRDefault="008338D8" w:rsidP="0069067E">
      <w:pPr>
        <w:widowControl/>
        <w:numPr>
          <w:ilvl w:val="0"/>
          <w:numId w:val="91"/>
        </w:numPr>
        <w:autoSpaceDE/>
        <w:spacing w:line="360" w:lineRule="auto"/>
        <w:ind w:left="0" w:firstLine="510"/>
        <w:jc w:val="both"/>
        <w:rPr>
          <w:i/>
          <w:sz w:val="28"/>
          <w:szCs w:val="28"/>
          <w:lang w:val="ru-RU"/>
        </w:rPr>
      </w:pPr>
      <w:r>
        <w:rPr>
          <w:i/>
          <w:sz w:val="28"/>
          <w:szCs w:val="28"/>
          <w:lang w:val="ru-RU"/>
        </w:rPr>
        <w:t xml:space="preserve">видеть проявления влияния античного искусства в окружающей среде; </w:t>
      </w:r>
    </w:p>
    <w:p w:rsidR="008338D8" w:rsidRDefault="008338D8" w:rsidP="0069067E">
      <w:pPr>
        <w:widowControl/>
        <w:numPr>
          <w:ilvl w:val="0"/>
          <w:numId w:val="91"/>
        </w:numPr>
        <w:autoSpaceDE/>
        <w:spacing w:line="360" w:lineRule="auto"/>
        <w:ind w:left="0" w:firstLine="510"/>
        <w:jc w:val="both"/>
        <w:rPr>
          <w:b/>
          <w:sz w:val="28"/>
          <w:szCs w:val="28"/>
          <w:lang w:val="ru-RU"/>
        </w:rPr>
      </w:pPr>
      <w:r>
        <w:rPr>
          <w:i/>
          <w:sz w:val="28"/>
          <w:szCs w:val="28"/>
          <w:lang w:val="ru-RU"/>
        </w:rPr>
        <w:t xml:space="preserve">высказывать суждения о значении и месте исторического и культурного наследия древних обществ в мировой истории. </w:t>
      </w:r>
    </w:p>
    <w:p w:rsidR="008338D8" w:rsidRPr="008338D8" w:rsidRDefault="008338D8">
      <w:pPr>
        <w:spacing w:line="360" w:lineRule="auto"/>
        <w:ind w:firstLine="510"/>
        <w:jc w:val="both"/>
        <w:rPr>
          <w:szCs w:val="28"/>
          <w:lang w:val="ru-RU"/>
        </w:rPr>
      </w:pPr>
      <w:r>
        <w:rPr>
          <w:b/>
          <w:sz w:val="28"/>
          <w:szCs w:val="28"/>
          <w:lang w:val="ru-RU"/>
        </w:rPr>
        <w:t>История Средних веков</w:t>
      </w:r>
    </w:p>
    <w:p w:rsidR="008338D8" w:rsidRDefault="008338D8">
      <w:pPr>
        <w:pStyle w:val="afff2"/>
        <w:ind w:firstLine="510"/>
        <w:rPr>
          <w:b/>
          <w:i/>
          <w:szCs w:val="28"/>
        </w:rPr>
      </w:pPr>
      <w:r>
        <w:rPr>
          <w:szCs w:val="28"/>
        </w:rPr>
        <w:t>Выпускник научится:</w:t>
      </w:r>
    </w:p>
    <w:p w:rsidR="008338D8" w:rsidRDefault="008338D8" w:rsidP="0069067E">
      <w:pPr>
        <w:widowControl/>
        <w:numPr>
          <w:ilvl w:val="0"/>
          <w:numId w:val="137"/>
        </w:numPr>
        <w:autoSpaceDE/>
        <w:spacing w:line="360" w:lineRule="auto"/>
        <w:ind w:left="0" w:firstLine="510"/>
        <w:jc w:val="both"/>
        <w:rPr>
          <w:b/>
          <w:i/>
          <w:sz w:val="28"/>
          <w:szCs w:val="28"/>
          <w:lang w:val="ru-RU"/>
        </w:rPr>
      </w:pPr>
      <w:r>
        <w:rPr>
          <w:b/>
          <w:i/>
          <w:sz w:val="28"/>
          <w:szCs w:val="28"/>
          <w:lang w:val="ru-RU"/>
        </w:rPr>
        <w:t>локализовать во времени</w:t>
      </w:r>
      <w:r>
        <w:rPr>
          <w:sz w:val="28"/>
          <w:szCs w:val="28"/>
          <w:lang w:val="ru-RU"/>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338D8" w:rsidRDefault="008338D8" w:rsidP="0069067E">
      <w:pPr>
        <w:widowControl/>
        <w:numPr>
          <w:ilvl w:val="0"/>
          <w:numId w:val="137"/>
        </w:numPr>
        <w:autoSpaceDE/>
        <w:spacing w:line="360" w:lineRule="auto"/>
        <w:ind w:left="0" w:firstLine="510"/>
        <w:jc w:val="both"/>
        <w:rPr>
          <w:b/>
          <w:i/>
          <w:sz w:val="28"/>
          <w:szCs w:val="28"/>
          <w:lang w:val="ru-RU"/>
        </w:rPr>
      </w:pPr>
      <w:r>
        <w:rPr>
          <w:b/>
          <w:i/>
          <w:sz w:val="28"/>
          <w:szCs w:val="28"/>
          <w:lang w:val="ru-RU"/>
        </w:rPr>
        <w:t>использовать историческую карту</w:t>
      </w:r>
      <w:r>
        <w:rPr>
          <w:sz w:val="28"/>
          <w:szCs w:val="28"/>
          <w:lang w:val="ru-RU"/>
        </w:rPr>
        <w:t xml:space="preserve"> как источник информации о территории, экономических и культурных центрах Руси и других госуда</w:t>
      </w:r>
      <w:proofErr w:type="gramStart"/>
      <w:r>
        <w:rPr>
          <w:sz w:val="28"/>
          <w:szCs w:val="28"/>
          <w:lang w:val="ru-RU"/>
        </w:rPr>
        <w:t>рств в Ср</w:t>
      </w:r>
      <w:proofErr w:type="gramEnd"/>
      <w:r>
        <w:rPr>
          <w:sz w:val="28"/>
          <w:szCs w:val="28"/>
          <w:lang w:val="ru-RU"/>
        </w:rPr>
        <w:t xml:space="preserve">едние века, направлениях крупнейших передвижений людей </w:t>
      </w:r>
      <w:r>
        <w:rPr>
          <w:rFonts w:ascii="Symbol" w:hAnsi="Symbol"/>
          <w:sz w:val="28"/>
          <w:szCs w:val="28"/>
        </w:rPr>
        <w:t></w:t>
      </w:r>
      <w:r>
        <w:rPr>
          <w:sz w:val="28"/>
          <w:szCs w:val="28"/>
          <w:lang w:val="ru-RU"/>
        </w:rPr>
        <w:t xml:space="preserve"> походов, завоеваний, колонизаций и др.;</w:t>
      </w:r>
    </w:p>
    <w:p w:rsidR="008338D8" w:rsidRDefault="008338D8" w:rsidP="0069067E">
      <w:pPr>
        <w:widowControl/>
        <w:numPr>
          <w:ilvl w:val="0"/>
          <w:numId w:val="137"/>
        </w:numPr>
        <w:autoSpaceDE/>
        <w:spacing w:line="360" w:lineRule="auto"/>
        <w:ind w:left="0" w:firstLine="510"/>
        <w:jc w:val="both"/>
        <w:rPr>
          <w:b/>
          <w:i/>
          <w:sz w:val="28"/>
          <w:szCs w:val="28"/>
          <w:lang w:val="ru-RU"/>
        </w:rPr>
      </w:pPr>
      <w:r>
        <w:rPr>
          <w:b/>
          <w:i/>
          <w:sz w:val="28"/>
          <w:szCs w:val="28"/>
          <w:lang w:val="ru-RU"/>
        </w:rPr>
        <w:t>проводить поиск информации</w:t>
      </w:r>
      <w:r>
        <w:rPr>
          <w:sz w:val="28"/>
          <w:szCs w:val="28"/>
          <w:lang w:val="ru-RU"/>
        </w:rPr>
        <w:t xml:space="preserve"> в исторических текстах, материальных исторических памятниках Средневековья;</w:t>
      </w:r>
    </w:p>
    <w:p w:rsidR="008338D8" w:rsidRDefault="008338D8" w:rsidP="0069067E">
      <w:pPr>
        <w:widowControl/>
        <w:numPr>
          <w:ilvl w:val="0"/>
          <w:numId w:val="137"/>
        </w:numPr>
        <w:autoSpaceDE/>
        <w:spacing w:line="360" w:lineRule="auto"/>
        <w:ind w:left="0" w:firstLine="510"/>
        <w:jc w:val="both"/>
        <w:rPr>
          <w:b/>
          <w:i/>
          <w:sz w:val="28"/>
          <w:szCs w:val="28"/>
          <w:lang w:val="ru-RU"/>
        </w:rPr>
      </w:pPr>
      <w:r>
        <w:rPr>
          <w:b/>
          <w:i/>
          <w:sz w:val="28"/>
          <w:szCs w:val="28"/>
          <w:lang w:val="ru-RU"/>
        </w:rPr>
        <w:t>составлять описание</w:t>
      </w:r>
      <w:r>
        <w:rPr>
          <w:sz w:val="28"/>
          <w:szCs w:val="28"/>
          <w:lang w:val="ru-RU"/>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w:t>
      </w:r>
      <w:r>
        <w:rPr>
          <w:b/>
          <w:i/>
          <w:sz w:val="28"/>
          <w:szCs w:val="28"/>
          <w:lang w:val="ru-RU"/>
        </w:rPr>
        <w:t>рассказывать</w:t>
      </w:r>
      <w:r>
        <w:rPr>
          <w:sz w:val="28"/>
          <w:szCs w:val="28"/>
          <w:lang w:val="ru-RU"/>
        </w:rPr>
        <w:t xml:space="preserve"> о значительных событиях средневековой истории;</w:t>
      </w:r>
    </w:p>
    <w:p w:rsidR="008338D8" w:rsidRDefault="008338D8" w:rsidP="0069067E">
      <w:pPr>
        <w:widowControl/>
        <w:numPr>
          <w:ilvl w:val="0"/>
          <w:numId w:val="137"/>
        </w:numPr>
        <w:autoSpaceDE/>
        <w:spacing w:line="360" w:lineRule="auto"/>
        <w:ind w:left="0" w:firstLine="510"/>
        <w:jc w:val="both"/>
        <w:rPr>
          <w:b/>
          <w:i/>
          <w:sz w:val="28"/>
          <w:szCs w:val="28"/>
          <w:lang w:val="ru-RU"/>
        </w:rPr>
      </w:pPr>
      <w:r>
        <w:rPr>
          <w:b/>
          <w:i/>
          <w:sz w:val="28"/>
          <w:szCs w:val="28"/>
          <w:lang w:val="ru-RU"/>
        </w:rPr>
        <w:t>раскрывать характерные, существенные черты</w:t>
      </w:r>
      <w:r>
        <w:rPr>
          <w:sz w:val="28"/>
          <w:szCs w:val="28"/>
          <w:lang w:val="ru-RU"/>
        </w:rPr>
        <w:t>: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338D8" w:rsidRDefault="008338D8" w:rsidP="0069067E">
      <w:pPr>
        <w:widowControl/>
        <w:numPr>
          <w:ilvl w:val="0"/>
          <w:numId w:val="137"/>
        </w:numPr>
        <w:autoSpaceDE/>
        <w:spacing w:line="360" w:lineRule="auto"/>
        <w:ind w:left="0" w:firstLine="510"/>
        <w:jc w:val="both"/>
        <w:rPr>
          <w:b/>
          <w:i/>
          <w:sz w:val="28"/>
          <w:szCs w:val="28"/>
          <w:lang w:val="ru-RU"/>
        </w:rPr>
      </w:pPr>
      <w:r>
        <w:rPr>
          <w:b/>
          <w:i/>
          <w:sz w:val="28"/>
          <w:szCs w:val="28"/>
          <w:lang w:val="ru-RU"/>
        </w:rPr>
        <w:t>объяснять причины и следствия</w:t>
      </w:r>
      <w:r>
        <w:rPr>
          <w:sz w:val="28"/>
          <w:szCs w:val="28"/>
          <w:lang w:val="ru-RU"/>
        </w:rPr>
        <w:t xml:space="preserve"> ключевых событий отечественной и всеобщей истории Средних веков;</w:t>
      </w:r>
    </w:p>
    <w:p w:rsidR="008338D8" w:rsidRDefault="008338D8" w:rsidP="0069067E">
      <w:pPr>
        <w:widowControl/>
        <w:numPr>
          <w:ilvl w:val="0"/>
          <w:numId w:val="137"/>
        </w:numPr>
        <w:autoSpaceDE/>
        <w:spacing w:line="360" w:lineRule="auto"/>
        <w:ind w:left="0" w:firstLine="510"/>
        <w:jc w:val="both"/>
        <w:rPr>
          <w:b/>
          <w:i/>
          <w:sz w:val="28"/>
          <w:szCs w:val="28"/>
          <w:lang w:val="ru-RU"/>
        </w:rPr>
      </w:pPr>
      <w:r>
        <w:rPr>
          <w:b/>
          <w:i/>
          <w:sz w:val="28"/>
          <w:szCs w:val="28"/>
          <w:lang w:val="ru-RU"/>
        </w:rPr>
        <w:t>сопоставлять</w:t>
      </w:r>
      <w:r>
        <w:rPr>
          <w:sz w:val="28"/>
          <w:szCs w:val="28"/>
          <w:lang w:val="ru-RU"/>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338D8" w:rsidRPr="008338D8" w:rsidRDefault="008338D8" w:rsidP="0069067E">
      <w:pPr>
        <w:widowControl/>
        <w:numPr>
          <w:ilvl w:val="0"/>
          <w:numId w:val="137"/>
        </w:numPr>
        <w:autoSpaceDE/>
        <w:spacing w:line="360" w:lineRule="auto"/>
        <w:ind w:left="0" w:firstLine="510"/>
        <w:jc w:val="both"/>
        <w:rPr>
          <w:i/>
          <w:sz w:val="28"/>
          <w:szCs w:val="28"/>
          <w:lang w:val="ru-RU"/>
        </w:rPr>
      </w:pPr>
      <w:r>
        <w:rPr>
          <w:b/>
          <w:i/>
          <w:sz w:val="28"/>
          <w:szCs w:val="28"/>
          <w:lang w:val="ru-RU"/>
        </w:rPr>
        <w:t>давать оценку</w:t>
      </w:r>
      <w:r>
        <w:rPr>
          <w:sz w:val="28"/>
          <w:szCs w:val="28"/>
          <w:lang w:val="ru-RU"/>
        </w:rPr>
        <w:t xml:space="preserve"> событиям и личностям отечественной и всеобщей истории Средних веков.</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45"/>
        </w:numPr>
        <w:autoSpaceDE/>
        <w:spacing w:line="360" w:lineRule="auto"/>
        <w:ind w:left="0" w:firstLine="510"/>
        <w:jc w:val="both"/>
        <w:rPr>
          <w:i/>
          <w:sz w:val="28"/>
          <w:szCs w:val="28"/>
          <w:lang w:val="ru-RU"/>
        </w:rPr>
      </w:pPr>
      <w:r>
        <w:rPr>
          <w:i/>
          <w:sz w:val="28"/>
          <w:szCs w:val="28"/>
          <w:lang w:val="ru-RU"/>
        </w:rPr>
        <w:t>давать сопоставительную характеристику политического устройства госуда</w:t>
      </w:r>
      <w:proofErr w:type="gramStart"/>
      <w:r>
        <w:rPr>
          <w:i/>
          <w:sz w:val="28"/>
          <w:szCs w:val="28"/>
          <w:lang w:val="ru-RU"/>
        </w:rPr>
        <w:t>рств Ср</w:t>
      </w:r>
      <w:proofErr w:type="gramEnd"/>
      <w:r>
        <w:rPr>
          <w:i/>
          <w:sz w:val="28"/>
          <w:szCs w:val="28"/>
          <w:lang w:val="ru-RU"/>
        </w:rPr>
        <w:t>едневековья (Русь, Запад, Восток);</w:t>
      </w:r>
    </w:p>
    <w:p w:rsidR="008338D8" w:rsidRDefault="008338D8" w:rsidP="0069067E">
      <w:pPr>
        <w:widowControl/>
        <w:numPr>
          <w:ilvl w:val="0"/>
          <w:numId w:val="45"/>
        </w:numPr>
        <w:autoSpaceDE/>
        <w:spacing w:line="360" w:lineRule="auto"/>
        <w:ind w:left="0" w:firstLine="510"/>
        <w:jc w:val="both"/>
        <w:rPr>
          <w:i/>
          <w:sz w:val="28"/>
          <w:szCs w:val="28"/>
          <w:lang w:val="ru-RU"/>
        </w:rPr>
      </w:pPr>
      <w:r>
        <w:rPr>
          <w:i/>
          <w:sz w:val="28"/>
          <w:szCs w:val="28"/>
          <w:lang w:val="ru-RU"/>
        </w:rPr>
        <w:t>сравнивать свидетельства различных исторических источников, выявляя в них черты общего и различия;</w:t>
      </w:r>
    </w:p>
    <w:p w:rsidR="008338D8" w:rsidRDefault="008338D8" w:rsidP="0069067E">
      <w:pPr>
        <w:widowControl/>
        <w:numPr>
          <w:ilvl w:val="0"/>
          <w:numId w:val="45"/>
        </w:numPr>
        <w:autoSpaceDE/>
        <w:spacing w:line="360" w:lineRule="auto"/>
        <w:ind w:left="0" w:firstLine="510"/>
        <w:jc w:val="both"/>
        <w:rPr>
          <w:b/>
          <w:sz w:val="28"/>
          <w:szCs w:val="28"/>
          <w:lang w:val="ru-RU"/>
        </w:rPr>
      </w:pPr>
      <w:r>
        <w:rPr>
          <w:i/>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338D8" w:rsidRPr="008338D8" w:rsidRDefault="008338D8">
      <w:pPr>
        <w:spacing w:line="360" w:lineRule="auto"/>
        <w:ind w:firstLine="510"/>
        <w:jc w:val="both"/>
        <w:rPr>
          <w:szCs w:val="28"/>
          <w:lang w:val="ru-RU"/>
        </w:rPr>
      </w:pPr>
      <w:r>
        <w:rPr>
          <w:b/>
          <w:sz w:val="28"/>
          <w:szCs w:val="28"/>
          <w:lang w:val="ru-RU"/>
        </w:rPr>
        <w:t>История Нового времени</w:t>
      </w:r>
    </w:p>
    <w:p w:rsidR="008338D8" w:rsidRDefault="008338D8">
      <w:pPr>
        <w:pStyle w:val="afff2"/>
        <w:ind w:firstLine="510"/>
        <w:rPr>
          <w:b/>
          <w:i/>
          <w:szCs w:val="28"/>
        </w:rPr>
      </w:pPr>
      <w:r>
        <w:rPr>
          <w:szCs w:val="28"/>
        </w:rPr>
        <w:t>Выпускник научится:</w:t>
      </w:r>
    </w:p>
    <w:p w:rsidR="008338D8" w:rsidRDefault="008338D8" w:rsidP="0069067E">
      <w:pPr>
        <w:widowControl/>
        <w:numPr>
          <w:ilvl w:val="0"/>
          <w:numId w:val="135"/>
        </w:numPr>
        <w:autoSpaceDE/>
        <w:spacing w:line="360" w:lineRule="auto"/>
        <w:ind w:left="0" w:firstLine="510"/>
        <w:jc w:val="both"/>
        <w:rPr>
          <w:b/>
          <w:i/>
          <w:sz w:val="28"/>
          <w:szCs w:val="28"/>
          <w:lang w:val="ru-RU"/>
        </w:rPr>
      </w:pPr>
      <w:r>
        <w:rPr>
          <w:b/>
          <w:i/>
          <w:sz w:val="28"/>
          <w:szCs w:val="28"/>
          <w:lang w:val="ru-RU"/>
        </w:rPr>
        <w:t>локализовать во времени</w:t>
      </w:r>
      <w:r>
        <w:rPr>
          <w:sz w:val="28"/>
          <w:szCs w:val="28"/>
          <w:lang w:val="ru-RU"/>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338D8" w:rsidRDefault="008338D8" w:rsidP="0069067E">
      <w:pPr>
        <w:widowControl/>
        <w:numPr>
          <w:ilvl w:val="0"/>
          <w:numId w:val="135"/>
        </w:numPr>
        <w:autoSpaceDE/>
        <w:spacing w:line="360" w:lineRule="auto"/>
        <w:ind w:left="0" w:firstLine="510"/>
        <w:jc w:val="both"/>
        <w:rPr>
          <w:b/>
          <w:i/>
          <w:sz w:val="28"/>
          <w:szCs w:val="28"/>
          <w:lang w:val="ru-RU"/>
        </w:rPr>
      </w:pPr>
      <w:r>
        <w:rPr>
          <w:b/>
          <w:i/>
          <w:sz w:val="28"/>
          <w:szCs w:val="28"/>
          <w:lang w:val="ru-RU"/>
        </w:rPr>
        <w:t>использовать историческую карту</w:t>
      </w:r>
      <w:r>
        <w:rPr>
          <w:sz w:val="28"/>
          <w:szCs w:val="28"/>
          <w:lang w:val="ru-RU"/>
        </w:rPr>
        <w:t xml:space="preserve">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Pr>
          <w:rFonts w:ascii="Symbol" w:hAnsi="Symbol"/>
          <w:sz w:val="28"/>
          <w:szCs w:val="28"/>
        </w:rPr>
        <w:t></w:t>
      </w:r>
      <w:r>
        <w:rPr>
          <w:sz w:val="28"/>
          <w:szCs w:val="28"/>
          <w:lang w:val="ru-RU"/>
        </w:rPr>
        <w:t xml:space="preserve"> походов, завоеваний, колонизации и др.;</w:t>
      </w:r>
    </w:p>
    <w:p w:rsidR="008338D8" w:rsidRDefault="008338D8" w:rsidP="0069067E">
      <w:pPr>
        <w:widowControl/>
        <w:numPr>
          <w:ilvl w:val="0"/>
          <w:numId w:val="135"/>
        </w:numPr>
        <w:autoSpaceDE/>
        <w:spacing w:line="360" w:lineRule="auto"/>
        <w:ind w:left="0" w:firstLine="510"/>
        <w:jc w:val="both"/>
        <w:rPr>
          <w:b/>
          <w:i/>
          <w:sz w:val="28"/>
          <w:szCs w:val="28"/>
          <w:lang w:val="ru-RU"/>
        </w:rPr>
      </w:pPr>
      <w:r>
        <w:rPr>
          <w:b/>
          <w:i/>
          <w:sz w:val="28"/>
          <w:szCs w:val="28"/>
          <w:lang w:val="ru-RU"/>
        </w:rPr>
        <w:t>анализировать информацию</w:t>
      </w:r>
      <w:r>
        <w:rPr>
          <w:sz w:val="28"/>
          <w:szCs w:val="28"/>
          <w:lang w:val="ru-RU"/>
        </w:rPr>
        <w:t xml:space="preserve"> различных источников по отечественной и всеобщей истории Нового времени; </w:t>
      </w:r>
    </w:p>
    <w:p w:rsidR="008338D8" w:rsidRDefault="008338D8" w:rsidP="0069067E">
      <w:pPr>
        <w:widowControl/>
        <w:numPr>
          <w:ilvl w:val="0"/>
          <w:numId w:val="135"/>
        </w:numPr>
        <w:autoSpaceDE/>
        <w:spacing w:line="360" w:lineRule="auto"/>
        <w:ind w:left="0" w:firstLine="510"/>
        <w:jc w:val="both"/>
        <w:rPr>
          <w:b/>
          <w:i/>
          <w:sz w:val="28"/>
          <w:szCs w:val="28"/>
          <w:lang w:val="ru-RU"/>
        </w:rPr>
      </w:pPr>
      <w:r>
        <w:rPr>
          <w:b/>
          <w:i/>
          <w:sz w:val="28"/>
          <w:szCs w:val="28"/>
          <w:lang w:val="ru-RU"/>
        </w:rPr>
        <w:t>составлять описание</w:t>
      </w:r>
      <w:r>
        <w:rPr>
          <w:sz w:val="28"/>
          <w:szCs w:val="28"/>
          <w:lang w:val="ru-RU"/>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w:t>
      </w:r>
      <w:r>
        <w:rPr>
          <w:b/>
          <w:i/>
          <w:sz w:val="28"/>
          <w:szCs w:val="28"/>
          <w:lang w:val="ru-RU"/>
        </w:rPr>
        <w:t>рассказывать</w:t>
      </w:r>
      <w:r>
        <w:rPr>
          <w:sz w:val="28"/>
          <w:szCs w:val="28"/>
          <w:lang w:val="ru-RU"/>
        </w:rPr>
        <w:t xml:space="preserve"> о значительных событиях и личностях отечественной и всеобщей истории Нового времени;</w:t>
      </w:r>
    </w:p>
    <w:p w:rsidR="008338D8" w:rsidRDefault="008338D8" w:rsidP="0069067E">
      <w:pPr>
        <w:widowControl/>
        <w:numPr>
          <w:ilvl w:val="0"/>
          <w:numId w:val="135"/>
        </w:numPr>
        <w:autoSpaceDE/>
        <w:spacing w:line="360" w:lineRule="auto"/>
        <w:ind w:left="0" w:firstLine="510"/>
        <w:jc w:val="both"/>
        <w:rPr>
          <w:b/>
          <w:i/>
          <w:sz w:val="28"/>
          <w:szCs w:val="28"/>
          <w:lang w:val="ru-RU"/>
        </w:rPr>
      </w:pPr>
      <w:r>
        <w:rPr>
          <w:b/>
          <w:i/>
          <w:sz w:val="28"/>
          <w:szCs w:val="28"/>
          <w:lang w:val="ru-RU"/>
        </w:rPr>
        <w:t>систематизировать исторический материал</w:t>
      </w:r>
      <w:r>
        <w:rPr>
          <w:sz w:val="28"/>
          <w:szCs w:val="28"/>
          <w:lang w:val="ru-RU"/>
        </w:rPr>
        <w:t>, содержащийся в учебной и дополнительной литературе по отечественной и всеобщей истории Нового времени;</w:t>
      </w:r>
    </w:p>
    <w:p w:rsidR="008338D8" w:rsidRDefault="008338D8" w:rsidP="0069067E">
      <w:pPr>
        <w:widowControl/>
        <w:numPr>
          <w:ilvl w:val="0"/>
          <w:numId w:val="135"/>
        </w:numPr>
        <w:autoSpaceDE/>
        <w:spacing w:line="360" w:lineRule="auto"/>
        <w:ind w:left="0" w:firstLine="510"/>
        <w:jc w:val="both"/>
        <w:rPr>
          <w:b/>
          <w:i/>
          <w:sz w:val="28"/>
          <w:szCs w:val="28"/>
          <w:lang w:val="ru-RU"/>
        </w:rPr>
      </w:pPr>
      <w:r>
        <w:rPr>
          <w:b/>
          <w:i/>
          <w:sz w:val="28"/>
          <w:szCs w:val="28"/>
          <w:lang w:val="ru-RU"/>
        </w:rPr>
        <w:t>раскрывать характерные, существенные черты</w:t>
      </w:r>
      <w:r>
        <w:rPr>
          <w:sz w:val="28"/>
          <w:szCs w:val="28"/>
          <w:lang w:val="ru-RU"/>
        </w:rPr>
        <w:t>: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ценностей; д) художественной культуры Нового времени;</w:t>
      </w:r>
    </w:p>
    <w:p w:rsidR="008338D8" w:rsidRDefault="008338D8" w:rsidP="0069067E">
      <w:pPr>
        <w:widowControl/>
        <w:numPr>
          <w:ilvl w:val="0"/>
          <w:numId w:val="135"/>
        </w:numPr>
        <w:autoSpaceDE/>
        <w:spacing w:line="360" w:lineRule="auto"/>
        <w:ind w:left="0" w:firstLine="510"/>
        <w:jc w:val="both"/>
        <w:rPr>
          <w:b/>
          <w:i/>
          <w:sz w:val="28"/>
          <w:szCs w:val="28"/>
          <w:lang w:val="ru-RU"/>
        </w:rPr>
      </w:pPr>
      <w:r>
        <w:rPr>
          <w:b/>
          <w:i/>
          <w:sz w:val="28"/>
          <w:szCs w:val="28"/>
          <w:lang w:val="ru-RU"/>
        </w:rPr>
        <w:t>объяснять причины и следствия</w:t>
      </w:r>
      <w:r>
        <w:rPr>
          <w:sz w:val="28"/>
          <w:szCs w:val="28"/>
          <w:lang w:val="ru-RU"/>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338D8" w:rsidRDefault="008338D8" w:rsidP="0069067E">
      <w:pPr>
        <w:widowControl/>
        <w:numPr>
          <w:ilvl w:val="0"/>
          <w:numId w:val="135"/>
        </w:numPr>
        <w:autoSpaceDE/>
        <w:spacing w:line="360" w:lineRule="auto"/>
        <w:ind w:left="0" w:firstLine="510"/>
        <w:jc w:val="both"/>
        <w:rPr>
          <w:b/>
          <w:i/>
          <w:sz w:val="28"/>
          <w:szCs w:val="28"/>
          <w:lang w:val="ru-RU"/>
        </w:rPr>
      </w:pPr>
      <w:r>
        <w:rPr>
          <w:b/>
          <w:i/>
          <w:sz w:val="28"/>
          <w:szCs w:val="28"/>
          <w:lang w:val="ru-RU"/>
        </w:rPr>
        <w:t xml:space="preserve">сопоставлять </w:t>
      </w:r>
      <w:r>
        <w:rPr>
          <w:sz w:val="28"/>
          <w:szCs w:val="28"/>
          <w:lang w:val="ru-RU"/>
        </w:rPr>
        <w:t xml:space="preserve">развитие России и других стран в Новое время, </w:t>
      </w:r>
      <w:r>
        <w:rPr>
          <w:b/>
          <w:i/>
          <w:sz w:val="28"/>
          <w:szCs w:val="28"/>
          <w:lang w:val="ru-RU"/>
        </w:rPr>
        <w:t>сравнивать</w:t>
      </w:r>
      <w:r>
        <w:rPr>
          <w:sz w:val="28"/>
          <w:szCs w:val="28"/>
          <w:lang w:val="ru-RU"/>
        </w:rPr>
        <w:t xml:space="preserve"> исторические ситуации и события;</w:t>
      </w:r>
    </w:p>
    <w:p w:rsidR="008338D8" w:rsidRPr="008338D8" w:rsidRDefault="008338D8" w:rsidP="0069067E">
      <w:pPr>
        <w:widowControl/>
        <w:numPr>
          <w:ilvl w:val="0"/>
          <w:numId w:val="135"/>
        </w:numPr>
        <w:autoSpaceDE/>
        <w:spacing w:line="360" w:lineRule="auto"/>
        <w:ind w:left="0" w:firstLine="510"/>
        <w:jc w:val="both"/>
        <w:rPr>
          <w:i/>
          <w:sz w:val="28"/>
          <w:szCs w:val="28"/>
          <w:lang w:val="ru-RU"/>
        </w:rPr>
      </w:pPr>
      <w:r>
        <w:rPr>
          <w:b/>
          <w:i/>
          <w:sz w:val="28"/>
          <w:szCs w:val="28"/>
          <w:lang w:val="ru-RU"/>
        </w:rPr>
        <w:t>давать оценку</w:t>
      </w:r>
      <w:r>
        <w:rPr>
          <w:sz w:val="28"/>
          <w:szCs w:val="28"/>
          <w:lang w:val="ru-RU"/>
        </w:rPr>
        <w:t xml:space="preserve"> событиям и личностям отечественной и всеобщей истории Нового времени.</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74"/>
        </w:numPr>
        <w:autoSpaceDE/>
        <w:spacing w:line="360" w:lineRule="auto"/>
        <w:ind w:left="0" w:firstLine="510"/>
        <w:jc w:val="both"/>
        <w:rPr>
          <w:i/>
          <w:sz w:val="28"/>
          <w:szCs w:val="28"/>
          <w:lang w:val="ru-RU"/>
        </w:rPr>
      </w:pPr>
      <w:r>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8338D8" w:rsidRDefault="008338D8" w:rsidP="0069067E">
      <w:pPr>
        <w:widowControl/>
        <w:numPr>
          <w:ilvl w:val="0"/>
          <w:numId w:val="74"/>
        </w:numPr>
        <w:autoSpaceDE/>
        <w:spacing w:line="360" w:lineRule="auto"/>
        <w:ind w:left="0" w:firstLine="510"/>
        <w:jc w:val="both"/>
        <w:rPr>
          <w:i/>
          <w:sz w:val="28"/>
          <w:szCs w:val="28"/>
          <w:lang w:val="ru-RU"/>
        </w:rPr>
      </w:pPr>
      <w:r>
        <w:rPr>
          <w:i/>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338D8" w:rsidRDefault="008338D8" w:rsidP="0069067E">
      <w:pPr>
        <w:widowControl/>
        <w:numPr>
          <w:ilvl w:val="0"/>
          <w:numId w:val="74"/>
        </w:numPr>
        <w:autoSpaceDE/>
        <w:spacing w:line="360" w:lineRule="auto"/>
        <w:ind w:left="0" w:firstLine="510"/>
        <w:jc w:val="both"/>
        <w:rPr>
          <w:i/>
          <w:sz w:val="28"/>
          <w:szCs w:val="28"/>
          <w:lang w:val="ru-RU"/>
        </w:rPr>
      </w:pPr>
      <w:r>
        <w:rPr>
          <w:i/>
          <w:sz w:val="28"/>
          <w:szCs w:val="28"/>
          <w:lang w:val="ru-RU"/>
        </w:rPr>
        <w:t xml:space="preserve">сравнивать развитие России и других стран в Новое время, объяснять, в чем заключались общие черты и особенности; </w:t>
      </w:r>
    </w:p>
    <w:p w:rsidR="008338D8" w:rsidRDefault="008338D8" w:rsidP="0069067E">
      <w:pPr>
        <w:widowControl/>
        <w:numPr>
          <w:ilvl w:val="0"/>
          <w:numId w:val="74"/>
        </w:numPr>
        <w:autoSpaceDE/>
        <w:spacing w:line="360" w:lineRule="auto"/>
        <w:ind w:left="0" w:firstLine="510"/>
        <w:jc w:val="both"/>
        <w:rPr>
          <w:b/>
          <w:sz w:val="28"/>
          <w:szCs w:val="28"/>
          <w:lang w:val="ru-RU"/>
        </w:rPr>
      </w:pPr>
      <w:r>
        <w:rPr>
          <w:i/>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338D8" w:rsidRDefault="008338D8">
      <w:pPr>
        <w:spacing w:line="360" w:lineRule="auto"/>
        <w:ind w:firstLine="510"/>
        <w:jc w:val="both"/>
        <w:rPr>
          <w:szCs w:val="28"/>
        </w:rPr>
      </w:pPr>
      <w:r>
        <w:rPr>
          <w:b/>
          <w:sz w:val="28"/>
          <w:szCs w:val="28"/>
          <w:lang w:val="ru-RU"/>
        </w:rPr>
        <w:t>Новейшая история</w:t>
      </w:r>
    </w:p>
    <w:p w:rsidR="008338D8" w:rsidRDefault="008338D8">
      <w:pPr>
        <w:pStyle w:val="afff2"/>
        <w:ind w:firstLine="510"/>
        <w:rPr>
          <w:b/>
          <w:i/>
          <w:szCs w:val="28"/>
        </w:rPr>
      </w:pPr>
      <w:r>
        <w:rPr>
          <w:szCs w:val="28"/>
        </w:rPr>
        <w:t>Выпускник научится:</w:t>
      </w:r>
    </w:p>
    <w:p w:rsidR="008338D8" w:rsidRDefault="008338D8" w:rsidP="0069067E">
      <w:pPr>
        <w:widowControl/>
        <w:numPr>
          <w:ilvl w:val="0"/>
          <w:numId w:val="145"/>
        </w:numPr>
        <w:autoSpaceDE/>
        <w:spacing w:line="360" w:lineRule="auto"/>
        <w:ind w:left="0" w:firstLine="510"/>
        <w:jc w:val="both"/>
        <w:rPr>
          <w:b/>
          <w:i/>
          <w:sz w:val="28"/>
          <w:szCs w:val="28"/>
          <w:lang w:val="ru-RU"/>
        </w:rPr>
      </w:pPr>
      <w:r>
        <w:rPr>
          <w:b/>
          <w:i/>
          <w:sz w:val="28"/>
          <w:szCs w:val="28"/>
          <w:lang w:val="ru-RU"/>
        </w:rPr>
        <w:t>локализовать во времени</w:t>
      </w:r>
      <w:r>
        <w:rPr>
          <w:sz w:val="28"/>
          <w:szCs w:val="28"/>
          <w:lang w:val="ru-RU"/>
        </w:rPr>
        <w:t xml:space="preserve"> хронологические рамки и рубежные события новейшей эпохи, характеризовать основные этапы отечественной и всеобщей истории ХХ–начала </w:t>
      </w:r>
      <w:r>
        <w:rPr>
          <w:sz w:val="28"/>
          <w:szCs w:val="28"/>
        </w:rPr>
        <w:t>XXI</w:t>
      </w:r>
      <w:r>
        <w:rPr>
          <w:sz w:val="28"/>
          <w:szCs w:val="28"/>
          <w:lang w:val="ru-RU"/>
        </w:rPr>
        <w:t xml:space="preserve"> в.; соотносить хронологию истории России и всеобщей истории в новейшее время;</w:t>
      </w:r>
    </w:p>
    <w:p w:rsidR="008338D8" w:rsidRDefault="008338D8" w:rsidP="0069067E">
      <w:pPr>
        <w:widowControl/>
        <w:numPr>
          <w:ilvl w:val="0"/>
          <w:numId w:val="145"/>
        </w:numPr>
        <w:autoSpaceDE/>
        <w:spacing w:line="360" w:lineRule="auto"/>
        <w:ind w:left="0" w:firstLine="510"/>
        <w:jc w:val="both"/>
        <w:rPr>
          <w:b/>
          <w:i/>
          <w:sz w:val="28"/>
          <w:szCs w:val="28"/>
          <w:lang w:val="ru-RU"/>
        </w:rPr>
      </w:pPr>
      <w:r>
        <w:rPr>
          <w:b/>
          <w:i/>
          <w:sz w:val="28"/>
          <w:szCs w:val="28"/>
          <w:lang w:val="ru-RU"/>
        </w:rPr>
        <w:t>использовать историческую карту как источник информации</w:t>
      </w:r>
      <w:r>
        <w:rPr>
          <w:sz w:val="28"/>
          <w:szCs w:val="28"/>
          <w:lang w:val="ru-RU"/>
        </w:rPr>
        <w:t xml:space="preserve"> о территории России (СССР) и других государств в ХХ </w:t>
      </w:r>
      <w:r>
        <w:rPr>
          <w:rFonts w:ascii="Symbol" w:hAnsi="Symbol"/>
          <w:sz w:val="28"/>
          <w:szCs w:val="28"/>
        </w:rPr>
        <w:t></w:t>
      </w:r>
      <w:r>
        <w:rPr>
          <w:sz w:val="28"/>
          <w:szCs w:val="28"/>
          <w:lang w:val="ru-RU"/>
        </w:rPr>
        <w:t xml:space="preserve"> начале </w:t>
      </w:r>
      <w:r>
        <w:rPr>
          <w:sz w:val="28"/>
          <w:szCs w:val="28"/>
        </w:rPr>
        <w:t>XXI</w:t>
      </w:r>
      <w:r>
        <w:rPr>
          <w:sz w:val="28"/>
          <w:szCs w:val="28"/>
          <w:lang w:val="ru-RU"/>
        </w:rPr>
        <w:t xml:space="preserve"> вв., значительных социально-экономических процессах и изменениях на политической карте мира в новейшую эпоху, местах крупнейших событий и др.;</w:t>
      </w:r>
    </w:p>
    <w:p w:rsidR="008338D8" w:rsidRDefault="008338D8" w:rsidP="0069067E">
      <w:pPr>
        <w:widowControl/>
        <w:numPr>
          <w:ilvl w:val="0"/>
          <w:numId w:val="145"/>
        </w:numPr>
        <w:autoSpaceDE/>
        <w:spacing w:line="360" w:lineRule="auto"/>
        <w:ind w:left="0" w:firstLine="510"/>
        <w:jc w:val="both"/>
        <w:rPr>
          <w:b/>
          <w:i/>
          <w:sz w:val="28"/>
          <w:szCs w:val="28"/>
          <w:lang w:val="ru-RU"/>
        </w:rPr>
      </w:pPr>
      <w:r>
        <w:rPr>
          <w:b/>
          <w:i/>
          <w:sz w:val="28"/>
          <w:szCs w:val="28"/>
          <w:lang w:val="ru-RU"/>
        </w:rPr>
        <w:t>анализировать информацию</w:t>
      </w:r>
      <w:r>
        <w:rPr>
          <w:sz w:val="28"/>
          <w:szCs w:val="28"/>
          <w:lang w:val="ru-RU"/>
        </w:rPr>
        <w:t xml:space="preserve"> исторических источников </w:t>
      </w:r>
      <w:r>
        <w:rPr>
          <w:rFonts w:ascii="Symbol" w:hAnsi="Symbol"/>
          <w:sz w:val="28"/>
          <w:szCs w:val="28"/>
        </w:rPr>
        <w:t></w:t>
      </w:r>
      <w:r>
        <w:rPr>
          <w:sz w:val="28"/>
          <w:szCs w:val="28"/>
          <w:lang w:val="ru-RU"/>
        </w:rPr>
        <w:t xml:space="preserve"> текстов, материальных и художественных памятников новейшей эпохи;</w:t>
      </w:r>
    </w:p>
    <w:p w:rsidR="008338D8" w:rsidRDefault="008338D8" w:rsidP="0069067E">
      <w:pPr>
        <w:widowControl/>
        <w:numPr>
          <w:ilvl w:val="0"/>
          <w:numId w:val="145"/>
        </w:numPr>
        <w:autoSpaceDE/>
        <w:spacing w:line="360" w:lineRule="auto"/>
        <w:ind w:left="0" w:firstLine="510"/>
        <w:jc w:val="both"/>
        <w:rPr>
          <w:b/>
          <w:i/>
          <w:sz w:val="28"/>
          <w:szCs w:val="28"/>
          <w:lang w:val="ru-RU"/>
        </w:rPr>
      </w:pPr>
      <w:r>
        <w:rPr>
          <w:b/>
          <w:i/>
          <w:sz w:val="28"/>
          <w:szCs w:val="28"/>
          <w:lang w:val="ru-RU"/>
        </w:rPr>
        <w:t>представлять в различных формах описания, рассказа</w:t>
      </w:r>
      <w:r>
        <w:rPr>
          <w:sz w:val="28"/>
          <w:szCs w:val="28"/>
          <w:lang w:val="ru-RU"/>
        </w:rPr>
        <w:t xml:space="preserve">: а) условия и образ жизни людей различного социального положения в России и других странах в ХХ </w:t>
      </w:r>
      <w:r>
        <w:rPr>
          <w:rFonts w:ascii="Symbol" w:hAnsi="Symbol"/>
          <w:sz w:val="28"/>
          <w:szCs w:val="28"/>
        </w:rPr>
        <w:t></w:t>
      </w:r>
      <w:r>
        <w:rPr>
          <w:sz w:val="28"/>
          <w:szCs w:val="28"/>
          <w:lang w:val="ru-RU"/>
        </w:rPr>
        <w:t xml:space="preserve"> начале </w:t>
      </w:r>
      <w:r>
        <w:rPr>
          <w:sz w:val="28"/>
          <w:szCs w:val="28"/>
        </w:rPr>
        <w:t>XXI</w:t>
      </w:r>
      <w:r>
        <w:rPr>
          <w:sz w:val="28"/>
          <w:szCs w:val="28"/>
          <w:lang w:val="ru-RU"/>
        </w:rPr>
        <w:t xml:space="preserve"> вв.; б) ключевые события эпохи и их участников; в) памятники материальной и художественной культуры новейшей эпохи;</w:t>
      </w:r>
    </w:p>
    <w:p w:rsidR="008338D8" w:rsidRDefault="008338D8" w:rsidP="0069067E">
      <w:pPr>
        <w:widowControl/>
        <w:numPr>
          <w:ilvl w:val="0"/>
          <w:numId w:val="145"/>
        </w:numPr>
        <w:autoSpaceDE/>
        <w:spacing w:line="360" w:lineRule="auto"/>
        <w:ind w:left="0" w:firstLine="510"/>
        <w:jc w:val="both"/>
        <w:rPr>
          <w:b/>
          <w:i/>
          <w:sz w:val="28"/>
          <w:szCs w:val="28"/>
          <w:lang w:val="ru-RU"/>
        </w:rPr>
      </w:pPr>
      <w:r>
        <w:rPr>
          <w:b/>
          <w:i/>
          <w:sz w:val="28"/>
          <w:szCs w:val="28"/>
          <w:lang w:val="ru-RU"/>
        </w:rPr>
        <w:t xml:space="preserve">систематизировать </w:t>
      </w:r>
      <w:r>
        <w:rPr>
          <w:sz w:val="28"/>
          <w:szCs w:val="28"/>
          <w:lang w:val="ru-RU"/>
        </w:rPr>
        <w:t>исторический материал, содержащийся в учебной и дополнительной литературе;</w:t>
      </w:r>
    </w:p>
    <w:p w:rsidR="008338D8" w:rsidRDefault="008338D8" w:rsidP="0069067E">
      <w:pPr>
        <w:widowControl/>
        <w:numPr>
          <w:ilvl w:val="0"/>
          <w:numId w:val="145"/>
        </w:numPr>
        <w:autoSpaceDE/>
        <w:spacing w:line="360" w:lineRule="auto"/>
        <w:ind w:left="0" w:firstLine="510"/>
        <w:jc w:val="both"/>
        <w:rPr>
          <w:b/>
          <w:i/>
          <w:sz w:val="28"/>
          <w:szCs w:val="28"/>
          <w:lang w:val="ru-RU"/>
        </w:rPr>
      </w:pPr>
      <w:r>
        <w:rPr>
          <w:b/>
          <w:i/>
          <w:sz w:val="28"/>
          <w:szCs w:val="28"/>
          <w:lang w:val="ru-RU"/>
        </w:rPr>
        <w:t>раскрывать характерные, существенные черты</w:t>
      </w:r>
      <w:r>
        <w:rPr>
          <w:sz w:val="28"/>
          <w:szCs w:val="28"/>
          <w:lang w:val="ru-RU"/>
        </w:rPr>
        <w:t xml:space="preserve"> экономического и социального развития России и других стран, политических режимов, международных отношений, развития культуры в ХХ </w:t>
      </w:r>
      <w:r>
        <w:rPr>
          <w:rFonts w:ascii="Symbol" w:hAnsi="Symbol"/>
          <w:sz w:val="28"/>
          <w:szCs w:val="28"/>
        </w:rPr>
        <w:t></w:t>
      </w:r>
      <w:r>
        <w:rPr>
          <w:sz w:val="28"/>
          <w:szCs w:val="28"/>
          <w:lang w:val="ru-RU"/>
        </w:rPr>
        <w:t xml:space="preserve"> начале </w:t>
      </w:r>
      <w:r>
        <w:rPr>
          <w:sz w:val="28"/>
          <w:szCs w:val="28"/>
        </w:rPr>
        <w:t>XXI</w:t>
      </w:r>
      <w:r>
        <w:rPr>
          <w:sz w:val="28"/>
          <w:szCs w:val="28"/>
          <w:lang w:val="ru-RU"/>
        </w:rPr>
        <w:t xml:space="preserve"> вв.;</w:t>
      </w:r>
    </w:p>
    <w:p w:rsidR="008338D8" w:rsidRDefault="008338D8" w:rsidP="0069067E">
      <w:pPr>
        <w:widowControl/>
        <w:numPr>
          <w:ilvl w:val="0"/>
          <w:numId w:val="145"/>
        </w:numPr>
        <w:autoSpaceDE/>
        <w:spacing w:line="360" w:lineRule="auto"/>
        <w:ind w:left="0" w:firstLine="510"/>
        <w:jc w:val="both"/>
        <w:rPr>
          <w:b/>
          <w:i/>
          <w:sz w:val="28"/>
          <w:szCs w:val="28"/>
          <w:lang w:val="ru-RU"/>
        </w:rPr>
      </w:pPr>
      <w:r>
        <w:rPr>
          <w:b/>
          <w:i/>
          <w:sz w:val="28"/>
          <w:szCs w:val="28"/>
          <w:lang w:val="ru-RU"/>
        </w:rPr>
        <w:t>объяснять причины и следствия</w:t>
      </w:r>
      <w:r>
        <w:rPr>
          <w:sz w:val="28"/>
          <w:szCs w:val="28"/>
          <w:lang w:val="ru-RU"/>
        </w:rPr>
        <w:t xml:space="preserve"> наиболее значительных событий новейшей эпохи в России и других странах (реформы и революции, войны, образование новых государств и др.); </w:t>
      </w:r>
    </w:p>
    <w:p w:rsidR="008338D8" w:rsidRDefault="008338D8" w:rsidP="0069067E">
      <w:pPr>
        <w:widowControl/>
        <w:numPr>
          <w:ilvl w:val="0"/>
          <w:numId w:val="145"/>
        </w:numPr>
        <w:autoSpaceDE/>
        <w:spacing w:line="360" w:lineRule="auto"/>
        <w:ind w:left="0" w:firstLine="510"/>
        <w:jc w:val="both"/>
        <w:rPr>
          <w:b/>
          <w:i/>
          <w:sz w:val="28"/>
          <w:szCs w:val="28"/>
          <w:lang w:val="ru-RU"/>
        </w:rPr>
      </w:pPr>
      <w:r>
        <w:rPr>
          <w:b/>
          <w:i/>
          <w:sz w:val="28"/>
          <w:szCs w:val="28"/>
          <w:lang w:val="ru-RU"/>
        </w:rPr>
        <w:t xml:space="preserve">сопоставлять </w:t>
      </w:r>
      <w:r>
        <w:rPr>
          <w:sz w:val="28"/>
          <w:szCs w:val="28"/>
          <w:lang w:val="ru-RU"/>
        </w:rPr>
        <w:t xml:space="preserve">социально-экономическое и политическое развитие отдельных стран в новейшую эпоху (опыт модернизации, реформы и революции и др.), </w:t>
      </w:r>
      <w:r>
        <w:rPr>
          <w:b/>
          <w:i/>
          <w:sz w:val="28"/>
          <w:szCs w:val="28"/>
          <w:lang w:val="ru-RU"/>
        </w:rPr>
        <w:t>сравнивать</w:t>
      </w:r>
      <w:r>
        <w:rPr>
          <w:sz w:val="28"/>
          <w:szCs w:val="28"/>
          <w:lang w:val="ru-RU"/>
        </w:rPr>
        <w:t xml:space="preserve"> исторические ситуации и события;</w:t>
      </w:r>
    </w:p>
    <w:p w:rsidR="008338D8" w:rsidRPr="008338D8" w:rsidRDefault="008338D8" w:rsidP="0069067E">
      <w:pPr>
        <w:widowControl/>
        <w:numPr>
          <w:ilvl w:val="0"/>
          <w:numId w:val="145"/>
        </w:numPr>
        <w:autoSpaceDE/>
        <w:spacing w:line="360" w:lineRule="auto"/>
        <w:ind w:left="0" w:firstLine="510"/>
        <w:jc w:val="both"/>
        <w:rPr>
          <w:i/>
          <w:sz w:val="28"/>
          <w:szCs w:val="28"/>
          <w:lang w:val="ru-RU"/>
        </w:rPr>
      </w:pPr>
      <w:r>
        <w:rPr>
          <w:b/>
          <w:i/>
          <w:sz w:val="28"/>
          <w:szCs w:val="28"/>
          <w:lang w:val="ru-RU"/>
        </w:rPr>
        <w:t>давать оценку</w:t>
      </w:r>
      <w:r>
        <w:rPr>
          <w:sz w:val="28"/>
          <w:szCs w:val="28"/>
          <w:lang w:val="ru-RU"/>
        </w:rPr>
        <w:t xml:space="preserve"> событиям и личностям отечественной и всеобщей истории ХХ </w:t>
      </w:r>
      <w:r>
        <w:rPr>
          <w:rFonts w:ascii="Symbol" w:hAnsi="Symbol"/>
          <w:sz w:val="28"/>
          <w:szCs w:val="28"/>
        </w:rPr>
        <w:t></w:t>
      </w:r>
      <w:r>
        <w:rPr>
          <w:sz w:val="28"/>
          <w:szCs w:val="28"/>
          <w:lang w:val="ru-RU"/>
        </w:rPr>
        <w:t xml:space="preserve"> начала </w:t>
      </w:r>
      <w:r>
        <w:rPr>
          <w:sz w:val="28"/>
          <w:szCs w:val="28"/>
        </w:rPr>
        <w:t>XXI</w:t>
      </w:r>
      <w:r>
        <w:rPr>
          <w:sz w:val="28"/>
          <w:szCs w:val="28"/>
          <w:lang w:val="ru-RU"/>
        </w:rPr>
        <w:t xml:space="preserve"> вв.</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61"/>
        </w:numPr>
        <w:autoSpaceDE/>
        <w:spacing w:line="360" w:lineRule="auto"/>
        <w:ind w:left="0" w:firstLine="510"/>
        <w:jc w:val="both"/>
        <w:rPr>
          <w:i/>
          <w:sz w:val="28"/>
          <w:szCs w:val="28"/>
          <w:lang w:val="ru-RU"/>
        </w:rPr>
      </w:pPr>
      <w:r>
        <w:rPr>
          <w:i/>
          <w:sz w:val="28"/>
          <w:szCs w:val="28"/>
          <w:lang w:val="ru-RU"/>
        </w:rPr>
        <w:t>используя историческую карту, характеризовать социально-экономическое и политическое развитие России, других госуда</w:t>
      </w:r>
      <w:proofErr w:type="gramStart"/>
      <w:r>
        <w:rPr>
          <w:i/>
          <w:sz w:val="28"/>
          <w:szCs w:val="28"/>
          <w:lang w:val="ru-RU"/>
        </w:rPr>
        <w:t>рств в Х</w:t>
      </w:r>
      <w:proofErr w:type="gramEnd"/>
      <w:r>
        <w:rPr>
          <w:i/>
          <w:sz w:val="28"/>
          <w:szCs w:val="28"/>
          <w:lang w:val="ru-RU"/>
        </w:rPr>
        <w:t xml:space="preserve">Х </w:t>
      </w:r>
      <w:r>
        <w:rPr>
          <w:rFonts w:ascii="Symbol" w:hAnsi="Symbol"/>
          <w:i/>
          <w:sz w:val="28"/>
          <w:szCs w:val="28"/>
        </w:rPr>
        <w:t></w:t>
      </w:r>
      <w:r>
        <w:rPr>
          <w:i/>
          <w:sz w:val="28"/>
          <w:szCs w:val="28"/>
          <w:lang w:val="ru-RU"/>
        </w:rPr>
        <w:t xml:space="preserve"> начале </w:t>
      </w:r>
      <w:r>
        <w:rPr>
          <w:i/>
          <w:sz w:val="28"/>
          <w:szCs w:val="28"/>
        </w:rPr>
        <w:t>XXI</w:t>
      </w:r>
      <w:r>
        <w:rPr>
          <w:i/>
          <w:sz w:val="28"/>
          <w:szCs w:val="28"/>
          <w:lang w:val="ru-RU"/>
        </w:rPr>
        <w:t xml:space="preserve"> вв.;</w:t>
      </w:r>
    </w:p>
    <w:p w:rsidR="008338D8" w:rsidRDefault="008338D8" w:rsidP="0069067E">
      <w:pPr>
        <w:widowControl/>
        <w:numPr>
          <w:ilvl w:val="0"/>
          <w:numId w:val="161"/>
        </w:numPr>
        <w:autoSpaceDE/>
        <w:spacing w:line="360" w:lineRule="auto"/>
        <w:ind w:left="0" w:firstLine="510"/>
        <w:jc w:val="both"/>
        <w:rPr>
          <w:i/>
          <w:sz w:val="28"/>
          <w:szCs w:val="28"/>
          <w:lang w:val="ru-RU"/>
        </w:rPr>
      </w:pPr>
      <w:r>
        <w:rPr>
          <w:i/>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338D8" w:rsidRDefault="008338D8" w:rsidP="0069067E">
      <w:pPr>
        <w:widowControl/>
        <w:numPr>
          <w:ilvl w:val="0"/>
          <w:numId w:val="161"/>
        </w:numPr>
        <w:autoSpaceDE/>
        <w:spacing w:line="360" w:lineRule="auto"/>
        <w:ind w:left="0" w:firstLine="510"/>
        <w:jc w:val="both"/>
        <w:rPr>
          <w:i/>
          <w:sz w:val="28"/>
          <w:szCs w:val="28"/>
          <w:lang w:val="ru-RU"/>
        </w:rPr>
      </w:pPr>
      <w:r>
        <w:rPr>
          <w:i/>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8338D8" w:rsidRPr="008338D8" w:rsidRDefault="008338D8" w:rsidP="0069067E">
      <w:pPr>
        <w:widowControl/>
        <w:numPr>
          <w:ilvl w:val="0"/>
          <w:numId w:val="161"/>
        </w:numPr>
        <w:autoSpaceDE/>
        <w:spacing w:line="360" w:lineRule="auto"/>
        <w:ind w:left="0" w:firstLine="510"/>
        <w:jc w:val="both"/>
        <w:rPr>
          <w:b/>
          <w:caps/>
          <w:szCs w:val="28"/>
          <w:lang w:val="ru-RU"/>
        </w:rPr>
      </w:pPr>
      <w:r>
        <w:rPr>
          <w:i/>
          <w:sz w:val="28"/>
          <w:szCs w:val="28"/>
          <w:lang w:val="ru-RU"/>
        </w:rPr>
        <w:t xml:space="preserve">проводить работу по поиску и оформлению материалов истории своей семьи, города, края в ХХ </w:t>
      </w:r>
      <w:r>
        <w:rPr>
          <w:rFonts w:ascii="Symbol" w:hAnsi="Symbol"/>
          <w:i/>
          <w:sz w:val="28"/>
          <w:szCs w:val="28"/>
        </w:rPr>
        <w:t></w:t>
      </w:r>
      <w:r>
        <w:rPr>
          <w:i/>
          <w:sz w:val="28"/>
          <w:szCs w:val="28"/>
          <w:lang w:val="ru-RU"/>
        </w:rPr>
        <w:t xml:space="preserve"> начале </w:t>
      </w:r>
      <w:r>
        <w:rPr>
          <w:i/>
          <w:sz w:val="28"/>
          <w:szCs w:val="28"/>
        </w:rPr>
        <w:t>XXI</w:t>
      </w:r>
      <w:r>
        <w:rPr>
          <w:i/>
          <w:sz w:val="28"/>
          <w:szCs w:val="28"/>
          <w:lang w:val="ru-RU"/>
        </w:rPr>
        <w:t xml:space="preserve"> вв.</w:t>
      </w:r>
    </w:p>
    <w:p w:rsidR="008338D8" w:rsidRDefault="008338D8">
      <w:pPr>
        <w:pStyle w:val="afff2"/>
        <w:ind w:firstLine="510"/>
        <w:rPr>
          <w:b/>
          <w:caps/>
          <w:szCs w:val="28"/>
        </w:rPr>
      </w:pPr>
    </w:p>
    <w:p w:rsidR="008338D8" w:rsidRDefault="008338D8">
      <w:pPr>
        <w:pStyle w:val="afff2"/>
        <w:ind w:firstLine="510"/>
        <w:rPr>
          <w:bCs/>
          <w:szCs w:val="28"/>
        </w:rPr>
      </w:pPr>
      <w:r>
        <w:rPr>
          <w:b/>
          <w:i/>
          <w:szCs w:val="28"/>
        </w:rPr>
        <w:t>1.2.3.9. Обществознание</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Человек в социальном измерении</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Pr="008338D8" w:rsidRDefault="008338D8" w:rsidP="0069067E">
      <w:pPr>
        <w:widowControl/>
        <w:numPr>
          <w:ilvl w:val="0"/>
          <w:numId w:val="114"/>
        </w:numPr>
        <w:autoSpaceDE/>
        <w:spacing w:line="360" w:lineRule="auto"/>
        <w:ind w:left="0" w:firstLine="510"/>
        <w:jc w:val="both"/>
        <w:rPr>
          <w:sz w:val="28"/>
          <w:szCs w:val="28"/>
          <w:lang w:val="ru-RU"/>
        </w:rPr>
      </w:pPr>
      <w:proofErr w:type="gramStart"/>
      <w:r>
        <w:rPr>
          <w:sz w:val="28"/>
          <w:szCs w:val="28"/>
          <w:lang w:val="ru-RU"/>
        </w:rPr>
        <w:t>использовать знания</w:t>
      </w:r>
      <w:r>
        <w:rPr>
          <w:b/>
          <w:sz w:val="28"/>
          <w:szCs w:val="28"/>
          <w:lang w:val="ru-RU"/>
        </w:rPr>
        <w:t xml:space="preserve"> </w:t>
      </w:r>
      <w:r>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8338D8" w:rsidRDefault="008338D8" w:rsidP="0069067E">
      <w:pPr>
        <w:pStyle w:val="aff4"/>
        <w:numPr>
          <w:ilvl w:val="0"/>
          <w:numId w:val="114"/>
        </w:numPr>
        <w:spacing w:after="0"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338D8" w:rsidRDefault="008338D8" w:rsidP="0069067E">
      <w:pPr>
        <w:pStyle w:val="aff4"/>
        <w:numPr>
          <w:ilvl w:val="0"/>
          <w:numId w:val="114"/>
        </w:numPr>
        <w:spacing w:after="0" w:line="360" w:lineRule="auto"/>
        <w:ind w:left="0" w:firstLine="510"/>
        <w:jc w:val="both"/>
        <w:rPr>
          <w:sz w:val="28"/>
          <w:szCs w:val="28"/>
        </w:rPr>
      </w:pPr>
      <w:r>
        <w:rPr>
          <w:rFonts w:ascii="Times New Roman" w:hAnsi="Times New Roman" w:cs="Times New Roman"/>
          <w:sz w:val="28"/>
          <w:szCs w:val="28"/>
        </w:rPr>
        <w:t xml:space="preserve">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8338D8" w:rsidRDefault="008338D8" w:rsidP="0069067E">
      <w:pPr>
        <w:widowControl/>
        <w:numPr>
          <w:ilvl w:val="0"/>
          <w:numId w:val="114"/>
        </w:numPr>
        <w:autoSpaceDE/>
        <w:spacing w:line="360" w:lineRule="auto"/>
        <w:ind w:left="0" w:firstLine="510"/>
        <w:jc w:val="both"/>
        <w:rPr>
          <w:sz w:val="28"/>
          <w:szCs w:val="28"/>
          <w:lang w:val="ru-RU"/>
        </w:rPr>
      </w:pPr>
      <w:r>
        <w:rPr>
          <w:sz w:val="28"/>
          <w:szCs w:val="28"/>
          <w:lang w:val="ru-RU"/>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8338D8" w:rsidRPr="008338D8" w:rsidRDefault="008338D8" w:rsidP="0069067E">
      <w:pPr>
        <w:widowControl/>
        <w:numPr>
          <w:ilvl w:val="0"/>
          <w:numId w:val="114"/>
        </w:numPr>
        <w:autoSpaceDE/>
        <w:spacing w:line="360" w:lineRule="auto"/>
        <w:ind w:left="0" w:firstLine="510"/>
        <w:jc w:val="both"/>
        <w:rPr>
          <w:sz w:val="28"/>
          <w:szCs w:val="28"/>
          <w:lang w:val="ru-RU"/>
        </w:rPr>
      </w:pPr>
      <w:r>
        <w:rPr>
          <w:sz w:val="28"/>
          <w:szCs w:val="28"/>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8338D8" w:rsidRDefault="008338D8" w:rsidP="0069067E">
      <w:pPr>
        <w:pStyle w:val="afe"/>
        <w:numPr>
          <w:ilvl w:val="0"/>
          <w:numId w:val="114"/>
        </w:numPr>
        <w:spacing w:after="0"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 xml:space="preserve">описывать гендер как «социальный пол»; приводить примеры гендерных ролей, а также различий в поведении мальчиков и девочек. </w:t>
      </w:r>
    </w:p>
    <w:p w:rsidR="008338D8" w:rsidRDefault="008338D8" w:rsidP="0069067E">
      <w:pPr>
        <w:pStyle w:val="afe"/>
        <w:numPr>
          <w:ilvl w:val="0"/>
          <w:numId w:val="114"/>
        </w:numPr>
        <w:spacing w:after="0" w:line="360" w:lineRule="auto"/>
        <w:ind w:left="0" w:firstLine="510"/>
        <w:jc w:val="both"/>
        <w:rPr>
          <w:sz w:val="28"/>
          <w:szCs w:val="28"/>
        </w:rPr>
      </w:pPr>
      <w:r>
        <w:rPr>
          <w:rFonts w:ascii="Times New Roman" w:hAnsi="Times New Roman" w:cs="Times New Roman"/>
          <w:sz w:val="28"/>
          <w:szCs w:val="28"/>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338D8" w:rsidRPr="008338D8" w:rsidRDefault="008338D8" w:rsidP="0069067E">
      <w:pPr>
        <w:widowControl/>
        <w:numPr>
          <w:ilvl w:val="0"/>
          <w:numId w:val="114"/>
        </w:numPr>
        <w:autoSpaceDE/>
        <w:spacing w:line="360" w:lineRule="auto"/>
        <w:ind w:left="0" w:firstLine="510"/>
        <w:jc w:val="both"/>
        <w:rPr>
          <w:i/>
          <w:sz w:val="28"/>
          <w:szCs w:val="28"/>
          <w:lang w:val="ru-RU"/>
        </w:rPr>
      </w:pPr>
      <w:r>
        <w:rPr>
          <w:sz w:val="28"/>
          <w:szCs w:val="28"/>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338D8" w:rsidRDefault="008338D8">
      <w:pPr>
        <w:spacing w:line="360" w:lineRule="auto"/>
        <w:ind w:firstLine="510"/>
        <w:jc w:val="both"/>
        <w:rPr>
          <w:i/>
          <w:sz w:val="28"/>
          <w:szCs w:val="28"/>
          <w:lang w:val="ru-RU"/>
        </w:rPr>
      </w:pPr>
      <w:r>
        <w:rPr>
          <w:i/>
          <w:sz w:val="28"/>
          <w:szCs w:val="28"/>
        </w:rPr>
        <w:t xml:space="preserve">Выпускник получит возможность научиться: </w:t>
      </w:r>
    </w:p>
    <w:p w:rsidR="008338D8" w:rsidRDefault="008338D8" w:rsidP="0069067E">
      <w:pPr>
        <w:widowControl/>
        <w:numPr>
          <w:ilvl w:val="0"/>
          <w:numId w:val="66"/>
        </w:numPr>
        <w:autoSpaceDE/>
        <w:spacing w:line="360" w:lineRule="auto"/>
        <w:ind w:left="0" w:firstLine="510"/>
        <w:jc w:val="both"/>
        <w:rPr>
          <w:i/>
          <w:sz w:val="28"/>
          <w:szCs w:val="28"/>
          <w:lang w:val="ru-RU"/>
        </w:rPr>
      </w:pPr>
      <w:r>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338D8" w:rsidRDefault="008338D8" w:rsidP="0069067E">
      <w:pPr>
        <w:widowControl/>
        <w:numPr>
          <w:ilvl w:val="0"/>
          <w:numId w:val="66"/>
        </w:numPr>
        <w:autoSpaceDE/>
        <w:spacing w:line="360" w:lineRule="auto"/>
        <w:ind w:left="0" w:firstLine="510"/>
        <w:jc w:val="both"/>
        <w:rPr>
          <w:i/>
          <w:sz w:val="28"/>
          <w:szCs w:val="28"/>
          <w:lang w:val="ru-RU"/>
        </w:rPr>
      </w:pPr>
      <w:r>
        <w:rPr>
          <w:i/>
          <w:sz w:val="28"/>
          <w:szCs w:val="28"/>
          <w:lang w:val="ru-RU"/>
        </w:rPr>
        <w:t xml:space="preserve">использовать элементы причинно-следственного анализа при характеристике социальных «параметров личности»; </w:t>
      </w:r>
    </w:p>
    <w:p w:rsidR="008338D8" w:rsidRPr="008338D8" w:rsidRDefault="008338D8" w:rsidP="0069067E">
      <w:pPr>
        <w:widowControl/>
        <w:numPr>
          <w:ilvl w:val="0"/>
          <w:numId w:val="66"/>
        </w:numPr>
        <w:autoSpaceDE/>
        <w:spacing w:line="360" w:lineRule="auto"/>
        <w:ind w:left="0" w:firstLine="510"/>
        <w:jc w:val="both"/>
        <w:rPr>
          <w:bCs/>
          <w:sz w:val="28"/>
          <w:szCs w:val="28"/>
          <w:lang w:val="ru-RU"/>
        </w:rPr>
      </w:pPr>
      <w:r>
        <w:rPr>
          <w:i/>
          <w:sz w:val="28"/>
          <w:szCs w:val="28"/>
          <w:lang w:val="ru-RU"/>
        </w:rPr>
        <w:t>описывать реальные связи и зависимости между воспитанием и социализацией личности.</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Ближайшее социальное окружение</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70"/>
        </w:numPr>
        <w:autoSpaceDE/>
        <w:spacing w:line="360" w:lineRule="auto"/>
        <w:ind w:left="0" w:firstLine="510"/>
        <w:jc w:val="both"/>
        <w:rPr>
          <w:sz w:val="28"/>
          <w:szCs w:val="28"/>
          <w:lang w:val="ru-RU"/>
        </w:rPr>
      </w:pPr>
      <w:r>
        <w:rPr>
          <w:sz w:val="28"/>
          <w:szCs w:val="28"/>
          <w:lang w:val="ru-RU"/>
        </w:rPr>
        <w:t>характеризовать семью и семейные отношения; оценивать социальное значение семейных традиций и обычаев;</w:t>
      </w:r>
    </w:p>
    <w:p w:rsidR="008338D8" w:rsidRDefault="008338D8" w:rsidP="0069067E">
      <w:pPr>
        <w:widowControl/>
        <w:numPr>
          <w:ilvl w:val="0"/>
          <w:numId w:val="70"/>
        </w:numPr>
        <w:autoSpaceDE/>
        <w:spacing w:line="360" w:lineRule="auto"/>
        <w:ind w:left="0" w:firstLine="510"/>
        <w:jc w:val="both"/>
        <w:rPr>
          <w:sz w:val="28"/>
          <w:szCs w:val="28"/>
          <w:lang w:val="ru-RU"/>
        </w:rPr>
      </w:pPr>
      <w:r>
        <w:rPr>
          <w:sz w:val="28"/>
          <w:szCs w:val="28"/>
          <w:lang w:val="ru-RU"/>
        </w:rPr>
        <w:t xml:space="preserve">характеризовать основные роли членов семьи, включая </w:t>
      </w:r>
      <w:proofErr w:type="gramStart"/>
      <w:r>
        <w:rPr>
          <w:sz w:val="28"/>
          <w:szCs w:val="28"/>
          <w:lang w:val="ru-RU"/>
        </w:rPr>
        <w:t>свою</w:t>
      </w:r>
      <w:proofErr w:type="gramEnd"/>
      <w:r>
        <w:rPr>
          <w:sz w:val="28"/>
          <w:szCs w:val="28"/>
          <w:lang w:val="ru-RU"/>
        </w:rPr>
        <w:t>;</w:t>
      </w:r>
    </w:p>
    <w:p w:rsidR="008338D8" w:rsidRDefault="008338D8" w:rsidP="0069067E">
      <w:pPr>
        <w:widowControl/>
        <w:numPr>
          <w:ilvl w:val="0"/>
          <w:numId w:val="70"/>
        </w:numPr>
        <w:autoSpaceDE/>
        <w:spacing w:line="360" w:lineRule="auto"/>
        <w:ind w:left="0" w:firstLine="510"/>
        <w:jc w:val="both"/>
        <w:rPr>
          <w:sz w:val="28"/>
          <w:szCs w:val="28"/>
          <w:lang w:val="ru-RU"/>
        </w:rPr>
      </w:pPr>
      <w:r>
        <w:rPr>
          <w:sz w:val="28"/>
          <w:szCs w:val="28"/>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338D8" w:rsidRPr="008338D8" w:rsidRDefault="008338D8" w:rsidP="0069067E">
      <w:pPr>
        <w:widowControl/>
        <w:numPr>
          <w:ilvl w:val="0"/>
          <w:numId w:val="70"/>
        </w:numPr>
        <w:autoSpaceDE/>
        <w:spacing w:line="360" w:lineRule="auto"/>
        <w:ind w:left="0" w:firstLine="510"/>
        <w:jc w:val="both"/>
        <w:rPr>
          <w:i/>
          <w:sz w:val="28"/>
          <w:szCs w:val="28"/>
          <w:lang w:val="ru-RU"/>
        </w:rPr>
      </w:pPr>
      <w:r>
        <w:rPr>
          <w:sz w:val="28"/>
          <w:szCs w:val="28"/>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64"/>
        </w:numPr>
        <w:autoSpaceDE/>
        <w:spacing w:line="360" w:lineRule="auto"/>
        <w:ind w:left="0" w:firstLine="510"/>
        <w:jc w:val="both"/>
        <w:rPr>
          <w:i/>
          <w:sz w:val="28"/>
          <w:szCs w:val="28"/>
          <w:lang w:val="ru-RU"/>
        </w:rPr>
      </w:pPr>
      <w:r>
        <w:rPr>
          <w:i/>
          <w:sz w:val="28"/>
          <w:szCs w:val="28"/>
          <w:lang w:val="ru-RU"/>
        </w:rPr>
        <w:t>использовать элементы причинно-следственного анализа при характеристике семейных конфликтов;</w:t>
      </w:r>
    </w:p>
    <w:p w:rsidR="008338D8" w:rsidRPr="008338D8" w:rsidRDefault="008338D8" w:rsidP="0069067E">
      <w:pPr>
        <w:widowControl/>
        <w:numPr>
          <w:ilvl w:val="0"/>
          <w:numId w:val="64"/>
        </w:numPr>
        <w:autoSpaceDE/>
        <w:spacing w:line="360" w:lineRule="auto"/>
        <w:ind w:left="0" w:firstLine="510"/>
        <w:jc w:val="both"/>
        <w:rPr>
          <w:bCs/>
          <w:sz w:val="28"/>
          <w:szCs w:val="28"/>
          <w:lang w:val="ru-RU"/>
        </w:rPr>
      </w:pPr>
      <w:r>
        <w:rPr>
          <w:i/>
          <w:sz w:val="28"/>
          <w:szCs w:val="28"/>
          <w:lang w:val="ru-RU"/>
        </w:rPr>
        <w:t>описывать реальные связи и зависимости между воспитанием и социализацией личности.</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Общество – большой «дом» человечества</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19"/>
        </w:numPr>
        <w:autoSpaceDE/>
        <w:spacing w:line="360" w:lineRule="auto"/>
        <w:ind w:left="0" w:firstLine="510"/>
        <w:jc w:val="both"/>
        <w:rPr>
          <w:sz w:val="28"/>
          <w:szCs w:val="28"/>
          <w:lang w:val="ru-RU"/>
        </w:rPr>
      </w:pPr>
      <w:r>
        <w:rPr>
          <w:sz w:val="28"/>
          <w:szCs w:val="28"/>
          <w:lang w:val="ru-RU"/>
        </w:rPr>
        <w:t>распознавать на основе приведенных данных основные типы обществ;</w:t>
      </w:r>
    </w:p>
    <w:p w:rsidR="008338D8" w:rsidRDefault="008338D8" w:rsidP="0069067E">
      <w:pPr>
        <w:widowControl/>
        <w:numPr>
          <w:ilvl w:val="0"/>
          <w:numId w:val="119"/>
        </w:numPr>
        <w:autoSpaceDE/>
        <w:spacing w:line="360" w:lineRule="auto"/>
        <w:ind w:left="0" w:firstLine="510"/>
        <w:jc w:val="both"/>
        <w:rPr>
          <w:sz w:val="28"/>
          <w:szCs w:val="28"/>
          <w:lang w:val="ru-RU"/>
        </w:rPr>
      </w:pPr>
      <w:r>
        <w:rPr>
          <w:sz w:val="28"/>
          <w:szCs w:val="28"/>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338D8" w:rsidRDefault="008338D8" w:rsidP="0069067E">
      <w:pPr>
        <w:widowControl/>
        <w:numPr>
          <w:ilvl w:val="0"/>
          <w:numId w:val="119"/>
        </w:numPr>
        <w:autoSpaceDE/>
        <w:spacing w:line="360" w:lineRule="auto"/>
        <w:ind w:left="0" w:firstLine="510"/>
        <w:jc w:val="both"/>
        <w:rPr>
          <w:sz w:val="28"/>
          <w:szCs w:val="28"/>
          <w:lang w:val="ru-RU"/>
        </w:rPr>
      </w:pPr>
      <w:r>
        <w:rPr>
          <w:sz w:val="28"/>
          <w:szCs w:val="28"/>
          <w:lang w:val="ru-RU"/>
        </w:rPr>
        <w:t>различать экономические, социальные, политические, культурные явления и процессы общественной жизни;</w:t>
      </w:r>
    </w:p>
    <w:p w:rsidR="008338D8" w:rsidRDefault="008338D8" w:rsidP="0069067E">
      <w:pPr>
        <w:widowControl/>
        <w:numPr>
          <w:ilvl w:val="0"/>
          <w:numId w:val="119"/>
        </w:numPr>
        <w:autoSpaceDE/>
        <w:spacing w:line="360" w:lineRule="auto"/>
        <w:ind w:left="0" w:firstLine="510"/>
        <w:jc w:val="both"/>
        <w:rPr>
          <w:sz w:val="28"/>
          <w:szCs w:val="28"/>
          <w:lang w:val="ru-RU"/>
        </w:rPr>
      </w:pPr>
      <w:r>
        <w:rPr>
          <w:sz w:val="28"/>
          <w:szCs w:val="28"/>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338D8" w:rsidRPr="008338D8" w:rsidRDefault="008338D8" w:rsidP="0069067E">
      <w:pPr>
        <w:widowControl/>
        <w:numPr>
          <w:ilvl w:val="0"/>
          <w:numId w:val="119"/>
        </w:numPr>
        <w:autoSpaceDE/>
        <w:spacing w:line="360" w:lineRule="auto"/>
        <w:ind w:left="0" w:firstLine="510"/>
        <w:jc w:val="both"/>
        <w:rPr>
          <w:i/>
          <w:sz w:val="28"/>
          <w:szCs w:val="28"/>
          <w:lang w:val="ru-RU"/>
        </w:rPr>
      </w:pPr>
      <w:r>
        <w:rPr>
          <w:sz w:val="28"/>
          <w:szCs w:val="28"/>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338D8" w:rsidRDefault="008338D8">
      <w:pPr>
        <w:spacing w:line="360" w:lineRule="auto"/>
        <w:ind w:firstLine="510"/>
        <w:jc w:val="both"/>
        <w:rPr>
          <w:i/>
          <w:sz w:val="28"/>
          <w:szCs w:val="28"/>
        </w:rPr>
      </w:pPr>
      <w:r>
        <w:rPr>
          <w:i/>
          <w:sz w:val="28"/>
          <w:szCs w:val="28"/>
        </w:rPr>
        <w:t>Выпускник</w:t>
      </w:r>
      <w:r>
        <w:rPr>
          <w:sz w:val="28"/>
          <w:szCs w:val="28"/>
        </w:rPr>
        <w:t xml:space="preserve"> </w:t>
      </w:r>
      <w:r>
        <w:rPr>
          <w:i/>
          <w:sz w:val="28"/>
          <w:szCs w:val="28"/>
        </w:rPr>
        <w:t>получит возможность научиться:</w:t>
      </w:r>
    </w:p>
    <w:p w:rsidR="008338D8" w:rsidRDefault="008338D8" w:rsidP="0069067E">
      <w:pPr>
        <w:pStyle w:val="aff4"/>
        <w:numPr>
          <w:ilvl w:val="0"/>
          <w:numId w:val="54"/>
        </w:numPr>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наблюдать и характеризовать явления и события, происходящие в различных сферах общественной жизни;</w:t>
      </w:r>
    </w:p>
    <w:p w:rsidR="008338D8" w:rsidRDefault="008338D8" w:rsidP="0069067E">
      <w:pPr>
        <w:pStyle w:val="aff4"/>
        <w:numPr>
          <w:ilvl w:val="0"/>
          <w:numId w:val="54"/>
        </w:numPr>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объяснять взаимодействие социальных общностей и групп;</w:t>
      </w:r>
    </w:p>
    <w:p w:rsidR="008338D8" w:rsidRDefault="008338D8" w:rsidP="0069067E">
      <w:pPr>
        <w:pStyle w:val="aff4"/>
        <w:numPr>
          <w:ilvl w:val="0"/>
          <w:numId w:val="54"/>
        </w:numPr>
        <w:spacing w:after="0" w:line="360" w:lineRule="auto"/>
        <w:ind w:left="0" w:firstLine="510"/>
        <w:jc w:val="both"/>
        <w:rPr>
          <w:rFonts w:ascii="Times New Roman" w:hAnsi="Times New Roman" w:cs="Times New Roman"/>
          <w:b/>
          <w:bCs/>
          <w:sz w:val="28"/>
          <w:szCs w:val="28"/>
        </w:rPr>
      </w:pPr>
      <w:r>
        <w:rPr>
          <w:rFonts w:ascii="Times New Roman" w:hAnsi="Times New Roman" w:cs="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8338D8" w:rsidRDefault="008338D8">
      <w:pPr>
        <w:pStyle w:val="aff4"/>
        <w:spacing w:after="0" w:line="360" w:lineRule="auto"/>
        <w:ind w:left="0" w:firstLine="510"/>
        <w:jc w:val="both"/>
        <w:rPr>
          <w:sz w:val="28"/>
          <w:szCs w:val="28"/>
        </w:rPr>
      </w:pPr>
      <w:r>
        <w:rPr>
          <w:rFonts w:ascii="Times New Roman" w:hAnsi="Times New Roman" w:cs="Times New Roman"/>
          <w:b/>
          <w:bCs/>
          <w:sz w:val="28"/>
          <w:szCs w:val="28"/>
        </w:rPr>
        <w:t>Общество, в котором мы живем</w:t>
      </w:r>
    </w:p>
    <w:p w:rsidR="008338D8" w:rsidRP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31"/>
        </w:numPr>
        <w:autoSpaceDE/>
        <w:spacing w:line="360" w:lineRule="auto"/>
        <w:ind w:left="0" w:firstLine="510"/>
        <w:jc w:val="both"/>
        <w:rPr>
          <w:sz w:val="28"/>
          <w:szCs w:val="28"/>
          <w:lang w:val="ru-RU"/>
        </w:rPr>
      </w:pPr>
      <w:r>
        <w:rPr>
          <w:sz w:val="28"/>
          <w:szCs w:val="28"/>
        </w:rPr>
        <w:t>характеризовать глобальные проблемы современности;</w:t>
      </w:r>
    </w:p>
    <w:p w:rsidR="008338D8" w:rsidRDefault="008338D8" w:rsidP="0069067E">
      <w:pPr>
        <w:widowControl/>
        <w:numPr>
          <w:ilvl w:val="0"/>
          <w:numId w:val="131"/>
        </w:numPr>
        <w:autoSpaceDE/>
        <w:spacing w:line="360" w:lineRule="auto"/>
        <w:ind w:left="0" w:firstLine="510"/>
        <w:jc w:val="both"/>
        <w:rPr>
          <w:sz w:val="28"/>
          <w:szCs w:val="28"/>
          <w:lang w:val="ru-RU"/>
        </w:rPr>
      </w:pPr>
      <w:r>
        <w:rPr>
          <w:sz w:val="28"/>
          <w:szCs w:val="28"/>
          <w:lang w:val="ru-RU"/>
        </w:rPr>
        <w:t>раскрывать духовные ценности и достижения народов нашей страны;</w:t>
      </w:r>
    </w:p>
    <w:p w:rsidR="008338D8" w:rsidRDefault="008338D8" w:rsidP="0069067E">
      <w:pPr>
        <w:widowControl/>
        <w:numPr>
          <w:ilvl w:val="0"/>
          <w:numId w:val="131"/>
        </w:numPr>
        <w:autoSpaceDE/>
        <w:spacing w:line="360" w:lineRule="auto"/>
        <w:ind w:left="0" w:firstLine="510"/>
        <w:jc w:val="both"/>
        <w:rPr>
          <w:sz w:val="28"/>
          <w:szCs w:val="28"/>
          <w:lang w:val="ru-RU"/>
        </w:rPr>
      </w:pPr>
      <w:r>
        <w:rPr>
          <w:sz w:val="28"/>
          <w:szCs w:val="28"/>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338D8" w:rsidRDefault="008338D8" w:rsidP="0069067E">
      <w:pPr>
        <w:widowControl/>
        <w:numPr>
          <w:ilvl w:val="0"/>
          <w:numId w:val="131"/>
        </w:numPr>
        <w:autoSpaceDE/>
        <w:spacing w:line="360" w:lineRule="auto"/>
        <w:ind w:left="0" w:firstLine="510"/>
        <w:jc w:val="both"/>
        <w:rPr>
          <w:sz w:val="28"/>
          <w:szCs w:val="28"/>
          <w:lang w:val="ru-RU"/>
        </w:rPr>
      </w:pPr>
      <w:r>
        <w:rPr>
          <w:sz w:val="28"/>
          <w:szCs w:val="28"/>
          <w:lang w:val="ru-RU"/>
        </w:rPr>
        <w:t>формулировать собственную точку зрения на социальный портрет достойного гражданина страны;</w:t>
      </w:r>
    </w:p>
    <w:p w:rsidR="008338D8" w:rsidRPr="008338D8" w:rsidRDefault="008338D8" w:rsidP="0069067E">
      <w:pPr>
        <w:widowControl/>
        <w:numPr>
          <w:ilvl w:val="0"/>
          <w:numId w:val="131"/>
        </w:numPr>
        <w:autoSpaceDE/>
        <w:spacing w:line="360" w:lineRule="auto"/>
        <w:ind w:left="0" w:firstLine="510"/>
        <w:jc w:val="both"/>
        <w:rPr>
          <w:i/>
          <w:sz w:val="28"/>
          <w:szCs w:val="28"/>
          <w:lang w:val="ru-RU"/>
        </w:rPr>
      </w:pPr>
      <w:r>
        <w:rPr>
          <w:sz w:val="28"/>
          <w:szCs w:val="28"/>
          <w:lang w:val="ru-RU"/>
        </w:rPr>
        <w:t>находить и извлекать информацию о положении России среди других государств мира из адаптированных источников различного типа.</w:t>
      </w:r>
    </w:p>
    <w:p w:rsidR="008338D8" w:rsidRDefault="008338D8">
      <w:pPr>
        <w:spacing w:line="360" w:lineRule="auto"/>
        <w:ind w:firstLine="510"/>
        <w:jc w:val="both"/>
        <w:rPr>
          <w:i/>
          <w:sz w:val="28"/>
          <w:szCs w:val="28"/>
        </w:rPr>
      </w:pPr>
      <w:r>
        <w:rPr>
          <w:i/>
          <w:sz w:val="28"/>
          <w:szCs w:val="28"/>
        </w:rPr>
        <w:t>Выпускник</w:t>
      </w:r>
      <w:r>
        <w:rPr>
          <w:sz w:val="28"/>
          <w:szCs w:val="28"/>
        </w:rPr>
        <w:t xml:space="preserve"> </w:t>
      </w:r>
      <w:r>
        <w:rPr>
          <w:i/>
          <w:sz w:val="28"/>
          <w:szCs w:val="28"/>
        </w:rPr>
        <w:t>получит возможность научиться:</w:t>
      </w:r>
    </w:p>
    <w:p w:rsidR="008338D8" w:rsidRDefault="008338D8" w:rsidP="0069067E">
      <w:pPr>
        <w:pStyle w:val="aff4"/>
        <w:numPr>
          <w:ilvl w:val="0"/>
          <w:numId w:val="140"/>
        </w:numPr>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характеризовать и конкретизировать фактами социальной жизни изменения, происходящие в современном обществе;</w:t>
      </w:r>
    </w:p>
    <w:p w:rsidR="008338D8" w:rsidRDefault="008338D8" w:rsidP="0069067E">
      <w:pPr>
        <w:pStyle w:val="aff4"/>
        <w:numPr>
          <w:ilvl w:val="0"/>
          <w:numId w:val="140"/>
        </w:numPr>
        <w:spacing w:after="0" w:line="360" w:lineRule="auto"/>
        <w:ind w:left="0" w:firstLine="510"/>
        <w:jc w:val="both"/>
        <w:rPr>
          <w:sz w:val="28"/>
          <w:szCs w:val="28"/>
          <w:lang w:eastAsia="en-US" w:bidi="en-US"/>
        </w:rPr>
      </w:pPr>
      <w:r>
        <w:rPr>
          <w:rFonts w:ascii="Times New Roman" w:hAnsi="Times New Roman" w:cs="Times New Roman"/>
          <w:i/>
          <w:sz w:val="28"/>
          <w:szCs w:val="28"/>
        </w:rPr>
        <w:t>показывать влияние происходящих в обществе изменений на положение России в мире.</w:t>
      </w:r>
    </w:p>
    <w:p w:rsidR="008338D8" w:rsidRDefault="008338D8">
      <w:pPr>
        <w:spacing w:line="360" w:lineRule="auto"/>
        <w:ind w:firstLine="510"/>
        <w:jc w:val="both"/>
        <w:rPr>
          <w:sz w:val="28"/>
          <w:szCs w:val="28"/>
          <w:lang w:val="ru-RU" w:eastAsia="en-US" w:bidi="en-US"/>
        </w:rPr>
      </w:pP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Регулирование поведения людей в обществе</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338D8" w:rsidRP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sz w:val="28"/>
          <w:szCs w:val="28"/>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338D8" w:rsidRDefault="008338D8">
      <w:pPr>
        <w:spacing w:line="360" w:lineRule="auto"/>
        <w:ind w:firstLine="510"/>
        <w:jc w:val="both"/>
        <w:rPr>
          <w:i/>
          <w:sz w:val="28"/>
          <w:szCs w:val="28"/>
        </w:rPr>
      </w:pPr>
      <w:r>
        <w:rPr>
          <w:i/>
          <w:sz w:val="28"/>
          <w:szCs w:val="28"/>
        </w:rPr>
        <w:t>Выпускник получит возможность научиться:</w:t>
      </w:r>
    </w:p>
    <w:p w:rsidR="008338D8" w:rsidRDefault="008338D8" w:rsidP="0069067E">
      <w:pPr>
        <w:pStyle w:val="aff4"/>
        <w:numPr>
          <w:ilvl w:val="0"/>
          <w:numId w:val="149"/>
        </w:numPr>
        <w:tabs>
          <w:tab w:val="left" w:pos="0"/>
        </w:tabs>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8338D8" w:rsidRDefault="008338D8" w:rsidP="0069067E">
      <w:pPr>
        <w:pStyle w:val="aff4"/>
        <w:numPr>
          <w:ilvl w:val="0"/>
          <w:numId w:val="149"/>
        </w:numPr>
        <w:tabs>
          <w:tab w:val="left" w:pos="0"/>
        </w:tabs>
        <w:spacing w:after="0" w:line="360" w:lineRule="auto"/>
        <w:ind w:left="0" w:firstLine="510"/>
        <w:jc w:val="both"/>
        <w:rPr>
          <w:rFonts w:ascii="Times New Roman" w:hAnsi="Times New Roman" w:cs="Times New Roman"/>
          <w:i/>
          <w:sz w:val="28"/>
          <w:szCs w:val="28"/>
        </w:rPr>
      </w:pPr>
      <w:r>
        <w:rPr>
          <w:rFonts w:ascii="Times New Roman" w:hAnsi="Times New Roman" w:cs="Times New Roman"/>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338D8" w:rsidRDefault="008338D8" w:rsidP="0069067E">
      <w:pPr>
        <w:pStyle w:val="aff4"/>
        <w:numPr>
          <w:ilvl w:val="0"/>
          <w:numId w:val="149"/>
        </w:numPr>
        <w:tabs>
          <w:tab w:val="left" w:pos="0"/>
        </w:tabs>
        <w:spacing w:after="0" w:line="360" w:lineRule="auto"/>
        <w:ind w:left="0" w:firstLine="510"/>
        <w:jc w:val="both"/>
        <w:rPr>
          <w:b/>
          <w:bCs/>
          <w:sz w:val="28"/>
          <w:szCs w:val="28"/>
        </w:rPr>
      </w:pPr>
      <w:r>
        <w:rPr>
          <w:rFonts w:ascii="Times New Roman" w:hAnsi="Times New Roman" w:cs="Times New Roman"/>
          <w:i/>
          <w:sz w:val="28"/>
          <w:szCs w:val="28"/>
        </w:rPr>
        <w:t>оценивать сущность и значение правопорядка и законности, собственный вклад в их становление и развитие.</w:t>
      </w:r>
    </w:p>
    <w:p w:rsidR="008338D8" w:rsidRDefault="008338D8">
      <w:pPr>
        <w:spacing w:line="360" w:lineRule="auto"/>
        <w:ind w:firstLine="510"/>
        <w:jc w:val="both"/>
        <w:rPr>
          <w:sz w:val="28"/>
          <w:szCs w:val="28"/>
          <w:lang w:val="ru-RU"/>
        </w:rPr>
      </w:pPr>
      <w:r>
        <w:rPr>
          <w:b/>
          <w:bCs/>
          <w:sz w:val="28"/>
          <w:szCs w:val="28"/>
          <w:lang w:val="ru-RU"/>
        </w:rPr>
        <w:t>Основы российского законодательства</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86"/>
        </w:numPr>
        <w:autoSpaceDE/>
        <w:spacing w:line="360" w:lineRule="auto"/>
        <w:ind w:left="0" w:firstLine="510"/>
        <w:jc w:val="both"/>
        <w:rPr>
          <w:sz w:val="28"/>
          <w:szCs w:val="28"/>
          <w:lang w:val="ru-RU"/>
        </w:rPr>
      </w:pPr>
      <w:r>
        <w:rPr>
          <w:sz w:val="28"/>
          <w:szCs w:val="28"/>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338D8" w:rsidRDefault="008338D8" w:rsidP="0069067E">
      <w:pPr>
        <w:widowControl/>
        <w:numPr>
          <w:ilvl w:val="0"/>
          <w:numId w:val="86"/>
        </w:numPr>
        <w:autoSpaceDE/>
        <w:spacing w:line="360" w:lineRule="auto"/>
        <w:ind w:left="0" w:firstLine="510"/>
        <w:jc w:val="both"/>
        <w:rPr>
          <w:sz w:val="28"/>
          <w:szCs w:val="28"/>
          <w:lang w:val="ru-RU"/>
        </w:rPr>
      </w:pPr>
      <w:r>
        <w:rPr>
          <w:sz w:val="28"/>
          <w:szCs w:val="28"/>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338D8" w:rsidRDefault="008338D8" w:rsidP="0069067E">
      <w:pPr>
        <w:widowControl/>
        <w:numPr>
          <w:ilvl w:val="0"/>
          <w:numId w:val="86"/>
        </w:numPr>
        <w:autoSpaceDE/>
        <w:spacing w:line="360" w:lineRule="auto"/>
        <w:ind w:left="0" w:firstLine="510"/>
        <w:jc w:val="both"/>
        <w:rPr>
          <w:sz w:val="28"/>
          <w:szCs w:val="28"/>
          <w:lang w:val="ru-RU"/>
        </w:rPr>
      </w:pPr>
      <w:r>
        <w:rPr>
          <w:sz w:val="28"/>
          <w:szCs w:val="28"/>
          <w:lang w:val="ru-RU"/>
        </w:rPr>
        <w:t xml:space="preserve">анализировать несложные практические ситуации, связанные с гражданскими, семейными, трудовыми правоотношениями; в </w:t>
      </w:r>
      <w:proofErr w:type="gramStart"/>
      <w:r>
        <w:rPr>
          <w:sz w:val="28"/>
          <w:szCs w:val="28"/>
          <w:lang w:val="ru-RU"/>
        </w:rPr>
        <w:t>предлагаемых</w:t>
      </w:r>
      <w:proofErr w:type="gramEnd"/>
      <w:r>
        <w:rPr>
          <w:sz w:val="28"/>
          <w:szCs w:val="28"/>
          <w:lang w:val="ru-RU"/>
        </w:rPr>
        <w:t xml:space="preserve"> модельных ситуации определять признаки правонарушения, проступка, преступления;</w:t>
      </w:r>
    </w:p>
    <w:p w:rsidR="008338D8" w:rsidRDefault="008338D8" w:rsidP="0069067E">
      <w:pPr>
        <w:widowControl/>
        <w:numPr>
          <w:ilvl w:val="0"/>
          <w:numId w:val="86"/>
        </w:numPr>
        <w:autoSpaceDE/>
        <w:spacing w:line="360" w:lineRule="auto"/>
        <w:ind w:left="0" w:firstLine="510"/>
        <w:jc w:val="both"/>
        <w:rPr>
          <w:sz w:val="28"/>
          <w:szCs w:val="28"/>
          <w:lang w:val="ru-RU"/>
        </w:rPr>
      </w:pPr>
      <w:r>
        <w:rPr>
          <w:sz w:val="28"/>
          <w:szCs w:val="28"/>
          <w:lang w:val="ru-RU"/>
        </w:rPr>
        <w:t>объяснять на конкретных примерах особенности правового положения и юридической ответственности несовершеннолетних;</w:t>
      </w:r>
    </w:p>
    <w:p w:rsidR="008338D8" w:rsidRPr="008338D8" w:rsidRDefault="008338D8" w:rsidP="0069067E">
      <w:pPr>
        <w:widowControl/>
        <w:numPr>
          <w:ilvl w:val="0"/>
          <w:numId w:val="86"/>
        </w:numPr>
        <w:autoSpaceDE/>
        <w:spacing w:line="360" w:lineRule="auto"/>
        <w:ind w:left="0" w:firstLine="510"/>
        <w:jc w:val="both"/>
        <w:rPr>
          <w:i/>
          <w:sz w:val="28"/>
          <w:szCs w:val="28"/>
          <w:lang w:val="ru-RU"/>
        </w:rPr>
      </w:pPr>
      <w:r>
        <w:rPr>
          <w:sz w:val="28"/>
          <w:szCs w:val="28"/>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8"/>
        </w:numPr>
        <w:autoSpaceDE/>
        <w:spacing w:line="360" w:lineRule="auto"/>
        <w:ind w:left="0" w:firstLine="510"/>
        <w:jc w:val="both"/>
        <w:rPr>
          <w:i/>
          <w:sz w:val="28"/>
          <w:szCs w:val="28"/>
          <w:lang w:val="ru-RU"/>
        </w:rPr>
      </w:pPr>
      <w:r>
        <w:rPr>
          <w:i/>
          <w:sz w:val="28"/>
          <w:szCs w:val="28"/>
          <w:lang w:val="ru-RU"/>
        </w:rPr>
        <w:t>оценивать сущность и значение правопорядка и законности, собственный возможный вклад в их становление и развитие</w:t>
      </w:r>
      <w:r>
        <w:rPr>
          <w:sz w:val="28"/>
          <w:szCs w:val="28"/>
          <w:lang w:val="ru-RU"/>
        </w:rPr>
        <w:t>;</w:t>
      </w:r>
    </w:p>
    <w:p w:rsidR="008338D8" w:rsidRDefault="008338D8" w:rsidP="0069067E">
      <w:pPr>
        <w:widowControl/>
        <w:numPr>
          <w:ilvl w:val="0"/>
          <w:numId w:val="18"/>
        </w:numPr>
        <w:autoSpaceDE/>
        <w:spacing w:line="360" w:lineRule="auto"/>
        <w:ind w:left="0" w:firstLine="510"/>
        <w:jc w:val="both"/>
        <w:rPr>
          <w:i/>
          <w:sz w:val="28"/>
          <w:szCs w:val="28"/>
          <w:lang w:val="ru-RU"/>
        </w:rPr>
      </w:pPr>
      <w:r>
        <w:rPr>
          <w:i/>
          <w:sz w:val="28"/>
          <w:szCs w:val="28"/>
          <w:lang w:val="ru-RU"/>
        </w:rPr>
        <w:t>осознанно содействовать защите правопорядка в обществе правовыми способами и средствами;</w:t>
      </w:r>
    </w:p>
    <w:p w:rsidR="008338D8" w:rsidRPr="008338D8" w:rsidRDefault="008338D8" w:rsidP="0069067E">
      <w:pPr>
        <w:widowControl/>
        <w:numPr>
          <w:ilvl w:val="0"/>
          <w:numId w:val="18"/>
        </w:numPr>
        <w:autoSpaceDE/>
        <w:spacing w:line="360" w:lineRule="auto"/>
        <w:ind w:left="0" w:firstLine="510"/>
        <w:jc w:val="both"/>
        <w:rPr>
          <w:bCs/>
          <w:sz w:val="28"/>
          <w:szCs w:val="28"/>
          <w:lang w:val="ru-RU"/>
        </w:rPr>
      </w:pPr>
      <w:r>
        <w:rPr>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Мир экономики</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49"/>
        </w:numPr>
        <w:tabs>
          <w:tab w:val="left" w:pos="0"/>
          <w:tab w:val="left" w:pos="360"/>
        </w:tabs>
        <w:autoSpaceDE/>
        <w:spacing w:line="360" w:lineRule="auto"/>
        <w:ind w:left="0" w:firstLine="510"/>
        <w:jc w:val="both"/>
        <w:rPr>
          <w:sz w:val="28"/>
          <w:szCs w:val="28"/>
          <w:lang w:val="ru-RU"/>
        </w:rPr>
      </w:pPr>
      <w:r>
        <w:rPr>
          <w:sz w:val="28"/>
          <w:szCs w:val="28"/>
          <w:lang w:val="ru-RU"/>
        </w:rPr>
        <w:t>понимать и правильно использовать основные экономические термины;</w:t>
      </w:r>
    </w:p>
    <w:p w:rsidR="008338D8" w:rsidRDefault="008338D8" w:rsidP="0069067E">
      <w:pPr>
        <w:widowControl/>
        <w:numPr>
          <w:ilvl w:val="0"/>
          <w:numId w:val="149"/>
        </w:numPr>
        <w:tabs>
          <w:tab w:val="left" w:pos="0"/>
          <w:tab w:val="left" w:pos="360"/>
        </w:tabs>
        <w:autoSpaceDE/>
        <w:spacing w:line="360" w:lineRule="auto"/>
        <w:ind w:left="0" w:firstLine="510"/>
        <w:jc w:val="both"/>
        <w:rPr>
          <w:sz w:val="28"/>
          <w:szCs w:val="28"/>
          <w:lang w:val="ru-RU"/>
        </w:rPr>
      </w:pPr>
      <w:r>
        <w:rPr>
          <w:sz w:val="28"/>
          <w:szCs w:val="28"/>
          <w:lang w:val="ru-RU"/>
        </w:rPr>
        <w:t>распознавать на основе приведенных данных основные экономические системы, экономические явления и процессы, сравнивать их;</w:t>
      </w:r>
    </w:p>
    <w:p w:rsidR="008338D8" w:rsidRDefault="008338D8" w:rsidP="0069067E">
      <w:pPr>
        <w:widowControl/>
        <w:numPr>
          <w:ilvl w:val="0"/>
          <w:numId w:val="149"/>
        </w:numPr>
        <w:tabs>
          <w:tab w:val="left" w:pos="0"/>
          <w:tab w:val="left" w:pos="360"/>
        </w:tabs>
        <w:autoSpaceDE/>
        <w:spacing w:line="360" w:lineRule="auto"/>
        <w:ind w:left="0" w:firstLine="510"/>
        <w:jc w:val="both"/>
        <w:rPr>
          <w:sz w:val="28"/>
          <w:szCs w:val="28"/>
          <w:lang w:val="ru-RU"/>
        </w:rPr>
      </w:pPr>
      <w:r>
        <w:rPr>
          <w:sz w:val="28"/>
          <w:szCs w:val="28"/>
          <w:lang w:val="ru-RU"/>
        </w:rPr>
        <w:t xml:space="preserve">объяснять механизм рыночного регулирования экономики и характеризовать роль государства в регулировании экономики; </w:t>
      </w:r>
    </w:p>
    <w:p w:rsidR="008338D8" w:rsidRDefault="008338D8" w:rsidP="0069067E">
      <w:pPr>
        <w:widowControl/>
        <w:numPr>
          <w:ilvl w:val="0"/>
          <w:numId w:val="149"/>
        </w:numPr>
        <w:tabs>
          <w:tab w:val="left" w:pos="0"/>
          <w:tab w:val="left" w:pos="360"/>
        </w:tabs>
        <w:autoSpaceDE/>
        <w:spacing w:line="360" w:lineRule="auto"/>
        <w:ind w:left="0" w:firstLine="510"/>
        <w:jc w:val="both"/>
        <w:rPr>
          <w:sz w:val="28"/>
          <w:szCs w:val="28"/>
          <w:lang w:val="ru-RU"/>
        </w:rPr>
      </w:pPr>
      <w:r>
        <w:rPr>
          <w:sz w:val="28"/>
          <w:szCs w:val="28"/>
          <w:lang w:val="ru-RU"/>
        </w:rPr>
        <w:t>характеризовать функции денег в экономике;</w:t>
      </w:r>
    </w:p>
    <w:p w:rsidR="008338D8" w:rsidRDefault="008338D8" w:rsidP="0069067E">
      <w:pPr>
        <w:widowControl/>
        <w:numPr>
          <w:ilvl w:val="0"/>
          <w:numId w:val="149"/>
        </w:numPr>
        <w:tabs>
          <w:tab w:val="left" w:pos="0"/>
          <w:tab w:val="left" w:pos="360"/>
        </w:tabs>
        <w:autoSpaceDE/>
        <w:spacing w:line="360" w:lineRule="auto"/>
        <w:ind w:left="0" w:firstLine="510"/>
        <w:jc w:val="both"/>
        <w:rPr>
          <w:sz w:val="28"/>
          <w:szCs w:val="28"/>
          <w:lang w:val="ru-RU"/>
        </w:rPr>
      </w:pPr>
      <w:r>
        <w:rPr>
          <w:sz w:val="28"/>
          <w:szCs w:val="28"/>
          <w:lang w:val="ru-RU"/>
        </w:rPr>
        <w:t>анализировать несложные статистические данные, отражающие экономические явления и процессы;</w:t>
      </w:r>
    </w:p>
    <w:p w:rsidR="008338D8" w:rsidRDefault="008338D8" w:rsidP="0069067E">
      <w:pPr>
        <w:widowControl/>
        <w:numPr>
          <w:ilvl w:val="0"/>
          <w:numId w:val="149"/>
        </w:numPr>
        <w:tabs>
          <w:tab w:val="left" w:pos="0"/>
          <w:tab w:val="left" w:pos="360"/>
        </w:tabs>
        <w:autoSpaceDE/>
        <w:spacing w:line="360" w:lineRule="auto"/>
        <w:ind w:left="0" w:firstLine="510"/>
        <w:jc w:val="both"/>
        <w:rPr>
          <w:sz w:val="28"/>
          <w:szCs w:val="28"/>
          <w:lang w:val="ru-RU"/>
        </w:rPr>
      </w:pPr>
      <w:r>
        <w:rPr>
          <w:sz w:val="28"/>
          <w:szCs w:val="28"/>
          <w:lang w:val="ru-RU"/>
        </w:rPr>
        <w:t>получать социальную информацию об экономической жизни общества из адаптированных источников различного типа;</w:t>
      </w:r>
    </w:p>
    <w:p w:rsidR="008338D8" w:rsidRPr="008338D8" w:rsidRDefault="008338D8" w:rsidP="0069067E">
      <w:pPr>
        <w:widowControl/>
        <w:numPr>
          <w:ilvl w:val="0"/>
          <w:numId w:val="149"/>
        </w:numPr>
        <w:tabs>
          <w:tab w:val="left" w:pos="0"/>
          <w:tab w:val="left" w:pos="360"/>
        </w:tabs>
        <w:autoSpaceDE/>
        <w:spacing w:line="360" w:lineRule="auto"/>
        <w:ind w:left="0" w:firstLine="510"/>
        <w:jc w:val="both"/>
        <w:rPr>
          <w:i/>
          <w:sz w:val="28"/>
          <w:szCs w:val="28"/>
          <w:lang w:val="ru-RU"/>
        </w:rPr>
      </w:pPr>
      <w:r>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i/>
          <w:sz w:val="28"/>
          <w:szCs w:val="28"/>
          <w:lang w:val="ru-RU"/>
        </w:rPr>
        <w:t>оценивать тенденции экономических изменений в нашем обществе;</w:t>
      </w:r>
    </w:p>
    <w:p w:rsid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i/>
          <w:sz w:val="28"/>
          <w:szCs w:val="28"/>
          <w:lang w:val="ru-RU"/>
        </w:rPr>
        <w:t>анализировать с опорой на полученные знания несложную экономическую информацию, получаемую из неадптированных источников;</w:t>
      </w:r>
    </w:p>
    <w:p w:rsidR="008338D8" w:rsidRPr="008338D8" w:rsidRDefault="008338D8" w:rsidP="0069067E">
      <w:pPr>
        <w:widowControl/>
        <w:numPr>
          <w:ilvl w:val="0"/>
          <w:numId w:val="149"/>
        </w:numPr>
        <w:tabs>
          <w:tab w:val="left" w:pos="0"/>
        </w:tabs>
        <w:autoSpaceDE/>
        <w:spacing w:line="360" w:lineRule="auto"/>
        <w:ind w:left="0" w:firstLine="510"/>
        <w:jc w:val="both"/>
        <w:rPr>
          <w:bCs/>
          <w:sz w:val="28"/>
          <w:szCs w:val="28"/>
          <w:lang w:val="ru-RU"/>
        </w:rPr>
      </w:pPr>
      <w:r>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Человек в экономических отношениях</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49"/>
        </w:numPr>
        <w:tabs>
          <w:tab w:val="left" w:pos="0"/>
          <w:tab w:val="left" w:pos="360"/>
        </w:tabs>
        <w:autoSpaceDE/>
        <w:spacing w:line="360" w:lineRule="auto"/>
        <w:ind w:left="0" w:firstLine="510"/>
        <w:jc w:val="both"/>
        <w:rPr>
          <w:sz w:val="28"/>
          <w:szCs w:val="28"/>
          <w:lang w:val="ru-RU"/>
        </w:rPr>
      </w:pPr>
      <w:r>
        <w:rPr>
          <w:sz w:val="28"/>
          <w:szCs w:val="28"/>
          <w:lang w:val="ru-RU"/>
        </w:rPr>
        <w:t>распознавать на основе приведенных данных основные экономические системы и экономические явления, сравнивать их;</w:t>
      </w:r>
    </w:p>
    <w:p w:rsidR="008338D8" w:rsidRDefault="008338D8" w:rsidP="0069067E">
      <w:pPr>
        <w:widowControl/>
        <w:numPr>
          <w:ilvl w:val="0"/>
          <w:numId w:val="149"/>
        </w:numPr>
        <w:tabs>
          <w:tab w:val="left" w:pos="0"/>
          <w:tab w:val="left" w:pos="360"/>
        </w:tabs>
        <w:autoSpaceDE/>
        <w:spacing w:line="360" w:lineRule="auto"/>
        <w:ind w:left="0" w:firstLine="510"/>
        <w:jc w:val="both"/>
        <w:rPr>
          <w:sz w:val="28"/>
          <w:szCs w:val="28"/>
          <w:lang w:val="ru-RU"/>
        </w:rPr>
      </w:pPr>
      <w:r>
        <w:rPr>
          <w:sz w:val="28"/>
          <w:szCs w:val="28"/>
          <w:lang w:val="ru-RU"/>
        </w:rPr>
        <w:t>характеризовать поведение производителя и потребителя как основных участников экономической деятельности;</w:t>
      </w:r>
    </w:p>
    <w:p w:rsidR="008338D8" w:rsidRDefault="008338D8" w:rsidP="0069067E">
      <w:pPr>
        <w:widowControl/>
        <w:numPr>
          <w:ilvl w:val="0"/>
          <w:numId w:val="149"/>
        </w:numPr>
        <w:tabs>
          <w:tab w:val="left" w:pos="0"/>
          <w:tab w:val="left" w:pos="360"/>
        </w:tabs>
        <w:autoSpaceDE/>
        <w:spacing w:line="360" w:lineRule="auto"/>
        <w:ind w:left="0" w:firstLine="510"/>
        <w:jc w:val="both"/>
        <w:rPr>
          <w:sz w:val="28"/>
          <w:szCs w:val="28"/>
          <w:lang w:val="ru-RU"/>
        </w:rPr>
      </w:pPr>
      <w:r>
        <w:rPr>
          <w:sz w:val="28"/>
          <w:szCs w:val="28"/>
          <w:lang w:val="ru-RU"/>
        </w:rPr>
        <w:t>применять полученные знания для характеристики экономики семьи;</w:t>
      </w:r>
    </w:p>
    <w:p w:rsidR="008338D8" w:rsidRDefault="008338D8" w:rsidP="0069067E">
      <w:pPr>
        <w:widowControl/>
        <w:numPr>
          <w:ilvl w:val="0"/>
          <w:numId w:val="149"/>
        </w:numPr>
        <w:tabs>
          <w:tab w:val="left" w:pos="0"/>
          <w:tab w:val="left" w:pos="360"/>
        </w:tabs>
        <w:autoSpaceDE/>
        <w:spacing w:line="360" w:lineRule="auto"/>
        <w:ind w:left="0" w:firstLine="510"/>
        <w:jc w:val="both"/>
        <w:rPr>
          <w:sz w:val="28"/>
          <w:szCs w:val="28"/>
          <w:lang w:val="ru-RU"/>
        </w:rPr>
      </w:pPr>
      <w:r>
        <w:rPr>
          <w:sz w:val="28"/>
          <w:szCs w:val="28"/>
          <w:lang w:val="ru-RU"/>
        </w:rPr>
        <w:t>использовать статистические данные, отражающие экономические изменения в обществе;</w:t>
      </w:r>
    </w:p>
    <w:p w:rsidR="008338D8" w:rsidRDefault="008338D8" w:rsidP="0069067E">
      <w:pPr>
        <w:widowControl/>
        <w:numPr>
          <w:ilvl w:val="0"/>
          <w:numId w:val="149"/>
        </w:numPr>
        <w:tabs>
          <w:tab w:val="left" w:pos="0"/>
          <w:tab w:val="left" w:pos="360"/>
        </w:tabs>
        <w:autoSpaceDE/>
        <w:spacing w:line="360" w:lineRule="auto"/>
        <w:ind w:left="0" w:firstLine="510"/>
        <w:jc w:val="both"/>
        <w:rPr>
          <w:sz w:val="28"/>
          <w:szCs w:val="28"/>
          <w:lang w:val="ru-RU"/>
        </w:rPr>
      </w:pPr>
      <w:r>
        <w:rPr>
          <w:sz w:val="28"/>
          <w:szCs w:val="28"/>
          <w:lang w:val="ru-RU"/>
        </w:rPr>
        <w:t>получать социальную информацию об экономической жизни общества из адаптированных источников различного типа;</w:t>
      </w:r>
    </w:p>
    <w:p w:rsidR="008338D8" w:rsidRPr="008338D8" w:rsidRDefault="008338D8" w:rsidP="0069067E">
      <w:pPr>
        <w:widowControl/>
        <w:numPr>
          <w:ilvl w:val="0"/>
          <w:numId w:val="149"/>
        </w:numPr>
        <w:tabs>
          <w:tab w:val="left" w:pos="0"/>
          <w:tab w:val="left" w:pos="360"/>
        </w:tabs>
        <w:autoSpaceDE/>
        <w:spacing w:line="360" w:lineRule="auto"/>
        <w:ind w:left="0" w:firstLine="510"/>
        <w:jc w:val="both"/>
        <w:rPr>
          <w:i/>
          <w:sz w:val="28"/>
          <w:szCs w:val="28"/>
          <w:lang w:val="ru-RU"/>
        </w:rPr>
      </w:pPr>
      <w:r>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i/>
          <w:sz w:val="28"/>
          <w:szCs w:val="28"/>
          <w:lang w:val="ru-RU"/>
        </w:rPr>
        <w:t>наблюдать и интерпретировать явления и события, происходящие в социальной жизни, с опорой на экономические знания;</w:t>
      </w:r>
    </w:p>
    <w:p w:rsid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i/>
          <w:sz w:val="28"/>
          <w:szCs w:val="28"/>
          <w:lang w:val="ru-RU"/>
        </w:rPr>
        <w:t>характеризовать тенденции экономических изменений в нашем обществе;</w:t>
      </w:r>
    </w:p>
    <w:p w:rsid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i/>
          <w:sz w:val="28"/>
          <w:szCs w:val="28"/>
          <w:lang w:val="ru-RU"/>
        </w:rPr>
        <w:t>анализировать с позиций обществознания сложившиеся практики и модели поведения потребителя;</w:t>
      </w:r>
    </w:p>
    <w:p w:rsid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8338D8" w:rsidRPr="008338D8" w:rsidRDefault="008338D8" w:rsidP="0069067E">
      <w:pPr>
        <w:widowControl/>
        <w:numPr>
          <w:ilvl w:val="0"/>
          <w:numId w:val="149"/>
        </w:numPr>
        <w:tabs>
          <w:tab w:val="left" w:pos="0"/>
        </w:tabs>
        <w:autoSpaceDE/>
        <w:spacing w:line="360" w:lineRule="auto"/>
        <w:ind w:left="0" w:firstLine="510"/>
        <w:jc w:val="both"/>
        <w:rPr>
          <w:bCs/>
          <w:sz w:val="28"/>
          <w:szCs w:val="28"/>
          <w:lang w:val="ru-RU"/>
        </w:rPr>
      </w:pPr>
      <w:r>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Мир социальных отношений</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7"/>
        </w:numPr>
        <w:tabs>
          <w:tab w:val="left" w:pos="0"/>
        </w:tabs>
        <w:autoSpaceDE/>
        <w:spacing w:line="360" w:lineRule="auto"/>
        <w:ind w:left="0" w:firstLine="510"/>
        <w:jc w:val="both"/>
        <w:rPr>
          <w:sz w:val="28"/>
          <w:szCs w:val="28"/>
          <w:lang w:val="ru-RU"/>
        </w:rPr>
      </w:pPr>
      <w:r>
        <w:rPr>
          <w:sz w:val="28"/>
          <w:szCs w:val="28"/>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8338D8" w:rsidRDefault="008338D8" w:rsidP="0069067E">
      <w:pPr>
        <w:widowControl/>
        <w:numPr>
          <w:ilvl w:val="0"/>
          <w:numId w:val="7"/>
        </w:numPr>
        <w:tabs>
          <w:tab w:val="left" w:pos="0"/>
        </w:tabs>
        <w:autoSpaceDE/>
        <w:spacing w:line="360" w:lineRule="auto"/>
        <w:ind w:left="0" w:firstLine="510"/>
        <w:jc w:val="both"/>
        <w:rPr>
          <w:sz w:val="28"/>
          <w:szCs w:val="28"/>
          <w:lang w:val="ru-RU"/>
        </w:rPr>
      </w:pPr>
      <w:r>
        <w:rPr>
          <w:sz w:val="28"/>
          <w:szCs w:val="28"/>
          <w:lang w:val="ru-RU"/>
        </w:rPr>
        <w:t>характеризовать основные социальные группы российского общества</w:t>
      </w:r>
      <w:r>
        <w:rPr>
          <w:sz w:val="28"/>
          <w:szCs w:val="28"/>
          <w:u w:val="single"/>
          <w:lang w:val="ru-RU"/>
        </w:rPr>
        <w:t xml:space="preserve">, </w:t>
      </w:r>
      <w:r>
        <w:rPr>
          <w:sz w:val="28"/>
          <w:szCs w:val="28"/>
          <w:lang w:val="ru-RU"/>
        </w:rPr>
        <w:t>распознавать их сущностные признаки,</w:t>
      </w:r>
    </w:p>
    <w:p w:rsidR="008338D8" w:rsidRDefault="008338D8" w:rsidP="0069067E">
      <w:pPr>
        <w:widowControl/>
        <w:numPr>
          <w:ilvl w:val="0"/>
          <w:numId w:val="7"/>
        </w:numPr>
        <w:tabs>
          <w:tab w:val="left" w:pos="0"/>
        </w:tabs>
        <w:autoSpaceDE/>
        <w:spacing w:line="360" w:lineRule="auto"/>
        <w:ind w:left="0" w:firstLine="510"/>
        <w:jc w:val="both"/>
        <w:rPr>
          <w:sz w:val="28"/>
          <w:szCs w:val="28"/>
          <w:lang w:val="ru-RU"/>
        </w:rPr>
      </w:pPr>
      <w:r>
        <w:rPr>
          <w:sz w:val="28"/>
          <w:szCs w:val="28"/>
          <w:lang w:val="ru-RU"/>
        </w:rPr>
        <w:t xml:space="preserve">характеризовать ведущие направления социальной политики российского государства </w:t>
      </w:r>
    </w:p>
    <w:p w:rsidR="008338D8" w:rsidRDefault="008338D8" w:rsidP="0069067E">
      <w:pPr>
        <w:widowControl/>
        <w:numPr>
          <w:ilvl w:val="0"/>
          <w:numId w:val="7"/>
        </w:numPr>
        <w:tabs>
          <w:tab w:val="left" w:pos="0"/>
        </w:tabs>
        <w:autoSpaceDE/>
        <w:spacing w:line="360" w:lineRule="auto"/>
        <w:ind w:left="0" w:firstLine="510"/>
        <w:jc w:val="both"/>
        <w:rPr>
          <w:sz w:val="28"/>
          <w:szCs w:val="28"/>
          <w:lang w:val="ru-RU"/>
        </w:rPr>
      </w:pPr>
      <w:r>
        <w:rPr>
          <w:sz w:val="28"/>
          <w:szCs w:val="28"/>
          <w:lang w:val="ru-RU"/>
        </w:rPr>
        <w:t>давать оценку с позиций общественного прогресса тенденциям социальных изменений в нашем обществе, аргументировать свою позицию,</w:t>
      </w:r>
    </w:p>
    <w:p w:rsidR="008338D8" w:rsidRDefault="008338D8" w:rsidP="0069067E">
      <w:pPr>
        <w:widowControl/>
        <w:numPr>
          <w:ilvl w:val="0"/>
          <w:numId w:val="7"/>
        </w:numPr>
        <w:tabs>
          <w:tab w:val="left" w:pos="0"/>
        </w:tabs>
        <w:autoSpaceDE/>
        <w:spacing w:line="360" w:lineRule="auto"/>
        <w:ind w:left="0" w:firstLine="510"/>
        <w:jc w:val="both"/>
        <w:rPr>
          <w:sz w:val="28"/>
          <w:szCs w:val="28"/>
          <w:lang w:val="ru-RU"/>
        </w:rPr>
      </w:pPr>
      <w:r>
        <w:rPr>
          <w:sz w:val="28"/>
          <w:szCs w:val="28"/>
          <w:lang w:val="ru-RU"/>
        </w:rPr>
        <w:t>характеризовать собственные основные социальные роли,</w:t>
      </w:r>
    </w:p>
    <w:p w:rsidR="008338D8" w:rsidRDefault="008338D8" w:rsidP="0069067E">
      <w:pPr>
        <w:widowControl/>
        <w:numPr>
          <w:ilvl w:val="0"/>
          <w:numId w:val="7"/>
        </w:numPr>
        <w:tabs>
          <w:tab w:val="left" w:pos="0"/>
        </w:tabs>
        <w:autoSpaceDE/>
        <w:spacing w:line="360" w:lineRule="auto"/>
        <w:ind w:left="0" w:firstLine="510"/>
        <w:jc w:val="both"/>
        <w:rPr>
          <w:sz w:val="28"/>
          <w:szCs w:val="28"/>
          <w:lang w:val="ru-RU"/>
        </w:rPr>
      </w:pPr>
      <w:r>
        <w:rPr>
          <w:sz w:val="28"/>
          <w:szCs w:val="28"/>
          <w:lang w:val="ru-RU"/>
        </w:rPr>
        <w:t>на примере своей семьи объяснять основные функции этого социального института в обществе,</w:t>
      </w:r>
    </w:p>
    <w:p w:rsidR="008338D8" w:rsidRDefault="008338D8" w:rsidP="0069067E">
      <w:pPr>
        <w:widowControl/>
        <w:numPr>
          <w:ilvl w:val="0"/>
          <w:numId w:val="7"/>
        </w:numPr>
        <w:tabs>
          <w:tab w:val="left" w:pos="0"/>
        </w:tabs>
        <w:autoSpaceDE/>
        <w:spacing w:line="360" w:lineRule="auto"/>
        <w:ind w:left="0" w:firstLine="510"/>
        <w:jc w:val="both"/>
        <w:rPr>
          <w:sz w:val="28"/>
          <w:szCs w:val="28"/>
          <w:lang w:val="ru-RU"/>
        </w:rPr>
      </w:pPr>
      <w:r>
        <w:rPr>
          <w:sz w:val="28"/>
          <w:szCs w:val="28"/>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8338D8" w:rsidRPr="008338D8" w:rsidRDefault="008338D8" w:rsidP="0069067E">
      <w:pPr>
        <w:widowControl/>
        <w:numPr>
          <w:ilvl w:val="0"/>
          <w:numId w:val="7"/>
        </w:numPr>
        <w:tabs>
          <w:tab w:val="left" w:pos="0"/>
        </w:tabs>
        <w:autoSpaceDE/>
        <w:spacing w:line="360" w:lineRule="auto"/>
        <w:ind w:left="0" w:firstLine="510"/>
        <w:jc w:val="both"/>
        <w:rPr>
          <w:sz w:val="28"/>
          <w:szCs w:val="28"/>
          <w:lang w:val="ru-RU"/>
        </w:rPr>
      </w:pPr>
      <w:r>
        <w:rPr>
          <w:sz w:val="28"/>
          <w:szCs w:val="28"/>
          <w:lang w:val="ru-RU"/>
        </w:rPr>
        <w:t>использовать социальную информацию, представленную совокупностью статистических данных, отражающих со</w:t>
      </w:r>
      <w:r>
        <w:rPr>
          <w:sz w:val="28"/>
          <w:szCs w:val="28"/>
          <w:u w:val="single"/>
          <w:lang w:val="ru-RU"/>
        </w:rPr>
        <w:t>ц</w:t>
      </w:r>
      <w:r>
        <w:rPr>
          <w:sz w:val="28"/>
          <w:szCs w:val="28"/>
          <w:lang w:val="ru-RU"/>
        </w:rPr>
        <w:t xml:space="preserve">иальный состав и социальную динамику, </w:t>
      </w:r>
    </w:p>
    <w:p w:rsidR="008338D8" w:rsidRDefault="008338D8" w:rsidP="0069067E">
      <w:pPr>
        <w:widowControl/>
        <w:numPr>
          <w:ilvl w:val="0"/>
          <w:numId w:val="7"/>
        </w:numPr>
        <w:tabs>
          <w:tab w:val="left" w:pos="0"/>
        </w:tabs>
        <w:autoSpaceDE/>
        <w:spacing w:line="360" w:lineRule="auto"/>
        <w:ind w:left="0" w:firstLine="510"/>
        <w:jc w:val="both"/>
        <w:rPr>
          <w:i/>
          <w:sz w:val="28"/>
          <w:szCs w:val="28"/>
        </w:rPr>
      </w:pPr>
      <w:r>
        <w:rPr>
          <w:sz w:val="28"/>
          <w:szCs w:val="28"/>
        </w:rPr>
        <w:t>проводить несложные социологические исследования</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7"/>
        </w:numPr>
        <w:tabs>
          <w:tab w:val="left" w:pos="0"/>
        </w:tabs>
        <w:autoSpaceDE/>
        <w:spacing w:line="360" w:lineRule="auto"/>
        <w:ind w:left="0" w:firstLine="510"/>
        <w:jc w:val="both"/>
        <w:rPr>
          <w:i/>
          <w:sz w:val="28"/>
          <w:szCs w:val="28"/>
          <w:lang w:val="ru-RU"/>
        </w:rPr>
      </w:pPr>
      <w:r>
        <w:rPr>
          <w:i/>
          <w:sz w:val="28"/>
          <w:szCs w:val="28"/>
          <w:lang w:val="ru-RU"/>
        </w:rPr>
        <w:t>использовать понятия «равенство» и «социальная справедливость» с позиций историзма,</w:t>
      </w:r>
    </w:p>
    <w:p w:rsidR="008338D8" w:rsidRDefault="008338D8" w:rsidP="0069067E">
      <w:pPr>
        <w:widowControl/>
        <w:numPr>
          <w:ilvl w:val="0"/>
          <w:numId w:val="7"/>
        </w:numPr>
        <w:tabs>
          <w:tab w:val="left" w:pos="0"/>
        </w:tabs>
        <w:autoSpaceDE/>
        <w:spacing w:line="360" w:lineRule="auto"/>
        <w:ind w:left="0" w:firstLine="510"/>
        <w:jc w:val="both"/>
        <w:rPr>
          <w:i/>
          <w:sz w:val="28"/>
          <w:szCs w:val="28"/>
          <w:lang w:val="ru-RU"/>
        </w:rPr>
      </w:pPr>
      <w:r>
        <w:rPr>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8338D8" w:rsidRPr="008338D8" w:rsidRDefault="008338D8" w:rsidP="0069067E">
      <w:pPr>
        <w:widowControl/>
        <w:numPr>
          <w:ilvl w:val="0"/>
          <w:numId w:val="7"/>
        </w:numPr>
        <w:tabs>
          <w:tab w:val="left" w:pos="0"/>
        </w:tabs>
        <w:autoSpaceDE/>
        <w:spacing w:line="360" w:lineRule="auto"/>
        <w:ind w:left="0" w:firstLine="510"/>
        <w:jc w:val="both"/>
        <w:rPr>
          <w:bCs/>
          <w:sz w:val="28"/>
          <w:szCs w:val="28"/>
          <w:lang w:val="ru-RU"/>
        </w:rPr>
      </w:pPr>
      <w:r>
        <w:rPr>
          <w:i/>
          <w:sz w:val="28"/>
          <w:szCs w:val="28"/>
          <w:lang w:val="ru-RU"/>
        </w:rPr>
        <w:t>адекватно понимать информацию, относящуюся к социальной сфере общества, получаемую из различных источников.</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Политическая жизнь общества</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сравнивать различные типы политических режимов, обосновывать преимущества демократического политического устройства,</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описывать основные признаки любого государства, конкретизировать их на примерах прошлого и современности,</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характеризовать базовые черты избирательной системы в нашем обществе, характеризовать основные проявления роли избирателя,</w:t>
      </w:r>
    </w:p>
    <w:p w:rsidR="008338D8" w:rsidRP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sz w:val="28"/>
          <w:szCs w:val="28"/>
          <w:lang w:val="ru-RU"/>
        </w:rPr>
        <w:t xml:space="preserve">различать факты и мнения в потоке политической информации, </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i/>
          <w:sz w:val="28"/>
          <w:szCs w:val="28"/>
          <w:lang w:val="ru-RU"/>
        </w:rPr>
        <w:t>осознавать значение гражданской активности и патриотической позиции в укреплении нашего государства,</w:t>
      </w:r>
    </w:p>
    <w:p w:rsidR="008338D8" w:rsidRPr="008338D8" w:rsidRDefault="008338D8" w:rsidP="0069067E">
      <w:pPr>
        <w:widowControl/>
        <w:numPr>
          <w:ilvl w:val="0"/>
          <w:numId w:val="149"/>
        </w:numPr>
        <w:tabs>
          <w:tab w:val="left" w:pos="0"/>
        </w:tabs>
        <w:autoSpaceDE/>
        <w:spacing w:line="360" w:lineRule="auto"/>
        <w:ind w:left="0" w:firstLine="510"/>
        <w:jc w:val="both"/>
        <w:rPr>
          <w:bCs/>
          <w:sz w:val="28"/>
          <w:szCs w:val="28"/>
          <w:lang w:val="ru-RU"/>
        </w:rPr>
      </w:pPr>
      <w:r>
        <w:rPr>
          <w:i/>
          <w:sz w:val="28"/>
          <w:szCs w:val="28"/>
          <w:lang w:val="ru-RU"/>
        </w:rPr>
        <w:t>соотносить различные оценки политических событий и процессов и делать обоснованные выводы.</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Культурно-информационная среда общественной жизни</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характеризовать развитие отдельных областей и форм культуры;</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распознавать и различать явления духовной культуры;</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описывать различные средства массовой информации;</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8338D8" w:rsidRP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sz w:val="28"/>
          <w:szCs w:val="28"/>
          <w:lang w:val="ru-RU"/>
        </w:rPr>
        <w:t>различать различные точки зрения в вопросах ценностного выбора и приоритетов в духовной сфере, формулировать собственное отношение.</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i/>
          <w:sz w:val="28"/>
          <w:szCs w:val="28"/>
          <w:lang w:val="ru-RU"/>
        </w:rPr>
        <w:t>описывать процессы создания, сохранения, трансляции и усвоения достижений культуры;</w:t>
      </w:r>
    </w:p>
    <w:p w:rsidR="008338D8" w:rsidRP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i/>
          <w:sz w:val="28"/>
          <w:szCs w:val="28"/>
          <w:lang w:val="ru-RU"/>
        </w:rPr>
        <w:t>характеризовать основные направления развития отечественной культуры в современных условиях;</w:t>
      </w:r>
    </w:p>
    <w:p w:rsidR="008338D8" w:rsidRDefault="008338D8" w:rsidP="0069067E">
      <w:pPr>
        <w:widowControl/>
        <w:numPr>
          <w:ilvl w:val="0"/>
          <w:numId w:val="149"/>
        </w:numPr>
        <w:tabs>
          <w:tab w:val="left" w:pos="0"/>
        </w:tabs>
        <w:autoSpaceDE/>
        <w:spacing w:line="360" w:lineRule="auto"/>
        <w:ind w:left="0" w:firstLine="510"/>
        <w:jc w:val="both"/>
        <w:rPr>
          <w:bCs/>
          <w:sz w:val="28"/>
          <w:szCs w:val="28"/>
        </w:rPr>
      </w:pPr>
      <w:proofErr w:type="gramStart"/>
      <w:r>
        <w:rPr>
          <w:i/>
          <w:sz w:val="28"/>
          <w:szCs w:val="28"/>
        </w:rPr>
        <w:t>осуществлять</w:t>
      </w:r>
      <w:proofErr w:type="gramEnd"/>
      <w:r>
        <w:rPr>
          <w:i/>
          <w:sz w:val="28"/>
          <w:szCs w:val="28"/>
        </w:rPr>
        <w:t xml:space="preserve"> рефлексию своих ценностей.</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Человек в меняющемся обществе</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характеризовать явление ускорения социального развития;</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объяснять необходимость непрерывного образования в современных условиях;</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описывать многообразие профессий в современном мире;</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характеризовать роль молодежи в развитии современного общества;</w:t>
      </w:r>
    </w:p>
    <w:p w:rsidR="008338D8" w:rsidRDefault="008338D8" w:rsidP="0069067E">
      <w:pPr>
        <w:widowControl/>
        <w:numPr>
          <w:ilvl w:val="0"/>
          <w:numId w:val="149"/>
        </w:numPr>
        <w:tabs>
          <w:tab w:val="left" w:pos="0"/>
        </w:tabs>
        <w:autoSpaceDE/>
        <w:spacing w:line="360" w:lineRule="auto"/>
        <w:ind w:left="0" w:firstLine="510"/>
        <w:jc w:val="both"/>
        <w:rPr>
          <w:sz w:val="28"/>
          <w:szCs w:val="28"/>
          <w:lang w:val="ru-RU"/>
        </w:rPr>
      </w:pPr>
      <w:r>
        <w:rPr>
          <w:sz w:val="28"/>
          <w:szCs w:val="28"/>
          <w:lang w:val="ru-RU"/>
        </w:rPr>
        <w:t>извлекать социальную информацию из доступных источников;</w:t>
      </w:r>
    </w:p>
    <w:p w:rsidR="008338D8" w:rsidRP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sz w:val="28"/>
          <w:szCs w:val="28"/>
          <w:lang w:val="ru-RU"/>
        </w:rPr>
        <w:t>применять полученные знания для решения отдельных социальных проблем.</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i/>
          <w:sz w:val="28"/>
          <w:szCs w:val="28"/>
          <w:lang w:val="ru-RU"/>
        </w:rPr>
        <w:t xml:space="preserve">критически воспринимать сообщения и рекламу в СМИ и Интернете о таких направлениях массовой культуры как шоу-бизнес и мода; </w:t>
      </w:r>
    </w:p>
    <w:p w:rsidR="008338D8" w:rsidRDefault="008338D8" w:rsidP="0069067E">
      <w:pPr>
        <w:widowControl/>
        <w:numPr>
          <w:ilvl w:val="0"/>
          <w:numId w:val="149"/>
        </w:numPr>
        <w:tabs>
          <w:tab w:val="left" w:pos="0"/>
        </w:tabs>
        <w:autoSpaceDE/>
        <w:spacing w:line="360" w:lineRule="auto"/>
        <w:ind w:left="0" w:firstLine="510"/>
        <w:jc w:val="both"/>
        <w:rPr>
          <w:i/>
          <w:sz w:val="28"/>
          <w:szCs w:val="28"/>
          <w:lang w:val="ru-RU"/>
        </w:rPr>
      </w:pPr>
      <w:r>
        <w:rPr>
          <w:i/>
          <w:sz w:val="28"/>
          <w:szCs w:val="28"/>
          <w:lang w:val="ru-RU"/>
        </w:rPr>
        <w:t>оценивать роль спорта и спортивных достижений в контексте современной общественной жизни;</w:t>
      </w:r>
    </w:p>
    <w:p w:rsidR="008338D8" w:rsidRDefault="008338D8" w:rsidP="0069067E">
      <w:pPr>
        <w:widowControl/>
        <w:numPr>
          <w:ilvl w:val="0"/>
          <w:numId w:val="149"/>
        </w:numPr>
        <w:tabs>
          <w:tab w:val="left" w:pos="0"/>
        </w:tabs>
        <w:autoSpaceDE/>
        <w:spacing w:line="360" w:lineRule="auto"/>
        <w:ind w:left="0" w:firstLine="510"/>
        <w:jc w:val="both"/>
        <w:rPr>
          <w:b/>
          <w:smallCaps/>
          <w:sz w:val="28"/>
          <w:szCs w:val="28"/>
          <w:lang w:val="ru-RU"/>
        </w:rPr>
      </w:pPr>
      <w:r>
        <w:rPr>
          <w:i/>
          <w:sz w:val="28"/>
          <w:szCs w:val="28"/>
          <w:lang w:val="ru-RU"/>
        </w:rPr>
        <w:t>выражать и обосновывать собственную позицию по актуальным проблемам молодежи.</w:t>
      </w:r>
    </w:p>
    <w:p w:rsidR="008338D8" w:rsidRDefault="008338D8">
      <w:pPr>
        <w:spacing w:line="360" w:lineRule="auto"/>
        <w:ind w:firstLine="510"/>
        <w:jc w:val="both"/>
        <w:rPr>
          <w:b/>
          <w:smallCaps/>
          <w:sz w:val="28"/>
          <w:szCs w:val="28"/>
          <w:lang w:val="ru-RU"/>
        </w:rPr>
      </w:pPr>
    </w:p>
    <w:p w:rsidR="008338D8" w:rsidRDefault="008338D8">
      <w:pPr>
        <w:pStyle w:val="afff2"/>
        <w:ind w:firstLine="510"/>
        <w:rPr>
          <w:b/>
          <w:bCs/>
          <w:szCs w:val="28"/>
        </w:rPr>
      </w:pPr>
      <w:r>
        <w:rPr>
          <w:b/>
          <w:i/>
          <w:szCs w:val="28"/>
        </w:rPr>
        <w:t>1.2.3.10. География</w:t>
      </w:r>
    </w:p>
    <w:p w:rsidR="008338D8" w:rsidRDefault="008338D8">
      <w:pPr>
        <w:pStyle w:val="western"/>
        <w:spacing w:before="0" w:after="0" w:line="360" w:lineRule="auto"/>
        <w:ind w:firstLine="510"/>
        <w:rPr>
          <w:bCs/>
          <w:color w:val="auto"/>
          <w:sz w:val="28"/>
          <w:szCs w:val="28"/>
        </w:rPr>
      </w:pPr>
      <w:r>
        <w:rPr>
          <w:b/>
          <w:bCs/>
          <w:color w:val="auto"/>
          <w:sz w:val="28"/>
          <w:szCs w:val="28"/>
        </w:rPr>
        <w:t>Источники географической информации</w:t>
      </w:r>
    </w:p>
    <w:p w:rsidR="008338D8" w:rsidRDefault="008338D8">
      <w:pPr>
        <w:pStyle w:val="western"/>
        <w:spacing w:before="0" w:after="0" w:line="360" w:lineRule="auto"/>
        <w:ind w:firstLine="510"/>
        <w:rPr>
          <w:sz w:val="28"/>
          <w:szCs w:val="28"/>
        </w:rPr>
      </w:pPr>
      <w:r>
        <w:rPr>
          <w:bCs/>
          <w:color w:val="auto"/>
          <w:sz w:val="28"/>
          <w:szCs w:val="28"/>
        </w:rPr>
        <w:t>Выпускник научится</w:t>
      </w:r>
      <w:r>
        <w:rPr>
          <w:color w:val="auto"/>
          <w:sz w:val="28"/>
          <w:szCs w:val="28"/>
        </w:rPr>
        <w:t>:</w:t>
      </w:r>
    </w:p>
    <w:p w:rsidR="008338D8" w:rsidRDefault="008338D8" w:rsidP="0069067E">
      <w:pPr>
        <w:pStyle w:val="aff6"/>
        <w:numPr>
          <w:ilvl w:val="0"/>
          <w:numId w:val="119"/>
        </w:numPr>
        <w:spacing w:before="0" w:after="0" w:line="360" w:lineRule="auto"/>
        <w:ind w:left="0" w:firstLine="510"/>
        <w:jc w:val="both"/>
        <w:rPr>
          <w:sz w:val="28"/>
          <w:szCs w:val="28"/>
        </w:rPr>
      </w:pPr>
      <w:r>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338D8" w:rsidRDefault="008338D8" w:rsidP="0069067E">
      <w:pPr>
        <w:pStyle w:val="aff6"/>
        <w:numPr>
          <w:ilvl w:val="0"/>
          <w:numId w:val="119"/>
        </w:numPr>
        <w:spacing w:before="0" w:after="0" w:line="360" w:lineRule="auto"/>
        <w:ind w:left="0" w:firstLine="510"/>
        <w:jc w:val="both"/>
        <w:rPr>
          <w:sz w:val="28"/>
          <w:szCs w:val="28"/>
        </w:rPr>
      </w:pPr>
      <w:r>
        <w:rPr>
          <w:sz w:val="28"/>
          <w:szCs w:val="28"/>
        </w:rPr>
        <w:t>анализировать, обобщать и интерпретировать географическую информацию;</w:t>
      </w:r>
    </w:p>
    <w:p w:rsidR="008338D8" w:rsidRDefault="008338D8" w:rsidP="0069067E">
      <w:pPr>
        <w:pStyle w:val="aff6"/>
        <w:numPr>
          <w:ilvl w:val="0"/>
          <w:numId w:val="119"/>
        </w:numPr>
        <w:spacing w:before="0" w:after="0" w:line="360" w:lineRule="auto"/>
        <w:ind w:left="0" w:firstLine="510"/>
        <w:jc w:val="both"/>
        <w:rPr>
          <w:sz w:val="28"/>
          <w:szCs w:val="28"/>
        </w:rPr>
      </w:pPr>
      <w:r>
        <w:rPr>
          <w:sz w:val="28"/>
          <w:szCs w:val="28"/>
        </w:rPr>
        <w:t xml:space="preserve">по результатам наблюдений (в том числе инструментальных) находить и формулировать зависимости и закономерности; </w:t>
      </w:r>
    </w:p>
    <w:p w:rsidR="008338D8" w:rsidRDefault="008338D8" w:rsidP="0069067E">
      <w:pPr>
        <w:pStyle w:val="aff6"/>
        <w:numPr>
          <w:ilvl w:val="0"/>
          <w:numId w:val="119"/>
        </w:numPr>
        <w:spacing w:before="0" w:after="0" w:line="360" w:lineRule="auto"/>
        <w:ind w:left="0" w:firstLine="510"/>
        <w:jc w:val="both"/>
        <w:rPr>
          <w:sz w:val="28"/>
          <w:szCs w:val="28"/>
        </w:rPr>
      </w:pPr>
      <w:r>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338D8" w:rsidRDefault="008338D8" w:rsidP="0069067E">
      <w:pPr>
        <w:pStyle w:val="western"/>
        <w:numPr>
          <w:ilvl w:val="0"/>
          <w:numId w:val="119"/>
        </w:numPr>
        <w:spacing w:before="0" w:after="0" w:line="360" w:lineRule="auto"/>
        <w:ind w:left="0" w:firstLine="510"/>
        <w:rPr>
          <w:sz w:val="28"/>
          <w:szCs w:val="28"/>
        </w:rPr>
      </w:pPr>
      <w:r>
        <w:rPr>
          <w:color w:val="auto"/>
          <w:sz w:val="28"/>
          <w:szCs w:val="28"/>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8338D8" w:rsidRDefault="008338D8" w:rsidP="0069067E">
      <w:pPr>
        <w:pStyle w:val="aff6"/>
        <w:numPr>
          <w:ilvl w:val="0"/>
          <w:numId w:val="119"/>
        </w:numPr>
        <w:spacing w:before="0" w:after="0" w:line="360" w:lineRule="auto"/>
        <w:ind w:left="0" w:firstLine="510"/>
        <w:jc w:val="both"/>
        <w:rPr>
          <w:sz w:val="28"/>
          <w:szCs w:val="28"/>
        </w:rPr>
      </w:pPr>
      <w:r>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r>
        <w:rPr>
          <w:i/>
          <w:iCs/>
          <w:sz w:val="28"/>
          <w:szCs w:val="28"/>
        </w:rPr>
        <w:t xml:space="preserve"> </w:t>
      </w:r>
    </w:p>
    <w:p w:rsidR="008338D8" w:rsidRDefault="008338D8" w:rsidP="0069067E">
      <w:pPr>
        <w:pStyle w:val="aff6"/>
        <w:numPr>
          <w:ilvl w:val="0"/>
          <w:numId w:val="119"/>
        </w:numPr>
        <w:spacing w:before="0" w:after="0" w:line="360" w:lineRule="auto"/>
        <w:ind w:left="0" w:firstLine="510"/>
        <w:jc w:val="both"/>
        <w:rPr>
          <w:i/>
          <w:iCs/>
          <w:sz w:val="28"/>
          <w:szCs w:val="28"/>
        </w:rPr>
      </w:pPr>
      <w:r>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8338D8" w:rsidRDefault="008338D8">
      <w:pPr>
        <w:pStyle w:val="western"/>
        <w:spacing w:before="0" w:after="0" w:line="360" w:lineRule="auto"/>
        <w:ind w:firstLine="510"/>
        <w:rPr>
          <w:i/>
          <w:iCs/>
          <w:color w:val="auto"/>
          <w:sz w:val="28"/>
          <w:szCs w:val="28"/>
        </w:rPr>
      </w:pPr>
      <w:r>
        <w:rPr>
          <w:i/>
          <w:iCs/>
          <w:color w:val="auto"/>
          <w:sz w:val="28"/>
          <w:szCs w:val="28"/>
        </w:rPr>
        <w:t>Выпускник получит возможность научиться</w:t>
      </w:r>
    </w:p>
    <w:p w:rsidR="008338D8" w:rsidRDefault="008338D8" w:rsidP="0069067E">
      <w:pPr>
        <w:pStyle w:val="western"/>
        <w:numPr>
          <w:ilvl w:val="0"/>
          <w:numId w:val="65"/>
        </w:numPr>
        <w:spacing w:before="0" w:after="0" w:line="360" w:lineRule="auto"/>
        <w:ind w:left="0" w:firstLine="510"/>
        <w:rPr>
          <w:i/>
          <w:iCs/>
          <w:color w:val="auto"/>
          <w:sz w:val="28"/>
          <w:szCs w:val="28"/>
        </w:rPr>
      </w:pPr>
      <w:r>
        <w:rPr>
          <w:i/>
          <w:iCs/>
          <w:color w:val="auto"/>
          <w:sz w:val="28"/>
          <w:szCs w:val="28"/>
        </w:rPr>
        <w:t>ориентироваться на местности при помощи топографических карт и современных навигационных приборов;</w:t>
      </w:r>
    </w:p>
    <w:p w:rsidR="008338D8" w:rsidRDefault="008338D8" w:rsidP="0069067E">
      <w:pPr>
        <w:pStyle w:val="western"/>
        <w:numPr>
          <w:ilvl w:val="0"/>
          <w:numId w:val="65"/>
        </w:numPr>
        <w:spacing w:before="0" w:after="0" w:line="360" w:lineRule="auto"/>
        <w:ind w:left="0" w:firstLine="510"/>
        <w:rPr>
          <w:i/>
          <w:iCs/>
          <w:color w:val="auto"/>
          <w:sz w:val="28"/>
          <w:szCs w:val="28"/>
        </w:rPr>
      </w:pPr>
      <w:r>
        <w:rPr>
          <w:i/>
          <w:iCs/>
          <w:color w:val="auto"/>
          <w:sz w:val="28"/>
          <w:szCs w:val="28"/>
        </w:rPr>
        <w:t>читать космические снимки и аэрофотоснимки, планы местности и географические карты;</w:t>
      </w:r>
    </w:p>
    <w:p w:rsidR="008338D8" w:rsidRDefault="008338D8" w:rsidP="0069067E">
      <w:pPr>
        <w:pStyle w:val="western"/>
        <w:numPr>
          <w:ilvl w:val="0"/>
          <w:numId w:val="65"/>
        </w:numPr>
        <w:spacing w:before="0" w:after="0" w:line="360" w:lineRule="auto"/>
        <w:ind w:left="0" w:firstLine="510"/>
        <w:rPr>
          <w:i/>
          <w:iCs/>
          <w:color w:val="auto"/>
          <w:sz w:val="28"/>
          <w:szCs w:val="28"/>
        </w:rPr>
      </w:pPr>
      <w:r>
        <w:rPr>
          <w:i/>
          <w:iCs/>
          <w:color w:val="auto"/>
          <w:sz w:val="28"/>
          <w:szCs w:val="28"/>
        </w:rPr>
        <w:t>строить простые планы местности;</w:t>
      </w:r>
    </w:p>
    <w:p w:rsidR="008338D8" w:rsidRDefault="008338D8" w:rsidP="0069067E">
      <w:pPr>
        <w:pStyle w:val="western"/>
        <w:numPr>
          <w:ilvl w:val="0"/>
          <w:numId w:val="65"/>
        </w:numPr>
        <w:spacing w:before="0" w:after="0" w:line="360" w:lineRule="auto"/>
        <w:ind w:left="0" w:firstLine="510"/>
        <w:rPr>
          <w:i/>
          <w:iCs/>
          <w:color w:val="auto"/>
          <w:sz w:val="28"/>
          <w:szCs w:val="28"/>
        </w:rPr>
      </w:pPr>
      <w:r>
        <w:rPr>
          <w:i/>
          <w:iCs/>
          <w:color w:val="auto"/>
          <w:sz w:val="28"/>
          <w:szCs w:val="28"/>
        </w:rPr>
        <w:t>создавать простейшие географические карты различного содержания;</w:t>
      </w:r>
    </w:p>
    <w:p w:rsidR="008338D8" w:rsidRDefault="008338D8" w:rsidP="0069067E">
      <w:pPr>
        <w:pStyle w:val="western"/>
        <w:numPr>
          <w:ilvl w:val="0"/>
          <w:numId w:val="65"/>
        </w:numPr>
        <w:spacing w:before="0" w:after="0" w:line="360" w:lineRule="auto"/>
        <w:ind w:left="0" w:firstLine="510"/>
        <w:rPr>
          <w:color w:val="auto"/>
          <w:sz w:val="28"/>
          <w:szCs w:val="28"/>
        </w:rPr>
      </w:pPr>
      <w:r>
        <w:rPr>
          <w:i/>
          <w:iCs/>
          <w:color w:val="auto"/>
          <w:sz w:val="28"/>
          <w:szCs w:val="28"/>
        </w:rPr>
        <w:t>моделировать географические объекты и явления при помощи компьютерных программ.</w:t>
      </w:r>
    </w:p>
    <w:p w:rsidR="008338D8" w:rsidRDefault="008338D8">
      <w:pPr>
        <w:pStyle w:val="2"/>
        <w:spacing w:before="0" w:line="360" w:lineRule="auto"/>
        <w:ind w:firstLine="510"/>
        <w:rPr>
          <w:bCs/>
          <w:color w:val="auto"/>
          <w:sz w:val="28"/>
          <w:szCs w:val="28"/>
        </w:rPr>
      </w:pPr>
      <w:r>
        <w:rPr>
          <w:rFonts w:ascii="Times New Roman" w:hAnsi="Times New Roman" w:cs="Times New Roman"/>
          <w:color w:val="auto"/>
          <w:sz w:val="28"/>
          <w:szCs w:val="28"/>
        </w:rPr>
        <w:t>Природа Земли и человек</w:t>
      </w:r>
    </w:p>
    <w:p w:rsidR="008338D8" w:rsidRDefault="008338D8">
      <w:pPr>
        <w:pStyle w:val="western"/>
        <w:spacing w:before="0" w:after="0" w:line="360" w:lineRule="auto"/>
        <w:ind w:firstLine="510"/>
        <w:rPr>
          <w:sz w:val="28"/>
          <w:szCs w:val="28"/>
        </w:rPr>
      </w:pPr>
      <w:r>
        <w:rPr>
          <w:bCs/>
          <w:color w:val="auto"/>
          <w:sz w:val="28"/>
          <w:szCs w:val="28"/>
        </w:rPr>
        <w:t xml:space="preserve">Выпускник научится: </w:t>
      </w:r>
    </w:p>
    <w:p w:rsidR="008338D8" w:rsidRDefault="008338D8" w:rsidP="0069067E">
      <w:pPr>
        <w:pStyle w:val="aff6"/>
        <w:numPr>
          <w:ilvl w:val="0"/>
          <w:numId w:val="188"/>
        </w:numPr>
        <w:spacing w:before="0" w:after="0" w:line="360" w:lineRule="auto"/>
        <w:ind w:left="0" w:firstLine="510"/>
        <w:jc w:val="both"/>
        <w:rPr>
          <w:sz w:val="28"/>
          <w:szCs w:val="28"/>
        </w:rPr>
      </w:pPr>
      <w:r>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338D8" w:rsidRDefault="008338D8" w:rsidP="0069067E">
      <w:pPr>
        <w:pStyle w:val="aff6"/>
        <w:numPr>
          <w:ilvl w:val="0"/>
          <w:numId w:val="188"/>
        </w:numPr>
        <w:spacing w:before="0" w:after="0" w:line="360" w:lineRule="auto"/>
        <w:ind w:left="0" w:firstLine="510"/>
        <w:jc w:val="both"/>
        <w:rPr>
          <w:sz w:val="28"/>
          <w:szCs w:val="28"/>
        </w:rPr>
      </w:pPr>
      <w:r>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338D8" w:rsidRDefault="008338D8" w:rsidP="0069067E">
      <w:pPr>
        <w:pStyle w:val="aff6"/>
        <w:numPr>
          <w:ilvl w:val="0"/>
          <w:numId w:val="188"/>
        </w:numPr>
        <w:spacing w:before="0" w:after="0" w:line="360" w:lineRule="auto"/>
        <w:ind w:left="0" w:firstLine="510"/>
        <w:jc w:val="both"/>
        <w:rPr>
          <w:sz w:val="28"/>
          <w:szCs w:val="28"/>
        </w:rPr>
      </w:pPr>
      <w:r>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338D8" w:rsidRDefault="008338D8" w:rsidP="0069067E">
      <w:pPr>
        <w:pStyle w:val="aff6"/>
        <w:numPr>
          <w:ilvl w:val="0"/>
          <w:numId w:val="188"/>
        </w:numPr>
        <w:spacing w:before="0" w:after="0" w:line="360" w:lineRule="auto"/>
        <w:ind w:left="0" w:firstLine="510"/>
        <w:jc w:val="both"/>
        <w:rPr>
          <w:i/>
          <w:iCs/>
          <w:sz w:val="28"/>
          <w:szCs w:val="28"/>
        </w:rPr>
      </w:pPr>
      <w:r>
        <w:rPr>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338D8" w:rsidRDefault="008338D8">
      <w:pPr>
        <w:pStyle w:val="western"/>
        <w:spacing w:before="0" w:after="0" w:line="360" w:lineRule="auto"/>
        <w:ind w:firstLine="510"/>
        <w:rPr>
          <w:i/>
          <w:iCs/>
          <w:sz w:val="28"/>
          <w:szCs w:val="28"/>
        </w:rPr>
      </w:pPr>
      <w:r>
        <w:rPr>
          <w:i/>
          <w:iCs/>
          <w:color w:val="auto"/>
          <w:sz w:val="28"/>
          <w:szCs w:val="28"/>
        </w:rPr>
        <w:t>Выпускник получит возможность научиться:</w:t>
      </w:r>
    </w:p>
    <w:p w:rsidR="008338D8" w:rsidRDefault="008338D8" w:rsidP="0069067E">
      <w:pPr>
        <w:pStyle w:val="aff6"/>
        <w:numPr>
          <w:ilvl w:val="0"/>
          <w:numId w:val="83"/>
        </w:numPr>
        <w:spacing w:before="0" w:after="0" w:line="360" w:lineRule="auto"/>
        <w:ind w:left="0" w:firstLine="510"/>
        <w:jc w:val="both"/>
        <w:rPr>
          <w:i/>
          <w:iCs/>
          <w:sz w:val="28"/>
          <w:szCs w:val="28"/>
        </w:rPr>
      </w:pPr>
      <w:r>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338D8" w:rsidRDefault="008338D8" w:rsidP="0069067E">
      <w:pPr>
        <w:pStyle w:val="aff6"/>
        <w:numPr>
          <w:ilvl w:val="0"/>
          <w:numId w:val="83"/>
        </w:numPr>
        <w:spacing w:before="0" w:after="0" w:line="360" w:lineRule="auto"/>
        <w:ind w:left="0" w:firstLine="510"/>
        <w:jc w:val="both"/>
        <w:rPr>
          <w:i/>
          <w:iCs/>
          <w:sz w:val="28"/>
          <w:szCs w:val="28"/>
        </w:rPr>
      </w:pPr>
      <w:r>
        <w:rPr>
          <w:i/>
          <w:iCs/>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338D8" w:rsidRDefault="008338D8" w:rsidP="0069067E">
      <w:pPr>
        <w:pStyle w:val="aff6"/>
        <w:numPr>
          <w:ilvl w:val="0"/>
          <w:numId w:val="83"/>
        </w:numPr>
        <w:spacing w:before="0" w:after="0" w:line="360" w:lineRule="auto"/>
        <w:ind w:left="0" w:firstLine="510"/>
        <w:jc w:val="both"/>
        <w:rPr>
          <w:i/>
          <w:iCs/>
          <w:sz w:val="28"/>
          <w:szCs w:val="28"/>
        </w:rPr>
      </w:pPr>
      <w:r>
        <w:rPr>
          <w:i/>
          <w:iCs/>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338D8" w:rsidRDefault="008338D8" w:rsidP="0069067E">
      <w:pPr>
        <w:pStyle w:val="western"/>
        <w:numPr>
          <w:ilvl w:val="0"/>
          <w:numId w:val="83"/>
        </w:numPr>
        <w:spacing w:before="0" w:after="0" w:line="360" w:lineRule="auto"/>
        <w:ind w:left="0" w:firstLine="510"/>
        <w:rPr>
          <w:color w:val="auto"/>
          <w:sz w:val="28"/>
          <w:szCs w:val="28"/>
        </w:rPr>
      </w:pPr>
      <w:r>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338D8" w:rsidRDefault="008338D8">
      <w:pPr>
        <w:pStyle w:val="2"/>
        <w:spacing w:before="0" w:line="360" w:lineRule="auto"/>
        <w:ind w:firstLine="510"/>
        <w:rPr>
          <w:bCs/>
          <w:color w:val="auto"/>
          <w:sz w:val="28"/>
          <w:szCs w:val="28"/>
        </w:rPr>
      </w:pPr>
      <w:r>
        <w:rPr>
          <w:rFonts w:ascii="Times New Roman" w:hAnsi="Times New Roman" w:cs="Times New Roman"/>
          <w:color w:val="auto"/>
          <w:sz w:val="28"/>
          <w:szCs w:val="28"/>
        </w:rPr>
        <w:t>Население Земли</w:t>
      </w:r>
    </w:p>
    <w:p w:rsidR="008338D8" w:rsidRDefault="008338D8">
      <w:pPr>
        <w:pStyle w:val="western"/>
        <w:spacing w:before="0" w:after="0" w:line="360" w:lineRule="auto"/>
        <w:ind w:firstLine="510"/>
        <w:rPr>
          <w:sz w:val="28"/>
          <w:szCs w:val="28"/>
        </w:rPr>
      </w:pPr>
      <w:r>
        <w:rPr>
          <w:bCs/>
          <w:color w:val="auto"/>
          <w:sz w:val="28"/>
          <w:szCs w:val="28"/>
        </w:rPr>
        <w:t xml:space="preserve">Выпускник научится: </w:t>
      </w:r>
    </w:p>
    <w:p w:rsidR="008338D8" w:rsidRPr="008338D8" w:rsidRDefault="008338D8" w:rsidP="0069067E">
      <w:pPr>
        <w:pStyle w:val="aff6"/>
        <w:numPr>
          <w:ilvl w:val="0"/>
          <w:numId w:val="171"/>
        </w:numPr>
        <w:spacing w:before="0" w:after="0" w:line="360" w:lineRule="auto"/>
        <w:ind w:left="0" w:firstLine="510"/>
        <w:jc w:val="both"/>
        <w:rPr>
          <w:sz w:val="28"/>
          <w:szCs w:val="28"/>
        </w:rPr>
      </w:pPr>
      <w:r>
        <w:rPr>
          <w:sz w:val="28"/>
          <w:szCs w:val="28"/>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8338D8" w:rsidRDefault="008338D8" w:rsidP="0069067E">
      <w:pPr>
        <w:pStyle w:val="aff6"/>
        <w:numPr>
          <w:ilvl w:val="0"/>
          <w:numId w:val="171"/>
        </w:numPr>
        <w:spacing w:before="0" w:after="0" w:line="360" w:lineRule="auto"/>
        <w:ind w:left="0" w:firstLine="510"/>
        <w:jc w:val="both"/>
        <w:rPr>
          <w:sz w:val="28"/>
          <w:szCs w:val="28"/>
        </w:rPr>
      </w:pPr>
      <w:r>
        <w:rPr>
          <w:sz w:val="28"/>
          <w:szCs w:val="28"/>
          <w:lang w:val="en-GB"/>
        </w:rPr>
        <w:t>c</w:t>
      </w:r>
      <w:r>
        <w:rPr>
          <w:sz w:val="28"/>
          <w:szCs w:val="28"/>
        </w:rPr>
        <w:t>равнивать особенности населения отдельных регионов и стран мира</w:t>
      </w:r>
    </w:p>
    <w:p w:rsidR="008338D8" w:rsidRDefault="008338D8" w:rsidP="0069067E">
      <w:pPr>
        <w:pStyle w:val="aff6"/>
        <w:numPr>
          <w:ilvl w:val="0"/>
          <w:numId w:val="171"/>
        </w:numPr>
        <w:spacing w:before="0" w:after="0" w:line="360" w:lineRule="auto"/>
        <w:ind w:left="0" w:firstLine="510"/>
        <w:jc w:val="both"/>
        <w:rPr>
          <w:sz w:val="28"/>
          <w:szCs w:val="28"/>
        </w:rPr>
      </w:pPr>
      <w:r>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338D8" w:rsidRDefault="008338D8" w:rsidP="0069067E">
      <w:pPr>
        <w:pStyle w:val="aff6"/>
        <w:numPr>
          <w:ilvl w:val="0"/>
          <w:numId w:val="171"/>
        </w:numPr>
        <w:spacing w:before="0" w:after="0" w:line="360" w:lineRule="auto"/>
        <w:ind w:left="0" w:firstLine="510"/>
        <w:jc w:val="both"/>
        <w:rPr>
          <w:sz w:val="28"/>
          <w:szCs w:val="28"/>
        </w:rPr>
      </w:pPr>
      <w:r>
        <w:rPr>
          <w:sz w:val="28"/>
          <w:szCs w:val="28"/>
        </w:rPr>
        <w:t>проводить расчеты демографических показателей;</w:t>
      </w:r>
    </w:p>
    <w:p w:rsidR="008338D8" w:rsidRDefault="008338D8" w:rsidP="0069067E">
      <w:pPr>
        <w:pStyle w:val="aff6"/>
        <w:numPr>
          <w:ilvl w:val="0"/>
          <w:numId w:val="171"/>
        </w:numPr>
        <w:spacing w:before="0" w:after="0" w:line="360" w:lineRule="auto"/>
        <w:ind w:left="0" w:firstLine="510"/>
        <w:jc w:val="both"/>
        <w:rPr>
          <w:i/>
          <w:iCs/>
          <w:sz w:val="28"/>
          <w:szCs w:val="28"/>
        </w:rPr>
      </w:pPr>
      <w:r>
        <w:rPr>
          <w:sz w:val="28"/>
          <w:szCs w:val="28"/>
        </w:rPr>
        <w:t>объяснять особенности адаптации человека к разным природным условиям.</w:t>
      </w:r>
    </w:p>
    <w:p w:rsidR="008338D8" w:rsidRDefault="008338D8">
      <w:pPr>
        <w:pStyle w:val="western"/>
        <w:spacing w:before="0" w:after="0" w:line="360" w:lineRule="auto"/>
        <w:ind w:firstLine="510"/>
        <w:rPr>
          <w:i/>
          <w:iCs/>
          <w:color w:val="auto"/>
          <w:sz w:val="28"/>
          <w:szCs w:val="28"/>
        </w:rPr>
      </w:pPr>
      <w:r>
        <w:rPr>
          <w:i/>
          <w:iCs/>
          <w:color w:val="auto"/>
          <w:sz w:val="28"/>
          <w:szCs w:val="28"/>
        </w:rPr>
        <w:t>Выпускник получит возможность научиться:</w:t>
      </w:r>
    </w:p>
    <w:p w:rsidR="008338D8" w:rsidRDefault="008338D8" w:rsidP="0069067E">
      <w:pPr>
        <w:pStyle w:val="western"/>
        <w:numPr>
          <w:ilvl w:val="0"/>
          <w:numId w:val="36"/>
        </w:numPr>
        <w:spacing w:before="0" w:after="0" w:line="360" w:lineRule="auto"/>
        <w:ind w:left="0" w:firstLine="510"/>
        <w:rPr>
          <w:i/>
          <w:iCs/>
          <w:color w:val="auto"/>
          <w:sz w:val="28"/>
          <w:szCs w:val="28"/>
        </w:rPr>
      </w:pPr>
      <w:r>
        <w:rPr>
          <w:i/>
          <w:iCs/>
          <w:color w:val="auto"/>
          <w:sz w:val="28"/>
          <w:szCs w:val="28"/>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338D8" w:rsidRDefault="008338D8" w:rsidP="0069067E">
      <w:pPr>
        <w:pStyle w:val="western"/>
        <w:numPr>
          <w:ilvl w:val="0"/>
          <w:numId w:val="36"/>
        </w:numPr>
        <w:spacing w:before="0" w:after="0" w:line="360" w:lineRule="auto"/>
        <w:ind w:left="0" w:firstLine="510"/>
        <w:rPr>
          <w:color w:val="auto"/>
          <w:sz w:val="28"/>
          <w:szCs w:val="28"/>
        </w:rPr>
      </w:pPr>
      <w:r>
        <w:rPr>
          <w:i/>
          <w:iCs/>
          <w:color w:val="auto"/>
          <w:sz w:val="28"/>
          <w:szCs w:val="28"/>
        </w:rPr>
        <w:t>самостоятельно проводить по разным источникам информации исследование, связанное с изучением населения.</w:t>
      </w:r>
    </w:p>
    <w:p w:rsidR="008338D8" w:rsidRDefault="008338D8">
      <w:pPr>
        <w:pStyle w:val="2"/>
        <w:spacing w:before="0" w:line="360" w:lineRule="auto"/>
        <w:ind w:firstLine="510"/>
        <w:rPr>
          <w:bCs/>
          <w:color w:val="auto"/>
          <w:sz w:val="28"/>
          <w:szCs w:val="28"/>
        </w:rPr>
      </w:pPr>
      <w:r>
        <w:rPr>
          <w:rFonts w:ascii="Times New Roman" w:hAnsi="Times New Roman" w:cs="Times New Roman"/>
          <w:color w:val="auto"/>
          <w:sz w:val="28"/>
          <w:szCs w:val="28"/>
        </w:rPr>
        <w:t>Материки, океаны и страны</w:t>
      </w:r>
    </w:p>
    <w:p w:rsidR="008338D8" w:rsidRDefault="008338D8">
      <w:pPr>
        <w:pStyle w:val="western"/>
        <w:spacing w:before="0" w:after="0" w:line="360" w:lineRule="auto"/>
        <w:ind w:firstLine="510"/>
        <w:rPr>
          <w:sz w:val="28"/>
          <w:szCs w:val="28"/>
        </w:rPr>
      </w:pPr>
      <w:r>
        <w:rPr>
          <w:bCs/>
          <w:color w:val="auto"/>
          <w:sz w:val="28"/>
          <w:szCs w:val="28"/>
        </w:rPr>
        <w:t xml:space="preserve">Выпускник научится: </w:t>
      </w:r>
    </w:p>
    <w:p w:rsidR="008338D8" w:rsidRDefault="008338D8" w:rsidP="0069067E">
      <w:pPr>
        <w:pStyle w:val="aff6"/>
        <w:numPr>
          <w:ilvl w:val="0"/>
          <w:numId w:val="92"/>
        </w:numPr>
        <w:spacing w:before="0" w:after="0" w:line="360" w:lineRule="auto"/>
        <w:ind w:left="0" w:firstLine="510"/>
        <w:jc w:val="both"/>
        <w:rPr>
          <w:sz w:val="28"/>
          <w:szCs w:val="28"/>
        </w:rPr>
      </w:pPr>
      <w:r>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338D8" w:rsidRDefault="008338D8" w:rsidP="0069067E">
      <w:pPr>
        <w:pStyle w:val="aff6"/>
        <w:numPr>
          <w:ilvl w:val="0"/>
          <w:numId w:val="92"/>
        </w:numPr>
        <w:spacing w:before="0" w:after="0" w:line="360" w:lineRule="auto"/>
        <w:ind w:left="0" w:firstLine="510"/>
        <w:jc w:val="both"/>
        <w:rPr>
          <w:sz w:val="28"/>
          <w:szCs w:val="28"/>
        </w:rPr>
      </w:pPr>
      <w:r>
        <w:rPr>
          <w:sz w:val="28"/>
          <w:szCs w:val="28"/>
        </w:rPr>
        <w:t>сравнивать особенности природы и населения, материальной и духовной культуры регионов и отдельных стран;</w:t>
      </w:r>
    </w:p>
    <w:p w:rsidR="008338D8" w:rsidRDefault="008338D8" w:rsidP="0069067E">
      <w:pPr>
        <w:pStyle w:val="aff6"/>
        <w:numPr>
          <w:ilvl w:val="0"/>
          <w:numId w:val="92"/>
        </w:numPr>
        <w:spacing w:before="0" w:after="0" w:line="360" w:lineRule="auto"/>
        <w:ind w:left="0" w:firstLine="510"/>
        <w:jc w:val="both"/>
        <w:rPr>
          <w:sz w:val="28"/>
          <w:szCs w:val="28"/>
        </w:rPr>
      </w:pPr>
      <w:r>
        <w:rPr>
          <w:sz w:val="28"/>
          <w:szCs w:val="28"/>
        </w:rPr>
        <w:t>оценивать особенности взаимодействия природы и общества в пределах отдельных территорий;</w:t>
      </w:r>
    </w:p>
    <w:p w:rsidR="008338D8" w:rsidRDefault="008338D8" w:rsidP="0069067E">
      <w:pPr>
        <w:pStyle w:val="aff6"/>
        <w:numPr>
          <w:ilvl w:val="0"/>
          <w:numId w:val="92"/>
        </w:numPr>
        <w:spacing w:before="0" w:after="0" w:line="360" w:lineRule="auto"/>
        <w:ind w:left="0" w:firstLine="510"/>
        <w:jc w:val="both"/>
        <w:rPr>
          <w:sz w:val="28"/>
          <w:szCs w:val="28"/>
        </w:rPr>
      </w:pPr>
      <w:r>
        <w:rPr>
          <w:sz w:val="28"/>
          <w:szCs w:val="28"/>
        </w:rPr>
        <w:t>описывать на карте положение и взаиморасположение географических объектов;</w:t>
      </w:r>
    </w:p>
    <w:p w:rsidR="008338D8" w:rsidRDefault="008338D8" w:rsidP="0069067E">
      <w:pPr>
        <w:pStyle w:val="aff6"/>
        <w:numPr>
          <w:ilvl w:val="0"/>
          <w:numId w:val="92"/>
        </w:numPr>
        <w:spacing w:before="0" w:after="0" w:line="360" w:lineRule="auto"/>
        <w:ind w:left="0" w:firstLine="510"/>
        <w:jc w:val="both"/>
        <w:rPr>
          <w:sz w:val="28"/>
          <w:szCs w:val="28"/>
        </w:rPr>
      </w:pPr>
      <w:r>
        <w:rPr>
          <w:sz w:val="28"/>
          <w:szCs w:val="28"/>
        </w:rPr>
        <w:t>объяснять особенности компонентов природы отдельных территорий;</w:t>
      </w:r>
    </w:p>
    <w:p w:rsidR="008338D8" w:rsidRDefault="008338D8" w:rsidP="0069067E">
      <w:pPr>
        <w:pStyle w:val="aff6"/>
        <w:numPr>
          <w:ilvl w:val="0"/>
          <w:numId w:val="92"/>
        </w:numPr>
        <w:spacing w:before="0" w:after="0" w:line="360" w:lineRule="auto"/>
        <w:ind w:left="0" w:firstLine="510"/>
        <w:jc w:val="both"/>
        <w:rPr>
          <w:i/>
          <w:iCs/>
          <w:sz w:val="28"/>
          <w:szCs w:val="28"/>
        </w:rPr>
      </w:pPr>
      <w:r>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338D8" w:rsidRDefault="008338D8">
      <w:pPr>
        <w:pStyle w:val="western"/>
        <w:spacing w:before="0" w:after="0" w:line="360" w:lineRule="auto"/>
        <w:ind w:firstLine="510"/>
        <w:rPr>
          <w:i/>
          <w:iCs/>
          <w:color w:val="auto"/>
          <w:sz w:val="28"/>
          <w:szCs w:val="28"/>
        </w:rPr>
      </w:pPr>
      <w:r>
        <w:rPr>
          <w:i/>
          <w:iCs/>
          <w:color w:val="auto"/>
          <w:sz w:val="28"/>
          <w:szCs w:val="28"/>
        </w:rPr>
        <w:t>Выпускник получит возможность научиться:</w:t>
      </w:r>
    </w:p>
    <w:p w:rsidR="008338D8" w:rsidRDefault="008338D8" w:rsidP="0069067E">
      <w:pPr>
        <w:pStyle w:val="western"/>
        <w:numPr>
          <w:ilvl w:val="0"/>
          <w:numId w:val="9"/>
        </w:numPr>
        <w:spacing w:before="0" w:after="0" w:line="360" w:lineRule="auto"/>
        <w:ind w:left="0" w:firstLine="510"/>
        <w:rPr>
          <w:i/>
          <w:iCs/>
          <w:sz w:val="28"/>
          <w:szCs w:val="28"/>
        </w:rPr>
      </w:pPr>
      <w:r>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8338D8" w:rsidRDefault="008338D8" w:rsidP="0069067E">
      <w:pPr>
        <w:pStyle w:val="aff6"/>
        <w:numPr>
          <w:ilvl w:val="0"/>
          <w:numId w:val="9"/>
        </w:numPr>
        <w:spacing w:before="0" w:after="0" w:line="360" w:lineRule="auto"/>
        <w:ind w:left="0" w:firstLine="510"/>
        <w:jc w:val="both"/>
        <w:rPr>
          <w:i/>
          <w:iCs/>
          <w:sz w:val="28"/>
          <w:szCs w:val="28"/>
        </w:rPr>
      </w:pPr>
      <w:r>
        <w:rPr>
          <w:i/>
          <w:iCs/>
          <w:sz w:val="28"/>
          <w:szCs w:val="28"/>
        </w:rPr>
        <w:t>сопоставлять существующие в науке точки зрения о причинах происходящих глобальных изменений климата;</w:t>
      </w:r>
    </w:p>
    <w:p w:rsidR="008338D8" w:rsidRDefault="008338D8" w:rsidP="0069067E">
      <w:pPr>
        <w:pStyle w:val="western"/>
        <w:numPr>
          <w:ilvl w:val="0"/>
          <w:numId w:val="9"/>
        </w:numPr>
        <w:spacing w:before="0" w:after="0" w:line="360" w:lineRule="auto"/>
        <w:ind w:left="0" w:firstLine="510"/>
        <w:rPr>
          <w:i/>
          <w:iCs/>
          <w:color w:val="auto"/>
          <w:sz w:val="28"/>
          <w:szCs w:val="28"/>
        </w:rPr>
      </w:pPr>
      <w:r>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8338D8" w:rsidRDefault="008338D8" w:rsidP="0069067E">
      <w:pPr>
        <w:pStyle w:val="western"/>
        <w:numPr>
          <w:ilvl w:val="0"/>
          <w:numId w:val="9"/>
        </w:numPr>
        <w:spacing w:before="0" w:after="0" w:line="360" w:lineRule="auto"/>
        <w:ind w:left="0" w:firstLine="510"/>
        <w:rPr>
          <w:b/>
          <w:bCs/>
          <w:color w:val="auto"/>
          <w:sz w:val="28"/>
          <w:szCs w:val="28"/>
        </w:rPr>
      </w:pPr>
      <w:r>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338D8" w:rsidRDefault="008338D8">
      <w:pPr>
        <w:pStyle w:val="western"/>
        <w:spacing w:before="0" w:after="0" w:line="360" w:lineRule="auto"/>
        <w:ind w:firstLine="510"/>
        <w:rPr>
          <w:bCs/>
          <w:color w:val="auto"/>
          <w:sz w:val="28"/>
          <w:szCs w:val="28"/>
        </w:rPr>
      </w:pPr>
      <w:r>
        <w:rPr>
          <w:b/>
          <w:bCs/>
          <w:color w:val="auto"/>
          <w:sz w:val="28"/>
          <w:szCs w:val="28"/>
        </w:rPr>
        <w:t>Особенности географического положения России</w:t>
      </w:r>
    </w:p>
    <w:p w:rsidR="008338D8" w:rsidRDefault="008338D8">
      <w:pPr>
        <w:pStyle w:val="western"/>
        <w:spacing w:before="0" w:after="0" w:line="360" w:lineRule="auto"/>
        <w:ind w:firstLine="510"/>
        <w:rPr>
          <w:color w:val="auto"/>
          <w:sz w:val="28"/>
          <w:szCs w:val="28"/>
        </w:rPr>
      </w:pPr>
      <w:r>
        <w:rPr>
          <w:bCs/>
          <w:color w:val="auto"/>
          <w:sz w:val="28"/>
          <w:szCs w:val="28"/>
        </w:rPr>
        <w:t xml:space="preserve">Выпускник научится: </w:t>
      </w:r>
    </w:p>
    <w:p w:rsidR="008338D8" w:rsidRDefault="008338D8" w:rsidP="0069067E">
      <w:pPr>
        <w:pStyle w:val="western"/>
        <w:numPr>
          <w:ilvl w:val="0"/>
          <w:numId w:val="85"/>
        </w:numPr>
        <w:spacing w:before="0" w:after="0" w:line="360" w:lineRule="auto"/>
        <w:ind w:left="0" w:firstLine="510"/>
        <w:rPr>
          <w:color w:val="auto"/>
          <w:sz w:val="28"/>
          <w:szCs w:val="28"/>
        </w:rPr>
      </w:pPr>
      <w:r>
        <w:rPr>
          <w:color w:val="auto"/>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8338D8" w:rsidRDefault="008338D8" w:rsidP="0069067E">
      <w:pPr>
        <w:pStyle w:val="western"/>
        <w:numPr>
          <w:ilvl w:val="0"/>
          <w:numId w:val="85"/>
        </w:numPr>
        <w:spacing w:before="0" w:after="0" w:line="360" w:lineRule="auto"/>
        <w:ind w:left="0" w:firstLine="510"/>
        <w:rPr>
          <w:color w:val="auto"/>
          <w:sz w:val="28"/>
          <w:szCs w:val="28"/>
        </w:rPr>
      </w:pPr>
      <w:r>
        <w:rPr>
          <w:color w:val="auto"/>
          <w:sz w:val="28"/>
          <w:szCs w:val="28"/>
        </w:rPr>
        <w:t>оценивать воздействие географического положения Росс</w:t>
      </w:r>
      <w:proofErr w:type="gramStart"/>
      <w:r>
        <w:rPr>
          <w:color w:val="auto"/>
          <w:sz w:val="28"/>
          <w:szCs w:val="28"/>
        </w:rPr>
        <w:t>ии и ее</w:t>
      </w:r>
      <w:proofErr w:type="gramEnd"/>
      <w:r>
        <w:rPr>
          <w:color w:val="auto"/>
          <w:sz w:val="28"/>
          <w:szCs w:val="28"/>
        </w:rPr>
        <w:t xml:space="preserve"> отдельных частей на особенности природы, жизнь и хозяйственную деятельность населения;</w:t>
      </w:r>
    </w:p>
    <w:p w:rsidR="008338D8" w:rsidRDefault="008338D8" w:rsidP="0069067E">
      <w:pPr>
        <w:pStyle w:val="western"/>
        <w:numPr>
          <w:ilvl w:val="0"/>
          <w:numId w:val="85"/>
        </w:numPr>
        <w:spacing w:before="0" w:after="0" w:line="360" w:lineRule="auto"/>
        <w:ind w:left="0" w:firstLine="510"/>
        <w:rPr>
          <w:i/>
          <w:iCs/>
          <w:color w:val="auto"/>
          <w:sz w:val="28"/>
          <w:szCs w:val="28"/>
        </w:rPr>
      </w:pPr>
      <w:r>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338D8" w:rsidRDefault="008338D8">
      <w:pPr>
        <w:pStyle w:val="western"/>
        <w:spacing w:before="0" w:after="0" w:line="360" w:lineRule="auto"/>
        <w:ind w:firstLine="510"/>
        <w:rPr>
          <w:i/>
          <w:iCs/>
          <w:color w:val="auto"/>
          <w:sz w:val="28"/>
          <w:szCs w:val="28"/>
        </w:rPr>
      </w:pPr>
      <w:r>
        <w:rPr>
          <w:i/>
          <w:iCs/>
          <w:color w:val="auto"/>
          <w:sz w:val="28"/>
          <w:szCs w:val="28"/>
        </w:rPr>
        <w:t>Выпускник получит возможность научиться:</w:t>
      </w:r>
    </w:p>
    <w:p w:rsidR="008338D8" w:rsidRDefault="008338D8" w:rsidP="0069067E">
      <w:pPr>
        <w:pStyle w:val="western"/>
        <w:numPr>
          <w:ilvl w:val="0"/>
          <w:numId w:val="69"/>
        </w:numPr>
        <w:spacing w:before="0" w:after="0" w:line="360" w:lineRule="auto"/>
        <w:ind w:left="0" w:firstLine="510"/>
        <w:rPr>
          <w:b/>
          <w:bCs/>
          <w:color w:val="auto"/>
          <w:sz w:val="28"/>
          <w:szCs w:val="28"/>
        </w:rPr>
      </w:pPr>
      <w:r>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338D8" w:rsidRDefault="008338D8">
      <w:pPr>
        <w:pStyle w:val="western"/>
        <w:spacing w:before="0" w:after="0" w:line="360" w:lineRule="auto"/>
        <w:ind w:firstLine="510"/>
        <w:rPr>
          <w:bCs/>
          <w:color w:val="auto"/>
          <w:sz w:val="28"/>
          <w:szCs w:val="28"/>
        </w:rPr>
      </w:pPr>
      <w:r>
        <w:rPr>
          <w:b/>
          <w:bCs/>
          <w:color w:val="auto"/>
          <w:sz w:val="28"/>
          <w:szCs w:val="28"/>
        </w:rPr>
        <w:t>Природа России</w:t>
      </w:r>
    </w:p>
    <w:p w:rsidR="008338D8" w:rsidRDefault="008338D8">
      <w:pPr>
        <w:pStyle w:val="western"/>
        <w:spacing w:before="0" w:after="0" w:line="360" w:lineRule="auto"/>
        <w:ind w:firstLine="510"/>
        <w:rPr>
          <w:sz w:val="28"/>
          <w:szCs w:val="28"/>
        </w:rPr>
      </w:pPr>
      <w:r>
        <w:rPr>
          <w:bCs/>
          <w:color w:val="auto"/>
          <w:sz w:val="28"/>
          <w:szCs w:val="28"/>
        </w:rPr>
        <w:t xml:space="preserve">Выпускник научится: </w:t>
      </w:r>
    </w:p>
    <w:p w:rsidR="008338D8" w:rsidRDefault="008338D8" w:rsidP="0069067E">
      <w:pPr>
        <w:pStyle w:val="aff6"/>
        <w:numPr>
          <w:ilvl w:val="0"/>
          <w:numId w:val="69"/>
        </w:numPr>
        <w:spacing w:before="0" w:after="0" w:line="360" w:lineRule="auto"/>
        <w:ind w:left="0" w:firstLine="510"/>
        <w:jc w:val="both"/>
        <w:rPr>
          <w:sz w:val="28"/>
          <w:szCs w:val="28"/>
        </w:rPr>
      </w:pPr>
      <w:r>
        <w:rPr>
          <w:sz w:val="28"/>
          <w:szCs w:val="28"/>
        </w:rPr>
        <w:t>различать географические процессы и явления, определяющие особенности природы страны и отдельных регионов;</w:t>
      </w:r>
    </w:p>
    <w:p w:rsidR="008338D8" w:rsidRDefault="008338D8" w:rsidP="0069067E">
      <w:pPr>
        <w:pStyle w:val="aff6"/>
        <w:numPr>
          <w:ilvl w:val="0"/>
          <w:numId w:val="69"/>
        </w:numPr>
        <w:spacing w:before="0" w:after="0" w:line="360" w:lineRule="auto"/>
        <w:ind w:left="0" w:firstLine="510"/>
        <w:jc w:val="both"/>
        <w:rPr>
          <w:sz w:val="28"/>
          <w:szCs w:val="28"/>
        </w:rPr>
      </w:pPr>
      <w:r>
        <w:rPr>
          <w:sz w:val="28"/>
          <w:szCs w:val="28"/>
        </w:rPr>
        <w:t xml:space="preserve">сравнивать особенности природы отдельных регионов страны; </w:t>
      </w:r>
    </w:p>
    <w:p w:rsidR="008338D8" w:rsidRDefault="008338D8" w:rsidP="0069067E">
      <w:pPr>
        <w:pStyle w:val="aff6"/>
        <w:numPr>
          <w:ilvl w:val="0"/>
          <w:numId w:val="69"/>
        </w:numPr>
        <w:spacing w:before="0" w:after="0" w:line="360" w:lineRule="auto"/>
        <w:ind w:left="0" w:firstLine="510"/>
        <w:jc w:val="both"/>
        <w:rPr>
          <w:sz w:val="28"/>
          <w:szCs w:val="28"/>
        </w:rPr>
      </w:pPr>
      <w:r>
        <w:rPr>
          <w:sz w:val="28"/>
          <w:szCs w:val="28"/>
        </w:rPr>
        <w:t>оценивать особенности взаимодействия природы и общества в пределах отдельных территорий;</w:t>
      </w:r>
    </w:p>
    <w:p w:rsidR="008338D8" w:rsidRDefault="008338D8" w:rsidP="0069067E">
      <w:pPr>
        <w:pStyle w:val="aff6"/>
        <w:numPr>
          <w:ilvl w:val="0"/>
          <w:numId w:val="69"/>
        </w:numPr>
        <w:spacing w:before="0" w:after="0" w:line="360" w:lineRule="auto"/>
        <w:ind w:left="0" w:firstLine="510"/>
        <w:jc w:val="both"/>
        <w:rPr>
          <w:sz w:val="28"/>
          <w:szCs w:val="28"/>
        </w:rPr>
      </w:pPr>
      <w:r>
        <w:rPr>
          <w:sz w:val="28"/>
          <w:szCs w:val="28"/>
        </w:rPr>
        <w:t>описывать положение на карте положение и взаиморасположение географических объектов</w:t>
      </w:r>
    </w:p>
    <w:p w:rsidR="008338D8" w:rsidRDefault="008338D8" w:rsidP="0069067E">
      <w:pPr>
        <w:pStyle w:val="aff6"/>
        <w:numPr>
          <w:ilvl w:val="0"/>
          <w:numId w:val="69"/>
        </w:numPr>
        <w:spacing w:before="0" w:after="0" w:line="360" w:lineRule="auto"/>
        <w:ind w:left="0" w:firstLine="510"/>
        <w:jc w:val="both"/>
        <w:rPr>
          <w:sz w:val="28"/>
          <w:szCs w:val="28"/>
        </w:rPr>
      </w:pPr>
      <w:r>
        <w:rPr>
          <w:sz w:val="28"/>
          <w:szCs w:val="28"/>
        </w:rPr>
        <w:t>объяснять особенности компонентов природы отдельных частей страны;</w:t>
      </w:r>
    </w:p>
    <w:p w:rsidR="008338D8" w:rsidRDefault="008338D8" w:rsidP="0069067E">
      <w:pPr>
        <w:pStyle w:val="aff6"/>
        <w:numPr>
          <w:ilvl w:val="0"/>
          <w:numId w:val="69"/>
        </w:numPr>
        <w:spacing w:before="0" w:after="0" w:line="360" w:lineRule="auto"/>
        <w:ind w:left="0" w:firstLine="510"/>
        <w:jc w:val="both"/>
        <w:rPr>
          <w:sz w:val="28"/>
          <w:szCs w:val="28"/>
        </w:rPr>
      </w:pPr>
      <w:r>
        <w:rPr>
          <w:sz w:val="28"/>
          <w:szCs w:val="28"/>
        </w:rPr>
        <w:t xml:space="preserve">оценивать природные условия и обеспеченность природными ресурсами отдельных территорий России; </w:t>
      </w:r>
    </w:p>
    <w:p w:rsidR="008338D8" w:rsidRDefault="008338D8" w:rsidP="0069067E">
      <w:pPr>
        <w:pStyle w:val="aff6"/>
        <w:numPr>
          <w:ilvl w:val="0"/>
          <w:numId w:val="69"/>
        </w:numPr>
        <w:spacing w:before="0" w:after="0" w:line="360" w:lineRule="auto"/>
        <w:ind w:left="0" w:firstLine="510"/>
        <w:jc w:val="both"/>
        <w:rPr>
          <w:i/>
          <w:iCs/>
          <w:sz w:val="28"/>
          <w:szCs w:val="28"/>
        </w:rPr>
      </w:pPr>
      <w:r>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338D8" w:rsidRDefault="008338D8">
      <w:pPr>
        <w:pStyle w:val="western"/>
        <w:spacing w:before="0" w:after="0" w:line="360" w:lineRule="auto"/>
        <w:ind w:firstLine="510"/>
        <w:rPr>
          <w:i/>
          <w:iCs/>
          <w:color w:val="auto"/>
          <w:sz w:val="28"/>
          <w:szCs w:val="28"/>
        </w:rPr>
      </w:pPr>
      <w:r>
        <w:rPr>
          <w:i/>
          <w:iCs/>
          <w:color w:val="auto"/>
          <w:sz w:val="28"/>
          <w:szCs w:val="28"/>
        </w:rPr>
        <w:t>Выпускник получит возможность научиться:</w:t>
      </w:r>
    </w:p>
    <w:p w:rsidR="008338D8" w:rsidRDefault="008338D8" w:rsidP="0069067E">
      <w:pPr>
        <w:pStyle w:val="western"/>
        <w:numPr>
          <w:ilvl w:val="0"/>
          <w:numId w:val="155"/>
        </w:numPr>
        <w:spacing w:before="0" w:after="0" w:line="360" w:lineRule="auto"/>
        <w:ind w:left="0" w:firstLine="510"/>
        <w:rPr>
          <w:i/>
          <w:iCs/>
          <w:color w:val="auto"/>
          <w:sz w:val="28"/>
          <w:szCs w:val="28"/>
        </w:rPr>
      </w:pPr>
      <w:r>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8338D8" w:rsidRDefault="008338D8" w:rsidP="0069067E">
      <w:pPr>
        <w:pStyle w:val="western"/>
        <w:numPr>
          <w:ilvl w:val="0"/>
          <w:numId w:val="155"/>
        </w:numPr>
        <w:spacing w:before="0" w:after="0" w:line="360" w:lineRule="auto"/>
        <w:ind w:left="0" w:firstLine="510"/>
        <w:rPr>
          <w:b/>
          <w:bCs/>
          <w:color w:val="auto"/>
          <w:sz w:val="28"/>
          <w:szCs w:val="28"/>
        </w:rPr>
      </w:pPr>
      <w:r>
        <w:rPr>
          <w:i/>
          <w:iCs/>
          <w:color w:val="auto"/>
          <w:sz w:val="28"/>
          <w:szCs w:val="28"/>
        </w:rPr>
        <w:t>делать прогнозы трансформации географических систем и комплексов в результате изменения их компонентов.</w:t>
      </w:r>
    </w:p>
    <w:p w:rsidR="008338D8" w:rsidRDefault="008338D8">
      <w:pPr>
        <w:pStyle w:val="western"/>
        <w:spacing w:before="0" w:after="0" w:line="360" w:lineRule="auto"/>
        <w:ind w:firstLine="510"/>
        <w:rPr>
          <w:bCs/>
          <w:color w:val="auto"/>
          <w:sz w:val="28"/>
          <w:szCs w:val="28"/>
        </w:rPr>
      </w:pPr>
      <w:r>
        <w:rPr>
          <w:b/>
          <w:bCs/>
          <w:color w:val="auto"/>
          <w:sz w:val="28"/>
          <w:szCs w:val="28"/>
        </w:rPr>
        <w:t>Население России</w:t>
      </w:r>
    </w:p>
    <w:p w:rsidR="008338D8" w:rsidRDefault="008338D8">
      <w:pPr>
        <w:pStyle w:val="western"/>
        <w:spacing w:before="0" w:after="0" w:line="360" w:lineRule="auto"/>
        <w:ind w:firstLine="510"/>
        <w:rPr>
          <w:sz w:val="28"/>
          <w:szCs w:val="28"/>
        </w:rPr>
      </w:pPr>
      <w:r>
        <w:rPr>
          <w:bCs/>
          <w:color w:val="auto"/>
          <w:sz w:val="28"/>
          <w:szCs w:val="28"/>
        </w:rPr>
        <w:t xml:space="preserve">Выпускник научится: </w:t>
      </w:r>
    </w:p>
    <w:p w:rsidR="008338D8" w:rsidRDefault="008338D8" w:rsidP="0069067E">
      <w:pPr>
        <w:pStyle w:val="aff6"/>
        <w:numPr>
          <w:ilvl w:val="0"/>
          <w:numId w:val="37"/>
        </w:numPr>
        <w:spacing w:before="0" w:after="0" w:line="360" w:lineRule="auto"/>
        <w:ind w:left="0" w:firstLine="510"/>
        <w:jc w:val="both"/>
        <w:rPr>
          <w:sz w:val="28"/>
          <w:szCs w:val="28"/>
        </w:rPr>
      </w:pPr>
      <w:r>
        <w:rPr>
          <w:sz w:val="28"/>
          <w:szCs w:val="28"/>
        </w:rPr>
        <w:t>различать демографические процессы и явления, характеризующие динамику численности населения России и отдельных регионов и стран;</w:t>
      </w:r>
    </w:p>
    <w:p w:rsidR="008338D8" w:rsidRDefault="008338D8" w:rsidP="0069067E">
      <w:pPr>
        <w:pStyle w:val="aff6"/>
        <w:numPr>
          <w:ilvl w:val="0"/>
          <w:numId w:val="37"/>
        </w:numPr>
        <w:spacing w:before="0" w:after="0" w:line="360" w:lineRule="auto"/>
        <w:ind w:left="0" w:firstLine="510"/>
        <w:jc w:val="both"/>
        <w:rPr>
          <w:sz w:val="28"/>
          <w:szCs w:val="28"/>
        </w:rPr>
      </w:pPr>
      <w:r>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338D8" w:rsidRDefault="008338D8" w:rsidP="0069067E">
      <w:pPr>
        <w:pStyle w:val="aff6"/>
        <w:numPr>
          <w:ilvl w:val="0"/>
          <w:numId w:val="37"/>
        </w:numPr>
        <w:spacing w:before="0" w:after="0" w:line="360" w:lineRule="auto"/>
        <w:ind w:left="0" w:firstLine="510"/>
        <w:jc w:val="both"/>
        <w:rPr>
          <w:sz w:val="28"/>
          <w:szCs w:val="28"/>
        </w:rPr>
      </w:pPr>
      <w:r>
        <w:rPr>
          <w:sz w:val="28"/>
          <w:szCs w:val="28"/>
        </w:rPr>
        <w:t>сравнивать особенности населения отдельных регионов страны по этническому, языковому и религиозному составу;</w:t>
      </w:r>
    </w:p>
    <w:p w:rsidR="008338D8" w:rsidRDefault="008338D8" w:rsidP="0069067E">
      <w:pPr>
        <w:pStyle w:val="aff6"/>
        <w:numPr>
          <w:ilvl w:val="0"/>
          <w:numId w:val="37"/>
        </w:numPr>
        <w:spacing w:before="0" w:after="0" w:line="360" w:lineRule="auto"/>
        <w:ind w:left="0" w:firstLine="510"/>
        <w:jc w:val="both"/>
        <w:rPr>
          <w:sz w:val="28"/>
          <w:szCs w:val="28"/>
        </w:rPr>
      </w:pPr>
      <w:r>
        <w:rPr>
          <w:sz w:val="28"/>
          <w:szCs w:val="28"/>
        </w:rPr>
        <w:t>объяснять особенности динамики численности, половозрастной структуры и размещения на селения Росс</w:t>
      </w:r>
      <w:proofErr w:type="gramStart"/>
      <w:r>
        <w:rPr>
          <w:sz w:val="28"/>
          <w:szCs w:val="28"/>
        </w:rPr>
        <w:t>ии и ее</w:t>
      </w:r>
      <w:proofErr w:type="gramEnd"/>
      <w:r>
        <w:rPr>
          <w:sz w:val="28"/>
          <w:szCs w:val="28"/>
        </w:rPr>
        <w:t xml:space="preserve"> отдельных регионов;</w:t>
      </w:r>
    </w:p>
    <w:p w:rsidR="008338D8" w:rsidRDefault="008338D8" w:rsidP="0069067E">
      <w:pPr>
        <w:pStyle w:val="aff6"/>
        <w:numPr>
          <w:ilvl w:val="0"/>
          <w:numId w:val="37"/>
        </w:numPr>
        <w:spacing w:before="0" w:after="0" w:line="360" w:lineRule="auto"/>
        <w:ind w:left="0" w:firstLine="510"/>
        <w:jc w:val="both"/>
        <w:rPr>
          <w:sz w:val="28"/>
          <w:szCs w:val="28"/>
        </w:rPr>
      </w:pPr>
      <w:r>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338D8" w:rsidRDefault="008338D8" w:rsidP="0069067E">
      <w:pPr>
        <w:pStyle w:val="western"/>
        <w:numPr>
          <w:ilvl w:val="0"/>
          <w:numId w:val="37"/>
        </w:numPr>
        <w:spacing w:before="0" w:after="0" w:line="360" w:lineRule="auto"/>
        <w:ind w:left="0" w:firstLine="510"/>
        <w:rPr>
          <w:i/>
          <w:iCs/>
          <w:color w:val="auto"/>
          <w:sz w:val="28"/>
          <w:szCs w:val="28"/>
        </w:rPr>
      </w:pPr>
      <w:r>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338D8" w:rsidRDefault="008338D8">
      <w:pPr>
        <w:pStyle w:val="western"/>
        <w:spacing w:before="0" w:after="0" w:line="360" w:lineRule="auto"/>
        <w:ind w:firstLine="510"/>
        <w:rPr>
          <w:i/>
          <w:iCs/>
          <w:color w:val="auto"/>
          <w:sz w:val="28"/>
          <w:szCs w:val="28"/>
        </w:rPr>
      </w:pPr>
      <w:r>
        <w:rPr>
          <w:i/>
          <w:iCs/>
          <w:color w:val="auto"/>
          <w:sz w:val="28"/>
          <w:szCs w:val="28"/>
        </w:rPr>
        <w:t>Выпускник получит возможность научиться:</w:t>
      </w:r>
    </w:p>
    <w:p w:rsidR="008338D8" w:rsidRDefault="008338D8" w:rsidP="0069067E">
      <w:pPr>
        <w:pStyle w:val="western"/>
        <w:numPr>
          <w:ilvl w:val="0"/>
          <w:numId w:val="61"/>
        </w:numPr>
        <w:spacing w:before="0" w:after="0" w:line="360" w:lineRule="auto"/>
        <w:ind w:left="0" w:firstLine="510"/>
        <w:rPr>
          <w:i/>
          <w:iCs/>
          <w:color w:val="auto"/>
          <w:sz w:val="28"/>
          <w:szCs w:val="28"/>
        </w:rPr>
      </w:pPr>
      <w:r>
        <w:rPr>
          <w:i/>
          <w:iCs/>
          <w:color w:val="auto"/>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338D8" w:rsidRDefault="008338D8" w:rsidP="0069067E">
      <w:pPr>
        <w:pStyle w:val="western"/>
        <w:numPr>
          <w:ilvl w:val="0"/>
          <w:numId w:val="61"/>
        </w:numPr>
        <w:spacing w:before="0" w:after="0" w:line="360" w:lineRule="auto"/>
        <w:ind w:left="0" w:firstLine="510"/>
        <w:rPr>
          <w:b/>
          <w:bCs/>
          <w:color w:val="auto"/>
          <w:sz w:val="28"/>
          <w:szCs w:val="28"/>
        </w:rPr>
      </w:pPr>
      <w:r>
        <w:rPr>
          <w:i/>
          <w:iCs/>
          <w:color w:val="auto"/>
          <w:sz w:val="28"/>
          <w:szCs w:val="28"/>
        </w:rPr>
        <w:t>оценивать ситуацию на рынке труда и ее динамику.</w:t>
      </w:r>
    </w:p>
    <w:p w:rsidR="008338D8" w:rsidRDefault="008338D8">
      <w:pPr>
        <w:pStyle w:val="western"/>
        <w:spacing w:before="0" w:after="0" w:line="360" w:lineRule="auto"/>
        <w:ind w:firstLine="510"/>
        <w:rPr>
          <w:bCs/>
          <w:color w:val="auto"/>
          <w:sz w:val="28"/>
          <w:szCs w:val="28"/>
        </w:rPr>
      </w:pPr>
      <w:r>
        <w:rPr>
          <w:b/>
          <w:bCs/>
          <w:color w:val="auto"/>
          <w:sz w:val="28"/>
          <w:szCs w:val="28"/>
        </w:rPr>
        <w:t>Хозяйство России</w:t>
      </w:r>
    </w:p>
    <w:p w:rsidR="008338D8" w:rsidRDefault="008338D8">
      <w:pPr>
        <w:pStyle w:val="western"/>
        <w:spacing w:before="0" w:after="0" w:line="360" w:lineRule="auto"/>
        <w:ind w:firstLine="510"/>
        <w:rPr>
          <w:sz w:val="28"/>
          <w:szCs w:val="28"/>
        </w:rPr>
      </w:pPr>
      <w:r>
        <w:rPr>
          <w:bCs/>
          <w:color w:val="auto"/>
          <w:sz w:val="28"/>
          <w:szCs w:val="28"/>
        </w:rPr>
        <w:t xml:space="preserve">Выпускник научится: </w:t>
      </w:r>
    </w:p>
    <w:p w:rsidR="008338D8" w:rsidRDefault="008338D8" w:rsidP="0069067E">
      <w:pPr>
        <w:pStyle w:val="aff6"/>
        <w:numPr>
          <w:ilvl w:val="0"/>
          <w:numId w:val="90"/>
        </w:numPr>
        <w:spacing w:before="0" w:after="0" w:line="360" w:lineRule="auto"/>
        <w:ind w:left="0" w:firstLine="510"/>
        <w:jc w:val="both"/>
        <w:rPr>
          <w:sz w:val="28"/>
          <w:szCs w:val="28"/>
        </w:rPr>
      </w:pPr>
      <w:r>
        <w:rPr>
          <w:sz w:val="28"/>
          <w:szCs w:val="28"/>
        </w:rPr>
        <w:t>различать показатели, характеризующие отраслевую и территориальную структуру хозяйства;</w:t>
      </w:r>
    </w:p>
    <w:p w:rsidR="008338D8" w:rsidRDefault="008338D8" w:rsidP="0069067E">
      <w:pPr>
        <w:pStyle w:val="aff6"/>
        <w:numPr>
          <w:ilvl w:val="0"/>
          <w:numId w:val="90"/>
        </w:numPr>
        <w:spacing w:before="0" w:after="0" w:line="360" w:lineRule="auto"/>
        <w:ind w:left="0" w:firstLine="510"/>
        <w:jc w:val="both"/>
        <w:rPr>
          <w:sz w:val="28"/>
          <w:szCs w:val="28"/>
        </w:rPr>
      </w:pPr>
      <w:r>
        <w:rPr>
          <w:sz w:val="28"/>
          <w:szCs w:val="28"/>
        </w:rPr>
        <w:t>анализировать факторы, влияющие на размещение отраслей и отдельных предприятий по территории страны;</w:t>
      </w:r>
    </w:p>
    <w:p w:rsidR="008338D8" w:rsidRDefault="008338D8" w:rsidP="0069067E">
      <w:pPr>
        <w:pStyle w:val="aff6"/>
        <w:numPr>
          <w:ilvl w:val="0"/>
          <w:numId w:val="90"/>
        </w:numPr>
        <w:spacing w:before="0" w:after="0" w:line="360" w:lineRule="auto"/>
        <w:ind w:left="0" w:firstLine="510"/>
        <w:jc w:val="both"/>
        <w:rPr>
          <w:sz w:val="28"/>
          <w:szCs w:val="28"/>
        </w:rPr>
      </w:pPr>
      <w:r>
        <w:rPr>
          <w:sz w:val="28"/>
          <w:szCs w:val="28"/>
        </w:rPr>
        <w:t>объяснять особенности отраслевой и территориальной структуры хозяйства России;</w:t>
      </w:r>
    </w:p>
    <w:p w:rsidR="008338D8" w:rsidRDefault="008338D8" w:rsidP="0069067E">
      <w:pPr>
        <w:pStyle w:val="western"/>
        <w:numPr>
          <w:ilvl w:val="0"/>
          <w:numId w:val="90"/>
        </w:numPr>
        <w:spacing w:before="0" w:after="0" w:line="360" w:lineRule="auto"/>
        <w:ind w:left="0" w:firstLine="510"/>
        <w:rPr>
          <w:i/>
          <w:iCs/>
          <w:color w:val="auto"/>
          <w:sz w:val="28"/>
          <w:szCs w:val="28"/>
        </w:rPr>
      </w:pPr>
      <w:r>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8338D8" w:rsidRDefault="008338D8">
      <w:pPr>
        <w:pStyle w:val="western"/>
        <w:spacing w:before="0" w:after="0" w:line="360" w:lineRule="auto"/>
        <w:ind w:firstLine="510"/>
        <w:rPr>
          <w:i/>
          <w:iCs/>
          <w:color w:val="auto"/>
          <w:sz w:val="28"/>
          <w:szCs w:val="28"/>
        </w:rPr>
      </w:pPr>
      <w:r>
        <w:rPr>
          <w:i/>
          <w:iCs/>
          <w:color w:val="auto"/>
          <w:sz w:val="28"/>
          <w:szCs w:val="28"/>
        </w:rPr>
        <w:t>Выпускник получит возможность научиться:</w:t>
      </w:r>
    </w:p>
    <w:p w:rsidR="008338D8" w:rsidRDefault="008338D8" w:rsidP="0069067E">
      <w:pPr>
        <w:pStyle w:val="western"/>
        <w:numPr>
          <w:ilvl w:val="0"/>
          <w:numId w:val="120"/>
        </w:numPr>
        <w:spacing w:before="0" w:after="0" w:line="360" w:lineRule="auto"/>
        <w:ind w:left="0" w:firstLine="510"/>
        <w:rPr>
          <w:i/>
          <w:iCs/>
          <w:color w:val="auto"/>
          <w:sz w:val="28"/>
          <w:szCs w:val="28"/>
        </w:rPr>
      </w:pPr>
      <w:r>
        <w:rPr>
          <w:i/>
          <w:iCs/>
          <w:color w:val="auto"/>
          <w:sz w:val="28"/>
          <w:szCs w:val="28"/>
        </w:rPr>
        <w:t xml:space="preserve">выдвигать и обосновывать на основе </w:t>
      </w:r>
      <w:proofErr w:type="gramStart"/>
      <w:r>
        <w:rPr>
          <w:i/>
          <w:iCs/>
          <w:color w:val="auto"/>
          <w:sz w:val="28"/>
          <w:szCs w:val="28"/>
        </w:rPr>
        <w:t>анализа комплекса источников информации гипотезы</w:t>
      </w:r>
      <w:proofErr w:type="gramEnd"/>
      <w:r>
        <w:rPr>
          <w:i/>
          <w:iCs/>
          <w:color w:val="auto"/>
          <w:sz w:val="28"/>
          <w:szCs w:val="28"/>
        </w:rPr>
        <w:t xml:space="preserve"> об изменении отраслевой и территориальной структуры хозяйства страны;</w:t>
      </w:r>
    </w:p>
    <w:p w:rsidR="008338D8" w:rsidRDefault="008338D8" w:rsidP="0069067E">
      <w:pPr>
        <w:pStyle w:val="western"/>
        <w:numPr>
          <w:ilvl w:val="0"/>
          <w:numId w:val="120"/>
        </w:numPr>
        <w:spacing w:before="0" w:after="0" w:line="360" w:lineRule="auto"/>
        <w:ind w:left="0" w:firstLine="510"/>
        <w:rPr>
          <w:b/>
          <w:bCs/>
          <w:color w:val="auto"/>
          <w:sz w:val="28"/>
          <w:szCs w:val="28"/>
        </w:rPr>
      </w:pPr>
      <w:r>
        <w:rPr>
          <w:i/>
          <w:iCs/>
          <w:color w:val="auto"/>
          <w:sz w:val="28"/>
          <w:szCs w:val="28"/>
        </w:rPr>
        <w:t xml:space="preserve">обосновывать возможные пути </w:t>
      </w:r>
      <w:proofErr w:type="gramStart"/>
      <w:r>
        <w:rPr>
          <w:i/>
          <w:iCs/>
          <w:color w:val="auto"/>
          <w:sz w:val="28"/>
          <w:szCs w:val="28"/>
        </w:rPr>
        <w:t>решения проблем развития хозяйства России</w:t>
      </w:r>
      <w:proofErr w:type="gramEnd"/>
      <w:r>
        <w:rPr>
          <w:i/>
          <w:iCs/>
          <w:color w:val="auto"/>
          <w:sz w:val="28"/>
          <w:szCs w:val="28"/>
        </w:rPr>
        <w:t>.</w:t>
      </w:r>
    </w:p>
    <w:p w:rsidR="008338D8" w:rsidRDefault="008338D8">
      <w:pPr>
        <w:pStyle w:val="western"/>
        <w:spacing w:before="0" w:after="0" w:line="360" w:lineRule="auto"/>
        <w:ind w:firstLine="510"/>
        <w:rPr>
          <w:bCs/>
          <w:color w:val="auto"/>
          <w:sz w:val="28"/>
          <w:szCs w:val="28"/>
        </w:rPr>
      </w:pPr>
      <w:r>
        <w:rPr>
          <w:b/>
          <w:bCs/>
          <w:color w:val="auto"/>
          <w:sz w:val="28"/>
          <w:szCs w:val="28"/>
        </w:rPr>
        <w:t>Районы России</w:t>
      </w:r>
    </w:p>
    <w:p w:rsidR="008338D8" w:rsidRDefault="008338D8">
      <w:pPr>
        <w:pStyle w:val="western"/>
        <w:spacing w:before="0" w:after="0" w:line="360" w:lineRule="auto"/>
        <w:ind w:firstLine="510"/>
        <w:rPr>
          <w:sz w:val="28"/>
          <w:szCs w:val="28"/>
        </w:rPr>
      </w:pPr>
      <w:r>
        <w:rPr>
          <w:bCs/>
          <w:color w:val="auto"/>
          <w:sz w:val="28"/>
          <w:szCs w:val="28"/>
        </w:rPr>
        <w:t>Выпускник научится:</w:t>
      </w:r>
    </w:p>
    <w:p w:rsidR="008338D8" w:rsidRDefault="008338D8" w:rsidP="0069067E">
      <w:pPr>
        <w:pStyle w:val="aff6"/>
        <w:numPr>
          <w:ilvl w:val="0"/>
          <w:numId w:val="81"/>
        </w:numPr>
        <w:spacing w:before="0" w:after="0" w:line="360" w:lineRule="auto"/>
        <w:ind w:left="0" w:firstLine="510"/>
        <w:jc w:val="both"/>
        <w:rPr>
          <w:sz w:val="28"/>
          <w:szCs w:val="28"/>
        </w:rPr>
      </w:pPr>
      <w:r>
        <w:rPr>
          <w:sz w:val="28"/>
          <w:szCs w:val="28"/>
        </w:rPr>
        <w:t>объяснять особенности природы, населения и хозяйства географических районов страны;</w:t>
      </w:r>
    </w:p>
    <w:p w:rsidR="008338D8" w:rsidRDefault="008338D8" w:rsidP="0069067E">
      <w:pPr>
        <w:pStyle w:val="aff6"/>
        <w:numPr>
          <w:ilvl w:val="0"/>
          <w:numId w:val="81"/>
        </w:numPr>
        <w:spacing w:before="0" w:after="0" w:line="360" w:lineRule="auto"/>
        <w:ind w:left="0" w:firstLine="510"/>
        <w:jc w:val="both"/>
        <w:rPr>
          <w:sz w:val="28"/>
          <w:szCs w:val="28"/>
        </w:rPr>
      </w:pPr>
      <w:r>
        <w:rPr>
          <w:sz w:val="28"/>
          <w:szCs w:val="28"/>
        </w:rPr>
        <w:t>сравнивать особенности природы, населения и хозяйства отдельных регионов страны;</w:t>
      </w:r>
    </w:p>
    <w:p w:rsidR="008338D8" w:rsidRDefault="008338D8" w:rsidP="0069067E">
      <w:pPr>
        <w:pStyle w:val="aff6"/>
        <w:numPr>
          <w:ilvl w:val="0"/>
          <w:numId w:val="81"/>
        </w:numPr>
        <w:spacing w:before="0" w:after="0" w:line="360" w:lineRule="auto"/>
        <w:ind w:left="0" w:firstLine="510"/>
        <w:jc w:val="both"/>
        <w:rPr>
          <w:i/>
          <w:iCs/>
          <w:sz w:val="28"/>
          <w:szCs w:val="28"/>
        </w:rPr>
      </w:pPr>
      <w:r>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338D8" w:rsidRDefault="008338D8">
      <w:pPr>
        <w:pStyle w:val="aff6"/>
        <w:spacing w:before="0" w:after="0" w:line="360" w:lineRule="auto"/>
        <w:ind w:firstLine="510"/>
        <w:jc w:val="both"/>
        <w:rPr>
          <w:i/>
          <w:iCs/>
          <w:sz w:val="28"/>
          <w:szCs w:val="28"/>
        </w:rPr>
      </w:pPr>
      <w:r>
        <w:rPr>
          <w:i/>
          <w:iCs/>
          <w:sz w:val="28"/>
          <w:szCs w:val="28"/>
        </w:rPr>
        <w:t>Выпускник получит возможность научиться:</w:t>
      </w:r>
    </w:p>
    <w:p w:rsidR="008338D8" w:rsidRDefault="008338D8" w:rsidP="0069067E">
      <w:pPr>
        <w:pStyle w:val="western"/>
        <w:numPr>
          <w:ilvl w:val="0"/>
          <w:numId w:val="144"/>
        </w:numPr>
        <w:spacing w:before="0" w:after="0" w:line="360" w:lineRule="auto"/>
        <w:ind w:left="0" w:firstLine="510"/>
        <w:rPr>
          <w:i/>
          <w:iCs/>
          <w:color w:val="auto"/>
          <w:sz w:val="28"/>
          <w:szCs w:val="28"/>
        </w:rPr>
      </w:pPr>
      <w:r>
        <w:rPr>
          <w:i/>
          <w:iCs/>
          <w:color w:val="auto"/>
          <w:sz w:val="28"/>
          <w:szCs w:val="28"/>
        </w:rPr>
        <w:t xml:space="preserve">составлять </w:t>
      </w:r>
      <w:proofErr w:type="gramStart"/>
      <w:r>
        <w:rPr>
          <w:i/>
          <w:iCs/>
          <w:color w:val="auto"/>
          <w:sz w:val="28"/>
          <w:szCs w:val="28"/>
        </w:rPr>
        <w:t>комплексные</w:t>
      </w:r>
      <w:proofErr w:type="gramEnd"/>
      <w:r>
        <w:rPr>
          <w:i/>
          <w:iCs/>
          <w:color w:val="auto"/>
          <w:sz w:val="28"/>
          <w:szCs w:val="28"/>
        </w:rPr>
        <w:t xml:space="preserve"> географические характеристик районов разного ранга;</w:t>
      </w:r>
    </w:p>
    <w:p w:rsidR="008338D8" w:rsidRDefault="008338D8" w:rsidP="0069067E">
      <w:pPr>
        <w:pStyle w:val="western"/>
        <w:numPr>
          <w:ilvl w:val="0"/>
          <w:numId w:val="144"/>
        </w:numPr>
        <w:spacing w:before="0" w:after="0" w:line="360" w:lineRule="auto"/>
        <w:ind w:left="0" w:firstLine="510"/>
        <w:rPr>
          <w:i/>
          <w:iCs/>
          <w:color w:val="auto"/>
          <w:sz w:val="28"/>
          <w:szCs w:val="28"/>
        </w:rPr>
      </w:pPr>
      <w:r>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338D8" w:rsidRDefault="008338D8" w:rsidP="0069067E">
      <w:pPr>
        <w:pStyle w:val="western"/>
        <w:numPr>
          <w:ilvl w:val="0"/>
          <w:numId w:val="144"/>
        </w:numPr>
        <w:spacing w:before="0" w:after="0" w:line="360" w:lineRule="auto"/>
        <w:ind w:left="0" w:firstLine="510"/>
        <w:rPr>
          <w:i/>
          <w:iCs/>
          <w:color w:val="auto"/>
          <w:sz w:val="28"/>
          <w:szCs w:val="28"/>
        </w:rPr>
      </w:pPr>
      <w:r>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338D8" w:rsidRDefault="008338D8" w:rsidP="0069067E">
      <w:pPr>
        <w:pStyle w:val="western"/>
        <w:numPr>
          <w:ilvl w:val="0"/>
          <w:numId w:val="144"/>
        </w:numPr>
        <w:spacing w:before="0" w:after="0" w:line="360" w:lineRule="auto"/>
        <w:ind w:left="0" w:firstLine="510"/>
        <w:rPr>
          <w:i/>
          <w:iCs/>
          <w:color w:val="auto"/>
          <w:sz w:val="28"/>
          <w:szCs w:val="28"/>
        </w:rPr>
      </w:pPr>
      <w:r>
        <w:rPr>
          <w:i/>
          <w:iCs/>
          <w:color w:val="auto"/>
          <w:sz w:val="28"/>
          <w:szCs w:val="28"/>
        </w:rPr>
        <w:t>оценивать</w:t>
      </w:r>
      <w:r>
        <w:rPr>
          <w:color w:val="auto"/>
          <w:sz w:val="28"/>
          <w:szCs w:val="28"/>
        </w:rPr>
        <w:t xml:space="preserve"> </w:t>
      </w:r>
      <w:r>
        <w:rPr>
          <w:i/>
          <w:iCs/>
          <w:color w:val="auto"/>
          <w:sz w:val="28"/>
          <w:szCs w:val="28"/>
        </w:rPr>
        <w:t>социально-экономическое положение и перспективы развития регионов;</w:t>
      </w:r>
    </w:p>
    <w:p w:rsidR="008338D8" w:rsidRDefault="008338D8" w:rsidP="0069067E">
      <w:pPr>
        <w:pStyle w:val="western"/>
        <w:numPr>
          <w:ilvl w:val="0"/>
          <w:numId w:val="144"/>
        </w:numPr>
        <w:spacing w:before="0" w:after="0" w:line="360" w:lineRule="auto"/>
        <w:ind w:left="0" w:firstLine="510"/>
        <w:rPr>
          <w:b/>
          <w:bCs/>
          <w:color w:val="auto"/>
          <w:sz w:val="28"/>
          <w:szCs w:val="28"/>
        </w:rPr>
      </w:pPr>
      <w:r>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338D8" w:rsidRDefault="008338D8">
      <w:pPr>
        <w:pStyle w:val="western"/>
        <w:spacing w:before="0" w:after="0" w:line="360" w:lineRule="auto"/>
        <w:ind w:firstLine="510"/>
        <w:rPr>
          <w:bCs/>
          <w:color w:val="auto"/>
          <w:sz w:val="28"/>
          <w:szCs w:val="28"/>
        </w:rPr>
      </w:pPr>
      <w:r>
        <w:rPr>
          <w:b/>
          <w:bCs/>
          <w:color w:val="auto"/>
          <w:sz w:val="28"/>
          <w:szCs w:val="28"/>
        </w:rPr>
        <w:t>Россия в современном мире</w:t>
      </w:r>
    </w:p>
    <w:p w:rsidR="008338D8" w:rsidRDefault="008338D8">
      <w:pPr>
        <w:pStyle w:val="western"/>
        <w:spacing w:before="0" w:after="0" w:line="360" w:lineRule="auto"/>
        <w:ind w:firstLine="510"/>
        <w:rPr>
          <w:sz w:val="28"/>
          <w:szCs w:val="28"/>
        </w:rPr>
      </w:pPr>
      <w:r>
        <w:rPr>
          <w:bCs/>
          <w:color w:val="auto"/>
          <w:sz w:val="28"/>
          <w:szCs w:val="28"/>
        </w:rPr>
        <w:t xml:space="preserve">Выпускник научится: </w:t>
      </w:r>
    </w:p>
    <w:p w:rsidR="008338D8" w:rsidRDefault="008338D8" w:rsidP="0069067E">
      <w:pPr>
        <w:pStyle w:val="aff6"/>
        <w:numPr>
          <w:ilvl w:val="0"/>
          <w:numId w:val="101"/>
        </w:numPr>
        <w:spacing w:before="0" w:after="0" w:line="360" w:lineRule="auto"/>
        <w:ind w:left="0" w:firstLine="510"/>
        <w:jc w:val="both"/>
        <w:rPr>
          <w:sz w:val="28"/>
          <w:szCs w:val="28"/>
        </w:rPr>
      </w:pPr>
      <w:r>
        <w:rPr>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8338D8" w:rsidRDefault="008338D8" w:rsidP="0069067E">
      <w:pPr>
        <w:pStyle w:val="aff6"/>
        <w:numPr>
          <w:ilvl w:val="0"/>
          <w:numId w:val="101"/>
        </w:numPr>
        <w:spacing w:before="0" w:after="0" w:line="360" w:lineRule="auto"/>
        <w:ind w:left="0" w:firstLine="510"/>
        <w:jc w:val="both"/>
        <w:rPr>
          <w:i/>
          <w:iCs/>
          <w:sz w:val="28"/>
          <w:szCs w:val="28"/>
        </w:rPr>
      </w:pPr>
      <w:r>
        <w:rPr>
          <w:sz w:val="28"/>
          <w:szCs w:val="28"/>
        </w:rPr>
        <w:t>оценивать место и роль России в мировом хозяйстве.</w:t>
      </w:r>
    </w:p>
    <w:p w:rsidR="008338D8" w:rsidRDefault="008338D8">
      <w:pPr>
        <w:pStyle w:val="aff6"/>
        <w:spacing w:before="0" w:after="0" w:line="360" w:lineRule="auto"/>
        <w:ind w:firstLine="510"/>
        <w:jc w:val="both"/>
        <w:rPr>
          <w:i/>
          <w:iCs/>
          <w:sz w:val="28"/>
          <w:szCs w:val="28"/>
        </w:rPr>
      </w:pPr>
      <w:r>
        <w:rPr>
          <w:i/>
          <w:iCs/>
          <w:sz w:val="28"/>
          <w:szCs w:val="28"/>
        </w:rPr>
        <w:t>Выпускник получит возможность научиться:</w:t>
      </w:r>
    </w:p>
    <w:p w:rsidR="008338D8" w:rsidRDefault="008338D8" w:rsidP="0069067E">
      <w:pPr>
        <w:pStyle w:val="western"/>
        <w:numPr>
          <w:ilvl w:val="0"/>
          <w:numId w:val="48"/>
        </w:numPr>
        <w:spacing w:before="0" w:after="0" w:line="360" w:lineRule="auto"/>
        <w:ind w:left="0" w:firstLine="510"/>
        <w:rPr>
          <w:i/>
          <w:iCs/>
          <w:color w:val="auto"/>
          <w:sz w:val="28"/>
          <w:szCs w:val="28"/>
        </w:rPr>
      </w:pPr>
      <w:r>
        <w:rPr>
          <w:i/>
          <w:iCs/>
          <w:color w:val="auto"/>
          <w:sz w:val="28"/>
          <w:szCs w:val="28"/>
        </w:rPr>
        <w:t>выбирать критерии для сравнения, сопоставления, места страны в мировой экономике;</w:t>
      </w:r>
    </w:p>
    <w:p w:rsidR="008338D8" w:rsidRDefault="008338D8" w:rsidP="0069067E">
      <w:pPr>
        <w:pStyle w:val="western"/>
        <w:numPr>
          <w:ilvl w:val="0"/>
          <w:numId w:val="48"/>
        </w:numPr>
        <w:spacing w:before="0" w:after="0" w:line="360" w:lineRule="auto"/>
        <w:ind w:left="0" w:firstLine="510"/>
        <w:rPr>
          <w:i/>
          <w:iCs/>
          <w:color w:val="auto"/>
          <w:sz w:val="28"/>
          <w:szCs w:val="28"/>
        </w:rPr>
      </w:pPr>
      <w:r>
        <w:rPr>
          <w:i/>
          <w:iCs/>
          <w:color w:val="auto"/>
          <w:sz w:val="28"/>
          <w:szCs w:val="28"/>
        </w:rPr>
        <w:t>объяснять возможности России в решении современных глобальных проблем человечества;</w:t>
      </w:r>
    </w:p>
    <w:p w:rsidR="008338D8" w:rsidRDefault="008338D8" w:rsidP="0069067E">
      <w:pPr>
        <w:pStyle w:val="western"/>
        <w:numPr>
          <w:ilvl w:val="0"/>
          <w:numId w:val="48"/>
        </w:numPr>
        <w:spacing w:before="0" w:after="0" w:line="360" w:lineRule="auto"/>
        <w:ind w:left="0" w:firstLine="510"/>
        <w:rPr>
          <w:b/>
          <w:smallCaps/>
          <w:sz w:val="28"/>
          <w:szCs w:val="28"/>
        </w:rPr>
      </w:pPr>
      <w:r>
        <w:rPr>
          <w:i/>
          <w:iCs/>
          <w:color w:val="auto"/>
          <w:sz w:val="28"/>
          <w:szCs w:val="28"/>
        </w:rPr>
        <w:t>оценивать</w:t>
      </w:r>
      <w:r>
        <w:rPr>
          <w:color w:val="auto"/>
          <w:sz w:val="28"/>
          <w:szCs w:val="28"/>
        </w:rPr>
        <w:t xml:space="preserve"> </w:t>
      </w:r>
      <w:r>
        <w:rPr>
          <w:i/>
          <w:iCs/>
          <w:color w:val="auto"/>
          <w:sz w:val="28"/>
          <w:szCs w:val="28"/>
        </w:rPr>
        <w:t>социально-экономическое положение и перспективы развития России.</w:t>
      </w:r>
    </w:p>
    <w:p w:rsidR="008338D8" w:rsidRDefault="008338D8">
      <w:pPr>
        <w:spacing w:line="360" w:lineRule="auto"/>
        <w:ind w:firstLine="510"/>
        <w:jc w:val="both"/>
        <w:rPr>
          <w:b/>
          <w:smallCaps/>
          <w:sz w:val="28"/>
          <w:szCs w:val="28"/>
          <w:lang w:val="ru-RU"/>
        </w:rPr>
      </w:pPr>
    </w:p>
    <w:p w:rsidR="008338D8" w:rsidRDefault="008338D8">
      <w:pPr>
        <w:pStyle w:val="afff2"/>
        <w:ind w:firstLine="510"/>
        <w:rPr>
          <w:b/>
          <w:szCs w:val="28"/>
        </w:rPr>
      </w:pPr>
      <w:r>
        <w:rPr>
          <w:b/>
          <w:i/>
          <w:szCs w:val="28"/>
        </w:rPr>
        <w:t xml:space="preserve">1.2.3.11. Математика: Алгебра. Геометрия. </w:t>
      </w:r>
    </w:p>
    <w:p w:rsidR="008338D8" w:rsidRDefault="008338D8">
      <w:pPr>
        <w:spacing w:line="360" w:lineRule="auto"/>
        <w:ind w:firstLine="510"/>
        <w:jc w:val="both"/>
        <w:rPr>
          <w:sz w:val="28"/>
          <w:szCs w:val="28"/>
          <w:lang w:val="ru-RU"/>
        </w:rPr>
      </w:pPr>
      <w:r>
        <w:rPr>
          <w:b/>
          <w:sz w:val="28"/>
          <w:szCs w:val="28"/>
          <w:lang w:val="ru-RU"/>
        </w:rPr>
        <w:t>Натуральные числа. Дроби. Рациональные числа</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49"/>
        </w:numPr>
        <w:autoSpaceDE/>
        <w:spacing w:line="360" w:lineRule="auto"/>
        <w:ind w:left="0" w:firstLine="510"/>
        <w:jc w:val="both"/>
        <w:rPr>
          <w:sz w:val="28"/>
          <w:szCs w:val="28"/>
          <w:lang w:val="ru-RU"/>
        </w:rPr>
      </w:pPr>
      <w:r>
        <w:rPr>
          <w:sz w:val="28"/>
          <w:szCs w:val="28"/>
          <w:lang w:val="ru-RU"/>
        </w:rPr>
        <w:t>понимать особенности десятичной системы счисления;</w:t>
      </w:r>
    </w:p>
    <w:p w:rsidR="008338D8" w:rsidRDefault="008338D8" w:rsidP="0069067E">
      <w:pPr>
        <w:widowControl/>
        <w:numPr>
          <w:ilvl w:val="0"/>
          <w:numId w:val="49"/>
        </w:numPr>
        <w:autoSpaceDE/>
        <w:spacing w:line="360" w:lineRule="auto"/>
        <w:ind w:left="0" w:firstLine="510"/>
        <w:jc w:val="both"/>
        <w:rPr>
          <w:sz w:val="28"/>
          <w:szCs w:val="28"/>
          <w:lang w:val="ru-RU"/>
        </w:rPr>
      </w:pPr>
      <w:r>
        <w:rPr>
          <w:sz w:val="28"/>
          <w:szCs w:val="28"/>
          <w:lang w:val="ru-RU"/>
        </w:rPr>
        <w:t>владеть понятиями, связанными с делимостью натуральных чисел;</w:t>
      </w:r>
    </w:p>
    <w:p w:rsidR="008338D8" w:rsidRDefault="008338D8" w:rsidP="0069067E">
      <w:pPr>
        <w:widowControl/>
        <w:numPr>
          <w:ilvl w:val="0"/>
          <w:numId w:val="49"/>
        </w:numPr>
        <w:autoSpaceDE/>
        <w:spacing w:line="360" w:lineRule="auto"/>
        <w:ind w:left="0" w:firstLine="510"/>
        <w:jc w:val="both"/>
        <w:rPr>
          <w:sz w:val="28"/>
          <w:szCs w:val="28"/>
          <w:lang w:val="ru-RU"/>
        </w:rPr>
      </w:pPr>
      <w:r>
        <w:rPr>
          <w:sz w:val="28"/>
          <w:szCs w:val="28"/>
          <w:lang w:val="ru-RU"/>
        </w:rPr>
        <w:t xml:space="preserve">выражать числа в эквивалентных формах, выбирая наиболее </w:t>
      </w:r>
      <w:proofErr w:type="gramStart"/>
      <w:r>
        <w:rPr>
          <w:sz w:val="28"/>
          <w:szCs w:val="28"/>
          <w:lang w:val="ru-RU"/>
        </w:rPr>
        <w:t>подходящую</w:t>
      </w:r>
      <w:proofErr w:type="gramEnd"/>
      <w:r>
        <w:rPr>
          <w:sz w:val="28"/>
          <w:szCs w:val="28"/>
          <w:lang w:val="ru-RU"/>
        </w:rPr>
        <w:t xml:space="preserve"> в зависимости от конкретной ситуации;</w:t>
      </w:r>
    </w:p>
    <w:p w:rsidR="008338D8" w:rsidRDefault="008338D8" w:rsidP="0069067E">
      <w:pPr>
        <w:widowControl/>
        <w:numPr>
          <w:ilvl w:val="0"/>
          <w:numId w:val="49"/>
        </w:numPr>
        <w:autoSpaceDE/>
        <w:spacing w:line="360" w:lineRule="auto"/>
        <w:ind w:left="0" w:firstLine="510"/>
        <w:jc w:val="both"/>
        <w:rPr>
          <w:sz w:val="28"/>
          <w:szCs w:val="28"/>
          <w:lang w:val="ru-RU"/>
        </w:rPr>
      </w:pPr>
      <w:r>
        <w:rPr>
          <w:sz w:val="28"/>
          <w:szCs w:val="28"/>
          <w:lang w:val="ru-RU"/>
        </w:rPr>
        <w:t>сравнивать и упорядочивать рациональные числа;</w:t>
      </w:r>
    </w:p>
    <w:p w:rsidR="008338D8" w:rsidRDefault="008338D8" w:rsidP="0069067E">
      <w:pPr>
        <w:widowControl/>
        <w:numPr>
          <w:ilvl w:val="0"/>
          <w:numId w:val="49"/>
        </w:numPr>
        <w:autoSpaceDE/>
        <w:spacing w:line="360" w:lineRule="auto"/>
        <w:ind w:left="0" w:firstLine="510"/>
        <w:jc w:val="both"/>
        <w:rPr>
          <w:sz w:val="28"/>
          <w:szCs w:val="28"/>
          <w:lang w:val="ru-RU"/>
        </w:rPr>
      </w:pPr>
      <w:r>
        <w:rPr>
          <w:sz w:val="28"/>
          <w:szCs w:val="28"/>
          <w:lang w:val="ru-RU"/>
        </w:rPr>
        <w:t>выполнять вычисления с рациональными числами, сочетая устные и письменные приемы вычислений, применение калькулятора;</w:t>
      </w:r>
    </w:p>
    <w:p w:rsidR="008338D8" w:rsidRPr="008338D8" w:rsidRDefault="008338D8" w:rsidP="0069067E">
      <w:pPr>
        <w:widowControl/>
        <w:numPr>
          <w:ilvl w:val="0"/>
          <w:numId w:val="49"/>
        </w:numPr>
        <w:autoSpaceDE/>
        <w:spacing w:line="360" w:lineRule="auto"/>
        <w:ind w:left="0" w:firstLine="510"/>
        <w:jc w:val="both"/>
        <w:rPr>
          <w:i/>
          <w:sz w:val="28"/>
          <w:szCs w:val="28"/>
          <w:lang w:val="ru-RU"/>
        </w:rPr>
      </w:pPr>
      <w:r>
        <w:rPr>
          <w:sz w:val="28"/>
          <w:szCs w:val="28"/>
          <w:lang w:val="ru-RU"/>
        </w:rPr>
        <w:t>использовать понятия и умения, связанные с пропорциональностью величин, процентами в ходе решения математических</w:t>
      </w:r>
      <w:r>
        <w:rPr>
          <w:b/>
          <w:sz w:val="28"/>
          <w:szCs w:val="28"/>
          <w:lang w:val="ru-RU"/>
        </w:rPr>
        <w:t xml:space="preserve"> </w:t>
      </w:r>
      <w:r>
        <w:rPr>
          <w:sz w:val="28"/>
          <w:szCs w:val="28"/>
          <w:lang w:val="ru-RU"/>
        </w:rPr>
        <w:t>задач и задач из смежных предметов, выполнять несложные практические расчеты.</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sz w:val="28"/>
          <w:szCs w:val="28"/>
        </w:rPr>
        <w:t>:</w:t>
      </w:r>
    </w:p>
    <w:p w:rsidR="008338D8" w:rsidRDefault="008338D8" w:rsidP="0069067E">
      <w:pPr>
        <w:widowControl/>
        <w:numPr>
          <w:ilvl w:val="0"/>
          <w:numId w:val="113"/>
        </w:numPr>
        <w:autoSpaceDE/>
        <w:spacing w:line="360" w:lineRule="auto"/>
        <w:ind w:left="0" w:firstLine="510"/>
        <w:jc w:val="both"/>
        <w:rPr>
          <w:i/>
          <w:sz w:val="28"/>
          <w:szCs w:val="28"/>
          <w:lang w:val="ru-RU"/>
        </w:rPr>
      </w:pPr>
      <w:r>
        <w:rPr>
          <w:i/>
          <w:sz w:val="28"/>
          <w:szCs w:val="28"/>
          <w:lang w:val="ru-RU"/>
        </w:rPr>
        <w:t xml:space="preserve">познакомиться с позиционными системами счисления с основаниями, отличными от 10; </w:t>
      </w:r>
    </w:p>
    <w:p w:rsidR="008338D8" w:rsidRDefault="008338D8" w:rsidP="0069067E">
      <w:pPr>
        <w:widowControl/>
        <w:numPr>
          <w:ilvl w:val="0"/>
          <w:numId w:val="113"/>
        </w:numPr>
        <w:autoSpaceDE/>
        <w:spacing w:line="360" w:lineRule="auto"/>
        <w:ind w:left="0" w:firstLine="510"/>
        <w:jc w:val="both"/>
        <w:rPr>
          <w:i/>
          <w:sz w:val="28"/>
          <w:szCs w:val="28"/>
          <w:lang w:val="ru-RU"/>
        </w:rPr>
      </w:pPr>
      <w:r>
        <w:rPr>
          <w:i/>
          <w:sz w:val="28"/>
          <w:szCs w:val="28"/>
          <w:lang w:val="ru-RU"/>
        </w:rPr>
        <w:t xml:space="preserve">углубить и развить представления о натуральных числах и свойствах делимости; </w:t>
      </w:r>
    </w:p>
    <w:p w:rsidR="008338D8" w:rsidRDefault="008338D8" w:rsidP="0069067E">
      <w:pPr>
        <w:widowControl/>
        <w:numPr>
          <w:ilvl w:val="0"/>
          <w:numId w:val="113"/>
        </w:numPr>
        <w:autoSpaceDE/>
        <w:spacing w:line="360" w:lineRule="auto"/>
        <w:ind w:left="0" w:firstLine="510"/>
        <w:jc w:val="both"/>
        <w:rPr>
          <w:b/>
          <w:sz w:val="28"/>
          <w:szCs w:val="28"/>
          <w:lang w:val="ru-RU"/>
        </w:rPr>
      </w:pPr>
      <w:r>
        <w:rPr>
          <w:i/>
          <w:sz w:val="28"/>
          <w:szCs w:val="28"/>
          <w:lang w:val="ru-RU"/>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8338D8" w:rsidRDefault="008338D8">
      <w:pPr>
        <w:spacing w:line="360" w:lineRule="auto"/>
        <w:ind w:firstLine="510"/>
        <w:jc w:val="both"/>
        <w:rPr>
          <w:sz w:val="28"/>
          <w:szCs w:val="28"/>
          <w:lang w:val="ru-RU"/>
        </w:rPr>
      </w:pPr>
      <w:r>
        <w:rPr>
          <w:b/>
          <w:sz w:val="28"/>
          <w:szCs w:val="28"/>
          <w:lang w:val="ru-RU"/>
        </w:rPr>
        <w:t>Действительные числа</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77"/>
        </w:numPr>
        <w:autoSpaceDE/>
        <w:spacing w:line="360" w:lineRule="auto"/>
        <w:ind w:left="0" w:firstLine="510"/>
        <w:jc w:val="both"/>
        <w:rPr>
          <w:sz w:val="28"/>
          <w:szCs w:val="28"/>
          <w:lang w:val="ru-RU"/>
        </w:rPr>
      </w:pPr>
      <w:r>
        <w:rPr>
          <w:sz w:val="28"/>
          <w:szCs w:val="28"/>
          <w:lang w:val="ru-RU"/>
        </w:rPr>
        <w:t>использовать начальные представления о множестве действительных чисел;</w:t>
      </w:r>
      <w:r>
        <w:rPr>
          <w:b/>
          <w:sz w:val="28"/>
          <w:szCs w:val="28"/>
          <w:lang w:val="ru-RU"/>
        </w:rPr>
        <w:t xml:space="preserve"> </w:t>
      </w:r>
    </w:p>
    <w:p w:rsidR="008338D8" w:rsidRPr="008338D8" w:rsidRDefault="008338D8" w:rsidP="0069067E">
      <w:pPr>
        <w:widowControl/>
        <w:numPr>
          <w:ilvl w:val="0"/>
          <w:numId w:val="177"/>
        </w:numPr>
        <w:autoSpaceDE/>
        <w:spacing w:line="360" w:lineRule="auto"/>
        <w:ind w:left="0" w:firstLine="510"/>
        <w:jc w:val="both"/>
        <w:rPr>
          <w:i/>
          <w:sz w:val="28"/>
          <w:szCs w:val="28"/>
          <w:lang w:val="ru-RU"/>
        </w:rPr>
      </w:pPr>
      <w:r>
        <w:rPr>
          <w:sz w:val="28"/>
          <w:szCs w:val="28"/>
          <w:lang w:val="ru-RU"/>
        </w:rPr>
        <w:t xml:space="preserve">владеть понятием квадратного корня, применять его в вычислениях. </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sz w:val="28"/>
          <w:szCs w:val="28"/>
        </w:rPr>
        <w:t>:</w:t>
      </w:r>
    </w:p>
    <w:p w:rsidR="008338D8" w:rsidRDefault="008338D8" w:rsidP="0069067E">
      <w:pPr>
        <w:widowControl/>
        <w:numPr>
          <w:ilvl w:val="0"/>
          <w:numId w:val="169"/>
        </w:numPr>
        <w:autoSpaceDE/>
        <w:spacing w:line="360" w:lineRule="auto"/>
        <w:ind w:left="0" w:firstLine="510"/>
        <w:jc w:val="both"/>
        <w:rPr>
          <w:i/>
          <w:sz w:val="28"/>
          <w:szCs w:val="28"/>
          <w:lang w:val="ru-RU"/>
        </w:rPr>
      </w:pPr>
      <w:r>
        <w:rPr>
          <w:i/>
          <w:sz w:val="28"/>
          <w:szCs w:val="28"/>
          <w:lang w:val="ru-RU"/>
        </w:rPr>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8338D8" w:rsidRDefault="008338D8" w:rsidP="0069067E">
      <w:pPr>
        <w:widowControl/>
        <w:numPr>
          <w:ilvl w:val="0"/>
          <w:numId w:val="169"/>
        </w:numPr>
        <w:autoSpaceDE/>
        <w:spacing w:line="360" w:lineRule="auto"/>
        <w:ind w:left="0" w:firstLine="510"/>
        <w:jc w:val="both"/>
        <w:rPr>
          <w:b/>
          <w:sz w:val="28"/>
          <w:szCs w:val="28"/>
          <w:lang w:val="ru-RU"/>
        </w:rPr>
      </w:pPr>
      <w:r>
        <w:rPr>
          <w:i/>
          <w:sz w:val="28"/>
          <w:szCs w:val="28"/>
          <w:lang w:val="ru-RU"/>
        </w:rPr>
        <w:t>развить и углубить знания о десятичной записи действительных чисел (периодические и непериодические дроби)</w:t>
      </w:r>
      <w:r>
        <w:rPr>
          <w:sz w:val="28"/>
          <w:szCs w:val="28"/>
          <w:lang w:val="ru-RU"/>
        </w:rPr>
        <w:t>;</w:t>
      </w:r>
    </w:p>
    <w:p w:rsidR="008338D8" w:rsidRDefault="008338D8">
      <w:pPr>
        <w:spacing w:line="360" w:lineRule="auto"/>
        <w:ind w:firstLine="510"/>
        <w:jc w:val="both"/>
        <w:rPr>
          <w:sz w:val="28"/>
          <w:szCs w:val="28"/>
          <w:lang w:val="ru-RU"/>
        </w:rPr>
      </w:pPr>
      <w:r>
        <w:rPr>
          <w:b/>
          <w:sz w:val="28"/>
          <w:szCs w:val="28"/>
          <w:lang w:val="ru-RU"/>
        </w:rPr>
        <w:t>Измерения, приближения, оценки</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Pr="008338D8" w:rsidRDefault="008338D8" w:rsidP="0069067E">
      <w:pPr>
        <w:widowControl/>
        <w:numPr>
          <w:ilvl w:val="0"/>
          <w:numId w:val="93"/>
        </w:numPr>
        <w:autoSpaceDE/>
        <w:spacing w:line="360" w:lineRule="auto"/>
        <w:ind w:left="0" w:firstLine="510"/>
        <w:jc w:val="both"/>
        <w:rPr>
          <w:i/>
          <w:sz w:val="28"/>
          <w:szCs w:val="28"/>
          <w:lang w:val="ru-RU"/>
        </w:rPr>
      </w:pPr>
      <w:r>
        <w:rPr>
          <w:sz w:val="28"/>
          <w:szCs w:val="28"/>
          <w:lang w:val="ru-RU"/>
        </w:rPr>
        <w:t xml:space="preserve">использовать в ходе решения задач элементарные представления, связанные с приближенными значениями величин. </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sz w:val="28"/>
          <w:szCs w:val="28"/>
        </w:rPr>
        <w:t xml:space="preserve">: </w:t>
      </w:r>
    </w:p>
    <w:p w:rsidR="008338D8" w:rsidRDefault="008338D8" w:rsidP="0069067E">
      <w:pPr>
        <w:widowControl/>
        <w:numPr>
          <w:ilvl w:val="0"/>
          <w:numId w:val="93"/>
        </w:numPr>
        <w:autoSpaceDE/>
        <w:spacing w:line="360" w:lineRule="auto"/>
        <w:ind w:left="0" w:firstLine="510"/>
        <w:jc w:val="both"/>
        <w:rPr>
          <w:i/>
          <w:sz w:val="28"/>
          <w:szCs w:val="28"/>
          <w:lang w:val="ru-RU"/>
        </w:rPr>
      </w:pPr>
      <w:r>
        <w:rPr>
          <w:i/>
          <w:sz w:val="28"/>
          <w:szCs w:val="28"/>
          <w:lang w:val="ru-RU"/>
        </w:rPr>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8338D8" w:rsidRDefault="008338D8">
      <w:pPr>
        <w:spacing w:line="360" w:lineRule="auto"/>
        <w:ind w:firstLine="510"/>
        <w:jc w:val="both"/>
        <w:rPr>
          <w:b/>
          <w:sz w:val="28"/>
          <w:szCs w:val="28"/>
          <w:lang w:val="ru-RU"/>
        </w:rPr>
      </w:pPr>
      <w:r>
        <w:rPr>
          <w:i/>
          <w:sz w:val="28"/>
          <w:szCs w:val="28"/>
          <w:lang w:val="ru-RU"/>
        </w:rPr>
        <w:t>понять, что погрешность результата вычислений должна быть соизмерима с погрешностью исходных данных</w:t>
      </w:r>
      <w:r>
        <w:rPr>
          <w:sz w:val="28"/>
          <w:szCs w:val="28"/>
          <w:lang w:val="ru-RU"/>
        </w:rPr>
        <w:t>.</w:t>
      </w:r>
    </w:p>
    <w:p w:rsidR="008338D8" w:rsidRDefault="008338D8">
      <w:pPr>
        <w:spacing w:line="360" w:lineRule="auto"/>
        <w:ind w:firstLine="510"/>
        <w:jc w:val="both"/>
        <w:rPr>
          <w:sz w:val="28"/>
          <w:szCs w:val="28"/>
          <w:lang w:val="ru-RU"/>
        </w:rPr>
      </w:pPr>
      <w:r>
        <w:rPr>
          <w:b/>
          <w:sz w:val="28"/>
          <w:szCs w:val="28"/>
          <w:lang w:val="ru-RU"/>
        </w:rPr>
        <w:t>Алгебраические выражения</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46"/>
        </w:numPr>
        <w:autoSpaceDE/>
        <w:spacing w:line="360" w:lineRule="auto"/>
        <w:ind w:left="0" w:firstLine="510"/>
        <w:jc w:val="both"/>
        <w:rPr>
          <w:sz w:val="28"/>
          <w:szCs w:val="28"/>
          <w:lang w:val="ru-RU"/>
        </w:rPr>
      </w:pPr>
      <w:r>
        <w:rPr>
          <w:sz w:val="28"/>
          <w:szCs w:val="28"/>
          <w:lang w:val="ru-RU"/>
        </w:rPr>
        <w:t xml:space="preserve">владеть понятиями «тождество», «тождественное преобразование», решать задачи, содержащие буквенные данные; работать с формулами; </w:t>
      </w:r>
    </w:p>
    <w:p w:rsidR="008338D8" w:rsidRDefault="008338D8" w:rsidP="0069067E">
      <w:pPr>
        <w:widowControl/>
        <w:numPr>
          <w:ilvl w:val="0"/>
          <w:numId w:val="46"/>
        </w:numPr>
        <w:autoSpaceDE/>
        <w:spacing w:line="360" w:lineRule="auto"/>
        <w:ind w:left="0" w:firstLine="510"/>
        <w:jc w:val="both"/>
        <w:rPr>
          <w:sz w:val="28"/>
          <w:szCs w:val="28"/>
          <w:lang w:val="ru-RU"/>
        </w:rPr>
      </w:pPr>
      <w:r>
        <w:rPr>
          <w:sz w:val="28"/>
          <w:szCs w:val="28"/>
          <w:lang w:val="ru-RU"/>
        </w:rPr>
        <w:t>выполнять преобразования выражений, содержащих степени с целыми показателями и квадратные корни;</w:t>
      </w:r>
    </w:p>
    <w:p w:rsidR="008338D8" w:rsidRDefault="008338D8" w:rsidP="0069067E">
      <w:pPr>
        <w:widowControl/>
        <w:numPr>
          <w:ilvl w:val="0"/>
          <w:numId w:val="46"/>
        </w:numPr>
        <w:autoSpaceDE/>
        <w:spacing w:line="360" w:lineRule="auto"/>
        <w:ind w:left="0" w:firstLine="510"/>
        <w:jc w:val="both"/>
        <w:rPr>
          <w:sz w:val="28"/>
          <w:szCs w:val="28"/>
          <w:lang w:val="ru-RU"/>
        </w:rPr>
      </w:pPr>
      <w:r>
        <w:rPr>
          <w:sz w:val="28"/>
          <w:szCs w:val="28"/>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8338D8" w:rsidRDefault="008338D8" w:rsidP="0069067E">
      <w:pPr>
        <w:widowControl/>
        <w:numPr>
          <w:ilvl w:val="0"/>
          <w:numId w:val="46"/>
        </w:numPr>
        <w:autoSpaceDE/>
        <w:spacing w:line="360" w:lineRule="auto"/>
        <w:ind w:left="0" w:firstLine="510"/>
        <w:jc w:val="both"/>
        <w:rPr>
          <w:i/>
          <w:sz w:val="28"/>
          <w:szCs w:val="28"/>
          <w:lang w:val="ru-RU"/>
        </w:rPr>
      </w:pPr>
      <w:r>
        <w:rPr>
          <w:sz w:val="28"/>
          <w:szCs w:val="28"/>
          <w:lang w:val="ru-RU"/>
        </w:rPr>
        <w:t>выполнять разложение многочленов на множители.</w:t>
      </w:r>
    </w:p>
    <w:p w:rsidR="008338D8" w:rsidRPr="008338D8" w:rsidRDefault="008338D8">
      <w:pPr>
        <w:spacing w:line="360" w:lineRule="auto"/>
        <w:ind w:firstLine="510"/>
        <w:jc w:val="both"/>
        <w:rPr>
          <w:b/>
          <w:sz w:val="28"/>
          <w:szCs w:val="28"/>
          <w:lang w:val="ru-RU"/>
        </w:rPr>
      </w:pPr>
      <w:r>
        <w:rPr>
          <w:i/>
          <w:sz w:val="28"/>
          <w:szCs w:val="28"/>
          <w:lang w:val="ru-RU"/>
        </w:rPr>
        <w:t>Выпускник получит возможность научиться 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338D8" w:rsidRDefault="008338D8">
      <w:pPr>
        <w:spacing w:line="360" w:lineRule="auto"/>
        <w:ind w:firstLine="510"/>
        <w:jc w:val="both"/>
        <w:rPr>
          <w:sz w:val="28"/>
          <w:szCs w:val="28"/>
        </w:rPr>
      </w:pPr>
      <w:r>
        <w:rPr>
          <w:b/>
          <w:sz w:val="28"/>
          <w:szCs w:val="28"/>
        </w:rPr>
        <w:t>Уравнения</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181"/>
        </w:numPr>
        <w:autoSpaceDE/>
        <w:spacing w:line="360" w:lineRule="auto"/>
        <w:ind w:left="0" w:firstLine="510"/>
        <w:jc w:val="both"/>
        <w:rPr>
          <w:sz w:val="28"/>
          <w:szCs w:val="28"/>
          <w:lang w:val="ru-RU"/>
        </w:rPr>
      </w:pPr>
      <w:r>
        <w:rPr>
          <w:sz w:val="28"/>
          <w:szCs w:val="28"/>
          <w:lang w:val="ru-RU"/>
        </w:rPr>
        <w:t xml:space="preserve">решать основные виды рациональных уравнений с одной переменной, системы двух уравнений с двумя переменными; </w:t>
      </w:r>
    </w:p>
    <w:p w:rsidR="008338D8" w:rsidRDefault="008338D8" w:rsidP="0069067E">
      <w:pPr>
        <w:widowControl/>
        <w:numPr>
          <w:ilvl w:val="0"/>
          <w:numId w:val="181"/>
        </w:numPr>
        <w:autoSpaceDE/>
        <w:spacing w:line="360" w:lineRule="auto"/>
        <w:ind w:left="0" w:firstLine="510"/>
        <w:jc w:val="both"/>
        <w:rPr>
          <w:sz w:val="28"/>
          <w:szCs w:val="28"/>
          <w:lang w:val="ru-RU"/>
        </w:rPr>
      </w:pPr>
      <w:r>
        <w:rPr>
          <w:sz w:val="28"/>
          <w:szCs w:val="28"/>
          <w:lang w:val="ru-RU"/>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8338D8" w:rsidRPr="008338D8" w:rsidRDefault="008338D8" w:rsidP="0069067E">
      <w:pPr>
        <w:widowControl/>
        <w:numPr>
          <w:ilvl w:val="0"/>
          <w:numId w:val="181"/>
        </w:numPr>
        <w:autoSpaceDE/>
        <w:spacing w:line="360" w:lineRule="auto"/>
        <w:ind w:left="0" w:firstLine="510"/>
        <w:jc w:val="both"/>
        <w:rPr>
          <w:i/>
          <w:sz w:val="28"/>
          <w:szCs w:val="28"/>
          <w:lang w:val="ru-RU"/>
        </w:rPr>
      </w:pPr>
      <w:r>
        <w:rPr>
          <w:sz w:val="28"/>
          <w:szCs w:val="28"/>
          <w:lang w:val="ru-RU"/>
        </w:rPr>
        <w:t>применять графические представления для исследования уравнений, исследования и решения систем уравнений с двумя переменными.</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sz w:val="28"/>
          <w:szCs w:val="28"/>
        </w:rPr>
        <w:t>:</w:t>
      </w:r>
    </w:p>
    <w:p w:rsidR="008338D8" w:rsidRDefault="008338D8" w:rsidP="0069067E">
      <w:pPr>
        <w:widowControl/>
        <w:numPr>
          <w:ilvl w:val="0"/>
          <w:numId w:val="26"/>
        </w:numPr>
        <w:autoSpaceDE/>
        <w:spacing w:line="360" w:lineRule="auto"/>
        <w:ind w:left="0" w:firstLine="510"/>
        <w:jc w:val="both"/>
        <w:rPr>
          <w:i/>
          <w:sz w:val="28"/>
          <w:szCs w:val="28"/>
          <w:lang w:val="ru-RU"/>
        </w:rPr>
      </w:pPr>
      <w:r>
        <w:rPr>
          <w:i/>
          <w:sz w:val="28"/>
          <w:szCs w:val="28"/>
          <w:lang w:val="ru-RU"/>
        </w:rPr>
        <w:t xml:space="preserve">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8338D8" w:rsidRPr="008338D8" w:rsidRDefault="008338D8" w:rsidP="0069067E">
      <w:pPr>
        <w:widowControl/>
        <w:numPr>
          <w:ilvl w:val="0"/>
          <w:numId w:val="26"/>
        </w:numPr>
        <w:autoSpaceDE/>
        <w:spacing w:line="360" w:lineRule="auto"/>
        <w:ind w:left="0" w:firstLine="510"/>
        <w:jc w:val="both"/>
        <w:rPr>
          <w:b/>
          <w:sz w:val="28"/>
          <w:szCs w:val="28"/>
          <w:lang w:val="ru-RU"/>
        </w:rPr>
      </w:pPr>
      <w:r>
        <w:rPr>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8338D8" w:rsidRDefault="008338D8">
      <w:pPr>
        <w:spacing w:line="360" w:lineRule="auto"/>
        <w:ind w:firstLine="510"/>
        <w:jc w:val="both"/>
        <w:rPr>
          <w:sz w:val="28"/>
          <w:szCs w:val="28"/>
        </w:rPr>
      </w:pPr>
      <w:r>
        <w:rPr>
          <w:b/>
          <w:sz w:val="28"/>
          <w:szCs w:val="28"/>
        </w:rPr>
        <w:t>Неравенства</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80"/>
        </w:numPr>
        <w:autoSpaceDE/>
        <w:spacing w:line="360" w:lineRule="auto"/>
        <w:ind w:left="0" w:firstLine="510"/>
        <w:jc w:val="both"/>
        <w:rPr>
          <w:sz w:val="28"/>
          <w:szCs w:val="28"/>
          <w:lang w:val="ru-RU"/>
        </w:rPr>
      </w:pPr>
      <w:r>
        <w:rPr>
          <w:sz w:val="28"/>
          <w:szCs w:val="28"/>
          <w:lang w:val="ru-RU"/>
        </w:rPr>
        <w:t>понимать и применять терминологию и символику, связанные с отношением неравенства, свойства числовых неравенств;</w:t>
      </w:r>
    </w:p>
    <w:p w:rsidR="008338D8" w:rsidRDefault="008338D8" w:rsidP="0069067E">
      <w:pPr>
        <w:widowControl/>
        <w:numPr>
          <w:ilvl w:val="0"/>
          <w:numId w:val="80"/>
        </w:numPr>
        <w:autoSpaceDE/>
        <w:spacing w:line="360" w:lineRule="auto"/>
        <w:ind w:left="0" w:firstLine="510"/>
        <w:jc w:val="both"/>
        <w:rPr>
          <w:sz w:val="28"/>
          <w:szCs w:val="28"/>
          <w:lang w:val="ru-RU"/>
        </w:rPr>
      </w:pPr>
      <w:r>
        <w:rPr>
          <w:sz w:val="28"/>
          <w:szCs w:val="28"/>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8338D8" w:rsidRPr="008338D8" w:rsidRDefault="008338D8" w:rsidP="0069067E">
      <w:pPr>
        <w:widowControl/>
        <w:numPr>
          <w:ilvl w:val="0"/>
          <w:numId w:val="80"/>
        </w:numPr>
        <w:autoSpaceDE/>
        <w:spacing w:line="360" w:lineRule="auto"/>
        <w:ind w:left="0" w:firstLine="510"/>
        <w:jc w:val="both"/>
        <w:rPr>
          <w:i/>
          <w:sz w:val="28"/>
          <w:szCs w:val="28"/>
          <w:lang w:val="ru-RU"/>
        </w:rPr>
      </w:pPr>
      <w:r>
        <w:rPr>
          <w:sz w:val="28"/>
          <w:szCs w:val="28"/>
          <w:lang w:val="ru-RU"/>
        </w:rPr>
        <w:t>применять аппарат неравен</w:t>
      </w:r>
      <w:proofErr w:type="gramStart"/>
      <w:r>
        <w:rPr>
          <w:sz w:val="28"/>
          <w:szCs w:val="28"/>
          <w:lang w:val="ru-RU"/>
        </w:rPr>
        <w:t>ств дл</w:t>
      </w:r>
      <w:proofErr w:type="gramEnd"/>
      <w:r>
        <w:rPr>
          <w:sz w:val="28"/>
          <w:szCs w:val="28"/>
          <w:lang w:val="ru-RU"/>
        </w:rPr>
        <w:t>я решения задач из различных разделов курса.</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r>
        <w:rPr>
          <w:sz w:val="28"/>
          <w:szCs w:val="28"/>
        </w:rPr>
        <w:t>:</w:t>
      </w:r>
    </w:p>
    <w:p w:rsidR="008338D8" w:rsidRDefault="008338D8" w:rsidP="0069067E">
      <w:pPr>
        <w:widowControl/>
        <w:numPr>
          <w:ilvl w:val="0"/>
          <w:numId w:val="178"/>
        </w:numPr>
        <w:autoSpaceDE/>
        <w:spacing w:line="360" w:lineRule="auto"/>
        <w:ind w:left="0" w:firstLine="510"/>
        <w:jc w:val="both"/>
        <w:rPr>
          <w:i/>
          <w:sz w:val="28"/>
          <w:szCs w:val="28"/>
          <w:lang w:val="ru-RU"/>
        </w:rPr>
      </w:pPr>
      <w:r>
        <w:rPr>
          <w:i/>
          <w:sz w:val="28"/>
          <w:szCs w:val="28"/>
          <w:lang w:val="ru-RU"/>
        </w:rPr>
        <w:t>разнообразным приемам доказательства неравенств; уверенно применять аппарат неравен</w:t>
      </w:r>
      <w:proofErr w:type="gramStart"/>
      <w:r>
        <w:rPr>
          <w:i/>
          <w:sz w:val="28"/>
          <w:szCs w:val="28"/>
          <w:lang w:val="ru-RU"/>
        </w:rPr>
        <w:t>ств дл</w:t>
      </w:r>
      <w:proofErr w:type="gramEnd"/>
      <w:r>
        <w:rPr>
          <w:i/>
          <w:sz w:val="28"/>
          <w:szCs w:val="28"/>
          <w:lang w:val="ru-RU"/>
        </w:rPr>
        <w:t>я решения разнообразных математических задач и задач из смежных предметов, практики;</w:t>
      </w:r>
    </w:p>
    <w:p w:rsidR="008338D8" w:rsidRDefault="008338D8" w:rsidP="0069067E">
      <w:pPr>
        <w:widowControl/>
        <w:numPr>
          <w:ilvl w:val="0"/>
          <w:numId w:val="178"/>
        </w:numPr>
        <w:autoSpaceDE/>
        <w:spacing w:line="360" w:lineRule="auto"/>
        <w:ind w:left="0" w:firstLine="510"/>
        <w:jc w:val="both"/>
        <w:rPr>
          <w:b/>
          <w:sz w:val="28"/>
          <w:szCs w:val="28"/>
          <w:lang w:val="ru-RU"/>
        </w:rPr>
      </w:pPr>
      <w:r>
        <w:rPr>
          <w:i/>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8338D8" w:rsidRDefault="008338D8">
      <w:pPr>
        <w:spacing w:line="360" w:lineRule="auto"/>
        <w:ind w:firstLine="510"/>
        <w:jc w:val="both"/>
        <w:rPr>
          <w:sz w:val="28"/>
          <w:szCs w:val="28"/>
          <w:lang w:val="ru-RU"/>
        </w:rPr>
      </w:pPr>
      <w:r>
        <w:rPr>
          <w:b/>
          <w:sz w:val="28"/>
          <w:szCs w:val="28"/>
          <w:lang w:val="ru-RU"/>
        </w:rPr>
        <w:t>Основные понятия. Числовые функции</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89"/>
        </w:numPr>
        <w:autoSpaceDE/>
        <w:spacing w:line="360" w:lineRule="auto"/>
        <w:ind w:left="0" w:firstLine="510"/>
        <w:jc w:val="both"/>
        <w:rPr>
          <w:sz w:val="28"/>
          <w:szCs w:val="28"/>
          <w:lang w:val="ru-RU"/>
        </w:rPr>
      </w:pPr>
      <w:r>
        <w:rPr>
          <w:sz w:val="28"/>
          <w:szCs w:val="28"/>
          <w:lang w:val="ru-RU"/>
        </w:rPr>
        <w:t>понимать и использовать функциональные понятия и язык (термины, символические обозначения);</w:t>
      </w:r>
    </w:p>
    <w:p w:rsidR="008338D8" w:rsidRDefault="008338D8" w:rsidP="0069067E">
      <w:pPr>
        <w:widowControl/>
        <w:numPr>
          <w:ilvl w:val="0"/>
          <w:numId w:val="89"/>
        </w:numPr>
        <w:autoSpaceDE/>
        <w:spacing w:line="360" w:lineRule="auto"/>
        <w:ind w:left="0" w:firstLine="510"/>
        <w:jc w:val="both"/>
        <w:rPr>
          <w:sz w:val="28"/>
          <w:szCs w:val="28"/>
          <w:lang w:val="ru-RU"/>
        </w:rPr>
      </w:pPr>
      <w:r>
        <w:rPr>
          <w:sz w:val="28"/>
          <w:szCs w:val="28"/>
          <w:lang w:val="ru-RU"/>
        </w:rPr>
        <w:t>строить графики элементарных функций; исследовать свойства числовых функций на основе изучения поведения их графиков;</w:t>
      </w:r>
    </w:p>
    <w:p w:rsidR="008338D8" w:rsidRPr="008338D8" w:rsidRDefault="008338D8" w:rsidP="0069067E">
      <w:pPr>
        <w:widowControl/>
        <w:numPr>
          <w:ilvl w:val="0"/>
          <w:numId w:val="89"/>
        </w:numPr>
        <w:autoSpaceDE/>
        <w:spacing w:line="360" w:lineRule="auto"/>
        <w:ind w:left="0" w:firstLine="510"/>
        <w:jc w:val="both"/>
        <w:rPr>
          <w:i/>
          <w:sz w:val="28"/>
          <w:szCs w:val="28"/>
          <w:lang w:val="ru-RU"/>
        </w:rPr>
      </w:pPr>
      <w:r>
        <w:rPr>
          <w:sz w:val="28"/>
          <w:szCs w:val="28"/>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r>
        <w:rPr>
          <w:sz w:val="28"/>
          <w:szCs w:val="28"/>
        </w:rPr>
        <w:t>:</w:t>
      </w:r>
    </w:p>
    <w:p w:rsidR="008338D8" w:rsidRDefault="008338D8" w:rsidP="0069067E">
      <w:pPr>
        <w:widowControl/>
        <w:numPr>
          <w:ilvl w:val="0"/>
          <w:numId w:val="71"/>
        </w:numPr>
        <w:autoSpaceDE/>
        <w:spacing w:line="360" w:lineRule="auto"/>
        <w:ind w:left="0" w:firstLine="510"/>
        <w:jc w:val="both"/>
        <w:rPr>
          <w:i/>
          <w:sz w:val="28"/>
          <w:szCs w:val="28"/>
          <w:lang w:val="ru-RU"/>
        </w:rPr>
      </w:pPr>
      <w:r>
        <w:rPr>
          <w:i/>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338D8" w:rsidRDefault="008338D8" w:rsidP="0069067E">
      <w:pPr>
        <w:widowControl/>
        <w:numPr>
          <w:ilvl w:val="0"/>
          <w:numId w:val="71"/>
        </w:numPr>
        <w:autoSpaceDE/>
        <w:spacing w:line="360" w:lineRule="auto"/>
        <w:ind w:left="0" w:firstLine="510"/>
        <w:jc w:val="both"/>
        <w:rPr>
          <w:b/>
          <w:sz w:val="28"/>
          <w:szCs w:val="28"/>
          <w:lang w:val="ru-RU"/>
        </w:rPr>
      </w:pPr>
      <w:r>
        <w:rPr>
          <w:i/>
          <w:sz w:val="28"/>
          <w:szCs w:val="28"/>
          <w:lang w:val="ru-RU"/>
        </w:rPr>
        <w:t xml:space="preserve">использовать функциональные представления и свойства функций для решения математических задач из различных разделов курса. </w:t>
      </w:r>
    </w:p>
    <w:p w:rsidR="008338D8" w:rsidRDefault="008338D8">
      <w:pPr>
        <w:spacing w:line="360" w:lineRule="auto"/>
        <w:ind w:firstLine="510"/>
        <w:jc w:val="both"/>
        <w:rPr>
          <w:sz w:val="28"/>
          <w:szCs w:val="28"/>
          <w:lang w:val="ru-RU"/>
        </w:rPr>
      </w:pPr>
      <w:r>
        <w:rPr>
          <w:b/>
          <w:sz w:val="28"/>
          <w:szCs w:val="28"/>
          <w:lang w:val="ru-RU"/>
        </w:rPr>
        <w:t>Числовые последовательности</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75"/>
        </w:numPr>
        <w:autoSpaceDE/>
        <w:spacing w:line="360" w:lineRule="auto"/>
        <w:ind w:left="0" w:firstLine="510"/>
        <w:jc w:val="both"/>
        <w:rPr>
          <w:sz w:val="28"/>
          <w:szCs w:val="28"/>
          <w:lang w:val="ru-RU"/>
        </w:rPr>
      </w:pPr>
      <w:r>
        <w:rPr>
          <w:sz w:val="28"/>
          <w:szCs w:val="28"/>
          <w:lang w:val="ru-RU"/>
        </w:rPr>
        <w:t xml:space="preserve">понимать и использовать язык последовательностей (термины, символические обозначения); </w:t>
      </w:r>
    </w:p>
    <w:p w:rsidR="008338D8" w:rsidRPr="008338D8" w:rsidRDefault="008338D8" w:rsidP="0069067E">
      <w:pPr>
        <w:widowControl/>
        <w:numPr>
          <w:ilvl w:val="0"/>
          <w:numId w:val="175"/>
        </w:numPr>
        <w:autoSpaceDE/>
        <w:spacing w:line="360" w:lineRule="auto"/>
        <w:ind w:left="0" w:firstLine="510"/>
        <w:jc w:val="both"/>
        <w:rPr>
          <w:i/>
          <w:sz w:val="28"/>
          <w:szCs w:val="28"/>
          <w:lang w:val="ru-RU"/>
        </w:rPr>
      </w:pPr>
      <w:proofErr w:type="gramStart"/>
      <w:r>
        <w:rPr>
          <w:sz w:val="28"/>
          <w:szCs w:val="28"/>
          <w:lang w:val="ru-RU"/>
        </w:rPr>
        <w:t>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w:t>
      </w:r>
      <w:proofErr w:type="gramEnd"/>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i/>
          <w:sz w:val="28"/>
          <w:szCs w:val="28"/>
          <w:lang w:val="ru-RU"/>
        </w:rPr>
        <w:t xml:space="preserve"> научиться</w:t>
      </w:r>
      <w:r>
        <w:rPr>
          <w:sz w:val="28"/>
          <w:szCs w:val="28"/>
        </w:rPr>
        <w:t>:</w:t>
      </w:r>
    </w:p>
    <w:p w:rsidR="008338D8" w:rsidRDefault="008338D8" w:rsidP="0069067E">
      <w:pPr>
        <w:widowControl/>
        <w:numPr>
          <w:ilvl w:val="0"/>
          <w:numId w:val="122"/>
        </w:numPr>
        <w:autoSpaceDE/>
        <w:spacing w:line="360" w:lineRule="auto"/>
        <w:ind w:left="0" w:firstLine="510"/>
        <w:jc w:val="both"/>
        <w:rPr>
          <w:i/>
          <w:sz w:val="28"/>
          <w:szCs w:val="28"/>
          <w:lang w:val="ru-RU"/>
        </w:rPr>
      </w:pPr>
      <w:r>
        <w:rPr>
          <w:i/>
          <w:sz w:val="28"/>
          <w:szCs w:val="28"/>
          <w:lang w:val="ru-RU"/>
        </w:rPr>
        <w:t xml:space="preserve">решать комбинированные задачи с применением формул </w:t>
      </w:r>
      <w:r>
        <w:rPr>
          <w:i/>
          <w:sz w:val="28"/>
          <w:szCs w:val="28"/>
        </w:rPr>
        <w:t>n</w:t>
      </w:r>
      <w:r>
        <w:rPr>
          <w:i/>
          <w:sz w:val="28"/>
          <w:szCs w:val="28"/>
          <w:lang w:val="ru-RU"/>
        </w:rPr>
        <w:t xml:space="preserve">-го члена и суммы первых </w:t>
      </w:r>
      <w:r>
        <w:rPr>
          <w:i/>
          <w:sz w:val="28"/>
          <w:szCs w:val="28"/>
        </w:rPr>
        <w:t>n</w:t>
      </w:r>
      <w:r>
        <w:rPr>
          <w:i/>
          <w:sz w:val="28"/>
          <w:szCs w:val="28"/>
          <w:lang w:val="ru-RU"/>
        </w:rPr>
        <w:t xml:space="preserve"> членов арифметической и геометрической прогрессий, применяя при этом аппарат уравнений и неравенств; </w:t>
      </w:r>
    </w:p>
    <w:p w:rsidR="008338D8" w:rsidRDefault="008338D8" w:rsidP="0069067E">
      <w:pPr>
        <w:widowControl/>
        <w:numPr>
          <w:ilvl w:val="0"/>
          <w:numId w:val="122"/>
        </w:numPr>
        <w:autoSpaceDE/>
        <w:spacing w:line="360" w:lineRule="auto"/>
        <w:ind w:left="0" w:firstLine="510"/>
        <w:jc w:val="both"/>
        <w:rPr>
          <w:b/>
          <w:sz w:val="28"/>
          <w:szCs w:val="28"/>
          <w:lang w:val="ru-RU"/>
        </w:rPr>
      </w:pPr>
      <w:r>
        <w:rPr>
          <w:i/>
          <w:sz w:val="28"/>
          <w:szCs w:val="28"/>
          <w:lang w:val="ru-RU"/>
        </w:rPr>
        <w:t xml:space="preserve">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 </w:t>
      </w:r>
    </w:p>
    <w:p w:rsidR="008338D8" w:rsidRDefault="008338D8">
      <w:pPr>
        <w:spacing w:line="360" w:lineRule="auto"/>
        <w:ind w:firstLine="510"/>
        <w:jc w:val="both"/>
        <w:rPr>
          <w:sz w:val="28"/>
          <w:szCs w:val="28"/>
          <w:lang w:val="ru-RU"/>
        </w:rPr>
      </w:pPr>
      <w:r>
        <w:rPr>
          <w:b/>
          <w:sz w:val="28"/>
          <w:szCs w:val="28"/>
          <w:lang w:val="ru-RU"/>
        </w:rPr>
        <w:t>Описательная статистика</w:t>
      </w:r>
    </w:p>
    <w:p w:rsidR="008338D8" w:rsidRDefault="008338D8">
      <w:pPr>
        <w:spacing w:line="360" w:lineRule="auto"/>
        <w:ind w:firstLine="510"/>
        <w:jc w:val="both"/>
        <w:rPr>
          <w:i/>
          <w:sz w:val="28"/>
          <w:szCs w:val="28"/>
          <w:lang w:val="ru-RU"/>
        </w:rPr>
      </w:pPr>
      <w:r>
        <w:rPr>
          <w:sz w:val="28"/>
          <w:szCs w:val="28"/>
          <w:lang w:val="ru-RU"/>
        </w:rPr>
        <w:t>Выпускник научится использовать простейшие способы представления и анализа статистических данных.</w:t>
      </w:r>
    </w:p>
    <w:p w:rsidR="008338D8" w:rsidRDefault="008338D8">
      <w:pPr>
        <w:spacing w:line="360" w:lineRule="auto"/>
        <w:ind w:firstLine="510"/>
        <w:jc w:val="both"/>
        <w:rPr>
          <w:b/>
          <w:sz w:val="28"/>
          <w:szCs w:val="28"/>
          <w:lang w:val="ru-RU"/>
        </w:rPr>
      </w:pPr>
      <w:r>
        <w:rPr>
          <w:i/>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338D8" w:rsidRDefault="008338D8">
      <w:pPr>
        <w:spacing w:line="360" w:lineRule="auto"/>
        <w:ind w:firstLine="510"/>
        <w:jc w:val="both"/>
        <w:rPr>
          <w:sz w:val="28"/>
          <w:szCs w:val="28"/>
          <w:lang w:val="ru-RU"/>
        </w:rPr>
      </w:pPr>
      <w:r>
        <w:rPr>
          <w:b/>
          <w:sz w:val="28"/>
          <w:szCs w:val="28"/>
          <w:lang w:val="ru-RU"/>
        </w:rPr>
        <w:t>Случайные события и вероятность</w:t>
      </w:r>
    </w:p>
    <w:p w:rsidR="008338D8" w:rsidRDefault="008338D8">
      <w:pPr>
        <w:spacing w:line="360" w:lineRule="auto"/>
        <w:ind w:firstLine="510"/>
        <w:jc w:val="both"/>
        <w:rPr>
          <w:i/>
          <w:sz w:val="28"/>
          <w:szCs w:val="28"/>
          <w:lang w:val="ru-RU"/>
        </w:rPr>
      </w:pPr>
      <w:r>
        <w:rPr>
          <w:sz w:val="28"/>
          <w:szCs w:val="28"/>
          <w:lang w:val="ru-RU"/>
        </w:rPr>
        <w:t xml:space="preserve">Выпускник научится находить относительную частоту и вероятность случайного события. </w:t>
      </w:r>
    </w:p>
    <w:p w:rsidR="008338D8" w:rsidRDefault="008338D8">
      <w:pPr>
        <w:spacing w:line="360" w:lineRule="auto"/>
        <w:ind w:firstLine="510"/>
        <w:jc w:val="both"/>
        <w:rPr>
          <w:b/>
          <w:sz w:val="28"/>
          <w:szCs w:val="28"/>
          <w:lang w:val="ru-RU"/>
        </w:rPr>
      </w:pPr>
      <w:r>
        <w:rPr>
          <w:i/>
          <w:sz w:val="28"/>
          <w:szCs w:val="28"/>
          <w:lang w:val="ru-RU"/>
        </w:rPr>
        <w:t>Выпускник получит возможность</w:t>
      </w:r>
      <w:r>
        <w:rPr>
          <w:sz w:val="28"/>
          <w:szCs w:val="28"/>
          <w:lang w:val="ru-RU"/>
        </w:rPr>
        <w:t xml:space="preserve"> </w:t>
      </w:r>
      <w:r>
        <w:rPr>
          <w:i/>
          <w:sz w:val="28"/>
          <w:szCs w:val="28"/>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8338D8" w:rsidRDefault="008338D8">
      <w:pPr>
        <w:spacing w:line="360" w:lineRule="auto"/>
        <w:ind w:firstLine="510"/>
        <w:jc w:val="both"/>
        <w:rPr>
          <w:sz w:val="28"/>
          <w:szCs w:val="28"/>
          <w:lang w:val="ru-RU"/>
        </w:rPr>
      </w:pPr>
      <w:r>
        <w:rPr>
          <w:b/>
          <w:sz w:val="28"/>
          <w:szCs w:val="28"/>
          <w:lang w:val="ru-RU"/>
        </w:rPr>
        <w:t>Комбинаторика</w:t>
      </w:r>
    </w:p>
    <w:p w:rsidR="008338D8" w:rsidRDefault="008338D8">
      <w:pPr>
        <w:spacing w:line="360" w:lineRule="auto"/>
        <w:ind w:firstLine="510"/>
        <w:jc w:val="both"/>
        <w:rPr>
          <w:i/>
          <w:sz w:val="28"/>
          <w:szCs w:val="28"/>
          <w:lang w:val="ru-RU"/>
        </w:rPr>
      </w:pPr>
      <w:r>
        <w:rPr>
          <w:sz w:val="28"/>
          <w:szCs w:val="28"/>
          <w:lang w:val="ru-RU"/>
        </w:rPr>
        <w:t>Выпускник научится решать комбинаторные задачи на нахождение числа объектов или комбинаций.</w:t>
      </w:r>
    </w:p>
    <w:p w:rsidR="008338D8" w:rsidRPr="008338D8" w:rsidRDefault="008338D8">
      <w:pPr>
        <w:spacing w:line="360" w:lineRule="auto"/>
        <w:ind w:firstLine="510"/>
        <w:jc w:val="both"/>
        <w:rPr>
          <w:sz w:val="28"/>
          <w:szCs w:val="28"/>
          <w:lang w:val="ru-RU"/>
        </w:rPr>
      </w:pPr>
      <w:r>
        <w:rPr>
          <w:i/>
          <w:sz w:val="28"/>
          <w:szCs w:val="28"/>
          <w:lang w:val="ru-RU"/>
        </w:rPr>
        <w:t>Выпускник получит возможность</w:t>
      </w:r>
      <w:r>
        <w:rPr>
          <w:sz w:val="28"/>
          <w:szCs w:val="28"/>
          <w:lang w:val="ru-RU"/>
        </w:rPr>
        <w:t xml:space="preserve"> </w:t>
      </w:r>
      <w:r>
        <w:rPr>
          <w:i/>
          <w:sz w:val="28"/>
          <w:szCs w:val="28"/>
          <w:lang w:val="ru-RU"/>
        </w:rPr>
        <w:t>научиться некоторыми специальным приемам решения комбинаторных задач.</w:t>
      </w:r>
    </w:p>
    <w:p w:rsidR="008338D8" w:rsidRDefault="008338D8">
      <w:pPr>
        <w:pStyle w:val="3"/>
        <w:spacing w:before="0" w:after="0" w:line="360" w:lineRule="auto"/>
        <w:ind w:firstLine="510"/>
        <w:jc w:val="both"/>
        <w:rPr>
          <w:sz w:val="28"/>
          <w:szCs w:val="28"/>
        </w:rPr>
      </w:pPr>
      <w:r>
        <w:rPr>
          <w:rFonts w:ascii="Times New Roman" w:hAnsi="Times New Roman" w:cs="Times New Roman"/>
          <w:bCs w:val="0"/>
          <w:sz w:val="28"/>
          <w:szCs w:val="28"/>
        </w:rPr>
        <w:t>Наглядная геометрия</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90"/>
        </w:numPr>
        <w:autoSpaceDE/>
        <w:spacing w:line="360" w:lineRule="auto"/>
        <w:ind w:left="0" w:firstLine="510"/>
        <w:jc w:val="both"/>
        <w:rPr>
          <w:iCs/>
          <w:sz w:val="28"/>
          <w:szCs w:val="28"/>
          <w:lang w:val="ru-RU"/>
        </w:rPr>
      </w:pPr>
      <w:r>
        <w:rPr>
          <w:sz w:val="28"/>
          <w:szCs w:val="28"/>
          <w:lang w:val="ru-RU"/>
        </w:rPr>
        <w:t>распознавать на чертежах, рисунках, моделях и в окружающем мире плоские и пространственные геометрические фигуры;</w:t>
      </w:r>
    </w:p>
    <w:p w:rsidR="008338D8" w:rsidRDefault="008338D8" w:rsidP="0069067E">
      <w:pPr>
        <w:widowControl/>
        <w:numPr>
          <w:ilvl w:val="0"/>
          <w:numId w:val="190"/>
        </w:numPr>
        <w:autoSpaceDE/>
        <w:spacing w:line="360" w:lineRule="auto"/>
        <w:ind w:left="0" w:firstLine="510"/>
        <w:jc w:val="both"/>
        <w:rPr>
          <w:sz w:val="28"/>
          <w:szCs w:val="28"/>
          <w:lang w:val="ru-RU"/>
        </w:rPr>
      </w:pPr>
      <w:r>
        <w:rPr>
          <w:iCs/>
          <w:sz w:val="28"/>
          <w:szCs w:val="28"/>
          <w:lang w:val="ru-RU"/>
        </w:rPr>
        <w:t>распознавать</w:t>
      </w:r>
      <w:r>
        <w:rPr>
          <w:sz w:val="28"/>
          <w:szCs w:val="28"/>
          <w:lang w:val="ru-RU"/>
        </w:rPr>
        <w:t xml:space="preserve"> развертки куба, </w:t>
      </w:r>
      <w:r>
        <w:rPr>
          <w:bCs/>
          <w:sz w:val="28"/>
          <w:szCs w:val="28"/>
          <w:lang w:val="ru-RU"/>
        </w:rPr>
        <w:t>прямоугольного</w:t>
      </w:r>
      <w:r>
        <w:rPr>
          <w:sz w:val="28"/>
          <w:szCs w:val="28"/>
          <w:lang w:val="ru-RU"/>
        </w:rPr>
        <w:t xml:space="preserve"> параллелепипеда, правильной пирамиды, цилиндра и </w:t>
      </w:r>
      <w:r>
        <w:rPr>
          <w:bCs/>
          <w:sz w:val="28"/>
          <w:szCs w:val="28"/>
          <w:lang w:val="ru-RU"/>
        </w:rPr>
        <w:t>конуса;</w:t>
      </w:r>
    </w:p>
    <w:p w:rsidR="008338D8" w:rsidRDefault="008338D8" w:rsidP="0069067E">
      <w:pPr>
        <w:widowControl/>
        <w:numPr>
          <w:ilvl w:val="0"/>
          <w:numId w:val="190"/>
        </w:numPr>
        <w:autoSpaceDE/>
        <w:spacing w:line="360" w:lineRule="auto"/>
        <w:ind w:left="0" w:firstLine="510"/>
        <w:jc w:val="both"/>
        <w:rPr>
          <w:sz w:val="28"/>
          <w:szCs w:val="28"/>
          <w:lang w:val="ru-RU"/>
        </w:rPr>
      </w:pPr>
      <w:r>
        <w:rPr>
          <w:sz w:val="28"/>
          <w:szCs w:val="28"/>
          <w:lang w:val="ru-RU"/>
        </w:rPr>
        <w:t xml:space="preserve">строить развертки куба и </w:t>
      </w:r>
      <w:r>
        <w:rPr>
          <w:bCs/>
          <w:sz w:val="28"/>
          <w:szCs w:val="28"/>
          <w:lang w:val="ru-RU"/>
        </w:rPr>
        <w:t>прямоугольного</w:t>
      </w:r>
      <w:r>
        <w:rPr>
          <w:sz w:val="28"/>
          <w:szCs w:val="28"/>
          <w:lang w:val="ru-RU"/>
        </w:rPr>
        <w:t xml:space="preserve"> параллелепипеда;</w:t>
      </w:r>
    </w:p>
    <w:p w:rsidR="008338D8" w:rsidRPr="008338D8" w:rsidRDefault="008338D8" w:rsidP="0069067E">
      <w:pPr>
        <w:widowControl/>
        <w:numPr>
          <w:ilvl w:val="0"/>
          <w:numId w:val="190"/>
        </w:numPr>
        <w:autoSpaceDE/>
        <w:spacing w:line="360" w:lineRule="auto"/>
        <w:ind w:left="0" w:firstLine="510"/>
        <w:jc w:val="both"/>
        <w:rPr>
          <w:bCs/>
          <w:sz w:val="28"/>
          <w:szCs w:val="28"/>
          <w:lang w:val="ru-RU"/>
        </w:rPr>
      </w:pPr>
      <w:r>
        <w:rPr>
          <w:sz w:val="28"/>
          <w:szCs w:val="28"/>
          <w:lang w:val="ru-RU"/>
        </w:rPr>
        <w:t>определять по линейным размерам развертки фигуры линейные размеры самой фигуры и наоборот;</w:t>
      </w:r>
    </w:p>
    <w:p w:rsidR="008338D8" w:rsidRDefault="008338D8" w:rsidP="0069067E">
      <w:pPr>
        <w:widowControl/>
        <w:numPr>
          <w:ilvl w:val="0"/>
          <w:numId w:val="190"/>
        </w:numPr>
        <w:autoSpaceDE/>
        <w:spacing w:line="360" w:lineRule="auto"/>
        <w:ind w:left="0" w:firstLine="510"/>
        <w:jc w:val="both"/>
        <w:rPr>
          <w:i/>
          <w:sz w:val="28"/>
          <w:szCs w:val="28"/>
        </w:rPr>
      </w:pPr>
      <w:proofErr w:type="gramStart"/>
      <w:r>
        <w:rPr>
          <w:bCs/>
          <w:sz w:val="28"/>
          <w:szCs w:val="28"/>
        </w:rPr>
        <w:t>вычислять</w:t>
      </w:r>
      <w:proofErr w:type="gramEnd"/>
      <w:r>
        <w:rPr>
          <w:bCs/>
          <w:sz w:val="28"/>
          <w:szCs w:val="28"/>
        </w:rPr>
        <w:t xml:space="preserve"> объем прямоугольного параллелепипеда.</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p>
    <w:p w:rsidR="008338D8" w:rsidRDefault="008338D8" w:rsidP="0069067E">
      <w:pPr>
        <w:widowControl/>
        <w:numPr>
          <w:ilvl w:val="0"/>
          <w:numId w:val="134"/>
        </w:numPr>
        <w:autoSpaceDE/>
        <w:spacing w:line="360" w:lineRule="auto"/>
        <w:ind w:left="0" w:firstLine="510"/>
        <w:jc w:val="both"/>
        <w:rPr>
          <w:i/>
          <w:iCs/>
          <w:sz w:val="28"/>
          <w:szCs w:val="28"/>
          <w:lang w:val="ru-RU"/>
        </w:rPr>
      </w:pPr>
      <w:r>
        <w:rPr>
          <w:i/>
          <w:sz w:val="28"/>
          <w:szCs w:val="28"/>
          <w:lang w:val="ru-RU"/>
        </w:rPr>
        <w:t>научиться</w:t>
      </w:r>
      <w:r>
        <w:rPr>
          <w:i/>
          <w:iCs/>
          <w:sz w:val="28"/>
          <w:szCs w:val="28"/>
          <w:lang w:val="ru-RU"/>
        </w:rPr>
        <w:t xml:space="preserve"> вычислять объемы пространственных геометрических фигур, составленных из прямоугольных параллелепипедов</w:t>
      </w:r>
      <w:r>
        <w:rPr>
          <w:sz w:val="28"/>
          <w:szCs w:val="28"/>
          <w:lang w:val="ru-RU"/>
        </w:rPr>
        <w:t>;</w:t>
      </w:r>
    </w:p>
    <w:p w:rsidR="008338D8" w:rsidRDefault="008338D8" w:rsidP="0069067E">
      <w:pPr>
        <w:widowControl/>
        <w:numPr>
          <w:ilvl w:val="0"/>
          <w:numId w:val="134"/>
        </w:numPr>
        <w:autoSpaceDE/>
        <w:spacing w:line="360" w:lineRule="auto"/>
        <w:ind w:left="0" w:firstLine="510"/>
        <w:jc w:val="both"/>
        <w:rPr>
          <w:i/>
          <w:sz w:val="28"/>
          <w:szCs w:val="28"/>
          <w:lang w:val="ru-RU"/>
        </w:rPr>
      </w:pPr>
      <w:r>
        <w:rPr>
          <w:i/>
          <w:iCs/>
          <w:sz w:val="28"/>
          <w:szCs w:val="28"/>
          <w:lang w:val="ru-RU"/>
        </w:rPr>
        <w:t>углубить и развить представления о пространственных геометрических фигурах;</w:t>
      </w:r>
    </w:p>
    <w:p w:rsidR="008338D8" w:rsidRPr="008338D8" w:rsidRDefault="008338D8" w:rsidP="0069067E">
      <w:pPr>
        <w:widowControl/>
        <w:numPr>
          <w:ilvl w:val="0"/>
          <w:numId w:val="134"/>
        </w:numPr>
        <w:autoSpaceDE/>
        <w:spacing w:line="360" w:lineRule="auto"/>
        <w:ind w:left="0" w:firstLine="510"/>
        <w:jc w:val="both"/>
        <w:rPr>
          <w:b/>
          <w:bCs/>
          <w:sz w:val="28"/>
          <w:szCs w:val="28"/>
          <w:lang w:val="ru-RU"/>
        </w:rPr>
      </w:pPr>
      <w:r>
        <w:rPr>
          <w:i/>
          <w:sz w:val="28"/>
          <w:szCs w:val="28"/>
          <w:lang w:val="ru-RU"/>
        </w:rPr>
        <w:t>научиться применять понятие развертки для выполнения практических расчетов</w:t>
      </w:r>
      <w:r>
        <w:rPr>
          <w:sz w:val="28"/>
          <w:szCs w:val="28"/>
          <w:lang w:val="ru-RU"/>
        </w:rPr>
        <w:t>.</w:t>
      </w:r>
    </w:p>
    <w:p w:rsidR="008338D8" w:rsidRDefault="008338D8">
      <w:pPr>
        <w:pStyle w:val="NR"/>
        <w:spacing w:line="360" w:lineRule="auto"/>
        <w:ind w:firstLine="510"/>
        <w:jc w:val="both"/>
        <w:rPr>
          <w:sz w:val="28"/>
          <w:szCs w:val="28"/>
        </w:rPr>
      </w:pPr>
      <w:r>
        <w:rPr>
          <w:b/>
          <w:bCs/>
          <w:sz w:val="28"/>
          <w:szCs w:val="28"/>
        </w:rPr>
        <w:t>Геометрические фигуры</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153"/>
        </w:numPr>
        <w:autoSpaceDE/>
        <w:spacing w:line="360" w:lineRule="auto"/>
        <w:ind w:left="0" w:firstLine="510"/>
        <w:jc w:val="both"/>
        <w:rPr>
          <w:sz w:val="28"/>
          <w:szCs w:val="28"/>
          <w:lang w:val="ru-RU"/>
        </w:rPr>
      </w:pPr>
      <w:r>
        <w:rPr>
          <w:sz w:val="28"/>
          <w:szCs w:val="28"/>
          <w:lang w:val="ru-RU"/>
        </w:rPr>
        <w:t>пользоваться языком геометрии для описания предметов окружающего мира и их взаимного расположения;</w:t>
      </w:r>
    </w:p>
    <w:p w:rsidR="008338D8" w:rsidRDefault="008338D8" w:rsidP="0069067E">
      <w:pPr>
        <w:widowControl/>
        <w:numPr>
          <w:ilvl w:val="0"/>
          <w:numId w:val="153"/>
        </w:numPr>
        <w:autoSpaceDE/>
        <w:spacing w:line="360" w:lineRule="auto"/>
        <w:ind w:left="0" w:firstLine="510"/>
        <w:jc w:val="both"/>
        <w:rPr>
          <w:sz w:val="28"/>
          <w:szCs w:val="28"/>
          <w:lang w:val="ru-RU"/>
        </w:rPr>
      </w:pPr>
      <w:r>
        <w:rPr>
          <w:sz w:val="28"/>
          <w:szCs w:val="28"/>
          <w:lang w:val="ru-RU"/>
        </w:rPr>
        <w:t>распознавать и изображать на чертежах и рисунках геометрические фигуры и их конфигурации;</w:t>
      </w:r>
    </w:p>
    <w:p w:rsidR="008338D8" w:rsidRDefault="008338D8" w:rsidP="0069067E">
      <w:pPr>
        <w:widowControl/>
        <w:numPr>
          <w:ilvl w:val="0"/>
          <w:numId w:val="153"/>
        </w:numPr>
        <w:autoSpaceDE/>
        <w:spacing w:line="360" w:lineRule="auto"/>
        <w:ind w:left="0" w:firstLine="510"/>
        <w:jc w:val="both"/>
        <w:rPr>
          <w:sz w:val="28"/>
          <w:szCs w:val="28"/>
          <w:lang w:val="ru-RU"/>
        </w:rPr>
      </w:pPr>
      <w:r>
        <w:rPr>
          <w:sz w:val="28"/>
          <w:szCs w:val="28"/>
          <w:lang w:val="ru-RU"/>
        </w:rPr>
        <w:t>находить значения длин линейных элементов фигур и их отношения, градусную меру углов от 0</w:t>
      </w:r>
      <w:r>
        <w:rPr>
          <w:rFonts w:ascii="Symbol" w:hAnsi="Symbol"/>
          <w:sz w:val="28"/>
          <w:szCs w:val="28"/>
        </w:rPr>
        <w:t></w:t>
      </w:r>
      <w:r>
        <w:rPr>
          <w:sz w:val="28"/>
          <w:szCs w:val="28"/>
          <w:lang w:val="ru-RU"/>
        </w:rPr>
        <w:t xml:space="preserve"> до 180</w:t>
      </w:r>
      <w:r>
        <w:rPr>
          <w:rFonts w:ascii="Symbol" w:hAnsi="Symbol"/>
          <w:sz w:val="28"/>
          <w:szCs w:val="28"/>
        </w:rPr>
        <w:t></w:t>
      </w:r>
      <w:r>
        <w:rPr>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338D8" w:rsidRDefault="008338D8" w:rsidP="0069067E">
      <w:pPr>
        <w:widowControl/>
        <w:numPr>
          <w:ilvl w:val="0"/>
          <w:numId w:val="153"/>
        </w:numPr>
        <w:autoSpaceDE/>
        <w:spacing w:line="360" w:lineRule="auto"/>
        <w:ind w:left="0" w:firstLine="510"/>
        <w:jc w:val="both"/>
        <w:rPr>
          <w:sz w:val="28"/>
          <w:szCs w:val="28"/>
          <w:lang w:val="ru-RU"/>
        </w:rPr>
      </w:pPr>
      <w:r>
        <w:rPr>
          <w:sz w:val="28"/>
          <w:szCs w:val="28"/>
          <w:lang w:val="ru-RU"/>
        </w:rPr>
        <w:t>оперировать с начальными понятиями тригонометрии и выполнять элементарные операции над функциями углов;</w:t>
      </w:r>
    </w:p>
    <w:p w:rsidR="008338D8" w:rsidRDefault="008338D8" w:rsidP="0069067E">
      <w:pPr>
        <w:widowControl/>
        <w:numPr>
          <w:ilvl w:val="0"/>
          <w:numId w:val="153"/>
        </w:numPr>
        <w:autoSpaceDE/>
        <w:spacing w:line="360" w:lineRule="auto"/>
        <w:ind w:left="0" w:firstLine="510"/>
        <w:jc w:val="both"/>
        <w:rPr>
          <w:sz w:val="28"/>
          <w:szCs w:val="28"/>
          <w:lang w:val="ru-RU"/>
        </w:rPr>
      </w:pPr>
      <w:r>
        <w:rPr>
          <w:sz w:val="28"/>
          <w:szCs w:val="28"/>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8338D8" w:rsidRDefault="008338D8" w:rsidP="0069067E">
      <w:pPr>
        <w:widowControl/>
        <w:numPr>
          <w:ilvl w:val="0"/>
          <w:numId w:val="153"/>
        </w:numPr>
        <w:autoSpaceDE/>
        <w:spacing w:line="360" w:lineRule="auto"/>
        <w:ind w:left="0" w:firstLine="510"/>
        <w:jc w:val="both"/>
        <w:rPr>
          <w:sz w:val="28"/>
          <w:szCs w:val="28"/>
          <w:lang w:val="ru-RU"/>
        </w:rPr>
      </w:pPr>
      <w:r>
        <w:rPr>
          <w:sz w:val="28"/>
          <w:szCs w:val="28"/>
          <w:lang w:val="ru-RU"/>
        </w:rPr>
        <w:t>решать несложные задачи на построение, применяя основные алгоритмы построения с помощью циркуля и линейки;</w:t>
      </w:r>
    </w:p>
    <w:p w:rsidR="008338D8" w:rsidRPr="008338D8" w:rsidRDefault="008338D8" w:rsidP="0069067E">
      <w:pPr>
        <w:widowControl/>
        <w:numPr>
          <w:ilvl w:val="0"/>
          <w:numId w:val="153"/>
        </w:numPr>
        <w:autoSpaceDE/>
        <w:spacing w:line="360" w:lineRule="auto"/>
        <w:ind w:left="0" w:firstLine="510"/>
        <w:jc w:val="both"/>
        <w:rPr>
          <w:i/>
          <w:iCs/>
          <w:sz w:val="28"/>
          <w:szCs w:val="28"/>
          <w:lang w:val="ru-RU"/>
        </w:rPr>
      </w:pPr>
      <w:r>
        <w:rPr>
          <w:sz w:val="28"/>
          <w:szCs w:val="28"/>
          <w:lang w:val="ru-RU"/>
        </w:rPr>
        <w:t>решать простейшие планиметрические задачи в пространстве.</w:t>
      </w:r>
    </w:p>
    <w:p w:rsidR="008338D8" w:rsidRDefault="008338D8">
      <w:pPr>
        <w:spacing w:line="360" w:lineRule="auto"/>
        <w:ind w:firstLine="510"/>
        <w:jc w:val="both"/>
        <w:rPr>
          <w:i/>
          <w:sz w:val="28"/>
          <w:szCs w:val="28"/>
          <w:lang w:val="ru-RU"/>
        </w:rPr>
      </w:pPr>
      <w:r>
        <w:rPr>
          <w:i/>
          <w:iCs/>
          <w:sz w:val="28"/>
          <w:szCs w:val="28"/>
        </w:rPr>
        <w:t>Выпускник получит возможность</w:t>
      </w:r>
      <w:r>
        <w:rPr>
          <w:sz w:val="28"/>
          <w:szCs w:val="28"/>
        </w:rPr>
        <w:t>:</w:t>
      </w:r>
    </w:p>
    <w:p w:rsidR="008338D8" w:rsidRDefault="008338D8" w:rsidP="0069067E">
      <w:pPr>
        <w:widowControl/>
        <w:numPr>
          <w:ilvl w:val="0"/>
          <w:numId w:val="3"/>
        </w:numPr>
        <w:autoSpaceDE/>
        <w:spacing w:line="360" w:lineRule="auto"/>
        <w:ind w:left="0" w:firstLine="510"/>
        <w:jc w:val="both"/>
        <w:rPr>
          <w:i/>
          <w:sz w:val="28"/>
          <w:szCs w:val="28"/>
          <w:lang w:val="ru-RU"/>
        </w:rPr>
      </w:pPr>
      <w:r>
        <w:rPr>
          <w:i/>
          <w:sz w:val="28"/>
          <w:szCs w:val="28"/>
          <w:lang w:val="ru-RU"/>
        </w:rPr>
        <w:t>овладеть методами решения задач</w:t>
      </w:r>
      <w:r>
        <w:rPr>
          <w:i/>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8338D8" w:rsidRDefault="008338D8" w:rsidP="0069067E">
      <w:pPr>
        <w:widowControl/>
        <w:numPr>
          <w:ilvl w:val="0"/>
          <w:numId w:val="3"/>
        </w:numPr>
        <w:autoSpaceDE/>
        <w:spacing w:line="360" w:lineRule="auto"/>
        <w:ind w:left="0" w:firstLine="510"/>
        <w:jc w:val="both"/>
        <w:rPr>
          <w:i/>
          <w:sz w:val="28"/>
          <w:szCs w:val="28"/>
          <w:lang w:val="ru-RU"/>
        </w:rPr>
      </w:pPr>
      <w:r>
        <w:rPr>
          <w:i/>
          <w:sz w:val="28"/>
          <w:szCs w:val="28"/>
          <w:lang w:val="ru-RU"/>
        </w:rPr>
        <w:t>приобрести опыт применения</w:t>
      </w:r>
      <w:r>
        <w:rPr>
          <w:sz w:val="28"/>
          <w:szCs w:val="28"/>
          <w:lang w:val="ru-RU"/>
        </w:rPr>
        <w:t xml:space="preserve"> </w:t>
      </w:r>
      <w:r>
        <w:rPr>
          <w:i/>
          <w:iCs/>
          <w:sz w:val="28"/>
          <w:szCs w:val="28"/>
          <w:lang w:val="ru-RU"/>
        </w:rPr>
        <w:t>алгебраического и тригонометрического аппарата и идей движения при решении геометрических задач;</w:t>
      </w:r>
    </w:p>
    <w:p w:rsidR="008338D8" w:rsidRDefault="008338D8" w:rsidP="0069067E">
      <w:pPr>
        <w:widowControl/>
        <w:numPr>
          <w:ilvl w:val="0"/>
          <w:numId w:val="3"/>
        </w:numPr>
        <w:autoSpaceDE/>
        <w:spacing w:line="360" w:lineRule="auto"/>
        <w:ind w:left="0" w:firstLine="510"/>
        <w:jc w:val="both"/>
        <w:rPr>
          <w:i/>
          <w:sz w:val="28"/>
          <w:szCs w:val="28"/>
          <w:lang w:val="ru-RU"/>
        </w:rPr>
      </w:pPr>
      <w:r>
        <w:rPr>
          <w:i/>
          <w:sz w:val="28"/>
          <w:szCs w:val="28"/>
          <w:lang w:val="ru-RU"/>
        </w:rPr>
        <w:t>овладеть традиционной схемой</w:t>
      </w:r>
      <w:r>
        <w:rPr>
          <w:i/>
          <w:iCs/>
          <w:sz w:val="28"/>
          <w:szCs w:val="28"/>
          <w:lang w:val="ru-RU"/>
        </w:rPr>
        <w:t xml:space="preserve"> решения задач на построение с помощью циркуля и линейки:</w:t>
      </w:r>
      <w:r>
        <w:rPr>
          <w:sz w:val="28"/>
          <w:szCs w:val="28"/>
          <w:lang w:val="ru-RU"/>
        </w:rPr>
        <w:t xml:space="preserve"> </w:t>
      </w:r>
      <w:r>
        <w:rPr>
          <w:i/>
          <w:iCs/>
          <w:sz w:val="28"/>
          <w:szCs w:val="28"/>
          <w:lang w:val="ru-RU"/>
        </w:rPr>
        <w:t>анализ, построение</w:t>
      </w:r>
      <w:r>
        <w:rPr>
          <w:sz w:val="28"/>
          <w:szCs w:val="28"/>
          <w:lang w:val="ru-RU"/>
        </w:rPr>
        <w:t xml:space="preserve">, </w:t>
      </w:r>
      <w:r>
        <w:rPr>
          <w:i/>
          <w:iCs/>
          <w:sz w:val="28"/>
          <w:szCs w:val="28"/>
          <w:lang w:val="ru-RU"/>
        </w:rPr>
        <w:t>доказательство и исследование;</w:t>
      </w:r>
    </w:p>
    <w:p w:rsidR="008338D8" w:rsidRDefault="008338D8" w:rsidP="0069067E">
      <w:pPr>
        <w:widowControl/>
        <w:numPr>
          <w:ilvl w:val="0"/>
          <w:numId w:val="3"/>
        </w:numPr>
        <w:autoSpaceDE/>
        <w:spacing w:line="360" w:lineRule="auto"/>
        <w:ind w:left="0" w:firstLine="510"/>
        <w:jc w:val="both"/>
        <w:rPr>
          <w:i/>
          <w:sz w:val="28"/>
          <w:szCs w:val="28"/>
          <w:lang w:val="ru-RU"/>
        </w:rPr>
      </w:pPr>
      <w:r>
        <w:rPr>
          <w:i/>
          <w:sz w:val="28"/>
          <w:szCs w:val="28"/>
          <w:lang w:val="ru-RU"/>
        </w:rPr>
        <w:t>научиться решать задач</w:t>
      </w:r>
      <w:r>
        <w:rPr>
          <w:i/>
          <w:iCs/>
          <w:sz w:val="28"/>
          <w:szCs w:val="28"/>
          <w:lang w:val="ru-RU"/>
        </w:rPr>
        <w:t xml:space="preserve"> на построение</w:t>
      </w:r>
      <w:r>
        <w:rPr>
          <w:sz w:val="28"/>
          <w:szCs w:val="28"/>
          <w:lang w:val="ru-RU"/>
        </w:rPr>
        <w:t xml:space="preserve"> </w:t>
      </w:r>
      <w:r>
        <w:rPr>
          <w:i/>
          <w:iCs/>
          <w:sz w:val="28"/>
          <w:szCs w:val="28"/>
          <w:lang w:val="ru-RU"/>
        </w:rPr>
        <w:t>методом</w:t>
      </w:r>
      <w:r>
        <w:rPr>
          <w:sz w:val="28"/>
          <w:szCs w:val="28"/>
          <w:lang w:val="ru-RU"/>
        </w:rPr>
        <w:t xml:space="preserve"> </w:t>
      </w:r>
      <w:r>
        <w:rPr>
          <w:i/>
          <w:iCs/>
          <w:sz w:val="28"/>
          <w:szCs w:val="28"/>
          <w:lang w:val="ru-RU"/>
        </w:rPr>
        <w:t>геометрического</w:t>
      </w:r>
      <w:r>
        <w:rPr>
          <w:sz w:val="28"/>
          <w:szCs w:val="28"/>
          <w:lang w:val="ru-RU"/>
        </w:rPr>
        <w:t xml:space="preserve"> </w:t>
      </w:r>
      <w:r>
        <w:rPr>
          <w:i/>
          <w:iCs/>
          <w:sz w:val="28"/>
          <w:szCs w:val="28"/>
          <w:lang w:val="ru-RU"/>
        </w:rPr>
        <w:t>места</w:t>
      </w:r>
      <w:r>
        <w:rPr>
          <w:sz w:val="28"/>
          <w:szCs w:val="28"/>
          <w:lang w:val="ru-RU"/>
        </w:rPr>
        <w:t xml:space="preserve"> </w:t>
      </w:r>
      <w:r>
        <w:rPr>
          <w:i/>
          <w:iCs/>
          <w:sz w:val="28"/>
          <w:szCs w:val="28"/>
          <w:lang w:val="ru-RU"/>
        </w:rPr>
        <w:t>точек</w:t>
      </w:r>
      <w:r>
        <w:rPr>
          <w:sz w:val="28"/>
          <w:szCs w:val="28"/>
          <w:lang w:val="ru-RU"/>
        </w:rPr>
        <w:t xml:space="preserve"> </w:t>
      </w:r>
      <w:r>
        <w:rPr>
          <w:i/>
          <w:sz w:val="28"/>
          <w:szCs w:val="28"/>
          <w:lang w:val="ru-RU"/>
        </w:rPr>
        <w:t>и</w:t>
      </w:r>
      <w:r>
        <w:rPr>
          <w:sz w:val="28"/>
          <w:szCs w:val="28"/>
          <w:lang w:val="ru-RU"/>
        </w:rPr>
        <w:t xml:space="preserve"> </w:t>
      </w:r>
      <w:r>
        <w:rPr>
          <w:i/>
          <w:iCs/>
          <w:sz w:val="28"/>
          <w:szCs w:val="28"/>
          <w:lang w:val="ru-RU"/>
        </w:rPr>
        <w:t>методом</w:t>
      </w:r>
      <w:r>
        <w:rPr>
          <w:sz w:val="28"/>
          <w:szCs w:val="28"/>
          <w:lang w:val="ru-RU"/>
        </w:rPr>
        <w:t xml:space="preserve"> </w:t>
      </w:r>
      <w:r>
        <w:rPr>
          <w:i/>
          <w:iCs/>
          <w:sz w:val="28"/>
          <w:szCs w:val="28"/>
          <w:lang w:val="ru-RU"/>
        </w:rPr>
        <w:t>подобия;</w:t>
      </w:r>
    </w:p>
    <w:p w:rsidR="008338D8" w:rsidRDefault="008338D8" w:rsidP="0069067E">
      <w:pPr>
        <w:widowControl/>
        <w:numPr>
          <w:ilvl w:val="0"/>
          <w:numId w:val="3"/>
        </w:numPr>
        <w:autoSpaceDE/>
        <w:spacing w:line="360" w:lineRule="auto"/>
        <w:ind w:left="0" w:firstLine="510"/>
        <w:jc w:val="both"/>
        <w:rPr>
          <w:i/>
          <w:sz w:val="28"/>
          <w:szCs w:val="28"/>
          <w:lang w:val="ru-RU"/>
        </w:rPr>
      </w:pPr>
      <w:r>
        <w:rPr>
          <w:i/>
          <w:sz w:val="28"/>
          <w:szCs w:val="28"/>
          <w:lang w:val="ru-RU"/>
        </w:rPr>
        <w:t>приобрести опыт исследования свой</w:t>
      </w:r>
      <w:proofErr w:type="gramStart"/>
      <w:r>
        <w:rPr>
          <w:i/>
          <w:sz w:val="28"/>
          <w:szCs w:val="28"/>
          <w:lang w:val="ru-RU"/>
        </w:rPr>
        <w:t>ств</w:t>
      </w:r>
      <w:r>
        <w:rPr>
          <w:sz w:val="28"/>
          <w:szCs w:val="28"/>
          <w:lang w:val="ru-RU"/>
        </w:rPr>
        <w:t xml:space="preserve"> </w:t>
      </w:r>
      <w:r>
        <w:rPr>
          <w:i/>
          <w:iCs/>
          <w:sz w:val="28"/>
          <w:szCs w:val="28"/>
          <w:lang w:val="ru-RU"/>
        </w:rPr>
        <w:t>пл</w:t>
      </w:r>
      <w:proofErr w:type="gramEnd"/>
      <w:r>
        <w:rPr>
          <w:i/>
          <w:iCs/>
          <w:sz w:val="28"/>
          <w:szCs w:val="28"/>
          <w:lang w:val="ru-RU"/>
        </w:rPr>
        <w:t>аниметрических фигур с помощью компьютерных программ</w:t>
      </w:r>
      <w:r>
        <w:rPr>
          <w:sz w:val="28"/>
          <w:szCs w:val="28"/>
          <w:lang w:val="ru-RU"/>
        </w:rPr>
        <w:t>;</w:t>
      </w:r>
    </w:p>
    <w:p w:rsidR="008338D8" w:rsidRPr="008338D8" w:rsidRDefault="008338D8" w:rsidP="0069067E">
      <w:pPr>
        <w:widowControl/>
        <w:numPr>
          <w:ilvl w:val="0"/>
          <w:numId w:val="3"/>
        </w:numPr>
        <w:autoSpaceDE/>
        <w:spacing w:line="360" w:lineRule="auto"/>
        <w:ind w:left="0" w:firstLine="510"/>
        <w:jc w:val="both"/>
        <w:rPr>
          <w:b/>
          <w:bCs/>
          <w:sz w:val="28"/>
          <w:szCs w:val="28"/>
          <w:lang w:val="ru-RU"/>
        </w:rPr>
      </w:pPr>
      <w:r>
        <w:rPr>
          <w:i/>
          <w:sz w:val="28"/>
          <w:szCs w:val="28"/>
          <w:lang w:val="ru-RU"/>
        </w:rPr>
        <w:t>приобрести опыт выполнения проектов</w:t>
      </w:r>
      <w:r>
        <w:rPr>
          <w:sz w:val="28"/>
          <w:szCs w:val="28"/>
          <w:lang w:val="ru-RU"/>
        </w:rPr>
        <w:t xml:space="preserve"> </w:t>
      </w:r>
      <w:r>
        <w:rPr>
          <w:i/>
          <w:iCs/>
          <w:sz w:val="28"/>
          <w:szCs w:val="28"/>
          <w:lang w:val="ru-RU"/>
        </w:rPr>
        <w:t xml:space="preserve">по темам: </w:t>
      </w:r>
      <w:r>
        <w:rPr>
          <w:sz w:val="28"/>
          <w:szCs w:val="28"/>
          <w:lang w:val="ru-RU"/>
        </w:rPr>
        <w:t>«</w:t>
      </w:r>
      <w:r>
        <w:rPr>
          <w:i/>
          <w:iCs/>
          <w:sz w:val="28"/>
          <w:szCs w:val="28"/>
          <w:lang w:val="ru-RU"/>
        </w:rPr>
        <w:t>геометрические преобразования на плоскости</w:t>
      </w:r>
      <w:r>
        <w:rPr>
          <w:sz w:val="28"/>
          <w:szCs w:val="28"/>
          <w:lang w:val="ru-RU"/>
        </w:rPr>
        <w:t>»</w:t>
      </w:r>
      <w:r>
        <w:rPr>
          <w:i/>
          <w:iCs/>
          <w:sz w:val="28"/>
          <w:szCs w:val="28"/>
          <w:lang w:val="ru-RU"/>
        </w:rPr>
        <w:t xml:space="preserve">, </w:t>
      </w:r>
      <w:r>
        <w:rPr>
          <w:sz w:val="28"/>
          <w:szCs w:val="28"/>
          <w:lang w:val="ru-RU"/>
        </w:rPr>
        <w:t>«</w:t>
      </w:r>
      <w:r>
        <w:rPr>
          <w:i/>
          <w:iCs/>
          <w:sz w:val="28"/>
          <w:szCs w:val="28"/>
          <w:lang w:val="ru-RU"/>
        </w:rPr>
        <w:t>построение отрезков по формуле</w:t>
      </w:r>
      <w:r>
        <w:rPr>
          <w:sz w:val="28"/>
          <w:szCs w:val="28"/>
          <w:lang w:val="ru-RU"/>
        </w:rPr>
        <w:t>»</w:t>
      </w:r>
      <w:r>
        <w:rPr>
          <w:i/>
          <w:iCs/>
          <w:sz w:val="28"/>
          <w:szCs w:val="28"/>
          <w:lang w:val="ru-RU"/>
        </w:rPr>
        <w:t>.</w:t>
      </w:r>
    </w:p>
    <w:p w:rsidR="008338D8" w:rsidRDefault="008338D8">
      <w:pPr>
        <w:pStyle w:val="NR"/>
        <w:spacing w:line="360" w:lineRule="auto"/>
        <w:ind w:firstLine="510"/>
        <w:jc w:val="both"/>
        <w:rPr>
          <w:sz w:val="28"/>
          <w:szCs w:val="28"/>
        </w:rPr>
      </w:pPr>
      <w:r>
        <w:rPr>
          <w:b/>
          <w:bCs/>
          <w:sz w:val="28"/>
          <w:szCs w:val="28"/>
        </w:rPr>
        <w:t>Измерение геометрических величин</w:t>
      </w:r>
    </w:p>
    <w:p w:rsidR="008338D8" w:rsidRDefault="008338D8">
      <w:pPr>
        <w:spacing w:line="360" w:lineRule="auto"/>
        <w:ind w:firstLine="510"/>
        <w:jc w:val="both"/>
        <w:rPr>
          <w:iCs/>
          <w:sz w:val="28"/>
          <w:szCs w:val="28"/>
          <w:lang w:val="ru-RU"/>
        </w:rPr>
      </w:pPr>
      <w:r>
        <w:rPr>
          <w:sz w:val="28"/>
          <w:szCs w:val="28"/>
          <w:lang w:val="ru-RU"/>
        </w:rPr>
        <w:t>Выпускник научится:</w:t>
      </w:r>
    </w:p>
    <w:p w:rsidR="008338D8" w:rsidRDefault="008338D8" w:rsidP="0069067E">
      <w:pPr>
        <w:widowControl/>
        <w:numPr>
          <w:ilvl w:val="0"/>
          <w:numId w:val="180"/>
        </w:numPr>
        <w:autoSpaceDE/>
        <w:spacing w:line="360" w:lineRule="auto"/>
        <w:ind w:left="0" w:firstLine="510"/>
        <w:jc w:val="both"/>
        <w:rPr>
          <w:sz w:val="28"/>
          <w:szCs w:val="28"/>
          <w:lang w:val="ru-RU"/>
        </w:rPr>
      </w:pPr>
      <w:r>
        <w:rPr>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r>
        <w:rPr>
          <w:sz w:val="28"/>
          <w:szCs w:val="28"/>
          <w:lang w:val="ru-RU"/>
        </w:rPr>
        <w:t xml:space="preserve"> </w:t>
      </w:r>
    </w:p>
    <w:p w:rsidR="008338D8" w:rsidRDefault="008338D8" w:rsidP="0069067E">
      <w:pPr>
        <w:widowControl/>
        <w:numPr>
          <w:ilvl w:val="0"/>
          <w:numId w:val="180"/>
        </w:numPr>
        <w:autoSpaceDE/>
        <w:spacing w:line="360" w:lineRule="auto"/>
        <w:ind w:left="0" w:firstLine="510"/>
        <w:jc w:val="both"/>
        <w:rPr>
          <w:sz w:val="28"/>
          <w:szCs w:val="28"/>
          <w:lang w:val="ru-RU"/>
        </w:rPr>
      </w:pPr>
      <w:r>
        <w:rPr>
          <w:sz w:val="28"/>
          <w:szCs w:val="28"/>
          <w:lang w:val="ru-RU"/>
        </w:rPr>
        <w:t>вычислять площади треугольников, прямоугольников, параллелограммов, трапеций, кругов и секторов;</w:t>
      </w:r>
    </w:p>
    <w:p w:rsidR="008338D8" w:rsidRDefault="008338D8" w:rsidP="0069067E">
      <w:pPr>
        <w:widowControl/>
        <w:numPr>
          <w:ilvl w:val="0"/>
          <w:numId w:val="180"/>
        </w:numPr>
        <w:autoSpaceDE/>
        <w:spacing w:line="360" w:lineRule="auto"/>
        <w:ind w:left="0" w:firstLine="510"/>
        <w:jc w:val="both"/>
        <w:rPr>
          <w:sz w:val="28"/>
          <w:szCs w:val="28"/>
          <w:lang w:val="ru-RU"/>
        </w:rPr>
      </w:pPr>
      <w:r>
        <w:rPr>
          <w:sz w:val="28"/>
          <w:szCs w:val="28"/>
          <w:lang w:val="ru-RU"/>
        </w:rPr>
        <w:t xml:space="preserve">вычислять </w:t>
      </w:r>
      <w:r>
        <w:rPr>
          <w:iCs/>
          <w:sz w:val="28"/>
          <w:szCs w:val="28"/>
          <w:lang w:val="ru-RU"/>
        </w:rPr>
        <w:t>длину окружности, длину дуги окружности;</w:t>
      </w:r>
    </w:p>
    <w:p w:rsidR="008338D8" w:rsidRDefault="008338D8" w:rsidP="0069067E">
      <w:pPr>
        <w:widowControl/>
        <w:numPr>
          <w:ilvl w:val="0"/>
          <w:numId w:val="180"/>
        </w:numPr>
        <w:autoSpaceDE/>
        <w:spacing w:line="360" w:lineRule="auto"/>
        <w:ind w:left="0" w:firstLine="510"/>
        <w:jc w:val="both"/>
        <w:rPr>
          <w:sz w:val="28"/>
          <w:szCs w:val="28"/>
          <w:lang w:val="ru-RU"/>
        </w:rPr>
      </w:pPr>
      <w:r>
        <w:rPr>
          <w:sz w:val="28"/>
          <w:szCs w:val="28"/>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8338D8" w:rsidRDefault="008338D8" w:rsidP="0069067E">
      <w:pPr>
        <w:widowControl/>
        <w:numPr>
          <w:ilvl w:val="0"/>
          <w:numId w:val="180"/>
        </w:numPr>
        <w:autoSpaceDE/>
        <w:spacing w:line="360" w:lineRule="auto"/>
        <w:ind w:left="0" w:firstLine="510"/>
        <w:jc w:val="both"/>
        <w:rPr>
          <w:sz w:val="28"/>
          <w:szCs w:val="28"/>
          <w:lang w:val="ru-RU"/>
        </w:rPr>
      </w:pPr>
      <w:r>
        <w:rPr>
          <w:sz w:val="28"/>
          <w:szCs w:val="28"/>
          <w:lang w:val="ru-RU"/>
        </w:rPr>
        <w:t>решать задачи на доказательство с использованием формул длины окружности и длины дуги окружности, формул площадей фигур;</w:t>
      </w:r>
    </w:p>
    <w:p w:rsidR="008338D8" w:rsidRPr="008338D8" w:rsidRDefault="008338D8" w:rsidP="0069067E">
      <w:pPr>
        <w:widowControl/>
        <w:numPr>
          <w:ilvl w:val="0"/>
          <w:numId w:val="180"/>
        </w:numPr>
        <w:autoSpaceDE/>
        <w:spacing w:line="360" w:lineRule="auto"/>
        <w:ind w:left="0" w:firstLine="510"/>
        <w:jc w:val="both"/>
        <w:rPr>
          <w:i/>
          <w:iCs/>
          <w:sz w:val="28"/>
          <w:szCs w:val="28"/>
          <w:lang w:val="ru-RU"/>
        </w:rPr>
      </w:pPr>
      <w:r>
        <w:rPr>
          <w:sz w:val="28"/>
          <w:szCs w:val="28"/>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338D8" w:rsidRDefault="008338D8">
      <w:pPr>
        <w:spacing w:line="360" w:lineRule="auto"/>
        <w:ind w:firstLine="510"/>
        <w:jc w:val="both"/>
        <w:rPr>
          <w:i/>
          <w:iCs/>
          <w:sz w:val="28"/>
          <w:szCs w:val="28"/>
          <w:lang w:val="ru-RU"/>
        </w:rPr>
      </w:pPr>
      <w:r>
        <w:rPr>
          <w:i/>
          <w:iCs/>
          <w:sz w:val="28"/>
          <w:szCs w:val="28"/>
        </w:rPr>
        <w:t>Выпускник получит возможность</w:t>
      </w:r>
      <w:r>
        <w:rPr>
          <w:i/>
          <w:iCs/>
          <w:sz w:val="28"/>
          <w:szCs w:val="28"/>
          <w:lang w:val="ru-RU"/>
        </w:rPr>
        <w:t xml:space="preserve"> научиться</w:t>
      </w:r>
      <w:r>
        <w:rPr>
          <w:i/>
          <w:iCs/>
          <w:sz w:val="28"/>
          <w:szCs w:val="28"/>
        </w:rPr>
        <w:t>:</w:t>
      </w:r>
    </w:p>
    <w:p w:rsidR="008338D8" w:rsidRDefault="008338D8" w:rsidP="0069067E">
      <w:pPr>
        <w:widowControl/>
        <w:numPr>
          <w:ilvl w:val="0"/>
          <w:numId w:val="117"/>
        </w:numPr>
        <w:autoSpaceDE/>
        <w:spacing w:line="360" w:lineRule="auto"/>
        <w:ind w:left="0" w:firstLine="510"/>
        <w:jc w:val="both"/>
        <w:rPr>
          <w:i/>
          <w:iCs/>
          <w:sz w:val="28"/>
          <w:szCs w:val="28"/>
          <w:lang w:val="ru-RU"/>
        </w:rPr>
      </w:pPr>
      <w:r>
        <w:rPr>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8338D8" w:rsidRDefault="008338D8" w:rsidP="0069067E">
      <w:pPr>
        <w:widowControl/>
        <w:numPr>
          <w:ilvl w:val="0"/>
          <w:numId w:val="117"/>
        </w:numPr>
        <w:autoSpaceDE/>
        <w:spacing w:line="360" w:lineRule="auto"/>
        <w:ind w:left="0" w:firstLine="510"/>
        <w:jc w:val="both"/>
        <w:rPr>
          <w:i/>
          <w:sz w:val="28"/>
          <w:szCs w:val="28"/>
          <w:lang w:val="ru-RU"/>
        </w:rPr>
      </w:pPr>
      <w:r>
        <w:rPr>
          <w:i/>
          <w:iCs/>
          <w:sz w:val="28"/>
          <w:szCs w:val="28"/>
          <w:lang w:val="ru-RU"/>
        </w:rPr>
        <w:t xml:space="preserve">вычислять площади многоугольников, используя отношения </w:t>
      </w:r>
      <w:r>
        <w:rPr>
          <w:bCs/>
          <w:i/>
          <w:iCs/>
          <w:sz w:val="28"/>
          <w:szCs w:val="28"/>
          <w:lang w:val="ru-RU"/>
        </w:rPr>
        <w:t>равновеликости и равносоставленности;</w:t>
      </w:r>
    </w:p>
    <w:p w:rsidR="008338D8" w:rsidRPr="008338D8" w:rsidRDefault="008338D8" w:rsidP="0069067E">
      <w:pPr>
        <w:widowControl/>
        <w:numPr>
          <w:ilvl w:val="0"/>
          <w:numId w:val="117"/>
        </w:numPr>
        <w:autoSpaceDE/>
        <w:spacing w:line="360" w:lineRule="auto"/>
        <w:ind w:left="0" w:firstLine="510"/>
        <w:jc w:val="both"/>
        <w:rPr>
          <w:b/>
          <w:bCs/>
          <w:sz w:val="28"/>
          <w:szCs w:val="28"/>
          <w:lang w:val="ru-RU"/>
        </w:rPr>
      </w:pPr>
      <w:r>
        <w:rPr>
          <w:i/>
          <w:sz w:val="28"/>
          <w:szCs w:val="28"/>
          <w:lang w:val="ru-RU"/>
        </w:rPr>
        <w:t>применять</w:t>
      </w:r>
      <w:r>
        <w:rPr>
          <w:sz w:val="28"/>
          <w:szCs w:val="28"/>
          <w:lang w:val="ru-RU"/>
        </w:rPr>
        <w:t xml:space="preserve"> </w:t>
      </w:r>
      <w:r>
        <w:rPr>
          <w:i/>
          <w:iCs/>
          <w:sz w:val="28"/>
          <w:szCs w:val="28"/>
          <w:lang w:val="ru-RU"/>
        </w:rPr>
        <w:t>алгебраический и тригонометрический аппарат и идеи движения при решении задач на вычисление площадей многоугольников.</w:t>
      </w:r>
    </w:p>
    <w:p w:rsidR="008338D8" w:rsidRDefault="008338D8">
      <w:pPr>
        <w:pStyle w:val="NR"/>
        <w:spacing w:line="360" w:lineRule="auto"/>
        <w:ind w:firstLine="510"/>
        <w:jc w:val="both"/>
        <w:rPr>
          <w:sz w:val="28"/>
          <w:szCs w:val="28"/>
        </w:rPr>
      </w:pPr>
      <w:r>
        <w:rPr>
          <w:b/>
          <w:bCs/>
          <w:sz w:val="28"/>
          <w:szCs w:val="28"/>
        </w:rPr>
        <w:t>Координаты</w:t>
      </w:r>
    </w:p>
    <w:p w:rsidR="008338D8" w:rsidRDefault="008338D8">
      <w:pPr>
        <w:pStyle w:val="aff4"/>
        <w:spacing w:after="0"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8338D8" w:rsidRDefault="008338D8" w:rsidP="0069067E">
      <w:pPr>
        <w:pStyle w:val="aff4"/>
        <w:numPr>
          <w:ilvl w:val="0"/>
          <w:numId w:val="148"/>
        </w:numPr>
        <w:spacing w:after="0" w:line="360" w:lineRule="auto"/>
        <w:ind w:left="0" w:firstLine="510"/>
        <w:jc w:val="both"/>
        <w:rPr>
          <w:sz w:val="28"/>
          <w:szCs w:val="28"/>
        </w:rPr>
      </w:pPr>
      <w:r>
        <w:rPr>
          <w:rFonts w:ascii="Times New Roman" w:hAnsi="Times New Roman" w:cs="Times New Roman"/>
          <w:sz w:val="28"/>
          <w:szCs w:val="28"/>
        </w:rPr>
        <w:t>вычислять длину отрезка по координатам его концов; вычислять координаты середины отрезка;</w:t>
      </w:r>
    </w:p>
    <w:p w:rsidR="008338D8" w:rsidRPr="008338D8" w:rsidRDefault="008338D8" w:rsidP="0069067E">
      <w:pPr>
        <w:widowControl/>
        <w:numPr>
          <w:ilvl w:val="0"/>
          <w:numId w:val="148"/>
        </w:numPr>
        <w:autoSpaceDE/>
        <w:spacing w:line="360" w:lineRule="auto"/>
        <w:ind w:left="0" w:firstLine="510"/>
        <w:jc w:val="both"/>
        <w:rPr>
          <w:i/>
          <w:iCs/>
          <w:sz w:val="28"/>
          <w:szCs w:val="28"/>
          <w:lang w:val="ru-RU"/>
        </w:rPr>
      </w:pPr>
      <w:r>
        <w:rPr>
          <w:sz w:val="28"/>
          <w:szCs w:val="28"/>
          <w:lang w:val="ru-RU"/>
        </w:rPr>
        <w:t>использовать координатный метод для изучения свой</w:t>
      </w:r>
      <w:proofErr w:type="gramStart"/>
      <w:r>
        <w:rPr>
          <w:sz w:val="28"/>
          <w:szCs w:val="28"/>
          <w:lang w:val="ru-RU"/>
        </w:rPr>
        <w:t>ств пр</w:t>
      </w:r>
      <w:proofErr w:type="gramEnd"/>
      <w:r>
        <w:rPr>
          <w:sz w:val="28"/>
          <w:szCs w:val="28"/>
          <w:lang w:val="ru-RU"/>
        </w:rPr>
        <w:t>ямых и окружностей.</w:t>
      </w:r>
    </w:p>
    <w:p w:rsidR="008338D8" w:rsidRDefault="008338D8">
      <w:pPr>
        <w:spacing w:line="360" w:lineRule="auto"/>
        <w:ind w:firstLine="510"/>
        <w:jc w:val="both"/>
        <w:rPr>
          <w:i/>
          <w:sz w:val="28"/>
          <w:szCs w:val="28"/>
          <w:lang w:val="ru-RU"/>
        </w:rPr>
      </w:pPr>
      <w:r>
        <w:rPr>
          <w:i/>
          <w:iCs/>
          <w:sz w:val="28"/>
          <w:szCs w:val="28"/>
        </w:rPr>
        <w:t>Выпускник</w:t>
      </w:r>
      <w:r>
        <w:rPr>
          <w:sz w:val="28"/>
          <w:szCs w:val="28"/>
        </w:rPr>
        <w:t xml:space="preserve"> </w:t>
      </w:r>
      <w:r>
        <w:rPr>
          <w:i/>
          <w:iCs/>
          <w:sz w:val="28"/>
          <w:szCs w:val="28"/>
        </w:rPr>
        <w:t>получит</w:t>
      </w:r>
      <w:r>
        <w:rPr>
          <w:sz w:val="28"/>
          <w:szCs w:val="28"/>
        </w:rPr>
        <w:t xml:space="preserve"> </w:t>
      </w:r>
      <w:r>
        <w:rPr>
          <w:i/>
          <w:iCs/>
          <w:sz w:val="28"/>
          <w:szCs w:val="28"/>
        </w:rPr>
        <w:t>возможность</w:t>
      </w:r>
      <w:r>
        <w:rPr>
          <w:sz w:val="28"/>
          <w:szCs w:val="28"/>
        </w:rPr>
        <w:t>:</w:t>
      </w:r>
      <w:r>
        <w:rPr>
          <w:sz w:val="28"/>
          <w:szCs w:val="28"/>
          <w:lang w:val="ru-RU"/>
        </w:rPr>
        <w:t xml:space="preserve"> </w:t>
      </w:r>
    </w:p>
    <w:p w:rsidR="008338D8" w:rsidRDefault="008338D8" w:rsidP="0069067E">
      <w:pPr>
        <w:widowControl/>
        <w:numPr>
          <w:ilvl w:val="0"/>
          <w:numId w:val="132"/>
        </w:numPr>
        <w:autoSpaceDE/>
        <w:spacing w:line="360" w:lineRule="auto"/>
        <w:ind w:left="0" w:firstLine="510"/>
        <w:jc w:val="both"/>
        <w:rPr>
          <w:i/>
          <w:sz w:val="28"/>
          <w:szCs w:val="28"/>
          <w:lang w:val="ru-RU"/>
        </w:rPr>
      </w:pPr>
      <w:r>
        <w:rPr>
          <w:i/>
          <w:sz w:val="28"/>
          <w:szCs w:val="28"/>
          <w:lang w:val="ru-RU"/>
        </w:rPr>
        <w:t>овладеть координатным методом решения</w:t>
      </w:r>
      <w:r>
        <w:rPr>
          <w:sz w:val="28"/>
          <w:szCs w:val="28"/>
          <w:lang w:val="ru-RU"/>
        </w:rPr>
        <w:t xml:space="preserve"> </w:t>
      </w:r>
      <w:r>
        <w:rPr>
          <w:i/>
          <w:iCs/>
          <w:sz w:val="28"/>
          <w:szCs w:val="28"/>
          <w:lang w:val="ru-RU"/>
        </w:rPr>
        <w:t>задач на вычисления и доказательства;</w:t>
      </w:r>
    </w:p>
    <w:p w:rsidR="008338D8" w:rsidRDefault="008338D8" w:rsidP="0069067E">
      <w:pPr>
        <w:widowControl/>
        <w:numPr>
          <w:ilvl w:val="0"/>
          <w:numId w:val="132"/>
        </w:numPr>
        <w:autoSpaceDE/>
        <w:spacing w:line="360" w:lineRule="auto"/>
        <w:ind w:left="0" w:firstLine="510"/>
        <w:jc w:val="both"/>
        <w:rPr>
          <w:i/>
          <w:sz w:val="28"/>
          <w:szCs w:val="28"/>
          <w:lang w:val="ru-RU"/>
        </w:rPr>
      </w:pPr>
      <w:r>
        <w:rPr>
          <w:i/>
          <w:sz w:val="28"/>
          <w:szCs w:val="28"/>
          <w:lang w:val="ru-RU"/>
        </w:rPr>
        <w:t>приобрести опыт</w:t>
      </w:r>
      <w:r>
        <w:rPr>
          <w:sz w:val="28"/>
          <w:szCs w:val="28"/>
          <w:lang w:val="ru-RU"/>
        </w:rPr>
        <w:t xml:space="preserve"> </w:t>
      </w:r>
      <w:r>
        <w:rPr>
          <w:i/>
          <w:iCs/>
          <w:sz w:val="28"/>
          <w:szCs w:val="28"/>
          <w:lang w:val="ru-RU"/>
        </w:rPr>
        <w:t>использования компьютерных программ для анализа частных случаев взаимного расположения окружностей и прямых;</w:t>
      </w:r>
    </w:p>
    <w:p w:rsidR="008338D8" w:rsidRPr="008338D8" w:rsidRDefault="008338D8" w:rsidP="0069067E">
      <w:pPr>
        <w:widowControl/>
        <w:numPr>
          <w:ilvl w:val="0"/>
          <w:numId w:val="132"/>
        </w:numPr>
        <w:autoSpaceDE/>
        <w:spacing w:line="360" w:lineRule="auto"/>
        <w:ind w:left="0" w:firstLine="510"/>
        <w:jc w:val="both"/>
        <w:rPr>
          <w:b/>
          <w:bCs/>
          <w:sz w:val="28"/>
          <w:szCs w:val="28"/>
          <w:lang w:val="ru-RU"/>
        </w:rPr>
      </w:pPr>
      <w:r>
        <w:rPr>
          <w:i/>
          <w:sz w:val="28"/>
          <w:szCs w:val="28"/>
          <w:lang w:val="ru-RU"/>
        </w:rPr>
        <w:t>приобрести опыт</w:t>
      </w:r>
      <w:r>
        <w:rPr>
          <w:sz w:val="28"/>
          <w:szCs w:val="28"/>
          <w:lang w:val="ru-RU"/>
        </w:rPr>
        <w:t xml:space="preserve"> </w:t>
      </w:r>
      <w:r>
        <w:rPr>
          <w:i/>
          <w:sz w:val="28"/>
          <w:szCs w:val="28"/>
          <w:lang w:val="ru-RU"/>
        </w:rPr>
        <w:t>выполнения проектов</w:t>
      </w:r>
      <w:r>
        <w:rPr>
          <w:sz w:val="28"/>
          <w:szCs w:val="28"/>
          <w:lang w:val="ru-RU"/>
        </w:rPr>
        <w:t xml:space="preserve"> </w:t>
      </w:r>
      <w:r>
        <w:rPr>
          <w:i/>
          <w:iCs/>
          <w:sz w:val="28"/>
          <w:szCs w:val="28"/>
          <w:lang w:val="ru-RU"/>
        </w:rPr>
        <w:t>на тему</w:t>
      </w:r>
      <w:r>
        <w:rPr>
          <w:sz w:val="28"/>
          <w:szCs w:val="28"/>
          <w:lang w:val="ru-RU"/>
        </w:rPr>
        <w:t xml:space="preserve"> «</w:t>
      </w:r>
      <w:r>
        <w:rPr>
          <w:i/>
          <w:iCs/>
          <w:sz w:val="28"/>
          <w:szCs w:val="28"/>
          <w:lang w:val="ru-RU"/>
        </w:rPr>
        <w:t>применение координатного метода при решении задач на вычисления и доказательства</w:t>
      </w:r>
      <w:r>
        <w:rPr>
          <w:sz w:val="28"/>
          <w:szCs w:val="28"/>
          <w:lang w:val="ru-RU"/>
        </w:rPr>
        <w:t>».</w:t>
      </w:r>
    </w:p>
    <w:p w:rsidR="008338D8" w:rsidRDefault="008338D8">
      <w:pPr>
        <w:pStyle w:val="NR"/>
        <w:spacing w:line="360" w:lineRule="auto"/>
        <w:ind w:firstLine="510"/>
        <w:jc w:val="both"/>
        <w:rPr>
          <w:sz w:val="28"/>
          <w:szCs w:val="28"/>
        </w:rPr>
      </w:pPr>
      <w:r>
        <w:rPr>
          <w:b/>
          <w:bCs/>
          <w:sz w:val="28"/>
          <w:szCs w:val="28"/>
        </w:rPr>
        <w:t>Векторы</w:t>
      </w:r>
    </w:p>
    <w:p w:rsidR="008338D8" w:rsidRDefault="008338D8">
      <w:pPr>
        <w:spacing w:line="360" w:lineRule="auto"/>
        <w:ind w:firstLine="510"/>
        <w:jc w:val="both"/>
        <w:rPr>
          <w:sz w:val="28"/>
          <w:szCs w:val="28"/>
          <w:lang w:val="ru-RU"/>
        </w:rPr>
      </w:pPr>
      <w:r>
        <w:rPr>
          <w:sz w:val="28"/>
          <w:szCs w:val="28"/>
        </w:rPr>
        <w:t xml:space="preserve">Выпускник научится: </w:t>
      </w:r>
    </w:p>
    <w:p w:rsidR="008338D8" w:rsidRDefault="008338D8" w:rsidP="0069067E">
      <w:pPr>
        <w:widowControl/>
        <w:numPr>
          <w:ilvl w:val="0"/>
          <w:numId w:val="2"/>
        </w:numPr>
        <w:autoSpaceDE/>
        <w:spacing w:line="360" w:lineRule="auto"/>
        <w:ind w:left="0" w:firstLine="510"/>
        <w:jc w:val="both"/>
        <w:rPr>
          <w:sz w:val="28"/>
          <w:szCs w:val="28"/>
          <w:lang w:val="ru-RU"/>
        </w:rPr>
      </w:pPr>
      <w:r>
        <w:rPr>
          <w:sz w:val="28"/>
          <w:szCs w:val="28"/>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338D8" w:rsidRDefault="008338D8" w:rsidP="0069067E">
      <w:pPr>
        <w:widowControl/>
        <w:numPr>
          <w:ilvl w:val="0"/>
          <w:numId w:val="2"/>
        </w:numPr>
        <w:autoSpaceDE/>
        <w:spacing w:line="360" w:lineRule="auto"/>
        <w:ind w:left="0" w:firstLine="510"/>
        <w:jc w:val="both"/>
        <w:rPr>
          <w:sz w:val="28"/>
          <w:szCs w:val="28"/>
          <w:lang w:val="ru-RU"/>
        </w:rPr>
      </w:pPr>
      <w:r>
        <w:rPr>
          <w:sz w:val="28"/>
          <w:szCs w:val="28"/>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338D8" w:rsidRPr="008338D8" w:rsidRDefault="008338D8" w:rsidP="0069067E">
      <w:pPr>
        <w:widowControl/>
        <w:numPr>
          <w:ilvl w:val="0"/>
          <w:numId w:val="2"/>
        </w:numPr>
        <w:autoSpaceDE/>
        <w:spacing w:line="360" w:lineRule="auto"/>
        <w:ind w:left="0" w:firstLine="510"/>
        <w:jc w:val="both"/>
        <w:rPr>
          <w:i/>
          <w:iCs/>
          <w:sz w:val="28"/>
          <w:szCs w:val="28"/>
          <w:lang w:val="ru-RU"/>
        </w:rPr>
      </w:pPr>
      <w:r>
        <w:rPr>
          <w:sz w:val="28"/>
          <w:szCs w:val="28"/>
          <w:lang w:val="ru-RU"/>
        </w:rPr>
        <w:t>вычислять скалярное произведение векторов, находить угол между векторами</w:t>
      </w:r>
      <w:r>
        <w:rPr>
          <w:bCs/>
          <w:sz w:val="28"/>
          <w:szCs w:val="28"/>
          <w:lang w:val="ru-RU"/>
        </w:rPr>
        <w:t>, у</w:t>
      </w:r>
      <w:r>
        <w:rPr>
          <w:sz w:val="28"/>
          <w:szCs w:val="28"/>
          <w:lang w:val="ru-RU"/>
        </w:rPr>
        <w:t>ста</w:t>
      </w:r>
      <w:r>
        <w:rPr>
          <w:bCs/>
          <w:sz w:val="28"/>
          <w:szCs w:val="28"/>
          <w:lang w:val="ru-RU"/>
        </w:rPr>
        <w:t>н</w:t>
      </w:r>
      <w:r>
        <w:rPr>
          <w:sz w:val="28"/>
          <w:szCs w:val="28"/>
          <w:lang w:val="ru-RU"/>
        </w:rPr>
        <w:t>авливать перпендикулярность прямых.</w:t>
      </w:r>
    </w:p>
    <w:p w:rsidR="008338D8" w:rsidRDefault="008338D8">
      <w:pPr>
        <w:spacing w:line="360" w:lineRule="auto"/>
        <w:ind w:firstLine="510"/>
        <w:jc w:val="both"/>
        <w:rPr>
          <w:i/>
          <w:sz w:val="28"/>
          <w:szCs w:val="28"/>
          <w:lang w:val="ru-RU"/>
        </w:rPr>
      </w:pPr>
      <w:r>
        <w:rPr>
          <w:i/>
          <w:iCs/>
          <w:sz w:val="28"/>
          <w:szCs w:val="28"/>
        </w:rPr>
        <w:t>Выпускник</w:t>
      </w:r>
      <w:r>
        <w:rPr>
          <w:sz w:val="28"/>
          <w:szCs w:val="28"/>
        </w:rPr>
        <w:t xml:space="preserve"> </w:t>
      </w:r>
      <w:r>
        <w:rPr>
          <w:i/>
          <w:iCs/>
          <w:sz w:val="28"/>
          <w:szCs w:val="28"/>
        </w:rPr>
        <w:t>получит</w:t>
      </w:r>
      <w:r>
        <w:rPr>
          <w:sz w:val="28"/>
          <w:szCs w:val="28"/>
        </w:rPr>
        <w:t xml:space="preserve"> </w:t>
      </w:r>
      <w:r>
        <w:rPr>
          <w:i/>
          <w:iCs/>
          <w:sz w:val="28"/>
          <w:szCs w:val="28"/>
        </w:rPr>
        <w:t>возможность</w:t>
      </w:r>
      <w:r>
        <w:rPr>
          <w:sz w:val="28"/>
          <w:szCs w:val="28"/>
        </w:rPr>
        <w:t>:</w:t>
      </w:r>
    </w:p>
    <w:p w:rsidR="008338D8" w:rsidRDefault="008338D8" w:rsidP="0069067E">
      <w:pPr>
        <w:widowControl/>
        <w:numPr>
          <w:ilvl w:val="0"/>
          <w:numId w:val="133"/>
        </w:numPr>
        <w:autoSpaceDE/>
        <w:spacing w:line="360" w:lineRule="auto"/>
        <w:ind w:left="0" w:firstLine="510"/>
        <w:jc w:val="both"/>
        <w:rPr>
          <w:i/>
          <w:sz w:val="28"/>
          <w:szCs w:val="28"/>
          <w:lang w:val="ru-RU"/>
        </w:rPr>
      </w:pPr>
      <w:r>
        <w:rPr>
          <w:i/>
          <w:sz w:val="28"/>
          <w:szCs w:val="28"/>
          <w:lang w:val="ru-RU"/>
        </w:rPr>
        <w:t xml:space="preserve">овладеть </w:t>
      </w:r>
      <w:r>
        <w:rPr>
          <w:i/>
          <w:iCs/>
          <w:sz w:val="28"/>
          <w:szCs w:val="28"/>
          <w:lang w:val="ru-RU"/>
        </w:rPr>
        <w:t>векторным методом для решения задач на вычисления и доказательства</w:t>
      </w:r>
      <w:r>
        <w:rPr>
          <w:sz w:val="28"/>
          <w:szCs w:val="28"/>
          <w:lang w:val="ru-RU"/>
        </w:rPr>
        <w:t>.</w:t>
      </w:r>
    </w:p>
    <w:p w:rsidR="008338D8" w:rsidRDefault="008338D8" w:rsidP="0069067E">
      <w:pPr>
        <w:widowControl/>
        <w:numPr>
          <w:ilvl w:val="0"/>
          <w:numId w:val="133"/>
        </w:numPr>
        <w:autoSpaceDE/>
        <w:spacing w:line="360" w:lineRule="auto"/>
        <w:ind w:left="0" w:firstLine="510"/>
        <w:jc w:val="both"/>
        <w:rPr>
          <w:b/>
          <w:smallCaps/>
          <w:sz w:val="28"/>
          <w:szCs w:val="28"/>
          <w:lang w:val="ru-RU"/>
        </w:rPr>
      </w:pPr>
      <w:r>
        <w:rPr>
          <w:i/>
          <w:sz w:val="28"/>
          <w:szCs w:val="28"/>
          <w:lang w:val="ru-RU"/>
        </w:rPr>
        <w:t>приобрести опыт выполнения проектов</w:t>
      </w:r>
      <w:r>
        <w:rPr>
          <w:sz w:val="28"/>
          <w:szCs w:val="28"/>
          <w:lang w:val="ru-RU"/>
        </w:rPr>
        <w:t xml:space="preserve"> </w:t>
      </w:r>
      <w:r>
        <w:rPr>
          <w:i/>
          <w:iCs/>
          <w:sz w:val="28"/>
          <w:szCs w:val="28"/>
          <w:lang w:val="ru-RU"/>
        </w:rPr>
        <w:t>на тему</w:t>
      </w:r>
      <w:r>
        <w:rPr>
          <w:sz w:val="28"/>
          <w:szCs w:val="28"/>
          <w:lang w:val="ru-RU"/>
        </w:rPr>
        <w:t xml:space="preserve"> «</w:t>
      </w:r>
      <w:r>
        <w:rPr>
          <w:i/>
          <w:iCs/>
          <w:sz w:val="28"/>
          <w:szCs w:val="28"/>
          <w:lang w:val="ru-RU"/>
        </w:rPr>
        <w:t>применение векторного метода при решении задач на вычисления и доказательства</w:t>
      </w:r>
      <w:r>
        <w:rPr>
          <w:sz w:val="28"/>
          <w:szCs w:val="28"/>
          <w:lang w:val="ru-RU"/>
        </w:rPr>
        <w:t>».</w:t>
      </w:r>
    </w:p>
    <w:p w:rsidR="008338D8" w:rsidRDefault="008338D8">
      <w:pPr>
        <w:spacing w:line="360" w:lineRule="auto"/>
        <w:ind w:firstLine="510"/>
        <w:jc w:val="both"/>
        <w:rPr>
          <w:b/>
          <w:smallCaps/>
          <w:sz w:val="28"/>
          <w:szCs w:val="28"/>
          <w:lang w:val="ru-RU"/>
        </w:rPr>
      </w:pPr>
    </w:p>
    <w:p w:rsidR="008338D8" w:rsidRDefault="008338D8">
      <w:pPr>
        <w:pStyle w:val="afff2"/>
        <w:ind w:firstLine="510"/>
        <w:rPr>
          <w:b/>
          <w:szCs w:val="28"/>
        </w:rPr>
      </w:pPr>
      <w:r>
        <w:rPr>
          <w:b/>
          <w:i/>
          <w:caps/>
          <w:szCs w:val="28"/>
        </w:rPr>
        <w:t>1.2.3.12. </w:t>
      </w:r>
      <w:r>
        <w:rPr>
          <w:b/>
          <w:i/>
          <w:szCs w:val="28"/>
        </w:rPr>
        <w:t>Информатика</w:t>
      </w:r>
    </w:p>
    <w:p w:rsidR="008338D8" w:rsidRDefault="008338D8">
      <w:pPr>
        <w:spacing w:line="360" w:lineRule="auto"/>
        <w:ind w:firstLine="510"/>
        <w:jc w:val="both"/>
        <w:rPr>
          <w:sz w:val="28"/>
          <w:szCs w:val="28"/>
          <w:lang w:val="ru-RU"/>
        </w:rPr>
      </w:pPr>
      <w:r>
        <w:rPr>
          <w:b/>
          <w:sz w:val="28"/>
          <w:szCs w:val="28"/>
          <w:lang w:val="ru-RU"/>
        </w:rPr>
        <w:t>Информационные процессы</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28"/>
        </w:numPr>
        <w:autoSpaceDE/>
        <w:spacing w:line="360" w:lineRule="auto"/>
        <w:ind w:left="0" w:firstLine="510"/>
        <w:jc w:val="both"/>
        <w:rPr>
          <w:sz w:val="28"/>
          <w:szCs w:val="28"/>
          <w:lang w:val="ru-RU"/>
        </w:rPr>
      </w:pPr>
      <w:r>
        <w:rPr>
          <w:sz w:val="28"/>
          <w:szCs w:val="28"/>
          <w:lang w:val="ru-RU"/>
        </w:rPr>
        <w:t>понимать сущность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8338D8" w:rsidRDefault="008338D8" w:rsidP="0069067E">
      <w:pPr>
        <w:widowControl/>
        <w:numPr>
          <w:ilvl w:val="0"/>
          <w:numId w:val="128"/>
        </w:numPr>
        <w:autoSpaceDE/>
        <w:spacing w:line="360" w:lineRule="auto"/>
        <w:ind w:left="0" w:firstLine="510"/>
        <w:jc w:val="both"/>
        <w:rPr>
          <w:sz w:val="28"/>
          <w:szCs w:val="28"/>
          <w:lang w:val="ru-RU"/>
        </w:rPr>
      </w:pPr>
      <w:r>
        <w:rPr>
          <w:sz w:val="28"/>
          <w:szCs w:val="28"/>
          <w:lang w:val="ru-RU"/>
        </w:rPr>
        <w:t>выделять основные информационные процессы в реальных ситуациях, находить сходства и различия в протекании информационных процессов в биологических, технических и социальных системах;</w:t>
      </w:r>
    </w:p>
    <w:p w:rsidR="008338D8" w:rsidRDefault="008338D8" w:rsidP="0069067E">
      <w:pPr>
        <w:widowControl/>
        <w:numPr>
          <w:ilvl w:val="0"/>
          <w:numId w:val="128"/>
        </w:numPr>
        <w:autoSpaceDE/>
        <w:spacing w:line="360" w:lineRule="auto"/>
        <w:ind w:left="0" w:firstLine="510"/>
        <w:jc w:val="both"/>
        <w:rPr>
          <w:sz w:val="28"/>
          <w:szCs w:val="28"/>
          <w:lang w:val="ru-RU"/>
        </w:rPr>
      </w:pPr>
      <w:r>
        <w:rPr>
          <w:sz w:val="28"/>
          <w:szCs w:val="28"/>
          <w:lang w:val="ru-RU"/>
        </w:rPr>
        <w:t xml:space="preserve">представлять знаково-символические модели в естественном, формализованном и формальном </w:t>
      </w:r>
      <w:proofErr w:type="gramStart"/>
      <w:r>
        <w:rPr>
          <w:sz w:val="28"/>
          <w:szCs w:val="28"/>
          <w:lang w:val="ru-RU"/>
        </w:rPr>
        <w:t>языках</w:t>
      </w:r>
      <w:proofErr w:type="gramEnd"/>
      <w:r>
        <w:rPr>
          <w:sz w:val="28"/>
          <w:szCs w:val="28"/>
          <w:lang w:val="ru-RU"/>
        </w:rPr>
        <w:t xml:space="preserve">, преобразовывать информацию из одной формы представления в другую без потери ее смысла и полноты, выбирать язык представления информации в соответствии с поставленной целью </w:t>
      </w:r>
      <w:r>
        <w:rPr>
          <w:sz w:val="28"/>
          <w:szCs w:val="28"/>
        </w:rPr>
        <w:t>(таблицы, схемы, графы, диаграммы; массивы, списки, деревья и др.);</w:t>
      </w:r>
    </w:p>
    <w:p w:rsidR="008338D8" w:rsidRDefault="008338D8" w:rsidP="0069067E">
      <w:pPr>
        <w:widowControl/>
        <w:numPr>
          <w:ilvl w:val="0"/>
          <w:numId w:val="128"/>
        </w:numPr>
        <w:autoSpaceDE/>
        <w:spacing w:line="360" w:lineRule="auto"/>
        <w:ind w:left="0" w:firstLine="510"/>
        <w:jc w:val="both"/>
        <w:rPr>
          <w:sz w:val="28"/>
          <w:szCs w:val="28"/>
          <w:lang w:val="ru-RU"/>
        </w:rPr>
      </w:pPr>
      <w:r>
        <w:rPr>
          <w:sz w:val="28"/>
          <w:szCs w:val="28"/>
          <w:lang w:val="ru-RU"/>
        </w:rPr>
        <w:t>оценивать информацию, в том числе получаемую из средств массовой информации, свидетельств очевидцев, интервью; отличать корректную аргументацию от некорректной, использовать ссылки и цитирование источников информации, анализ и сопоставление различных источников;</w:t>
      </w:r>
    </w:p>
    <w:p w:rsidR="008338D8" w:rsidRDefault="008338D8" w:rsidP="0069067E">
      <w:pPr>
        <w:widowControl/>
        <w:numPr>
          <w:ilvl w:val="0"/>
          <w:numId w:val="128"/>
        </w:numPr>
        <w:autoSpaceDE/>
        <w:spacing w:line="360" w:lineRule="auto"/>
        <w:ind w:left="0" w:firstLine="510"/>
        <w:jc w:val="both"/>
        <w:rPr>
          <w:sz w:val="28"/>
          <w:szCs w:val="28"/>
          <w:lang w:val="ru-RU"/>
        </w:rPr>
      </w:pPr>
      <w:r>
        <w:rPr>
          <w:sz w:val="28"/>
          <w:szCs w:val="28"/>
          <w:lang w:val="ru-RU"/>
        </w:rPr>
        <w:t>анализировать изменение смысла при преобразованиях информации;</w:t>
      </w:r>
    </w:p>
    <w:p w:rsidR="008338D8" w:rsidRDefault="008338D8" w:rsidP="0069067E">
      <w:pPr>
        <w:widowControl/>
        <w:numPr>
          <w:ilvl w:val="0"/>
          <w:numId w:val="128"/>
        </w:numPr>
        <w:autoSpaceDE/>
        <w:spacing w:line="360" w:lineRule="auto"/>
        <w:ind w:left="0" w:firstLine="510"/>
        <w:jc w:val="both"/>
        <w:rPr>
          <w:sz w:val="28"/>
          <w:szCs w:val="28"/>
          <w:lang w:val="ru-RU"/>
        </w:rPr>
      </w:pPr>
      <w:r>
        <w:rPr>
          <w:sz w:val="28"/>
          <w:szCs w:val="28"/>
          <w:lang w:val="ru-RU"/>
        </w:rPr>
        <w:t>строить модели объектов и процессов из различных предметных областей с использованием типовых средств (таблиц, графиков, диаграмм, формул, программ, структур данных и пр.), оценивать адекватность построенной модели объекту-оригиналу и целям моделирования;</w:t>
      </w:r>
    </w:p>
    <w:p w:rsidR="008338D8" w:rsidRDefault="008338D8" w:rsidP="0069067E">
      <w:pPr>
        <w:widowControl/>
        <w:numPr>
          <w:ilvl w:val="0"/>
          <w:numId w:val="128"/>
        </w:numPr>
        <w:autoSpaceDE/>
        <w:spacing w:line="360" w:lineRule="auto"/>
        <w:ind w:left="0" w:firstLine="510"/>
        <w:jc w:val="both"/>
        <w:rPr>
          <w:sz w:val="28"/>
          <w:szCs w:val="28"/>
          <w:lang w:val="ru-RU"/>
        </w:rPr>
      </w:pPr>
      <w:r>
        <w:rPr>
          <w:sz w:val="28"/>
          <w:szCs w:val="28"/>
          <w:lang w:val="ru-RU"/>
        </w:rPr>
        <w:t>строить модель задачи (выделение исходных данных, результатов, выявление соотношений между ними);</w:t>
      </w:r>
    </w:p>
    <w:p w:rsidR="008338D8" w:rsidRDefault="008338D8" w:rsidP="0069067E">
      <w:pPr>
        <w:widowControl/>
        <w:numPr>
          <w:ilvl w:val="0"/>
          <w:numId w:val="128"/>
        </w:numPr>
        <w:autoSpaceDE/>
        <w:spacing w:line="360" w:lineRule="auto"/>
        <w:ind w:left="0" w:firstLine="510"/>
        <w:jc w:val="both"/>
        <w:rPr>
          <w:sz w:val="28"/>
          <w:szCs w:val="28"/>
          <w:lang w:val="ru-RU"/>
        </w:rPr>
      </w:pPr>
      <w:r>
        <w:rPr>
          <w:sz w:val="28"/>
          <w:szCs w:val="28"/>
          <w:lang w:val="ru-RU"/>
        </w:rPr>
        <w:t>проводить компьютерный эксперимент (в частности, в виртуальных лабораториях) для изучения построенных моделей;</w:t>
      </w:r>
    </w:p>
    <w:p w:rsidR="008338D8" w:rsidRDefault="008338D8" w:rsidP="0069067E">
      <w:pPr>
        <w:widowControl/>
        <w:numPr>
          <w:ilvl w:val="0"/>
          <w:numId w:val="128"/>
        </w:numPr>
        <w:autoSpaceDE/>
        <w:spacing w:line="360" w:lineRule="auto"/>
        <w:ind w:left="0" w:firstLine="510"/>
        <w:jc w:val="both"/>
        <w:rPr>
          <w:sz w:val="28"/>
          <w:szCs w:val="28"/>
          <w:lang w:val="ru-RU"/>
        </w:rPr>
      </w:pPr>
      <w:r>
        <w:rPr>
          <w:sz w:val="28"/>
          <w:szCs w:val="28"/>
          <w:lang w:val="ru-RU"/>
        </w:rPr>
        <w:t>строить и оценивать алгоритмы и реализовывать их на языке программирования;</w:t>
      </w:r>
    </w:p>
    <w:p w:rsidR="008338D8" w:rsidRDefault="008338D8" w:rsidP="0069067E">
      <w:pPr>
        <w:widowControl/>
        <w:numPr>
          <w:ilvl w:val="0"/>
          <w:numId w:val="128"/>
        </w:numPr>
        <w:autoSpaceDE/>
        <w:spacing w:line="360" w:lineRule="auto"/>
        <w:ind w:left="0" w:firstLine="510"/>
        <w:jc w:val="both"/>
        <w:rPr>
          <w:sz w:val="28"/>
          <w:szCs w:val="28"/>
          <w:lang w:val="ru-RU"/>
        </w:rPr>
      </w:pPr>
      <w:r>
        <w:rPr>
          <w:sz w:val="28"/>
          <w:szCs w:val="28"/>
          <w:lang w:val="ru-RU"/>
        </w:rPr>
        <w:t>анализировать систему команд формального исполнителя для определения возможности или невозможности решения с их помощью задач заданного класса;</w:t>
      </w:r>
    </w:p>
    <w:p w:rsidR="008338D8" w:rsidRDefault="008338D8" w:rsidP="0069067E">
      <w:pPr>
        <w:widowControl/>
        <w:numPr>
          <w:ilvl w:val="0"/>
          <w:numId w:val="128"/>
        </w:numPr>
        <w:autoSpaceDE/>
        <w:spacing w:line="360" w:lineRule="auto"/>
        <w:ind w:left="0" w:firstLine="510"/>
        <w:jc w:val="both"/>
        <w:rPr>
          <w:sz w:val="28"/>
          <w:szCs w:val="28"/>
          <w:lang w:val="ru-RU"/>
        </w:rPr>
      </w:pPr>
      <w:r>
        <w:rPr>
          <w:sz w:val="28"/>
          <w:szCs w:val="28"/>
          <w:lang w:val="ru-RU"/>
        </w:rPr>
        <w:t>оценивать числовые параметры информационных процессов (объема памяти, необходимого для хранения информации; скорости обработки и передачи информации и пр.);</w:t>
      </w:r>
    </w:p>
    <w:p w:rsidR="008338D8" w:rsidRDefault="008338D8" w:rsidP="0069067E">
      <w:pPr>
        <w:widowControl/>
        <w:numPr>
          <w:ilvl w:val="0"/>
          <w:numId w:val="128"/>
        </w:numPr>
        <w:autoSpaceDE/>
        <w:spacing w:line="360" w:lineRule="auto"/>
        <w:ind w:left="0" w:firstLine="510"/>
        <w:jc w:val="both"/>
        <w:rPr>
          <w:sz w:val="28"/>
          <w:szCs w:val="28"/>
          <w:lang w:val="ru-RU"/>
        </w:rPr>
      </w:pPr>
      <w:r>
        <w:rPr>
          <w:sz w:val="28"/>
          <w:szCs w:val="28"/>
          <w:lang w:val="ru-RU"/>
        </w:rPr>
        <w:t>вычислять значение логических выражений, записанных на изучаемом языке программирования; строить таблицы истинности и проводить упрощение сложных высказываний с помощью законов алгебры логики;</w:t>
      </w:r>
    </w:p>
    <w:p w:rsidR="008338D8" w:rsidRDefault="008338D8" w:rsidP="0069067E">
      <w:pPr>
        <w:widowControl/>
        <w:numPr>
          <w:ilvl w:val="0"/>
          <w:numId w:val="128"/>
        </w:numPr>
        <w:autoSpaceDE/>
        <w:spacing w:line="360" w:lineRule="auto"/>
        <w:ind w:left="0" w:firstLine="510"/>
        <w:jc w:val="both"/>
        <w:rPr>
          <w:sz w:val="28"/>
          <w:szCs w:val="28"/>
          <w:lang w:val="ru-RU"/>
        </w:rPr>
      </w:pPr>
      <w:r>
        <w:rPr>
          <w:sz w:val="28"/>
          <w:szCs w:val="28"/>
          <w:lang w:val="ru-RU"/>
        </w:rPr>
        <w:t>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w:t>
      </w:r>
    </w:p>
    <w:p w:rsidR="008338D8" w:rsidRPr="008338D8" w:rsidRDefault="008338D8" w:rsidP="0069067E">
      <w:pPr>
        <w:widowControl/>
        <w:numPr>
          <w:ilvl w:val="0"/>
          <w:numId w:val="128"/>
        </w:numPr>
        <w:autoSpaceDE/>
        <w:spacing w:line="360" w:lineRule="auto"/>
        <w:ind w:left="0" w:firstLine="510"/>
        <w:jc w:val="both"/>
        <w:rPr>
          <w:i/>
          <w:sz w:val="28"/>
          <w:szCs w:val="28"/>
          <w:lang w:val="ru-RU"/>
        </w:rPr>
      </w:pPr>
      <w:r>
        <w:rPr>
          <w:sz w:val="28"/>
          <w:szCs w:val="28"/>
          <w:lang w:val="ru-RU"/>
        </w:rPr>
        <w:t>использовать основные алгоритмические конструкции для построения алгоритма, проверка его правильности путем тестирования и/или анализа хода выполнения, находить и исправлять типовые ошибки с использованием современных программных средств.</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sz w:val="28"/>
          <w:szCs w:val="28"/>
        </w:rPr>
        <w:t>:</w:t>
      </w:r>
    </w:p>
    <w:p w:rsidR="008338D8" w:rsidRDefault="008338D8" w:rsidP="0069067E">
      <w:pPr>
        <w:widowControl/>
        <w:numPr>
          <w:ilvl w:val="0"/>
          <w:numId w:val="182"/>
        </w:numPr>
        <w:autoSpaceDE/>
        <w:spacing w:line="360" w:lineRule="auto"/>
        <w:ind w:left="0" w:firstLine="510"/>
        <w:jc w:val="both"/>
        <w:rPr>
          <w:i/>
          <w:sz w:val="28"/>
          <w:szCs w:val="28"/>
          <w:lang w:val="ru-RU"/>
        </w:rPr>
      </w:pPr>
      <w:r>
        <w:rPr>
          <w:i/>
          <w:sz w:val="28"/>
          <w:szCs w:val="28"/>
          <w:lang w:val="ru-RU"/>
        </w:rPr>
        <w:t>осознать основные психологические особенности восприятия информации человеком;</w:t>
      </w:r>
    </w:p>
    <w:p w:rsidR="008338D8" w:rsidRDefault="008338D8" w:rsidP="0069067E">
      <w:pPr>
        <w:widowControl/>
        <w:numPr>
          <w:ilvl w:val="0"/>
          <w:numId w:val="182"/>
        </w:numPr>
        <w:autoSpaceDE/>
        <w:spacing w:line="360" w:lineRule="auto"/>
        <w:ind w:left="0" w:firstLine="510"/>
        <w:jc w:val="both"/>
        <w:rPr>
          <w:i/>
          <w:sz w:val="28"/>
          <w:szCs w:val="28"/>
          <w:lang w:val="ru-RU"/>
        </w:rPr>
      </w:pPr>
      <w:r>
        <w:rPr>
          <w:i/>
          <w:sz w:val="28"/>
          <w:szCs w:val="28"/>
          <w:lang w:val="ru-RU"/>
        </w:rPr>
        <w:t xml:space="preserve">углубить и развить представления о современной научной картине мира, в которой важнейшую роль играет триада: вещество-энергия-информация; </w:t>
      </w:r>
    </w:p>
    <w:p w:rsidR="008338D8" w:rsidRDefault="008338D8" w:rsidP="0069067E">
      <w:pPr>
        <w:widowControl/>
        <w:numPr>
          <w:ilvl w:val="0"/>
          <w:numId w:val="182"/>
        </w:numPr>
        <w:autoSpaceDE/>
        <w:spacing w:line="360" w:lineRule="auto"/>
        <w:ind w:left="0" w:firstLine="510"/>
        <w:jc w:val="both"/>
        <w:rPr>
          <w:i/>
          <w:sz w:val="28"/>
          <w:szCs w:val="28"/>
          <w:lang w:val="ru-RU"/>
        </w:rPr>
      </w:pPr>
      <w:r>
        <w:rPr>
          <w:i/>
          <w:sz w:val="28"/>
          <w:szCs w:val="28"/>
          <w:lang w:val="ru-RU"/>
        </w:rPr>
        <w:t xml:space="preserve">углубить и развить представления об интегративных возможностях информатики; </w:t>
      </w:r>
    </w:p>
    <w:p w:rsidR="008338D8" w:rsidRDefault="008338D8" w:rsidP="0069067E">
      <w:pPr>
        <w:widowControl/>
        <w:numPr>
          <w:ilvl w:val="0"/>
          <w:numId w:val="182"/>
        </w:numPr>
        <w:autoSpaceDE/>
        <w:spacing w:line="360" w:lineRule="auto"/>
        <w:ind w:left="0" w:firstLine="510"/>
        <w:jc w:val="both"/>
        <w:rPr>
          <w:i/>
          <w:sz w:val="28"/>
          <w:szCs w:val="28"/>
          <w:lang w:val="ru-RU"/>
        </w:rPr>
      </w:pPr>
      <w:r>
        <w:rPr>
          <w:i/>
          <w:sz w:val="28"/>
          <w:szCs w:val="28"/>
          <w:lang w:val="ru-RU"/>
        </w:rPr>
        <w:t>осознать проблемы, возникающие при развитии информационной цивилизации, и возможные пути их разрешения;</w:t>
      </w:r>
    </w:p>
    <w:p w:rsidR="008338D8" w:rsidRDefault="008338D8" w:rsidP="0069067E">
      <w:pPr>
        <w:widowControl/>
        <w:numPr>
          <w:ilvl w:val="0"/>
          <w:numId w:val="182"/>
        </w:numPr>
        <w:autoSpaceDE/>
        <w:spacing w:line="360" w:lineRule="auto"/>
        <w:ind w:left="0" w:firstLine="510"/>
        <w:jc w:val="both"/>
        <w:rPr>
          <w:i/>
          <w:sz w:val="28"/>
          <w:szCs w:val="28"/>
          <w:lang w:val="ru-RU"/>
        </w:rPr>
      </w:pPr>
      <w:r>
        <w:rPr>
          <w:i/>
          <w:sz w:val="28"/>
          <w:szCs w:val="28"/>
          <w:lang w:val="ru-RU"/>
        </w:rPr>
        <w:t>приобрести опыт выявления информационных технологий, разработанных со скрытыми целями;</w:t>
      </w:r>
    </w:p>
    <w:p w:rsidR="008338D8" w:rsidRDefault="008338D8" w:rsidP="0069067E">
      <w:pPr>
        <w:widowControl/>
        <w:numPr>
          <w:ilvl w:val="0"/>
          <w:numId w:val="182"/>
        </w:numPr>
        <w:autoSpaceDE/>
        <w:spacing w:line="360" w:lineRule="auto"/>
        <w:ind w:left="0" w:firstLine="510"/>
        <w:jc w:val="both"/>
        <w:rPr>
          <w:i/>
          <w:sz w:val="28"/>
          <w:szCs w:val="28"/>
          <w:lang w:val="ru-RU"/>
        </w:rPr>
      </w:pPr>
      <w:r>
        <w:rPr>
          <w:i/>
          <w:sz w:val="28"/>
          <w:szCs w:val="28"/>
          <w:lang w:val="ru-RU"/>
        </w:rPr>
        <w:t>приобрести опыт создания эстетически значимых объектов с помощью средств информационных и коммуникационных технологий (графических, звуковых, анимационных);</w:t>
      </w:r>
    </w:p>
    <w:p w:rsidR="008338D8" w:rsidRDefault="008338D8" w:rsidP="0069067E">
      <w:pPr>
        <w:widowControl/>
        <w:numPr>
          <w:ilvl w:val="0"/>
          <w:numId w:val="182"/>
        </w:numPr>
        <w:autoSpaceDE/>
        <w:spacing w:line="360" w:lineRule="auto"/>
        <w:ind w:left="0" w:firstLine="510"/>
        <w:jc w:val="both"/>
        <w:rPr>
          <w:b/>
          <w:sz w:val="28"/>
          <w:szCs w:val="28"/>
          <w:lang w:val="ru-RU"/>
        </w:rPr>
      </w:pPr>
      <w:r>
        <w:rPr>
          <w:i/>
          <w:sz w:val="28"/>
          <w:szCs w:val="28"/>
          <w:lang w:val="ru-RU"/>
        </w:rPr>
        <w:t>сформировать навыки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w:t>
      </w:r>
    </w:p>
    <w:p w:rsidR="008338D8" w:rsidRDefault="008338D8">
      <w:pPr>
        <w:spacing w:line="360" w:lineRule="auto"/>
        <w:ind w:firstLine="510"/>
        <w:jc w:val="both"/>
        <w:rPr>
          <w:sz w:val="28"/>
          <w:szCs w:val="28"/>
          <w:lang w:val="ru-RU"/>
        </w:rPr>
      </w:pPr>
      <w:r>
        <w:rPr>
          <w:b/>
          <w:sz w:val="28"/>
          <w:szCs w:val="28"/>
          <w:lang w:val="ru-RU"/>
        </w:rPr>
        <w:t>Информационные технологии</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рационально использовать широко распространенные технические средства информационных технологий для решения общепользовательских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 др.);</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пользоваться основными программными средствами персонального компьютера – инструментами деятельности, оценивать с позиций их интерфейса, круга решаемых задач, системы команд, системы отказов; выбирать программные средства, предназначенные для работы с информацией данного вида и адекватные поставленной задаче;</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определять основополагающие характеристики современного персонального коммуникатора, компьютера, суперкомпьютера; осуществлять выбор компьютера в зависимости от сложности решаемых задач;</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тестировать используемое оборудование и программные средства;</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использовать диалоговые инструменты управления файлами для определения свойств, создания, копирования, переименования, удаления файлов и каталогов;</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выбирать способ передачи информации, оценивать пропускную способность используемого канала связи путем прямых измерений и экспериментов;</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выбирать способы и средства хранения информации в зависимости от ее объема и содержания;</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выбирать средства и способы защиты информации, в том числе от несанкционированного доступа и повреждения;</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 xml:space="preserve">использовать текстовый редактор для создания и оформления текстовых документов (форматирование, сохранение, копирование фрагментов и пр.); </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создавать и редактировать рисунки, чертежи, анимации, фотографии, аудио- и виде</w:t>
      </w:r>
      <w:proofErr w:type="gramStart"/>
      <w:r>
        <w:rPr>
          <w:sz w:val="28"/>
          <w:szCs w:val="28"/>
          <w:lang w:val="ru-RU"/>
        </w:rPr>
        <w:t>о-</w:t>
      </w:r>
      <w:proofErr w:type="gramEnd"/>
      <w:r>
        <w:rPr>
          <w:sz w:val="28"/>
          <w:szCs w:val="28"/>
          <w:lang w:val="ru-RU"/>
        </w:rPr>
        <w:t xml:space="preserve"> записи, цепочки слайдов (презентации); </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решать задачи вычислительного характера путем использования существующих программных средств (специализированные расчетные системы, динамические (электронные) таблицы) или путем составления программы на языке программирования;</w:t>
      </w:r>
    </w:p>
    <w:p w:rsidR="008338D8" w:rsidRDefault="008338D8" w:rsidP="0069067E">
      <w:pPr>
        <w:widowControl/>
        <w:numPr>
          <w:ilvl w:val="0"/>
          <w:numId w:val="187"/>
        </w:numPr>
        <w:autoSpaceDE/>
        <w:spacing w:line="360" w:lineRule="auto"/>
        <w:ind w:left="0" w:firstLine="510"/>
        <w:jc w:val="both"/>
        <w:rPr>
          <w:sz w:val="28"/>
          <w:szCs w:val="28"/>
          <w:lang w:val="ru-RU"/>
        </w:rPr>
      </w:pPr>
      <w:proofErr w:type="gramStart"/>
      <w:r>
        <w:rPr>
          <w:sz w:val="28"/>
          <w:szCs w:val="28"/>
          <w:lang w:val="ru-RU"/>
        </w:rPr>
        <w:t xml:space="preserve">использовать инструменты презентационной графики при подготовке и проведении докладов, презентаций, усовершенствование навыков, полученных в начальной и в младших классах основной школы; </w:t>
      </w:r>
      <w:proofErr w:type="gramEnd"/>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использовать инструменты визуализации для наглядного представления числовых данных и динамики их изменения;</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создавать и наполнять собственные базы данных;</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выбирать средства ИКТ для решения задач из разных сфер человеческой деятельности, в частности использовать средства ИКТ при подготовке и проведении своих выступлений с учетом передаваемого содержания, мультимедийных коммуникативных возможностей и особенностей человеческого восприятия;</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использовать поисковые сервисы Интернета для поиска необходимой информации, формировать поисковые запросы в соответствии с целями и задачами поиска;</w:t>
      </w:r>
    </w:p>
    <w:p w:rsidR="008338D8" w:rsidRDefault="008338D8" w:rsidP="0069067E">
      <w:pPr>
        <w:widowControl/>
        <w:numPr>
          <w:ilvl w:val="0"/>
          <w:numId w:val="187"/>
        </w:numPr>
        <w:autoSpaceDE/>
        <w:spacing w:line="360" w:lineRule="auto"/>
        <w:ind w:left="0" w:firstLine="510"/>
        <w:jc w:val="both"/>
        <w:rPr>
          <w:sz w:val="28"/>
          <w:szCs w:val="28"/>
          <w:lang w:val="ru-RU"/>
        </w:rPr>
      </w:pPr>
      <w:r>
        <w:rPr>
          <w:sz w:val="28"/>
          <w:szCs w:val="28"/>
          <w:lang w:val="ru-RU"/>
        </w:rPr>
        <w:t>использовать электронную почту и другие коммуникационные сервисы для информационного обмена;</w:t>
      </w:r>
    </w:p>
    <w:p w:rsidR="008338D8" w:rsidRPr="008338D8" w:rsidRDefault="008338D8" w:rsidP="0069067E">
      <w:pPr>
        <w:widowControl/>
        <w:numPr>
          <w:ilvl w:val="0"/>
          <w:numId w:val="187"/>
        </w:numPr>
        <w:autoSpaceDE/>
        <w:spacing w:line="360" w:lineRule="auto"/>
        <w:ind w:left="0" w:firstLine="510"/>
        <w:jc w:val="both"/>
        <w:rPr>
          <w:i/>
          <w:sz w:val="28"/>
          <w:szCs w:val="28"/>
          <w:lang w:val="ru-RU"/>
        </w:rPr>
      </w:pPr>
      <w:r>
        <w:rPr>
          <w:sz w:val="28"/>
          <w:szCs w:val="28"/>
          <w:lang w:val="ru-RU"/>
        </w:rPr>
        <w:t>соблюдать требования безопасности и гигиены в работе с компьютером и другими средствами информационных технологий, использовать профилактические меры при работе с этими средствами.</w:t>
      </w:r>
    </w:p>
    <w:p w:rsidR="008338D8" w:rsidRDefault="008338D8">
      <w:pPr>
        <w:spacing w:line="360" w:lineRule="auto"/>
        <w:ind w:firstLine="510"/>
        <w:jc w:val="both"/>
        <w:rPr>
          <w:i/>
          <w:sz w:val="28"/>
          <w:szCs w:val="28"/>
          <w:lang w:val="ru-RU"/>
        </w:rPr>
      </w:pPr>
      <w:r>
        <w:rPr>
          <w:i/>
          <w:sz w:val="28"/>
          <w:szCs w:val="28"/>
        </w:rPr>
        <w:t>Выпускник получит возможность</w:t>
      </w:r>
      <w:r>
        <w:rPr>
          <w:sz w:val="28"/>
          <w:szCs w:val="28"/>
        </w:rPr>
        <w:t>:</w:t>
      </w:r>
    </w:p>
    <w:p w:rsidR="008338D8" w:rsidRDefault="008338D8" w:rsidP="0069067E">
      <w:pPr>
        <w:widowControl/>
        <w:numPr>
          <w:ilvl w:val="0"/>
          <w:numId w:val="118"/>
        </w:numPr>
        <w:autoSpaceDE/>
        <w:spacing w:line="360" w:lineRule="auto"/>
        <w:ind w:left="0" w:firstLine="510"/>
        <w:jc w:val="both"/>
        <w:rPr>
          <w:i/>
          <w:sz w:val="28"/>
          <w:szCs w:val="28"/>
          <w:lang w:val="ru-RU"/>
        </w:rPr>
      </w:pPr>
      <w:r>
        <w:rPr>
          <w:i/>
          <w:sz w:val="28"/>
          <w:szCs w:val="28"/>
          <w:lang w:val="ru-RU"/>
        </w:rPr>
        <w:t>расширить знания о средствах информационных технологий, реализующих основные информационные процессы;</w:t>
      </w:r>
    </w:p>
    <w:p w:rsidR="008338D8" w:rsidRDefault="008338D8" w:rsidP="0069067E">
      <w:pPr>
        <w:widowControl/>
        <w:numPr>
          <w:ilvl w:val="0"/>
          <w:numId w:val="118"/>
        </w:numPr>
        <w:autoSpaceDE/>
        <w:spacing w:line="360" w:lineRule="auto"/>
        <w:ind w:left="0" w:firstLine="510"/>
        <w:jc w:val="both"/>
        <w:rPr>
          <w:i/>
          <w:sz w:val="28"/>
          <w:szCs w:val="28"/>
          <w:lang w:val="ru-RU"/>
        </w:rPr>
      </w:pPr>
      <w:r>
        <w:rPr>
          <w:i/>
          <w:sz w:val="28"/>
          <w:szCs w:val="28"/>
          <w:lang w:val="ru-RU"/>
        </w:rPr>
        <w:t>сформировать понимание принципов действия различных средств информатизации, их возможностей и технических и экономических ограничений;</w:t>
      </w:r>
    </w:p>
    <w:p w:rsidR="008338D8" w:rsidRDefault="008338D8" w:rsidP="0069067E">
      <w:pPr>
        <w:widowControl/>
        <w:numPr>
          <w:ilvl w:val="0"/>
          <w:numId w:val="118"/>
        </w:numPr>
        <w:autoSpaceDE/>
        <w:spacing w:line="360" w:lineRule="auto"/>
        <w:ind w:left="0" w:firstLine="510"/>
        <w:jc w:val="both"/>
        <w:rPr>
          <w:i/>
          <w:sz w:val="28"/>
          <w:szCs w:val="28"/>
          <w:lang w:val="ru-RU"/>
        </w:rPr>
      </w:pPr>
      <w:r>
        <w:rPr>
          <w:i/>
          <w:sz w:val="28"/>
          <w:szCs w:val="28"/>
          <w:lang w:val="ru-RU"/>
        </w:rPr>
        <w:t>приобрести опыт решения задач из разных сфер человеческой деятельности с применением средств информационных технологий;</w:t>
      </w:r>
    </w:p>
    <w:p w:rsidR="008338D8" w:rsidRDefault="008338D8" w:rsidP="0069067E">
      <w:pPr>
        <w:widowControl/>
        <w:numPr>
          <w:ilvl w:val="0"/>
          <w:numId w:val="118"/>
        </w:numPr>
        <w:autoSpaceDE/>
        <w:spacing w:line="360" w:lineRule="auto"/>
        <w:ind w:left="0" w:firstLine="510"/>
        <w:jc w:val="both"/>
        <w:rPr>
          <w:b/>
          <w:smallCaps/>
          <w:sz w:val="28"/>
          <w:szCs w:val="28"/>
          <w:lang w:val="ru-RU"/>
        </w:rPr>
      </w:pPr>
      <w:r>
        <w:rPr>
          <w:i/>
          <w:sz w:val="28"/>
          <w:szCs w:val="28"/>
          <w:lang w:val="ru-RU"/>
        </w:rPr>
        <w:t xml:space="preserve">приобрести опыт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w:t>
      </w:r>
      <w:proofErr w:type="gramStart"/>
      <w:r>
        <w:rPr>
          <w:i/>
          <w:sz w:val="28"/>
          <w:szCs w:val="28"/>
          <w:lang w:val="ru-RU"/>
        </w:rPr>
        <w:t>бытовою</w:t>
      </w:r>
      <w:proofErr w:type="gramEnd"/>
      <w:r>
        <w:rPr>
          <w:i/>
          <w:sz w:val="28"/>
          <w:szCs w:val="28"/>
          <w:lang w:val="ru-RU"/>
        </w:rPr>
        <w:t xml:space="preserve"> технику.</w:t>
      </w:r>
    </w:p>
    <w:p w:rsidR="008338D8" w:rsidRDefault="008338D8">
      <w:pPr>
        <w:spacing w:line="360" w:lineRule="auto"/>
        <w:ind w:firstLine="510"/>
        <w:jc w:val="both"/>
        <w:rPr>
          <w:b/>
          <w:smallCaps/>
          <w:sz w:val="28"/>
          <w:szCs w:val="28"/>
          <w:lang w:val="ru-RU"/>
        </w:rPr>
      </w:pPr>
    </w:p>
    <w:p w:rsidR="008338D8" w:rsidRDefault="008338D8">
      <w:pPr>
        <w:pStyle w:val="afff2"/>
        <w:ind w:firstLine="510"/>
        <w:rPr>
          <w:bCs/>
          <w:szCs w:val="28"/>
        </w:rPr>
      </w:pPr>
      <w:r>
        <w:rPr>
          <w:b/>
          <w:szCs w:val="28"/>
        </w:rPr>
        <w:t>1.2.3.13. Физика</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Механические явления</w:t>
      </w:r>
    </w:p>
    <w:p w:rsidR="008338D8" w:rsidRDefault="008338D8">
      <w:pPr>
        <w:spacing w:line="360" w:lineRule="auto"/>
        <w:ind w:firstLine="510"/>
        <w:jc w:val="both"/>
        <w:rPr>
          <w:bCs/>
          <w:iCs/>
          <w:sz w:val="28"/>
          <w:szCs w:val="28"/>
          <w:lang w:val="ru-RU"/>
        </w:rPr>
      </w:pPr>
      <w:r>
        <w:rPr>
          <w:sz w:val="28"/>
          <w:szCs w:val="28"/>
          <w:lang w:val="ru-RU"/>
        </w:rPr>
        <w:t>Выпускник научится:</w:t>
      </w:r>
    </w:p>
    <w:p w:rsidR="008338D8" w:rsidRDefault="008338D8" w:rsidP="0069067E">
      <w:pPr>
        <w:widowControl/>
        <w:numPr>
          <w:ilvl w:val="0"/>
          <w:numId w:val="123"/>
        </w:numPr>
        <w:autoSpaceDE/>
        <w:spacing w:line="360" w:lineRule="auto"/>
        <w:ind w:left="0" w:firstLine="510"/>
        <w:jc w:val="both"/>
        <w:rPr>
          <w:iCs/>
          <w:sz w:val="28"/>
          <w:szCs w:val="28"/>
          <w:lang w:val="ru-RU"/>
        </w:rPr>
      </w:pPr>
      <w:proofErr w:type="gramStart"/>
      <w:r>
        <w:rPr>
          <w:bCs/>
          <w:iCs/>
          <w:sz w:val="28"/>
          <w:szCs w:val="28"/>
          <w:lang w:val="ru-RU"/>
        </w:rPr>
        <w:t xml:space="preserve">распознавать </w:t>
      </w:r>
      <w:r>
        <w:rPr>
          <w:iCs/>
          <w:sz w:val="28"/>
          <w:szCs w:val="28"/>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roofErr w:type="gramEnd"/>
    </w:p>
    <w:p w:rsidR="008338D8" w:rsidRDefault="008338D8" w:rsidP="0069067E">
      <w:pPr>
        <w:widowControl/>
        <w:numPr>
          <w:ilvl w:val="0"/>
          <w:numId w:val="123"/>
        </w:numPr>
        <w:autoSpaceDE/>
        <w:spacing w:line="360" w:lineRule="auto"/>
        <w:ind w:left="0" w:firstLine="510"/>
        <w:jc w:val="both"/>
        <w:rPr>
          <w:bCs/>
          <w:iCs/>
          <w:sz w:val="28"/>
          <w:szCs w:val="28"/>
          <w:lang w:val="ru-RU"/>
        </w:rPr>
      </w:pPr>
      <w:proofErr w:type="gramStart"/>
      <w:r>
        <w:rPr>
          <w:iCs/>
          <w:sz w:val="28"/>
          <w:szCs w:val="28"/>
          <w:lang w:val="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Pr>
          <w:iCs/>
          <w:sz w:val="28"/>
          <w:szCs w:val="28"/>
          <w:lang w:val="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338D8" w:rsidRDefault="008338D8" w:rsidP="0069067E">
      <w:pPr>
        <w:widowControl/>
        <w:numPr>
          <w:ilvl w:val="0"/>
          <w:numId w:val="123"/>
        </w:numPr>
        <w:autoSpaceDE/>
        <w:spacing w:line="360" w:lineRule="auto"/>
        <w:ind w:left="0" w:firstLine="510"/>
        <w:jc w:val="both"/>
        <w:rPr>
          <w:bCs/>
          <w:iCs/>
          <w:sz w:val="28"/>
          <w:szCs w:val="28"/>
          <w:lang w:val="ru-RU"/>
        </w:rPr>
      </w:pPr>
      <w:r>
        <w:rPr>
          <w:bCs/>
          <w:iCs/>
          <w:sz w:val="28"/>
          <w:szCs w:val="28"/>
          <w:lang w:val="ru-RU"/>
        </w:rPr>
        <w:t xml:space="preserve">анализировать </w:t>
      </w:r>
      <w:r>
        <w:rPr>
          <w:iCs/>
          <w:sz w:val="28"/>
          <w:szCs w:val="28"/>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iCs/>
          <w:sz w:val="28"/>
          <w:szCs w:val="28"/>
        </w:rPr>
        <w:t>I</w:t>
      </w:r>
      <w:r>
        <w:rPr>
          <w:iCs/>
          <w:sz w:val="28"/>
          <w:szCs w:val="28"/>
          <w:lang w:val="ru-RU"/>
        </w:rPr>
        <w:t xml:space="preserve">, </w:t>
      </w:r>
      <w:r>
        <w:rPr>
          <w:iCs/>
          <w:sz w:val="28"/>
          <w:szCs w:val="28"/>
        </w:rPr>
        <w:t>II</w:t>
      </w:r>
      <w:r>
        <w:rPr>
          <w:iCs/>
          <w:sz w:val="28"/>
          <w:szCs w:val="28"/>
          <w:lang w:val="ru-RU"/>
        </w:rPr>
        <w:t xml:space="preserve"> и </w:t>
      </w:r>
      <w:r>
        <w:rPr>
          <w:iCs/>
          <w:sz w:val="28"/>
          <w:szCs w:val="28"/>
        </w:rPr>
        <w:t>III</w:t>
      </w:r>
      <w:r>
        <w:rPr>
          <w:iCs/>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338D8" w:rsidRDefault="008338D8" w:rsidP="0069067E">
      <w:pPr>
        <w:widowControl/>
        <w:numPr>
          <w:ilvl w:val="0"/>
          <w:numId w:val="123"/>
        </w:numPr>
        <w:autoSpaceDE/>
        <w:spacing w:line="360" w:lineRule="auto"/>
        <w:ind w:left="0" w:firstLine="510"/>
        <w:jc w:val="both"/>
        <w:rPr>
          <w:bCs/>
          <w:iCs/>
          <w:sz w:val="28"/>
          <w:szCs w:val="28"/>
          <w:lang w:val="ru-RU"/>
        </w:rPr>
      </w:pPr>
      <w:r>
        <w:rPr>
          <w:bCs/>
          <w:iCs/>
          <w:sz w:val="28"/>
          <w:szCs w:val="28"/>
          <w:lang w:val="ru-RU"/>
        </w:rPr>
        <w:t xml:space="preserve">различать основные признаки изученных физических моделей: </w:t>
      </w:r>
      <w:r>
        <w:rPr>
          <w:iCs/>
          <w:sz w:val="28"/>
          <w:szCs w:val="28"/>
          <w:lang w:val="ru-RU"/>
        </w:rPr>
        <w:t xml:space="preserve">материальная точка, инерциальная система отсчета; </w:t>
      </w:r>
    </w:p>
    <w:p w:rsidR="008338D8" w:rsidRPr="008338D8" w:rsidRDefault="008338D8" w:rsidP="0069067E">
      <w:pPr>
        <w:widowControl/>
        <w:numPr>
          <w:ilvl w:val="0"/>
          <w:numId w:val="123"/>
        </w:numPr>
        <w:autoSpaceDE/>
        <w:spacing w:line="360" w:lineRule="auto"/>
        <w:ind w:left="0" w:firstLine="510"/>
        <w:jc w:val="both"/>
        <w:rPr>
          <w:i/>
          <w:sz w:val="28"/>
          <w:szCs w:val="28"/>
          <w:lang w:val="ru-RU"/>
        </w:rPr>
      </w:pPr>
      <w:proofErr w:type="gramStart"/>
      <w:r>
        <w:rPr>
          <w:bCs/>
          <w:iCs/>
          <w:sz w:val="28"/>
          <w:szCs w:val="28"/>
          <w:lang w:val="ru-RU"/>
        </w:rPr>
        <w:t xml:space="preserve">решать задачи, используя </w:t>
      </w:r>
      <w:r>
        <w:rPr>
          <w:iCs/>
          <w:sz w:val="28"/>
          <w:szCs w:val="28"/>
          <w:lang w:val="ru-RU"/>
        </w:rPr>
        <w:t xml:space="preserve">физические законы (закон сохранения энергии, закон всемирного тяготения, принцип суперпозиции сил, </w:t>
      </w:r>
      <w:r>
        <w:rPr>
          <w:iCs/>
          <w:sz w:val="28"/>
          <w:szCs w:val="28"/>
        </w:rPr>
        <w:t>I</w:t>
      </w:r>
      <w:r>
        <w:rPr>
          <w:iCs/>
          <w:sz w:val="28"/>
          <w:szCs w:val="28"/>
          <w:lang w:val="ru-RU"/>
        </w:rPr>
        <w:t xml:space="preserve">, </w:t>
      </w:r>
      <w:r>
        <w:rPr>
          <w:iCs/>
          <w:sz w:val="28"/>
          <w:szCs w:val="28"/>
        </w:rPr>
        <w:t>II</w:t>
      </w:r>
      <w:r>
        <w:rPr>
          <w:iCs/>
          <w:sz w:val="28"/>
          <w:szCs w:val="28"/>
          <w:lang w:val="ru-RU"/>
        </w:rPr>
        <w:t xml:space="preserve"> и </w:t>
      </w:r>
      <w:r>
        <w:rPr>
          <w:iCs/>
          <w:sz w:val="28"/>
          <w:szCs w:val="28"/>
        </w:rPr>
        <w:t>III</w:t>
      </w:r>
      <w:r>
        <w:rPr>
          <w:iCs/>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Pr>
          <w:iCs/>
          <w:sz w:val="28"/>
          <w:szCs w:val="28"/>
          <w:lang w:val="ru-RU"/>
        </w:rPr>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ее решения и проводить расчеты. </w:t>
      </w:r>
    </w:p>
    <w:p w:rsidR="008338D8" w:rsidRDefault="008338D8">
      <w:pPr>
        <w:spacing w:line="360" w:lineRule="auto"/>
        <w:ind w:firstLine="510"/>
        <w:jc w:val="both"/>
        <w:rPr>
          <w:i/>
          <w:sz w:val="28"/>
          <w:szCs w:val="28"/>
        </w:rPr>
      </w:pPr>
      <w:r>
        <w:rPr>
          <w:i/>
          <w:sz w:val="28"/>
          <w:szCs w:val="28"/>
        </w:rPr>
        <w:t>Выпускник получит возможность научиться:</w:t>
      </w:r>
    </w:p>
    <w:p w:rsidR="008338D8" w:rsidRDefault="008338D8" w:rsidP="0069067E">
      <w:pPr>
        <w:pStyle w:val="affd"/>
        <w:numPr>
          <w:ilvl w:val="0"/>
          <w:numId w:val="183"/>
        </w:numPr>
        <w:spacing w:line="360" w:lineRule="auto"/>
        <w:ind w:left="0" w:firstLine="510"/>
        <w:jc w:val="both"/>
        <w:rPr>
          <w:i/>
          <w:sz w:val="28"/>
          <w:szCs w:val="28"/>
        </w:rPr>
      </w:pPr>
      <w:r>
        <w:rPr>
          <w:i/>
          <w:sz w:val="28"/>
          <w:szCs w:val="28"/>
        </w:rPr>
        <w:t xml:space="preserve">использовать знания </w:t>
      </w:r>
      <w:proofErr w:type="gramStart"/>
      <w:r>
        <w:rPr>
          <w:i/>
          <w:sz w:val="28"/>
          <w:szCs w:val="28"/>
        </w:rPr>
        <w:t>о механических явлениях в повседневной жизни для обеспечения безопасности при обращении с приборами</w:t>
      </w:r>
      <w:proofErr w:type="gramEnd"/>
      <w:r>
        <w:rPr>
          <w:i/>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8338D8" w:rsidRDefault="008338D8" w:rsidP="0069067E">
      <w:pPr>
        <w:pStyle w:val="affd"/>
        <w:numPr>
          <w:ilvl w:val="0"/>
          <w:numId w:val="183"/>
        </w:numPr>
        <w:spacing w:line="360" w:lineRule="auto"/>
        <w:ind w:left="0" w:firstLine="510"/>
        <w:jc w:val="both"/>
        <w:rPr>
          <w:i/>
          <w:sz w:val="28"/>
          <w:szCs w:val="28"/>
        </w:rPr>
      </w:pPr>
      <w:r>
        <w:rPr>
          <w:i/>
          <w:sz w:val="28"/>
          <w:szCs w:val="28"/>
        </w:rPr>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8338D8" w:rsidRDefault="008338D8" w:rsidP="0069067E">
      <w:pPr>
        <w:pStyle w:val="affd"/>
        <w:numPr>
          <w:ilvl w:val="0"/>
          <w:numId w:val="183"/>
        </w:numPr>
        <w:spacing w:line="360" w:lineRule="auto"/>
        <w:ind w:left="0" w:firstLine="510"/>
        <w:jc w:val="both"/>
        <w:rPr>
          <w:i/>
          <w:sz w:val="28"/>
          <w:szCs w:val="28"/>
        </w:rPr>
      </w:pPr>
      <w:r>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338D8" w:rsidRDefault="008338D8" w:rsidP="0069067E">
      <w:pPr>
        <w:pStyle w:val="affd"/>
        <w:numPr>
          <w:ilvl w:val="0"/>
          <w:numId w:val="183"/>
        </w:numPr>
        <w:spacing w:line="360" w:lineRule="auto"/>
        <w:ind w:left="0" w:firstLine="510"/>
        <w:jc w:val="both"/>
        <w:rPr>
          <w:i/>
          <w:sz w:val="28"/>
          <w:szCs w:val="28"/>
        </w:rPr>
      </w:pPr>
      <w:r>
        <w:rPr>
          <w:i/>
          <w:sz w:val="28"/>
          <w:szCs w:val="28"/>
        </w:rPr>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8338D8" w:rsidRPr="008338D8" w:rsidRDefault="008338D8" w:rsidP="0069067E">
      <w:pPr>
        <w:widowControl/>
        <w:numPr>
          <w:ilvl w:val="0"/>
          <w:numId w:val="183"/>
        </w:numPr>
        <w:autoSpaceDE/>
        <w:spacing w:line="360" w:lineRule="auto"/>
        <w:ind w:left="0" w:firstLine="510"/>
        <w:jc w:val="both"/>
        <w:rPr>
          <w:bCs/>
          <w:sz w:val="28"/>
          <w:szCs w:val="28"/>
          <w:lang w:val="ru-RU"/>
        </w:rPr>
      </w:pPr>
      <w:r>
        <w:rPr>
          <w:i/>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Pr>
          <w:i/>
          <w:iCs/>
          <w:sz w:val="28"/>
          <w:szCs w:val="28"/>
          <w:lang w:val="ru-RU"/>
        </w:rPr>
        <w:t xml:space="preserve"> оценивать реальность полученного значения физической величины.</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Тепловые явления</w:t>
      </w:r>
    </w:p>
    <w:p w:rsidR="008338D8" w:rsidRDefault="008338D8">
      <w:pPr>
        <w:spacing w:line="360" w:lineRule="auto"/>
        <w:ind w:firstLine="510"/>
        <w:jc w:val="both"/>
        <w:rPr>
          <w:bCs/>
          <w:iCs/>
          <w:sz w:val="28"/>
          <w:szCs w:val="28"/>
          <w:lang w:val="ru-RU"/>
        </w:rPr>
      </w:pPr>
      <w:r>
        <w:rPr>
          <w:sz w:val="28"/>
          <w:szCs w:val="28"/>
          <w:lang w:val="ru-RU"/>
        </w:rPr>
        <w:t>Выпускник научится:</w:t>
      </w:r>
    </w:p>
    <w:p w:rsidR="008338D8" w:rsidRDefault="008338D8" w:rsidP="0069067E">
      <w:pPr>
        <w:widowControl/>
        <w:numPr>
          <w:ilvl w:val="0"/>
          <w:numId w:val="17"/>
        </w:numPr>
        <w:autoSpaceDE/>
        <w:spacing w:line="360" w:lineRule="auto"/>
        <w:ind w:left="0" w:firstLine="510"/>
        <w:jc w:val="both"/>
        <w:rPr>
          <w:iCs/>
          <w:sz w:val="28"/>
          <w:szCs w:val="28"/>
          <w:lang w:val="ru-RU"/>
        </w:rPr>
      </w:pPr>
      <w:r>
        <w:rPr>
          <w:bCs/>
          <w:iCs/>
          <w:sz w:val="28"/>
          <w:szCs w:val="28"/>
          <w:lang w:val="ru-RU"/>
        </w:rPr>
        <w:t xml:space="preserve">распознавать тепловые </w:t>
      </w:r>
      <w:r>
        <w:rPr>
          <w:iCs/>
          <w:sz w:val="28"/>
          <w:szCs w:val="28"/>
          <w:lang w:val="ru-RU"/>
        </w:rPr>
        <w:t>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w:t>
      </w:r>
      <w:r>
        <w:rPr>
          <w:sz w:val="28"/>
          <w:szCs w:val="28"/>
          <w:lang w:val="ru-RU"/>
        </w:rPr>
        <w:t xml:space="preserve"> </w:t>
      </w:r>
      <w:r>
        <w:rPr>
          <w:iCs/>
          <w:sz w:val="28"/>
          <w:szCs w:val="28"/>
          <w:lang w:val="ru-RU"/>
        </w:rPr>
        <w:t>конденсация, плавление, кристаллизация, кипение, влажность воздуха, различные способы теплопередачи;</w:t>
      </w:r>
    </w:p>
    <w:p w:rsidR="008338D8" w:rsidRDefault="008338D8" w:rsidP="0069067E">
      <w:pPr>
        <w:widowControl/>
        <w:numPr>
          <w:ilvl w:val="0"/>
          <w:numId w:val="17"/>
        </w:numPr>
        <w:autoSpaceDE/>
        <w:spacing w:line="360" w:lineRule="auto"/>
        <w:ind w:left="0" w:firstLine="510"/>
        <w:jc w:val="both"/>
        <w:rPr>
          <w:bCs/>
          <w:iCs/>
          <w:sz w:val="28"/>
          <w:szCs w:val="28"/>
          <w:lang w:val="ru-RU"/>
        </w:rPr>
      </w:pPr>
      <w:proofErr w:type="gramStart"/>
      <w:r>
        <w:rPr>
          <w:iCs/>
          <w:sz w:val="28"/>
          <w:szCs w:val="28"/>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8338D8" w:rsidRDefault="008338D8" w:rsidP="0069067E">
      <w:pPr>
        <w:widowControl/>
        <w:numPr>
          <w:ilvl w:val="0"/>
          <w:numId w:val="17"/>
        </w:numPr>
        <w:autoSpaceDE/>
        <w:spacing w:line="360" w:lineRule="auto"/>
        <w:ind w:left="0" w:firstLine="510"/>
        <w:jc w:val="both"/>
        <w:rPr>
          <w:bCs/>
          <w:iCs/>
          <w:sz w:val="28"/>
          <w:szCs w:val="28"/>
          <w:lang w:val="ru-RU"/>
        </w:rPr>
      </w:pPr>
      <w:r>
        <w:rPr>
          <w:bCs/>
          <w:iCs/>
          <w:sz w:val="28"/>
          <w:szCs w:val="28"/>
          <w:lang w:val="ru-RU"/>
        </w:rPr>
        <w:t xml:space="preserve">анализировать </w:t>
      </w:r>
      <w:r>
        <w:rPr>
          <w:iCs/>
          <w:sz w:val="28"/>
          <w:szCs w:val="28"/>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338D8" w:rsidRDefault="008338D8" w:rsidP="0069067E">
      <w:pPr>
        <w:widowControl/>
        <w:numPr>
          <w:ilvl w:val="0"/>
          <w:numId w:val="17"/>
        </w:numPr>
        <w:autoSpaceDE/>
        <w:spacing w:line="360" w:lineRule="auto"/>
        <w:ind w:left="0" w:firstLine="510"/>
        <w:jc w:val="both"/>
        <w:rPr>
          <w:bCs/>
          <w:iCs/>
          <w:sz w:val="28"/>
          <w:szCs w:val="28"/>
          <w:lang w:val="ru-RU"/>
        </w:rPr>
      </w:pPr>
      <w:r>
        <w:rPr>
          <w:bCs/>
          <w:iCs/>
          <w:sz w:val="28"/>
          <w:szCs w:val="28"/>
          <w:lang w:val="ru-RU"/>
        </w:rPr>
        <w:t>различать основные признаки моделей</w:t>
      </w:r>
      <w:r>
        <w:rPr>
          <w:iCs/>
          <w:sz w:val="28"/>
          <w:szCs w:val="28"/>
          <w:lang w:val="ru-RU"/>
        </w:rPr>
        <w:t xml:space="preserve"> строения газов, жидкостей и твердых тел;</w:t>
      </w:r>
    </w:p>
    <w:p w:rsidR="008338D8" w:rsidRPr="008338D8" w:rsidRDefault="008338D8" w:rsidP="0069067E">
      <w:pPr>
        <w:widowControl/>
        <w:numPr>
          <w:ilvl w:val="0"/>
          <w:numId w:val="17"/>
        </w:numPr>
        <w:autoSpaceDE/>
        <w:spacing w:line="360" w:lineRule="auto"/>
        <w:ind w:left="0" w:firstLine="510"/>
        <w:jc w:val="both"/>
        <w:rPr>
          <w:i/>
          <w:sz w:val="28"/>
          <w:szCs w:val="28"/>
          <w:lang w:val="ru-RU"/>
        </w:rPr>
      </w:pPr>
      <w:proofErr w:type="gramStart"/>
      <w:r>
        <w:rPr>
          <w:bCs/>
          <w:iCs/>
          <w:sz w:val="28"/>
          <w:szCs w:val="28"/>
          <w:lang w:val="ru-RU"/>
        </w:rPr>
        <w:t>решать задачи, используя</w:t>
      </w:r>
      <w:r>
        <w:rPr>
          <w:iCs/>
          <w:sz w:val="28"/>
          <w:szCs w:val="28"/>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roofErr w:type="gramEnd"/>
    </w:p>
    <w:p w:rsidR="008338D8" w:rsidRDefault="008338D8">
      <w:pPr>
        <w:spacing w:line="360" w:lineRule="auto"/>
        <w:ind w:firstLine="510"/>
        <w:jc w:val="both"/>
        <w:rPr>
          <w:i/>
          <w:sz w:val="28"/>
          <w:szCs w:val="28"/>
        </w:rPr>
      </w:pPr>
      <w:r>
        <w:rPr>
          <w:i/>
          <w:sz w:val="28"/>
          <w:szCs w:val="28"/>
        </w:rPr>
        <w:t>Выпускник получит возможность научиться:</w:t>
      </w:r>
    </w:p>
    <w:p w:rsidR="008338D8" w:rsidRDefault="008338D8" w:rsidP="0069067E">
      <w:pPr>
        <w:pStyle w:val="affd"/>
        <w:numPr>
          <w:ilvl w:val="0"/>
          <w:numId w:val="130"/>
        </w:numPr>
        <w:spacing w:line="360" w:lineRule="auto"/>
        <w:ind w:left="0" w:firstLine="510"/>
        <w:jc w:val="both"/>
        <w:rPr>
          <w:i/>
          <w:sz w:val="28"/>
          <w:szCs w:val="28"/>
        </w:rPr>
      </w:pPr>
      <w:r>
        <w:rPr>
          <w:i/>
          <w:sz w:val="28"/>
          <w:szCs w:val="28"/>
        </w:rPr>
        <w:t xml:space="preserve">использовать знания </w:t>
      </w:r>
      <w:proofErr w:type="gramStart"/>
      <w:r>
        <w:rPr>
          <w:i/>
          <w:sz w:val="28"/>
          <w:szCs w:val="28"/>
        </w:rPr>
        <w:t>о тепловых явлениях в повседневной жизни для обеспечения безопасности при обращении с приборами</w:t>
      </w:r>
      <w:proofErr w:type="gramEnd"/>
      <w:r>
        <w:rPr>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338D8" w:rsidRDefault="008338D8" w:rsidP="0069067E">
      <w:pPr>
        <w:pStyle w:val="affd"/>
        <w:numPr>
          <w:ilvl w:val="0"/>
          <w:numId w:val="130"/>
        </w:numPr>
        <w:spacing w:line="360" w:lineRule="auto"/>
        <w:ind w:left="0" w:firstLine="510"/>
        <w:jc w:val="both"/>
        <w:rPr>
          <w:i/>
          <w:sz w:val="28"/>
          <w:szCs w:val="28"/>
        </w:rPr>
      </w:pPr>
      <w:r>
        <w:rPr>
          <w:i/>
          <w:sz w:val="28"/>
          <w:szCs w:val="28"/>
        </w:rPr>
        <w:t>приводить примеры практического использования физических знаний о тепловых явлениях;</w:t>
      </w:r>
    </w:p>
    <w:p w:rsidR="008338D8" w:rsidRDefault="008338D8" w:rsidP="0069067E">
      <w:pPr>
        <w:pStyle w:val="affd"/>
        <w:numPr>
          <w:ilvl w:val="0"/>
          <w:numId w:val="130"/>
        </w:numPr>
        <w:spacing w:line="360" w:lineRule="auto"/>
        <w:ind w:left="0" w:firstLine="510"/>
        <w:jc w:val="both"/>
        <w:rPr>
          <w:i/>
          <w:sz w:val="28"/>
          <w:szCs w:val="28"/>
        </w:rPr>
      </w:pPr>
      <w:r>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338D8" w:rsidRDefault="008338D8" w:rsidP="0069067E">
      <w:pPr>
        <w:pStyle w:val="affd"/>
        <w:numPr>
          <w:ilvl w:val="0"/>
          <w:numId w:val="130"/>
        </w:numPr>
        <w:spacing w:line="360" w:lineRule="auto"/>
        <w:ind w:left="0" w:firstLine="510"/>
        <w:jc w:val="both"/>
        <w:rPr>
          <w:i/>
          <w:sz w:val="28"/>
          <w:szCs w:val="28"/>
        </w:rPr>
      </w:pPr>
      <w:r>
        <w:rPr>
          <w:i/>
          <w:sz w:val="28"/>
          <w:szCs w:val="28"/>
        </w:rPr>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8338D8" w:rsidRDefault="008338D8" w:rsidP="0069067E">
      <w:pPr>
        <w:pStyle w:val="affd"/>
        <w:numPr>
          <w:ilvl w:val="0"/>
          <w:numId w:val="130"/>
        </w:numPr>
        <w:spacing w:line="360" w:lineRule="auto"/>
        <w:ind w:left="0" w:firstLine="510"/>
        <w:jc w:val="both"/>
        <w:rPr>
          <w:bCs/>
          <w:sz w:val="28"/>
          <w:szCs w:val="28"/>
        </w:rPr>
      </w:pPr>
      <w:r>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Pr>
          <w:i/>
          <w:iCs/>
          <w:sz w:val="28"/>
          <w:szCs w:val="28"/>
        </w:rPr>
        <w:t>и оценивать реальность полученного значения физической величины</w:t>
      </w:r>
      <w:r>
        <w:rPr>
          <w:i/>
          <w:sz w:val="28"/>
          <w:szCs w:val="28"/>
        </w:rPr>
        <w:t xml:space="preserve">. </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Электрические и магнитные явления</w:t>
      </w:r>
    </w:p>
    <w:p w:rsidR="008338D8" w:rsidRDefault="008338D8">
      <w:pPr>
        <w:spacing w:line="360" w:lineRule="auto"/>
        <w:ind w:firstLine="510"/>
        <w:jc w:val="both"/>
        <w:rPr>
          <w:bCs/>
          <w:iCs/>
          <w:sz w:val="28"/>
          <w:szCs w:val="28"/>
          <w:lang w:val="ru-RU"/>
        </w:rPr>
      </w:pPr>
      <w:r>
        <w:rPr>
          <w:sz w:val="28"/>
          <w:szCs w:val="28"/>
          <w:lang w:val="ru-RU"/>
        </w:rPr>
        <w:t>Выпускник научится:</w:t>
      </w:r>
    </w:p>
    <w:p w:rsidR="008338D8" w:rsidRDefault="008338D8" w:rsidP="0069067E">
      <w:pPr>
        <w:widowControl/>
        <w:numPr>
          <w:ilvl w:val="0"/>
          <w:numId w:val="35"/>
        </w:numPr>
        <w:autoSpaceDE/>
        <w:spacing w:line="360" w:lineRule="auto"/>
        <w:ind w:left="0" w:firstLine="510"/>
        <w:jc w:val="both"/>
        <w:rPr>
          <w:iCs/>
          <w:sz w:val="28"/>
          <w:szCs w:val="28"/>
          <w:lang w:val="ru-RU"/>
        </w:rPr>
      </w:pPr>
      <w:r>
        <w:rPr>
          <w:bCs/>
          <w:iCs/>
          <w:sz w:val="28"/>
          <w:szCs w:val="28"/>
          <w:lang w:val="ru-RU"/>
        </w:rPr>
        <w:t xml:space="preserve">распознавать электромагнитные </w:t>
      </w:r>
      <w:r>
        <w:rPr>
          <w:iCs/>
          <w:sz w:val="28"/>
          <w:szCs w:val="28"/>
          <w:lang w:val="ru-RU"/>
        </w:rPr>
        <w:t xml:space="preserve">явления и объяснять на основе имеющихся знаний основные свойства или условия протекания этих явлений: </w:t>
      </w:r>
      <w:r>
        <w:rPr>
          <w:sz w:val="28"/>
          <w:szCs w:val="28"/>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338D8" w:rsidRDefault="008338D8" w:rsidP="0069067E">
      <w:pPr>
        <w:widowControl/>
        <w:numPr>
          <w:ilvl w:val="0"/>
          <w:numId w:val="35"/>
        </w:numPr>
        <w:autoSpaceDE/>
        <w:spacing w:line="360" w:lineRule="auto"/>
        <w:ind w:left="0" w:firstLine="510"/>
        <w:jc w:val="both"/>
        <w:rPr>
          <w:bCs/>
          <w:iCs/>
          <w:sz w:val="28"/>
          <w:szCs w:val="28"/>
          <w:lang w:val="ru-RU"/>
        </w:rPr>
      </w:pPr>
      <w:proofErr w:type="gramStart"/>
      <w:r>
        <w:rPr>
          <w:iCs/>
          <w:sz w:val="28"/>
          <w:szCs w:val="28"/>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8338D8" w:rsidRDefault="008338D8" w:rsidP="0069067E">
      <w:pPr>
        <w:widowControl/>
        <w:numPr>
          <w:ilvl w:val="0"/>
          <w:numId w:val="35"/>
        </w:numPr>
        <w:tabs>
          <w:tab w:val="left" w:pos="426"/>
        </w:tabs>
        <w:autoSpaceDE/>
        <w:spacing w:line="360" w:lineRule="auto"/>
        <w:ind w:left="0" w:firstLine="510"/>
        <w:jc w:val="both"/>
        <w:rPr>
          <w:bCs/>
          <w:iCs/>
          <w:sz w:val="28"/>
          <w:szCs w:val="28"/>
          <w:lang w:val="ru-RU"/>
        </w:rPr>
      </w:pPr>
      <w:r>
        <w:rPr>
          <w:bCs/>
          <w:iCs/>
          <w:sz w:val="28"/>
          <w:szCs w:val="28"/>
          <w:lang w:val="ru-RU"/>
        </w:rPr>
        <w:t xml:space="preserve">анализировать </w:t>
      </w:r>
      <w:r>
        <w:rPr>
          <w:iCs/>
          <w:sz w:val="28"/>
          <w:szCs w:val="28"/>
          <w:lang w:val="ru-RU"/>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Pr>
          <w:iCs/>
          <w:sz w:val="28"/>
          <w:szCs w:val="28"/>
          <w:lang w:val="ru-RU"/>
        </w:rPr>
        <w:t>Джоуля-Ленца</w:t>
      </w:r>
      <w:proofErr w:type="gramEnd"/>
      <w:r>
        <w:rPr>
          <w:iCs/>
          <w:sz w:val="28"/>
          <w:szCs w:val="28"/>
          <w:lang w:val="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338D8" w:rsidRPr="008338D8" w:rsidRDefault="008338D8" w:rsidP="0069067E">
      <w:pPr>
        <w:widowControl/>
        <w:numPr>
          <w:ilvl w:val="0"/>
          <w:numId w:val="35"/>
        </w:numPr>
        <w:autoSpaceDE/>
        <w:spacing w:line="360" w:lineRule="auto"/>
        <w:ind w:left="0" w:firstLine="510"/>
        <w:jc w:val="both"/>
        <w:rPr>
          <w:i/>
          <w:sz w:val="28"/>
          <w:szCs w:val="28"/>
          <w:lang w:val="ru-RU"/>
        </w:rPr>
      </w:pPr>
      <w:proofErr w:type="gramStart"/>
      <w:r>
        <w:rPr>
          <w:bCs/>
          <w:iCs/>
          <w:sz w:val="28"/>
          <w:szCs w:val="28"/>
          <w:lang w:val="ru-RU"/>
        </w:rPr>
        <w:t xml:space="preserve">решать задачи, используя </w:t>
      </w:r>
      <w:r>
        <w:rPr>
          <w:iCs/>
          <w:sz w:val="28"/>
          <w:szCs w:val="28"/>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w:t>
      </w:r>
      <w:proofErr w:type="gramEnd"/>
      <w:r>
        <w:rPr>
          <w:iCs/>
          <w:sz w:val="28"/>
          <w:szCs w:val="28"/>
          <w:lang w:val="ru-RU"/>
        </w:rPr>
        <w:t xml:space="preserve"> задачи выделять физические величины и формулы, необходимые для ее решения, и проводить расчеты.</w:t>
      </w:r>
    </w:p>
    <w:p w:rsidR="008338D8" w:rsidRDefault="008338D8">
      <w:pPr>
        <w:spacing w:line="360" w:lineRule="auto"/>
        <w:ind w:firstLine="510"/>
        <w:jc w:val="both"/>
        <w:rPr>
          <w:i/>
          <w:sz w:val="28"/>
          <w:szCs w:val="28"/>
        </w:rPr>
      </w:pPr>
      <w:r>
        <w:rPr>
          <w:i/>
          <w:sz w:val="28"/>
          <w:szCs w:val="28"/>
        </w:rPr>
        <w:t>Выпускник получит возможность научиться:</w:t>
      </w:r>
    </w:p>
    <w:p w:rsidR="008338D8" w:rsidRDefault="008338D8" w:rsidP="0069067E">
      <w:pPr>
        <w:pStyle w:val="affd"/>
        <w:numPr>
          <w:ilvl w:val="0"/>
          <w:numId w:val="103"/>
        </w:numPr>
        <w:spacing w:line="360" w:lineRule="auto"/>
        <w:ind w:left="0" w:firstLine="510"/>
        <w:jc w:val="both"/>
        <w:rPr>
          <w:i/>
          <w:sz w:val="28"/>
          <w:szCs w:val="28"/>
        </w:rPr>
      </w:pPr>
      <w:r>
        <w:rPr>
          <w:i/>
          <w:sz w:val="28"/>
          <w:szCs w:val="28"/>
        </w:rPr>
        <w:t xml:space="preserve">использовать знания </w:t>
      </w:r>
      <w:proofErr w:type="gramStart"/>
      <w:r>
        <w:rPr>
          <w:i/>
          <w:sz w:val="28"/>
          <w:szCs w:val="28"/>
        </w:rPr>
        <w:t>об электромагнитных явлениях в повседневной жизни для обеспечения безопасности при обращении с приборами</w:t>
      </w:r>
      <w:proofErr w:type="gramEnd"/>
      <w:r>
        <w:rPr>
          <w:i/>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8338D8" w:rsidRDefault="008338D8" w:rsidP="0069067E">
      <w:pPr>
        <w:pStyle w:val="affd"/>
        <w:numPr>
          <w:ilvl w:val="0"/>
          <w:numId w:val="103"/>
        </w:numPr>
        <w:spacing w:line="360" w:lineRule="auto"/>
        <w:ind w:left="0" w:firstLine="510"/>
        <w:jc w:val="both"/>
        <w:rPr>
          <w:i/>
          <w:sz w:val="28"/>
          <w:szCs w:val="28"/>
        </w:rPr>
      </w:pPr>
      <w:r>
        <w:rPr>
          <w:i/>
          <w:sz w:val="28"/>
          <w:szCs w:val="28"/>
        </w:rPr>
        <w:t xml:space="preserve">приводить примеры практического использования физических знаний </w:t>
      </w:r>
      <w:proofErr w:type="gramStart"/>
      <w:r>
        <w:rPr>
          <w:i/>
          <w:sz w:val="28"/>
          <w:szCs w:val="28"/>
        </w:rPr>
        <w:t>о</w:t>
      </w:r>
      <w:proofErr w:type="gramEnd"/>
      <w:r>
        <w:rPr>
          <w:i/>
          <w:sz w:val="28"/>
          <w:szCs w:val="28"/>
        </w:rPr>
        <w:t xml:space="preserve"> электромагнитных явлениях;</w:t>
      </w:r>
    </w:p>
    <w:p w:rsidR="008338D8" w:rsidRDefault="008338D8" w:rsidP="0069067E">
      <w:pPr>
        <w:pStyle w:val="affd"/>
        <w:numPr>
          <w:ilvl w:val="0"/>
          <w:numId w:val="103"/>
        </w:numPr>
        <w:spacing w:line="360" w:lineRule="auto"/>
        <w:ind w:left="0" w:firstLine="510"/>
        <w:jc w:val="both"/>
        <w:rPr>
          <w:i/>
          <w:sz w:val="28"/>
          <w:szCs w:val="28"/>
        </w:rPr>
      </w:pPr>
      <w:r>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Pr>
          <w:i/>
          <w:sz w:val="28"/>
          <w:szCs w:val="28"/>
        </w:rPr>
        <w:t>Джоуля-Ленца</w:t>
      </w:r>
      <w:proofErr w:type="gramEnd"/>
      <w:r>
        <w:rPr>
          <w:i/>
          <w:sz w:val="28"/>
          <w:szCs w:val="28"/>
        </w:rPr>
        <w:t xml:space="preserve"> и др.);</w:t>
      </w:r>
    </w:p>
    <w:p w:rsidR="008338D8" w:rsidRDefault="008338D8" w:rsidP="0069067E">
      <w:pPr>
        <w:pStyle w:val="affd"/>
        <w:numPr>
          <w:ilvl w:val="0"/>
          <w:numId w:val="103"/>
        </w:numPr>
        <w:spacing w:line="360" w:lineRule="auto"/>
        <w:ind w:left="0" w:firstLine="510"/>
        <w:jc w:val="both"/>
        <w:rPr>
          <w:i/>
          <w:sz w:val="28"/>
          <w:szCs w:val="28"/>
        </w:rPr>
      </w:pPr>
      <w:r>
        <w:rPr>
          <w:i/>
          <w:sz w:val="28"/>
          <w:szCs w:val="28"/>
        </w:rPr>
        <w:t>овладеть приемами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338D8" w:rsidRDefault="008338D8" w:rsidP="0069067E">
      <w:pPr>
        <w:pStyle w:val="affd"/>
        <w:numPr>
          <w:ilvl w:val="0"/>
          <w:numId w:val="103"/>
        </w:numPr>
        <w:spacing w:line="360" w:lineRule="auto"/>
        <w:ind w:left="0" w:firstLine="510"/>
        <w:jc w:val="both"/>
        <w:rPr>
          <w:bCs/>
          <w:sz w:val="28"/>
          <w:szCs w:val="28"/>
        </w:rPr>
      </w:pPr>
      <w:r>
        <w:rPr>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Pr>
          <w:i/>
          <w:iCs/>
          <w:sz w:val="28"/>
          <w:szCs w:val="28"/>
        </w:rPr>
        <w:t>и оценивать реальность полученного значения физической величины.</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Квантовые явления</w:t>
      </w:r>
    </w:p>
    <w:p w:rsidR="008338D8" w:rsidRDefault="008338D8">
      <w:pPr>
        <w:spacing w:line="360" w:lineRule="auto"/>
        <w:ind w:firstLine="510"/>
        <w:jc w:val="both"/>
        <w:rPr>
          <w:bCs/>
          <w:iCs/>
          <w:sz w:val="28"/>
          <w:szCs w:val="28"/>
          <w:lang w:val="ru-RU"/>
        </w:rPr>
      </w:pPr>
      <w:r>
        <w:rPr>
          <w:sz w:val="28"/>
          <w:szCs w:val="28"/>
          <w:lang w:val="ru-RU"/>
        </w:rPr>
        <w:t>Выпускник научится:</w:t>
      </w:r>
    </w:p>
    <w:p w:rsidR="008338D8" w:rsidRDefault="008338D8" w:rsidP="0069067E">
      <w:pPr>
        <w:widowControl/>
        <w:numPr>
          <w:ilvl w:val="0"/>
          <w:numId w:val="8"/>
        </w:numPr>
        <w:tabs>
          <w:tab w:val="left" w:pos="426"/>
        </w:tabs>
        <w:autoSpaceDE/>
        <w:spacing w:line="360" w:lineRule="auto"/>
        <w:ind w:left="0" w:firstLine="510"/>
        <w:jc w:val="both"/>
        <w:rPr>
          <w:iCs/>
          <w:sz w:val="28"/>
          <w:szCs w:val="28"/>
          <w:lang w:val="ru-RU"/>
        </w:rPr>
      </w:pPr>
      <w:r>
        <w:rPr>
          <w:bCs/>
          <w:iCs/>
          <w:sz w:val="28"/>
          <w:szCs w:val="28"/>
          <w:lang w:val="ru-RU"/>
        </w:rPr>
        <w:t xml:space="preserve">распознавать квантовые </w:t>
      </w:r>
      <w:r>
        <w:rPr>
          <w:iCs/>
          <w:sz w:val="28"/>
          <w:szCs w:val="28"/>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338D8" w:rsidRDefault="008338D8" w:rsidP="0069067E">
      <w:pPr>
        <w:widowControl/>
        <w:numPr>
          <w:ilvl w:val="0"/>
          <w:numId w:val="8"/>
        </w:numPr>
        <w:tabs>
          <w:tab w:val="left" w:pos="426"/>
        </w:tabs>
        <w:autoSpaceDE/>
        <w:spacing w:line="360" w:lineRule="auto"/>
        <w:ind w:left="0" w:firstLine="510"/>
        <w:jc w:val="both"/>
        <w:rPr>
          <w:bCs/>
          <w:iCs/>
          <w:sz w:val="28"/>
          <w:szCs w:val="28"/>
          <w:lang w:val="ru-RU"/>
        </w:rPr>
      </w:pPr>
      <w:r>
        <w:rPr>
          <w:iCs/>
          <w:sz w:val="28"/>
          <w:szCs w:val="28"/>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338D8" w:rsidRDefault="008338D8" w:rsidP="0069067E">
      <w:pPr>
        <w:widowControl/>
        <w:numPr>
          <w:ilvl w:val="0"/>
          <w:numId w:val="8"/>
        </w:numPr>
        <w:tabs>
          <w:tab w:val="left" w:pos="426"/>
        </w:tabs>
        <w:autoSpaceDE/>
        <w:spacing w:line="360" w:lineRule="auto"/>
        <w:ind w:left="0" w:firstLine="510"/>
        <w:jc w:val="both"/>
        <w:rPr>
          <w:bCs/>
          <w:iCs/>
          <w:sz w:val="28"/>
          <w:szCs w:val="28"/>
          <w:lang w:val="ru-RU"/>
        </w:rPr>
      </w:pPr>
      <w:r>
        <w:rPr>
          <w:bCs/>
          <w:iCs/>
          <w:sz w:val="28"/>
          <w:szCs w:val="28"/>
          <w:lang w:val="ru-RU"/>
        </w:rPr>
        <w:t xml:space="preserve">анализировать </w:t>
      </w:r>
      <w:r>
        <w:rPr>
          <w:iCs/>
          <w:sz w:val="28"/>
          <w:szCs w:val="28"/>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338D8" w:rsidRDefault="008338D8" w:rsidP="0069067E">
      <w:pPr>
        <w:widowControl/>
        <w:numPr>
          <w:ilvl w:val="0"/>
          <w:numId w:val="8"/>
        </w:numPr>
        <w:tabs>
          <w:tab w:val="left" w:pos="426"/>
        </w:tabs>
        <w:autoSpaceDE/>
        <w:spacing w:line="360" w:lineRule="auto"/>
        <w:ind w:left="0" w:firstLine="510"/>
        <w:jc w:val="both"/>
        <w:rPr>
          <w:iCs/>
          <w:sz w:val="28"/>
          <w:szCs w:val="28"/>
          <w:lang w:val="ru-RU"/>
        </w:rPr>
      </w:pPr>
      <w:r>
        <w:rPr>
          <w:bCs/>
          <w:iCs/>
          <w:sz w:val="28"/>
          <w:szCs w:val="28"/>
          <w:lang w:val="ru-RU"/>
        </w:rPr>
        <w:t xml:space="preserve">различать основные признаки </w:t>
      </w:r>
      <w:r>
        <w:rPr>
          <w:iCs/>
          <w:sz w:val="28"/>
          <w:szCs w:val="28"/>
          <w:lang w:val="ru-RU"/>
        </w:rPr>
        <w:t>планетарной модели атома, нуклонной модели атомного ядра;</w:t>
      </w:r>
    </w:p>
    <w:p w:rsidR="008338D8" w:rsidRPr="008338D8" w:rsidRDefault="008338D8" w:rsidP="0069067E">
      <w:pPr>
        <w:widowControl/>
        <w:numPr>
          <w:ilvl w:val="0"/>
          <w:numId w:val="8"/>
        </w:numPr>
        <w:tabs>
          <w:tab w:val="left" w:pos="426"/>
        </w:tabs>
        <w:autoSpaceDE/>
        <w:spacing w:line="360" w:lineRule="auto"/>
        <w:ind w:left="0" w:firstLine="510"/>
        <w:jc w:val="both"/>
        <w:rPr>
          <w:i/>
          <w:sz w:val="28"/>
          <w:szCs w:val="28"/>
          <w:lang w:val="ru-RU"/>
        </w:rPr>
      </w:pPr>
      <w:r>
        <w:rPr>
          <w:iCs/>
          <w:sz w:val="28"/>
          <w:szCs w:val="28"/>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338D8" w:rsidRDefault="008338D8">
      <w:pPr>
        <w:tabs>
          <w:tab w:val="left" w:pos="709"/>
        </w:tabs>
        <w:spacing w:line="360" w:lineRule="auto"/>
        <w:ind w:firstLine="510"/>
        <w:jc w:val="both"/>
        <w:rPr>
          <w:i/>
          <w:sz w:val="28"/>
          <w:szCs w:val="28"/>
        </w:rPr>
      </w:pPr>
      <w:r>
        <w:rPr>
          <w:i/>
          <w:sz w:val="28"/>
          <w:szCs w:val="28"/>
        </w:rPr>
        <w:t>Выпускник получит возможность научиться:</w:t>
      </w:r>
    </w:p>
    <w:p w:rsidR="008338D8" w:rsidRDefault="008338D8" w:rsidP="0069067E">
      <w:pPr>
        <w:pStyle w:val="affd"/>
        <w:numPr>
          <w:ilvl w:val="0"/>
          <w:numId w:val="11"/>
        </w:numPr>
        <w:spacing w:line="360" w:lineRule="auto"/>
        <w:ind w:left="0" w:firstLine="510"/>
        <w:jc w:val="both"/>
        <w:rPr>
          <w:i/>
          <w:sz w:val="28"/>
          <w:szCs w:val="28"/>
        </w:rPr>
      </w:pPr>
      <w:r>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338D8" w:rsidRDefault="008338D8" w:rsidP="0069067E">
      <w:pPr>
        <w:pStyle w:val="affd"/>
        <w:numPr>
          <w:ilvl w:val="0"/>
          <w:numId w:val="11"/>
        </w:numPr>
        <w:tabs>
          <w:tab w:val="left" w:pos="426"/>
        </w:tabs>
        <w:spacing w:line="360" w:lineRule="auto"/>
        <w:ind w:left="0" w:firstLine="510"/>
        <w:jc w:val="both"/>
        <w:rPr>
          <w:i/>
          <w:sz w:val="28"/>
          <w:szCs w:val="28"/>
        </w:rPr>
      </w:pPr>
      <w:r>
        <w:rPr>
          <w:i/>
          <w:sz w:val="28"/>
          <w:szCs w:val="28"/>
        </w:rPr>
        <w:t>соотносить энергию связи атомных ядер с дефектом массы;</w:t>
      </w:r>
    </w:p>
    <w:p w:rsidR="008338D8" w:rsidRDefault="008338D8" w:rsidP="0069067E">
      <w:pPr>
        <w:pStyle w:val="affd"/>
        <w:numPr>
          <w:ilvl w:val="0"/>
          <w:numId w:val="11"/>
        </w:numPr>
        <w:tabs>
          <w:tab w:val="left" w:pos="426"/>
        </w:tabs>
        <w:spacing w:line="360" w:lineRule="auto"/>
        <w:ind w:left="0" w:firstLine="510"/>
        <w:jc w:val="both"/>
        <w:rPr>
          <w:i/>
          <w:sz w:val="28"/>
          <w:szCs w:val="28"/>
        </w:rPr>
      </w:pPr>
      <w:r>
        <w:rPr>
          <w:i/>
          <w:sz w:val="28"/>
          <w:szCs w:val="28"/>
        </w:rPr>
        <w:t xml:space="preserve">приводить примеры влияния радиоактивных излучений на живые организмы; понимать </w:t>
      </w:r>
      <w:r>
        <w:rPr>
          <w:i/>
          <w:iCs/>
          <w:sz w:val="28"/>
          <w:szCs w:val="28"/>
        </w:rPr>
        <w:t>принцип действия дозиметра;</w:t>
      </w:r>
    </w:p>
    <w:p w:rsidR="008338D8" w:rsidRPr="008338D8" w:rsidRDefault="008338D8" w:rsidP="0069067E">
      <w:pPr>
        <w:widowControl/>
        <w:numPr>
          <w:ilvl w:val="0"/>
          <w:numId w:val="11"/>
        </w:numPr>
        <w:tabs>
          <w:tab w:val="left" w:pos="426"/>
        </w:tabs>
        <w:autoSpaceDE/>
        <w:spacing w:line="360" w:lineRule="auto"/>
        <w:ind w:left="0" w:firstLine="510"/>
        <w:jc w:val="both"/>
        <w:rPr>
          <w:bCs/>
          <w:sz w:val="28"/>
          <w:szCs w:val="28"/>
          <w:lang w:val="ru-RU"/>
        </w:rPr>
      </w:pPr>
      <w:r>
        <w:rPr>
          <w:i/>
          <w:sz w:val="28"/>
          <w:szCs w:val="28"/>
          <w:lang w:val="ru-RU"/>
        </w:rPr>
        <w:t>понимать экологические проблемы, возникающие при использовании атомных электростанций и пути решения этих проблем,</w:t>
      </w:r>
      <w:r>
        <w:rPr>
          <w:i/>
          <w:iCs/>
          <w:sz w:val="28"/>
          <w:szCs w:val="28"/>
          <w:lang w:val="ru-RU"/>
        </w:rPr>
        <w:t xml:space="preserve"> </w:t>
      </w:r>
      <w:r>
        <w:rPr>
          <w:i/>
          <w:sz w:val="28"/>
          <w:szCs w:val="28"/>
          <w:lang w:val="ru-RU"/>
        </w:rPr>
        <w:t>перспективы использования управляемого термоядерного синтеза.</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Элементы астрономии</w:t>
      </w:r>
    </w:p>
    <w:p w:rsidR="008338D8" w:rsidRDefault="008338D8">
      <w:pPr>
        <w:spacing w:line="360" w:lineRule="auto"/>
        <w:ind w:firstLine="510"/>
        <w:jc w:val="both"/>
        <w:rPr>
          <w:iCs/>
          <w:sz w:val="28"/>
          <w:szCs w:val="28"/>
          <w:lang w:val="ru-RU"/>
        </w:rPr>
      </w:pPr>
      <w:r>
        <w:rPr>
          <w:sz w:val="28"/>
          <w:szCs w:val="28"/>
        </w:rPr>
        <w:t>Выпускник научится:</w:t>
      </w:r>
    </w:p>
    <w:p w:rsidR="008338D8" w:rsidRDefault="008338D8" w:rsidP="0069067E">
      <w:pPr>
        <w:widowControl/>
        <w:numPr>
          <w:ilvl w:val="0"/>
          <w:numId w:val="192"/>
        </w:numPr>
        <w:autoSpaceDE/>
        <w:spacing w:line="360" w:lineRule="auto"/>
        <w:ind w:left="0" w:firstLine="510"/>
        <w:jc w:val="both"/>
        <w:rPr>
          <w:iCs/>
          <w:sz w:val="28"/>
          <w:szCs w:val="28"/>
          <w:lang w:val="ru-RU"/>
        </w:rPr>
      </w:pPr>
      <w:r>
        <w:rPr>
          <w:iCs/>
          <w:sz w:val="28"/>
          <w:szCs w:val="28"/>
          <w:lang w:val="ru-RU"/>
        </w:rPr>
        <w:t>различать основные признаки суточного вращения звездного неба, движения Луны, Солнца и планет относительно звезд;</w:t>
      </w:r>
    </w:p>
    <w:p w:rsidR="008338D8" w:rsidRPr="008338D8" w:rsidRDefault="008338D8" w:rsidP="0069067E">
      <w:pPr>
        <w:widowControl/>
        <w:numPr>
          <w:ilvl w:val="0"/>
          <w:numId w:val="192"/>
        </w:numPr>
        <w:autoSpaceDE/>
        <w:spacing w:line="360" w:lineRule="auto"/>
        <w:ind w:left="0" w:firstLine="510"/>
        <w:jc w:val="both"/>
        <w:rPr>
          <w:i/>
          <w:sz w:val="28"/>
          <w:szCs w:val="28"/>
          <w:lang w:val="ru-RU"/>
        </w:rPr>
      </w:pPr>
      <w:r>
        <w:rPr>
          <w:iCs/>
          <w:sz w:val="28"/>
          <w:szCs w:val="28"/>
          <w:lang w:val="ru-RU"/>
        </w:rPr>
        <w:t>понимать различия между гелиоцентрической и геоцентрической системами мира;</w:t>
      </w:r>
    </w:p>
    <w:p w:rsidR="008338D8" w:rsidRDefault="008338D8">
      <w:pPr>
        <w:spacing w:line="360" w:lineRule="auto"/>
        <w:ind w:firstLine="510"/>
        <w:jc w:val="both"/>
        <w:rPr>
          <w:i/>
          <w:iCs/>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92"/>
        </w:numPr>
        <w:autoSpaceDE/>
        <w:spacing w:line="360" w:lineRule="auto"/>
        <w:ind w:left="0" w:firstLine="510"/>
        <w:jc w:val="both"/>
        <w:rPr>
          <w:i/>
          <w:iCs/>
          <w:sz w:val="28"/>
          <w:szCs w:val="28"/>
          <w:lang w:val="ru-RU"/>
        </w:rPr>
      </w:pPr>
      <w:r>
        <w:rPr>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338D8" w:rsidRDefault="008338D8" w:rsidP="0069067E">
      <w:pPr>
        <w:widowControl/>
        <w:numPr>
          <w:ilvl w:val="0"/>
          <w:numId w:val="192"/>
        </w:numPr>
        <w:autoSpaceDE/>
        <w:spacing w:line="360" w:lineRule="auto"/>
        <w:ind w:left="0" w:firstLine="510"/>
        <w:jc w:val="both"/>
        <w:rPr>
          <w:i/>
          <w:iCs/>
          <w:sz w:val="28"/>
          <w:szCs w:val="28"/>
          <w:lang w:val="ru-RU"/>
        </w:rPr>
      </w:pPr>
      <w:r>
        <w:rPr>
          <w:i/>
          <w:iCs/>
          <w:sz w:val="28"/>
          <w:szCs w:val="28"/>
          <w:lang w:val="ru-RU"/>
        </w:rPr>
        <w:t>различать основные характеристики звёзд (размер, цвет, температура) соотносить цвет звезды с ее температурой;</w:t>
      </w:r>
    </w:p>
    <w:p w:rsidR="008338D8" w:rsidRDefault="008338D8" w:rsidP="0069067E">
      <w:pPr>
        <w:widowControl/>
        <w:numPr>
          <w:ilvl w:val="0"/>
          <w:numId w:val="192"/>
        </w:numPr>
        <w:autoSpaceDE/>
        <w:spacing w:line="360" w:lineRule="auto"/>
        <w:ind w:left="0" w:firstLine="510"/>
        <w:jc w:val="both"/>
        <w:rPr>
          <w:b/>
          <w:smallCaps/>
          <w:sz w:val="28"/>
          <w:szCs w:val="28"/>
          <w:lang w:val="ru-RU"/>
        </w:rPr>
      </w:pPr>
      <w:r>
        <w:rPr>
          <w:i/>
          <w:iCs/>
          <w:sz w:val="28"/>
          <w:szCs w:val="28"/>
          <w:lang w:val="ru-RU"/>
        </w:rPr>
        <w:t>различать гипотезы о происхождении Солнечной системы.</w:t>
      </w:r>
    </w:p>
    <w:p w:rsidR="008338D8" w:rsidRDefault="008338D8">
      <w:pPr>
        <w:spacing w:line="360" w:lineRule="auto"/>
        <w:ind w:firstLine="510"/>
        <w:jc w:val="both"/>
        <w:rPr>
          <w:b/>
          <w:smallCaps/>
          <w:sz w:val="28"/>
          <w:szCs w:val="28"/>
          <w:lang w:val="ru-RU"/>
        </w:rPr>
      </w:pPr>
    </w:p>
    <w:p w:rsidR="008338D8" w:rsidRDefault="008338D8">
      <w:pPr>
        <w:pStyle w:val="afff2"/>
        <w:ind w:firstLine="510"/>
        <w:rPr>
          <w:b/>
          <w:szCs w:val="28"/>
        </w:rPr>
      </w:pPr>
      <w:r>
        <w:rPr>
          <w:b/>
          <w:szCs w:val="28"/>
        </w:rPr>
        <w:t>1.2.3.14. Биология</w:t>
      </w:r>
    </w:p>
    <w:p w:rsidR="008338D8" w:rsidRDefault="008338D8">
      <w:pPr>
        <w:spacing w:line="360" w:lineRule="auto"/>
        <w:ind w:firstLine="510"/>
        <w:jc w:val="both"/>
        <w:rPr>
          <w:sz w:val="28"/>
          <w:szCs w:val="28"/>
          <w:lang w:val="ru-RU"/>
        </w:rPr>
      </w:pPr>
      <w:r>
        <w:rPr>
          <w:b/>
          <w:sz w:val="28"/>
          <w:szCs w:val="28"/>
          <w:lang w:val="ru-RU"/>
        </w:rPr>
        <w:t>Живые организмы</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00"/>
        </w:numPr>
        <w:autoSpaceDE/>
        <w:spacing w:line="360" w:lineRule="auto"/>
        <w:ind w:left="0" w:firstLine="510"/>
        <w:jc w:val="both"/>
        <w:rPr>
          <w:sz w:val="28"/>
          <w:szCs w:val="28"/>
          <w:lang w:val="ru-RU"/>
        </w:rPr>
      </w:pPr>
      <w:r>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338D8" w:rsidRDefault="008338D8" w:rsidP="0069067E">
      <w:pPr>
        <w:widowControl/>
        <w:numPr>
          <w:ilvl w:val="0"/>
          <w:numId w:val="100"/>
        </w:numPr>
        <w:autoSpaceDE/>
        <w:spacing w:line="360" w:lineRule="auto"/>
        <w:ind w:left="0" w:firstLine="510"/>
        <w:jc w:val="both"/>
        <w:rPr>
          <w:sz w:val="28"/>
          <w:szCs w:val="28"/>
          <w:lang w:val="ru-RU"/>
        </w:rPr>
      </w:pPr>
      <w:r>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338D8" w:rsidRDefault="008338D8" w:rsidP="0069067E">
      <w:pPr>
        <w:widowControl/>
        <w:numPr>
          <w:ilvl w:val="0"/>
          <w:numId w:val="100"/>
        </w:numPr>
        <w:autoSpaceDE/>
        <w:spacing w:line="360" w:lineRule="auto"/>
        <w:ind w:left="0" w:firstLine="510"/>
        <w:jc w:val="both"/>
        <w:rPr>
          <w:sz w:val="28"/>
          <w:szCs w:val="28"/>
          <w:lang w:val="ru-RU"/>
        </w:rPr>
      </w:pPr>
      <w:r>
        <w:rPr>
          <w:sz w:val="28"/>
          <w:szCs w:val="28"/>
          <w:lang w:val="ru-RU"/>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338D8" w:rsidRPr="008338D8" w:rsidRDefault="008338D8" w:rsidP="0069067E">
      <w:pPr>
        <w:widowControl/>
        <w:numPr>
          <w:ilvl w:val="0"/>
          <w:numId w:val="100"/>
        </w:numPr>
        <w:autoSpaceDE/>
        <w:spacing w:line="360" w:lineRule="auto"/>
        <w:ind w:left="0" w:firstLine="510"/>
        <w:jc w:val="both"/>
        <w:rPr>
          <w:i/>
          <w:sz w:val="28"/>
          <w:szCs w:val="28"/>
          <w:lang w:val="ru-RU"/>
        </w:rPr>
      </w:pPr>
      <w:r>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4"/>
        </w:numPr>
        <w:autoSpaceDE/>
        <w:spacing w:line="360" w:lineRule="auto"/>
        <w:ind w:left="0" w:firstLine="510"/>
        <w:jc w:val="both"/>
        <w:rPr>
          <w:i/>
          <w:sz w:val="28"/>
          <w:szCs w:val="28"/>
          <w:lang w:val="ru-RU"/>
        </w:rPr>
      </w:pPr>
      <w:r>
        <w:rPr>
          <w:i/>
          <w:sz w:val="28"/>
          <w:szCs w:val="28"/>
          <w:lang w:val="ru-RU"/>
        </w:rPr>
        <w:t>соблюдать правила работы в кабинете биологии, с биологическими приборами и инструментами;</w:t>
      </w:r>
    </w:p>
    <w:p w:rsidR="008338D8" w:rsidRDefault="008338D8" w:rsidP="0069067E">
      <w:pPr>
        <w:widowControl/>
        <w:numPr>
          <w:ilvl w:val="0"/>
          <w:numId w:val="4"/>
        </w:numPr>
        <w:autoSpaceDE/>
        <w:spacing w:line="360" w:lineRule="auto"/>
        <w:ind w:left="0" w:firstLine="510"/>
        <w:jc w:val="both"/>
        <w:rPr>
          <w:i/>
          <w:sz w:val="28"/>
          <w:szCs w:val="28"/>
          <w:lang w:val="ru-RU"/>
        </w:rPr>
      </w:pPr>
      <w:r>
        <w:rPr>
          <w:i/>
          <w:sz w:val="28"/>
          <w:szCs w:val="28"/>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338D8" w:rsidRDefault="008338D8" w:rsidP="0069067E">
      <w:pPr>
        <w:widowControl/>
        <w:numPr>
          <w:ilvl w:val="0"/>
          <w:numId w:val="4"/>
        </w:numPr>
        <w:autoSpaceDE/>
        <w:spacing w:line="360" w:lineRule="auto"/>
        <w:ind w:left="0" w:firstLine="510"/>
        <w:jc w:val="both"/>
        <w:rPr>
          <w:i/>
          <w:sz w:val="28"/>
          <w:szCs w:val="28"/>
          <w:lang w:val="ru-RU"/>
        </w:rPr>
      </w:pPr>
      <w:r>
        <w:rPr>
          <w:i/>
          <w:sz w:val="28"/>
          <w:szCs w:val="28"/>
          <w:lang w:val="ru-RU"/>
        </w:rPr>
        <w:t>выделять эстетические достоинства объектов живой природы;</w:t>
      </w:r>
    </w:p>
    <w:p w:rsidR="008338D8" w:rsidRDefault="008338D8" w:rsidP="0069067E">
      <w:pPr>
        <w:widowControl/>
        <w:numPr>
          <w:ilvl w:val="0"/>
          <w:numId w:val="4"/>
        </w:numPr>
        <w:autoSpaceDE/>
        <w:spacing w:line="360" w:lineRule="auto"/>
        <w:ind w:left="0" w:firstLine="510"/>
        <w:jc w:val="both"/>
        <w:rPr>
          <w:i/>
          <w:sz w:val="28"/>
          <w:szCs w:val="28"/>
          <w:lang w:val="ru-RU"/>
        </w:rPr>
      </w:pPr>
      <w:r>
        <w:rPr>
          <w:i/>
          <w:sz w:val="28"/>
          <w:szCs w:val="28"/>
          <w:lang w:val="ru-RU"/>
        </w:rPr>
        <w:t xml:space="preserve">осознанно соблюдать основные принципы и правила отношения к живой природе; </w:t>
      </w:r>
    </w:p>
    <w:p w:rsidR="008338D8" w:rsidRDefault="008338D8" w:rsidP="0069067E">
      <w:pPr>
        <w:widowControl/>
        <w:numPr>
          <w:ilvl w:val="0"/>
          <w:numId w:val="4"/>
        </w:numPr>
        <w:autoSpaceDE/>
        <w:spacing w:line="360" w:lineRule="auto"/>
        <w:ind w:left="0" w:firstLine="510"/>
        <w:jc w:val="both"/>
        <w:rPr>
          <w:i/>
          <w:sz w:val="28"/>
          <w:szCs w:val="28"/>
          <w:lang w:val="ru-RU"/>
        </w:rPr>
      </w:pPr>
      <w:r>
        <w:rPr>
          <w:i/>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338D8" w:rsidRDefault="008338D8" w:rsidP="0069067E">
      <w:pPr>
        <w:widowControl/>
        <w:numPr>
          <w:ilvl w:val="0"/>
          <w:numId w:val="4"/>
        </w:numPr>
        <w:autoSpaceDE/>
        <w:spacing w:line="360" w:lineRule="auto"/>
        <w:ind w:left="0" w:firstLine="510"/>
        <w:jc w:val="both"/>
        <w:rPr>
          <w:i/>
          <w:sz w:val="28"/>
          <w:szCs w:val="28"/>
          <w:lang w:val="ru-RU"/>
        </w:rPr>
      </w:pPr>
      <w:r>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8338D8" w:rsidRDefault="008338D8" w:rsidP="0069067E">
      <w:pPr>
        <w:widowControl/>
        <w:numPr>
          <w:ilvl w:val="0"/>
          <w:numId w:val="4"/>
        </w:numPr>
        <w:autoSpaceDE/>
        <w:spacing w:line="360" w:lineRule="auto"/>
        <w:ind w:left="0" w:firstLine="510"/>
        <w:jc w:val="both"/>
        <w:rPr>
          <w:b/>
          <w:sz w:val="28"/>
          <w:szCs w:val="28"/>
          <w:lang w:val="ru-RU"/>
        </w:rPr>
      </w:pPr>
      <w:r>
        <w:rPr>
          <w:i/>
          <w:sz w:val="28"/>
          <w:szCs w:val="28"/>
          <w:lang w:val="ru-RU"/>
        </w:rPr>
        <w:t>выбирать целевые и смысловые установки в своих действиях и поступках по отношению к живой природе.</w:t>
      </w:r>
    </w:p>
    <w:p w:rsidR="008338D8" w:rsidRDefault="008338D8">
      <w:pPr>
        <w:spacing w:line="360" w:lineRule="auto"/>
        <w:ind w:firstLine="510"/>
        <w:jc w:val="both"/>
        <w:rPr>
          <w:sz w:val="28"/>
          <w:szCs w:val="28"/>
          <w:lang w:val="ru-RU"/>
        </w:rPr>
      </w:pPr>
      <w:r>
        <w:rPr>
          <w:b/>
          <w:sz w:val="28"/>
          <w:szCs w:val="28"/>
          <w:lang w:val="ru-RU"/>
        </w:rPr>
        <w:t>Человек и его здоровье</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94"/>
        </w:numPr>
        <w:autoSpaceDE/>
        <w:spacing w:line="360" w:lineRule="auto"/>
        <w:ind w:left="0" w:firstLine="510"/>
        <w:jc w:val="both"/>
        <w:rPr>
          <w:sz w:val="28"/>
          <w:szCs w:val="28"/>
          <w:lang w:val="ru-RU"/>
        </w:rPr>
      </w:pPr>
      <w:r>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8338D8" w:rsidRDefault="008338D8" w:rsidP="0069067E">
      <w:pPr>
        <w:widowControl/>
        <w:numPr>
          <w:ilvl w:val="0"/>
          <w:numId w:val="194"/>
        </w:numPr>
        <w:autoSpaceDE/>
        <w:spacing w:line="360" w:lineRule="auto"/>
        <w:ind w:left="0" w:firstLine="510"/>
        <w:jc w:val="both"/>
        <w:rPr>
          <w:sz w:val="28"/>
          <w:szCs w:val="28"/>
          <w:lang w:val="ru-RU"/>
        </w:rPr>
      </w:pPr>
      <w:r>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338D8" w:rsidRDefault="008338D8" w:rsidP="0069067E">
      <w:pPr>
        <w:widowControl/>
        <w:numPr>
          <w:ilvl w:val="0"/>
          <w:numId w:val="194"/>
        </w:numPr>
        <w:autoSpaceDE/>
        <w:spacing w:line="360" w:lineRule="auto"/>
        <w:ind w:left="0" w:firstLine="510"/>
        <w:jc w:val="both"/>
        <w:rPr>
          <w:sz w:val="28"/>
          <w:szCs w:val="28"/>
          <w:lang w:val="ru-RU"/>
        </w:rPr>
      </w:pPr>
      <w:r>
        <w:rPr>
          <w:sz w:val="28"/>
          <w:szCs w:val="28"/>
          <w:lang w:val="ru-RU"/>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338D8" w:rsidRPr="008338D8" w:rsidRDefault="008338D8" w:rsidP="0069067E">
      <w:pPr>
        <w:widowControl/>
        <w:numPr>
          <w:ilvl w:val="0"/>
          <w:numId w:val="194"/>
        </w:numPr>
        <w:autoSpaceDE/>
        <w:spacing w:line="360" w:lineRule="auto"/>
        <w:ind w:left="0" w:firstLine="510"/>
        <w:jc w:val="both"/>
        <w:rPr>
          <w:i/>
          <w:sz w:val="28"/>
          <w:szCs w:val="28"/>
          <w:lang w:val="ru-RU"/>
        </w:rPr>
      </w:pPr>
      <w:r>
        <w:rPr>
          <w:sz w:val="28"/>
          <w:szCs w:val="28"/>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3"/>
        </w:numPr>
        <w:autoSpaceDE/>
        <w:spacing w:line="360" w:lineRule="auto"/>
        <w:ind w:left="0" w:firstLine="510"/>
        <w:jc w:val="both"/>
        <w:rPr>
          <w:i/>
          <w:sz w:val="28"/>
          <w:szCs w:val="28"/>
          <w:lang w:val="ru-RU"/>
        </w:rPr>
      </w:pPr>
      <w:r>
        <w:rPr>
          <w:i/>
          <w:sz w:val="28"/>
          <w:szCs w:val="28"/>
          <w:lang w:val="ru-RU"/>
        </w:rPr>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338D8" w:rsidRDefault="008338D8" w:rsidP="0069067E">
      <w:pPr>
        <w:widowControl/>
        <w:numPr>
          <w:ilvl w:val="0"/>
          <w:numId w:val="13"/>
        </w:numPr>
        <w:autoSpaceDE/>
        <w:spacing w:line="360" w:lineRule="auto"/>
        <w:ind w:left="0" w:firstLine="510"/>
        <w:jc w:val="both"/>
        <w:rPr>
          <w:i/>
          <w:sz w:val="28"/>
          <w:szCs w:val="28"/>
          <w:lang w:val="ru-RU"/>
        </w:rPr>
      </w:pPr>
      <w:r>
        <w:rPr>
          <w:i/>
          <w:sz w:val="28"/>
          <w:szCs w:val="28"/>
          <w:lang w:val="ru-RU"/>
        </w:rPr>
        <w:t>выделять эстетические достоинства человеческого тела;</w:t>
      </w:r>
    </w:p>
    <w:p w:rsidR="008338D8" w:rsidRDefault="008338D8" w:rsidP="0069067E">
      <w:pPr>
        <w:widowControl/>
        <w:numPr>
          <w:ilvl w:val="0"/>
          <w:numId w:val="13"/>
        </w:numPr>
        <w:autoSpaceDE/>
        <w:spacing w:line="360" w:lineRule="auto"/>
        <w:ind w:left="0" w:firstLine="510"/>
        <w:jc w:val="both"/>
        <w:rPr>
          <w:i/>
          <w:sz w:val="28"/>
          <w:szCs w:val="28"/>
          <w:lang w:val="ru-RU"/>
        </w:rPr>
      </w:pPr>
      <w:r>
        <w:rPr>
          <w:i/>
          <w:sz w:val="28"/>
          <w:szCs w:val="28"/>
          <w:lang w:val="ru-RU"/>
        </w:rPr>
        <w:t>реализовывать установки здорового образа жизни;</w:t>
      </w:r>
    </w:p>
    <w:p w:rsidR="008338D8" w:rsidRDefault="008338D8" w:rsidP="0069067E">
      <w:pPr>
        <w:widowControl/>
        <w:numPr>
          <w:ilvl w:val="0"/>
          <w:numId w:val="13"/>
        </w:numPr>
        <w:autoSpaceDE/>
        <w:spacing w:line="360" w:lineRule="auto"/>
        <w:ind w:left="0" w:firstLine="510"/>
        <w:jc w:val="both"/>
        <w:rPr>
          <w:i/>
          <w:sz w:val="28"/>
          <w:szCs w:val="28"/>
          <w:lang w:val="ru-RU"/>
        </w:rPr>
      </w:pPr>
      <w:r>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8338D8" w:rsidRDefault="008338D8" w:rsidP="0069067E">
      <w:pPr>
        <w:widowControl/>
        <w:numPr>
          <w:ilvl w:val="0"/>
          <w:numId w:val="13"/>
        </w:numPr>
        <w:autoSpaceDE/>
        <w:spacing w:line="360" w:lineRule="auto"/>
        <w:ind w:left="0" w:firstLine="510"/>
        <w:jc w:val="both"/>
        <w:rPr>
          <w:i/>
          <w:sz w:val="28"/>
          <w:szCs w:val="28"/>
          <w:lang w:val="ru-RU"/>
        </w:rPr>
      </w:pPr>
      <w:r>
        <w:rPr>
          <w:i/>
          <w:sz w:val="28"/>
          <w:szCs w:val="28"/>
          <w:lang w:val="ru-RU"/>
        </w:rPr>
        <w:t>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8338D8" w:rsidRDefault="008338D8" w:rsidP="0069067E">
      <w:pPr>
        <w:widowControl/>
        <w:numPr>
          <w:ilvl w:val="0"/>
          <w:numId w:val="13"/>
        </w:numPr>
        <w:autoSpaceDE/>
        <w:spacing w:line="360" w:lineRule="auto"/>
        <w:ind w:left="0" w:firstLine="510"/>
        <w:jc w:val="both"/>
        <w:rPr>
          <w:b/>
          <w:sz w:val="28"/>
          <w:szCs w:val="28"/>
          <w:lang w:val="ru-RU"/>
        </w:rPr>
      </w:pPr>
      <w:r>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338D8" w:rsidRDefault="008338D8">
      <w:pPr>
        <w:spacing w:line="360" w:lineRule="auto"/>
        <w:ind w:firstLine="510"/>
        <w:jc w:val="both"/>
        <w:rPr>
          <w:sz w:val="28"/>
          <w:szCs w:val="28"/>
          <w:lang w:val="ru-RU"/>
        </w:rPr>
      </w:pPr>
      <w:r>
        <w:rPr>
          <w:b/>
          <w:sz w:val="28"/>
          <w:szCs w:val="28"/>
          <w:lang w:val="ru-RU"/>
        </w:rPr>
        <w:t>Общие биологические закономерности</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91"/>
        </w:numPr>
        <w:autoSpaceDE/>
        <w:spacing w:line="360" w:lineRule="auto"/>
        <w:ind w:left="0" w:firstLine="510"/>
        <w:jc w:val="both"/>
        <w:rPr>
          <w:sz w:val="28"/>
          <w:szCs w:val="28"/>
          <w:lang w:val="ru-RU"/>
        </w:rPr>
      </w:pPr>
      <w:r>
        <w:rPr>
          <w:sz w:val="28"/>
          <w:szCs w:val="28"/>
          <w:lang w:val="ru-RU"/>
        </w:rPr>
        <w:t>характеризовать общие биологические закономерности, их практическую значимость;</w:t>
      </w:r>
    </w:p>
    <w:p w:rsidR="008338D8" w:rsidRDefault="008338D8" w:rsidP="0069067E">
      <w:pPr>
        <w:widowControl/>
        <w:numPr>
          <w:ilvl w:val="0"/>
          <w:numId w:val="191"/>
        </w:numPr>
        <w:autoSpaceDE/>
        <w:spacing w:line="360" w:lineRule="auto"/>
        <w:ind w:left="0" w:firstLine="510"/>
        <w:jc w:val="both"/>
        <w:rPr>
          <w:sz w:val="28"/>
          <w:szCs w:val="28"/>
          <w:lang w:val="ru-RU"/>
        </w:rPr>
      </w:pPr>
      <w:r>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338D8" w:rsidRDefault="008338D8" w:rsidP="0069067E">
      <w:pPr>
        <w:widowControl/>
        <w:numPr>
          <w:ilvl w:val="0"/>
          <w:numId w:val="191"/>
        </w:numPr>
        <w:autoSpaceDE/>
        <w:spacing w:line="360" w:lineRule="auto"/>
        <w:ind w:left="0" w:firstLine="510"/>
        <w:jc w:val="both"/>
        <w:rPr>
          <w:sz w:val="28"/>
          <w:szCs w:val="28"/>
          <w:lang w:val="ru-RU"/>
        </w:rPr>
      </w:pPr>
      <w:r>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338D8" w:rsidRDefault="008338D8" w:rsidP="0069067E">
      <w:pPr>
        <w:widowControl/>
        <w:numPr>
          <w:ilvl w:val="0"/>
          <w:numId w:val="191"/>
        </w:numPr>
        <w:autoSpaceDE/>
        <w:spacing w:line="360" w:lineRule="auto"/>
        <w:ind w:left="0" w:firstLine="510"/>
        <w:jc w:val="both"/>
        <w:rPr>
          <w:sz w:val="28"/>
          <w:szCs w:val="28"/>
          <w:lang w:val="ru-RU"/>
        </w:rPr>
      </w:pPr>
      <w:r>
        <w:rPr>
          <w:sz w:val="28"/>
          <w:szCs w:val="28"/>
          <w:lang w:val="ru-RU"/>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338D8" w:rsidRDefault="008338D8" w:rsidP="0069067E">
      <w:pPr>
        <w:widowControl/>
        <w:numPr>
          <w:ilvl w:val="0"/>
          <w:numId w:val="191"/>
        </w:numPr>
        <w:autoSpaceDE/>
        <w:spacing w:line="360" w:lineRule="auto"/>
        <w:ind w:left="0" w:firstLine="510"/>
        <w:jc w:val="both"/>
        <w:rPr>
          <w:sz w:val="28"/>
          <w:szCs w:val="28"/>
          <w:lang w:val="ru-RU"/>
        </w:rPr>
      </w:pPr>
      <w:r>
        <w:rPr>
          <w:sz w:val="28"/>
          <w:szCs w:val="28"/>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8338D8" w:rsidRPr="008338D8" w:rsidRDefault="008338D8" w:rsidP="0069067E">
      <w:pPr>
        <w:widowControl/>
        <w:numPr>
          <w:ilvl w:val="0"/>
          <w:numId w:val="191"/>
        </w:numPr>
        <w:autoSpaceDE/>
        <w:spacing w:line="360" w:lineRule="auto"/>
        <w:ind w:left="0" w:firstLine="510"/>
        <w:jc w:val="both"/>
        <w:rPr>
          <w:i/>
          <w:sz w:val="28"/>
          <w:szCs w:val="28"/>
          <w:lang w:val="ru-RU"/>
        </w:rPr>
      </w:pPr>
      <w:r>
        <w:rPr>
          <w:sz w:val="28"/>
          <w:szCs w:val="28"/>
          <w:lang w:val="ru-RU"/>
        </w:rPr>
        <w:t>анализировать и оценивать последствия деятельности человека в природе.</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59"/>
        </w:numPr>
        <w:autoSpaceDE/>
        <w:spacing w:line="360" w:lineRule="auto"/>
        <w:ind w:left="0" w:firstLine="510"/>
        <w:jc w:val="both"/>
        <w:rPr>
          <w:i/>
          <w:sz w:val="28"/>
          <w:szCs w:val="28"/>
          <w:lang w:val="ru-RU"/>
        </w:rPr>
      </w:pPr>
      <w:r>
        <w:rPr>
          <w:i/>
          <w:sz w:val="28"/>
          <w:szCs w:val="28"/>
          <w:lang w:val="ru-RU"/>
        </w:rPr>
        <w:t>выдвигать гипотезы о возможных последствиях деятельности человека в экосистемах и биосфере;</w:t>
      </w:r>
    </w:p>
    <w:p w:rsidR="008338D8" w:rsidRDefault="008338D8" w:rsidP="0069067E">
      <w:pPr>
        <w:widowControl/>
        <w:numPr>
          <w:ilvl w:val="0"/>
          <w:numId w:val="59"/>
        </w:numPr>
        <w:autoSpaceDE/>
        <w:spacing w:line="360" w:lineRule="auto"/>
        <w:ind w:left="0" w:firstLine="510"/>
        <w:jc w:val="both"/>
        <w:rPr>
          <w:b/>
          <w:smallCaps/>
          <w:sz w:val="28"/>
          <w:szCs w:val="28"/>
          <w:lang w:val="ru-RU"/>
        </w:rPr>
      </w:pPr>
      <w:r>
        <w:rPr>
          <w:i/>
          <w:sz w:val="28"/>
          <w:szCs w:val="28"/>
          <w:lang w:val="ru-RU"/>
        </w:rPr>
        <w:t>аргументировать свою точку зрения в ходе дискуссии по обсуждению глобальных экологических проблем.</w:t>
      </w:r>
    </w:p>
    <w:p w:rsidR="008338D8" w:rsidRDefault="008338D8">
      <w:pPr>
        <w:spacing w:line="360" w:lineRule="auto"/>
        <w:ind w:firstLine="510"/>
        <w:jc w:val="both"/>
        <w:rPr>
          <w:b/>
          <w:smallCaps/>
          <w:sz w:val="28"/>
          <w:szCs w:val="28"/>
          <w:lang w:val="ru-RU"/>
        </w:rPr>
      </w:pPr>
    </w:p>
    <w:p w:rsidR="008338D8" w:rsidRDefault="008338D8">
      <w:pPr>
        <w:pStyle w:val="afff2"/>
        <w:ind w:firstLine="510"/>
        <w:rPr>
          <w:b/>
          <w:szCs w:val="28"/>
        </w:rPr>
      </w:pPr>
      <w:r>
        <w:rPr>
          <w:b/>
          <w:szCs w:val="28"/>
        </w:rPr>
        <w:t>1.2.3.15. Химия</w:t>
      </w:r>
    </w:p>
    <w:p w:rsidR="008338D8" w:rsidRPr="008338D8" w:rsidRDefault="008338D8">
      <w:pPr>
        <w:spacing w:line="360" w:lineRule="auto"/>
        <w:ind w:firstLine="510"/>
        <w:jc w:val="both"/>
        <w:rPr>
          <w:sz w:val="28"/>
          <w:szCs w:val="28"/>
          <w:lang w:val="ru-RU"/>
        </w:rPr>
      </w:pPr>
      <w:r>
        <w:rPr>
          <w:b/>
          <w:sz w:val="28"/>
          <w:szCs w:val="28"/>
          <w:lang w:val="ru-RU"/>
        </w:rPr>
        <w:t>Основные понятия химии (уровень атомно-молекулярных представлений)</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185"/>
        </w:numPr>
        <w:autoSpaceDE/>
        <w:spacing w:line="360" w:lineRule="auto"/>
        <w:ind w:left="0" w:firstLine="510"/>
        <w:jc w:val="both"/>
        <w:rPr>
          <w:sz w:val="28"/>
          <w:szCs w:val="28"/>
          <w:lang w:val="ru-RU"/>
        </w:rPr>
      </w:pPr>
      <w:r>
        <w:rPr>
          <w:sz w:val="28"/>
          <w:szCs w:val="28"/>
          <w:lang w:val="ru-RU"/>
        </w:rPr>
        <w:t>описывать свойства твердых, жидких, газообразных веществ, выделяя их существенные признаки;</w:t>
      </w:r>
    </w:p>
    <w:p w:rsidR="008338D8" w:rsidRDefault="008338D8" w:rsidP="0069067E">
      <w:pPr>
        <w:widowControl/>
        <w:numPr>
          <w:ilvl w:val="0"/>
          <w:numId w:val="185"/>
        </w:numPr>
        <w:autoSpaceDE/>
        <w:spacing w:line="360" w:lineRule="auto"/>
        <w:ind w:left="0" w:firstLine="510"/>
        <w:jc w:val="both"/>
        <w:rPr>
          <w:sz w:val="28"/>
          <w:szCs w:val="28"/>
          <w:lang w:val="ru-RU"/>
        </w:rPr>
      </w:pPr>
      <w:r>
        <w:rPr>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338D8" w:rsidRDefault="008338D8" w:rsidP="0069067E">
      <w:pPr>
        <w:widowControl/>
        <w:numPr>
          <w:ilvl w:val="0"/>
          <w:numId w:val="185"/>
        </w:numPr>
        <w:autoSpaceDE/>
        <w:spacing w:line="360" w:lineRule="auto"/>
        <w:ind w:left="0" w:firstLine="510"/>
        <w:jc w:val="both"/>
        <w:rPr>
          <w:sz w:val="28"/>
          <w:szCs w:val="28"/>
          <w:lang w:val="ru-RU"/>
        </w:rPr>
      </w:pPr>
      <w:r>
        <w:rPr>
          <w:sz w:val="28"/>
          <w:szCs w:val="28"/>
          <w:lang w:val="ru-RU"/>
        </w:rPr>
        <w:t>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 химии;</w:t>
      </w:r>
    </w:p>
    <w:p w:rsidR="008338D8" w:rsidRDefault="008338D8" w:rsidP="0069067E">
      <w:pPr>
        <w:widowControl/>
        <w:numPr>
          <w:ilvl w:val="0"/>
          <w:numId w:val="185"/>
        </w:numPr>
        <w:autoSpaceDE/>
        <w:spacing w:line="360" w:lineRule="auto"/>
        <w:ind w:left="0" w:firstLine="510"/>
        <w:jc w:val="both"/>
        <w:rPr>
          <w:sz w:val="28"/>
          <w:szCs w:val="28"/>
          <w:lang w:val="ru-RU"/>
        </w:rPr>
      </w:pPr>
      <w:r>
        <w:rPr>
          <w:sz w:val="28"/>
          <w:szCs w:val="28"/>
          <w:lang w:val="ru-RU"/>
        </w:rPr>
        <w:t>изображать состав простейших веществ с помощью химических формул и сущность химических реакций с помощью химических уравнений;</w:t>
      </w:r>
    </w:p>
    <w:p w:rsidR="008338D8" w:rsidRDefault="008338D8" w:rsidP="0069067E">
      <w:pPr>
        <w:widowControl/>
        <w:numPr>
          <w:ilvl w:val="0"/>
          <w:numId w:val="185"/>
        </w:numPr>
        <w:autoSpaceDE/>
        <w:spacing w:line="360" w:lineRule="auto"/>
        <w:ind w:left="0" w:firstLine="510"/>
        <w:jc w:val="both"/>
        <w:rPr>
          <w:sz w:val="28"/>
          <w:szCs w:val="28"/>
          <w:lang w:val="ru-RU"/>
        </w:rPr>
      </w:pPr>
      <w:r>
        <w:rPr>
          <w:sz w:val="28"/>
          <w:szCs w:val="28"/>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338D8" w:rsidRDefault="008338D8" w:rsidP="0069067E">
      <w:pPr>
        <w:widowControl/>
        <w:numPr>
          <w:ilvl w:val="0"/>
          <w:numId w:val="185"/>
        </w:numPr>
        <w:autoSpaceDE/>
        <w:spacing w:line="360" w:lineRule="auto"/>
        <w:ind w:left="0" w:firstLine="510"/>
        <w:jc w:val="both"/>
        <w:rPr>
          <w:sz w:val="28"/>
          <w:szCs w:val="28"/>
          <w:lang w:val="ru-RU"/>
        </w:rPr>
      </w:pPr>
      <w:r>
        <w:rPr>
          <w:sz w:val="28"/>
          <w:szCs w:val="28"/>
          <w:lang w:val="ru-RU"/>
        </w:rPr>
        <w:t>сравнивать по составу оксиды, основания, кислоты, соли;</w:t>
      </w:r>
    </w:p>
    <w:p w:rsidR="008338D8" w:rsidRDefault="008338D8" w:rsidP="0069067E">
      <w:pPr>
        <w:widowControl/>
        <w:numPr>
          <w:ilvl w:val="0"/>
          <w:numId w:val="185"/>
        </w:numPr>
        <w:autoSpaceDE/>
        <w:spacing w:line="360" w:lineRule="auto"/>
        <w:ind w:left="0" w:firstLine="510"/>
        <w:jc w:val="both"/>
        <w:rPr>
          <w:sz w:val="28"/>
          <w:szCs w:val="28"/>
          <w:lang w:val="ru-RU"/>
        </w:rPr>
      </w:pPr>
      <w:r>
        <w:rPr>
          <w:sz w:val="28"/>
          <w:szCs w:val="28"/>
          <w:lang w:val="ru-RU"/>
        </w:rPr>
        <w:t>классифицировать оксиды и основания по свойствам, кислоты и соли – по составу;</w:t>
      </w:r>
    </w:p>
    <w:p w:rsidR="008338D8" w:rsidRDefault="008338D8" w:rsidP="0069067E">
      <w:pPr>
        <w:widowControl/>
        <w:numPr>
          <w:ilvl w:val="0"/>
          <w:numId w:val="185"/>
        </w:numPr>
        <w:autoSpaceDE/>
        <w:spacing w:line="360" w:lineRule="auto"/>
        <w:ind w:left="0" w:firstLine="510"/>
        <w:jc w:val="both"/>
        <w:rPr>
          <w:sz w:val="28"/>
          <w:szCs w:val="28"/>
          <w:lang w:val="ru-RU"/>
        </w:rPr>
      </w:pPr>
      <w:r>
        <w:rPr>
          <w:sz w:val="28"/>
          <w:szCs w:val="28"/>
          <w:lang w:val="ru-RU"/>
        </w:rPr>
        <w:t>описывать состав, свойства и значение (в природе и практической деятельности человека) простых веществ – кислорода и водорода;</w:t>
      </w:r>
    </w:p>
    <w:p w:rsidR="008338D8" w:rsidRDefault="008338D8" w:rsidP="0069067E">
      <w:pPr>
        <w:widowControl/>
        <w:numPr>
          <w:ilvl w:val="0"/>
          <w:numId w:val="185"/>
        </w:numPr>
        <w:autoSpaceDE/>
        <w:spacing w:line="360" w:lineRule="auto"/>
        <w:ind w:left="0" w:firstLine="510"/>
        <w:jc w:val="both"/>
        <w:rPr>
          <w:sz w:val="28"/>
          <w:szCs w:val="28"/>
          <w:lang w:val="ru-RU"/>
        </w:rPr>
      </w:pPr>
      <w:r>
        <w:rPr>
          <w:sz w:val="28"/>
          <w:szCs w:val="28"/>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8338D8" w:rsidRDefault="008338D8" w:rsidP="0069067E">
      <w:pPr>
        <w:widowControl/>
        <w:numPr>
          <w:ilvl w:val="0"/>
          <w:numId w:val="185"/>
        </w:numPr>
        <w:autoSpaceDE/>
        <w:spacing w:line="360" w:lineRule="auto"/>
        <w:ind w:left="0" w:firstLine="510"/>
        <w:jc w:val="both"/>
        <w:rPr>
          <w:sz w:val="28"/>
          <w:szCs w:val="28"/>
          <w:lang w:val="ru-RU"/>
        </w:rPr>
      </w:pPr>
      <w:r>
        <w:rPr>
          <w:sz w:val="28"/>
          <w:szCs w:val="28"/>
          <w:lang w:val="ru-RU"/>
        </w:rPr>
        <w:t>пользоваться лабораторным оборудованием и химической посудой;</w:t>
      </w:r>
    </w:p>
    <w:p w:rsidR="008338D8" w:rsidRDefault="008338D8" w:rsidP="0069067E">
      <w:pPr>
        <w:widowControl/>
        <w:numPr>
          <w:ilvl w:val="0"/>
          <w:numId w:val="185"/>
        </w:numPr>
        <w:autoSpaceDE/>
        <w:spacing w:line="360" w:lineRule="auto"/>
        <w:ind w:left="0" w:firstLine="510"/>
        <w:jc w:val="both"/>
        <w:rPr>
          <w:sz w:val="28"/>
          <w:szCs w:val="28"/>
          <w:lang w:val="ru-RU"/>
        </w:rPr>
      </w:pPr>
      <w:r>
        <w:rPr>
          <w:sz w:val="28"/>
          <w:szCs w:val="28"/>
          <w:lang w:val="ru-RU"/>
        </w:rPr>
        <w:t>проводить несложные химические опыты и наблюдения за изменениями свойств веще</w:t>
      </w:r>
      <w:proofErr w:type="gramStart"/>
      <w:r>
        <w:rPr>
          <w:sz w:val="28"/>
          <w:szCs w:val="28"/>
          <w:lang w:val="ru-RU"/>
        </w:rPr>
        <w:t>ств в пр</w:t>
      </w:r>
      <w:proofErr w:type="gramEnd"/>
      <w:r>
        <w:rPr>
          <w:sz w:val="28"/>
          <w:szCs w:val="28"/>
          <w:lang w:val="ru-RU"/>
        </w:rPr>
        <w:t>оцессе их превращений; соблюдать правила техники безопасности при проведении наблюдений и опытов;</w:t>
      </w:r>
    </w:p>
    <w:p w:rsidR="008338D8" w:rsidRPr="008338D8" w:rsidRDefault="008338D8" w:rsidP="0069067E">
      <w:pPr>
        <w:widowControl/>
        <w:numPr>
          <w:ilvl w:val="0"/>
          <w:numId w:val="185"/>
        </w:numPr>
        <w:autoSpaceDE/>
        <w:spacing w:line="360" w:lineRule="auto"/>
        <w:ind w:left="0" w:firstLine="510"/>
        <w:jc w:val="both"/>
        <w:rPr>
          <w:i/>
          <w:sz w:val="28"/>
          <w:szCs w:val="28"/>
          <w:lang w:val="ru-RU"/>
        </w:rPr>
      </w:pPr>
      <w:r>
        <w:rPr>
          <w:sz w:val="28"/>
          <w:szCs w:val="28"/>
          <w:lang w:val="ru-RU"/>
        </w:rPr>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46"/>
        </w:numPr>
        <w:autoSpaceDE/>
        <w:spacing w:line="360" w:lineRule="auto"/>
        <w:ind w:left="0" w:firstLine="510"/>
        <w:jc w:val="both"/>
        <w:rPr>
          <w:i/>
          <w:sz w:val="28"/>
          <w:szCs w:val="28"/>
          <w:lang w:val="ru-RU"/>
        </w:rPr>
      </w:pPr>
      <w:r>
        <w:rPr>
          <w:i/>
          <w:sz w:val="28"/>
          <w:szCs w:val="28"/>
          <w:lang w:val="ru-RU"/>
        </w:rPr>
        <w:t>грамотно обращаться с веществами в повседневной жизни;</w:t>
      </w:r>
    </w:p>
    <w:p w:rsidR="008338D8" w:rsidRDefault="008338D8" w:rsidP="0069067E">
      <w:pPr>
        <w:widowControl/>
        <w:numPr>
          <w:ilvl w:val="0"/>
          <w:numId w:val="146"/>
        </w:numPr>
        <w:autoSpaceDE/>
        <w:spacing w:line="360" w:lineRule="auto"/>
        <w:ind w:left="0" w:firstLine="510"/>
        <w:jc w:val="both"/>
        <w:rPr>
          <w:i/>
          <w:sz w:val="28"/>
          <w:szCs w:val="28"/>
          <w:lang w:val="ru-RU"/>
        </w:rPr>
      </w:pPr>
      <w:r>
        <w:rPr>
          <w:i/>
          <w:sz w:val="28"/>
          <w:szCs w:val="28"/>
          <w:lang w:val="ru-RU"/>
        </w:rPr>
        <w:t>осознавать необходимость соблюдения правил экологически безопасного поведения в окружающей природной среде;</w:t>
      </w:r>
    </w:p>
    <w:p w:rsidR="008338D8" w:rsidRDefault="008338D8" w:rsidP="0069067E">
      <w:pPr>
        <w:widowControl/>
        <w:numPr>
          <w:ilvl w:val="0"/>
          <w:numId w:val="146"/>
        </w:numPr>
        <w:autoSpaceDE/>
        <w:spacing w:line="360" w:lineRule="auto"/>
        <w:ind w:left="0" w:firstLine="510"/>
        <w:jc w:val="both"/>
        <w:rPr>
          <w:i/>
          <w:sz w:val="28"/>
          <w:szCs w:val="28"/>
          <w:lang w:val="ru-RU"/>
        </w:rPr>
      </w:pPr>
      <w:r>
        <w:rPr>
          <w:i/>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8338D8" w:rsidRDefault="008338D8" w:rsidP="0069067E">
      <w:pPr>
        <w:widowControl/>
        <w:numPr>
          <w:ilvl w:val="0"/>
          <w:numId w:val="146"/>
        </w:numPr>
        <w:autoSpaceDE/>
        <w:spacing w:line="360" w:lineRule="auto"/>
        <w:ind w:left="0" w:firstLine="510"/>
        <w:jc w:val="both"/>
        <w:rPr>
          <w:i/>
          <w:sz w:val="28"/>
          <w:szCs w:val="28"/>
          <w:lang w:val="ru-RU"/>
        </w:rPr>
      </w:pPr>
      <w:r>
        <w:rPr>
          <w:i/>
          <w:sz w:val="28"/>
          <w:szCs w:val="28"/>
          <w:lang w:val="ru-RU"/>
        </w:rPr>
        <w:t xml:space="preserve">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 </w:t>
      </w:r>
    </w:p>
    <w:p w:rsidR="008338D8" w:rsidRDefault="008338D8" w:rsidP="0069067E">
      <w:pPr>
        <w:widowControl/>
        <w:numPr>
          <w:ilvl w:val="0"/>
          <w:numId w:val="146"/>
        </w:numPr>
        <w:autoSpaceDE/>
        <w:spacing w:line="360" w:lineRule="auto"/>
        <w:ind w:left="0" w:firstLine="510"/>
        <w:jc w:val="both"/>
        <w:rPr>
          <w:i/>
          <w:sz w:val="28"/>
          <w:szCs w:val="28"/>
          <w:lang w:val="ru-RU"/>
        </w:rPr>
      </w:pPr>
      <w:r>
        <w:rPr>
          <w:i/>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338D8" w:rsidRDefault="008338D8" w:rsidP="0069067E">
      <w:pPr>
        <w:widowControl/>
        <w:numPr>
          <w:ilvl w:val="0"/>
          <w:numId w:val="146"/>
        </w:numPr>
        <w:autoSpaceDE/>
        <w:spacing w:line="360" w:lineRule="auto"/>
        <w:ind w:left="0" w:firstLine="510"/>
        <w:jc w:val="both"/>
        <w:rPr>
          <w:b/>
          <w:sz w:val="28"/>
          <w:szCs w:val="28"/>
          <w:lang w:val="ru-RU"/>
        </w:rPr>
      </w:pPr>
      <w:r>
        <w:rPr>
          <w:i/>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338D8" w:rsidRPr="008338D8" w:rsidRDefault="008338D8">
      <w:pPr>
        <w:spacing w:line="360" w:lineRule="auto"/>
        <w:ind w:firstLine="510"/>
        <w:jc w:val="both"/>
        <w:rPr>
          <w:sz w:val="28"/>
          <w:szCs w:val="28"/>
          <w:lang w:val="ru-RU"/>
        </w:rPr>
      </w:pPr>
      <w:r>
        <w:rPr>
          <w:b/>
          <w:sz w:val="28"/>
          <w:szCs w:val="28"/>
          <w:lang w:val="ru-RU"/>
        </w:rPr>
        <w:t>Периодический закон и периодическая система химических элементов Д.И.Менделеева. Строение вещества</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50"/>
        </w:numPr>
        <w:autoSpaceDE/>
        <w:spacing w:line="360" w:lineRule="auto"/>
        <w:ind w:left="0" w:firstLine="510"/>
        <w:jc w:val="both"/>
        <w:rPr>
          <w:sz w:val="28"/>
          <w:szCs w:val="28"/>
          <w:lang w:val="ru-RU"/>
        </w:rPr>
      </w:pPr>
      <w:r>
        <w:rPr>
          <w:sz w:val="28"/>
          <w:szCs w:val="28"/>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338D8" w:rsidRDefault="008338D8" w:rsidP="0069067E">
      <w:pPr>
        <w:widowControl/>
        <w:numPr>
          <w:ilvl w:val="0"/>
          <w:numId w:val="50"/>
        </w:numPr>
        <w:autoSpaceDE/>
        <w:spacing w:line="360" w:lineRule="auto"/>
        <w:ind w:left="0" w:firstLine="510"/>
        <w:jc w:val="both"/>
        <w:rPr>
          <w:sz w:val="28"/>
          <w:szCs w:val="28"/>
          <w:lang w:val="ru-RU"/>
        </w:rPr>
      </w:pPr>
      <w:r>
        <w:rPr>
          <w:sz w:val="28"/>
          <w:szCs w:val="28"/>
          <w:lang w:val="ru-RU"/>
        </w:rPr>
        <w:t>раскрывать смысл периодического закона Д.И.Менделеева;</w:t>
      </w:r>
    </w:p>
    <w:p w:rsidR="008338D8" w:rsidRDefault="008338D8" w:rsidP="0069067E">
      <w:pPr>
        <w:widowControl/>
        <w:numPr>
          <w:ilvl w:val="0"/>
          <w:numId w:val="50"/>
        </w:numPr>
        <w:autoSpaceDE/>
        <w:spacing w:line="360" w:lineRule="auto"/>
        <w:ind w:left="0" w:firstLine="510"/>
        <w:jc w:val="both"/>
        <w:rPr>
          <w:sz w:val="28"/>
          <w:szCs w:val="28"/>
          <w:lang w:val="ru-RU"/>
        </w:rPr>
      </w:pPr>
      <w:r>
        <w:rPr>
          <w:sz w:val="28"/>
          <w:szCs w:val="28"/>
          <w:lang w:val="ru-RU"/>
        </w:rPr>
        <w:t>описывать и характеризовать табличную форму периодической системы химических элементов;</w:t>
      </w:r>
    </w:p>
    <w:p w:rsidR="008338D8" w:rsidRDefault="008338D8" w:rsidP="0069067E">
      <w:pPr>
        <w:widowControl/>
        <w:numPr>
          <w:ilvl w:val="0"/>
          <w:numId w:val="50"/>
        </w:numPr>
        <w:autoSpaceDE/>
        <w:spacing w:line="360" w:lineRule="auto"/>
        <w:ind w:left="0" w:firstLine="510"/>
        <w:jc w:val="both"/>
        <w:rPr>
          <w:sz w:val="28"/>
          <w:szCs w:val="28"/>
          <w:lang w:val="ru-RU"/>
        </w:rPr>
      </w:pPr>
      <w:r>
        <w:rPr>
          <w:sz w:val="28"/>
          <w:szCs w:val="28"/>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338D8" w:rsidRDefault="008338D8" w:rsidP="0069067E">
      <w:pPr>
        <w:widowControl/>
        <w:numPr>
          <w:ilvl w:val="0"/>
          <w:numId w:val="50"/>
        </w:numPr>
        <w:autoSpaceDE/>
        <w:spacing w:line="360" w:lineRule="auto"/>
        <w:ind w:left="0" w:firstLine="510"/>
        <w:jc w:val="both"/>
        <w:rPr>
          <w:sz w:val="28"/>
          <w:szCs w:val="28"/>
          <w:lang w:val="ru-RU"/>
        </w:rPr>
      </w:pPr>
      <w:r>
        <w:rPr>
          <w:sz w:val="28"/>
          <w:szCs w:val="28"/>
          <w:lang w:val="ru-RU"/>
        </w:rPr>
        <w:t xml:space="preserve">различать виды химической связи: </w:t>
      </w:r>
      <w:proofErr w:type="gramStart"/>
      <w:r>
        <w:rPr>
          <w:sz w:val="28"/>
          <w:szCs w:val="28"/>
          <w:lang w:val="ru-RU"/>
        </w:rPr>
        <w:t>ионную</w:t>
      </w:r>
      <w:proofErr w:type="gramEnd"/>
      <w:r>
        <w:rPr>
          <w:sz w:val="28"/>
          <w:szCs w:val="28"/>
          <w:lang w:val="ru-RU"/>
        </w:rPr>
        <w:t>, ковалентную полярную, ковалентную неполярную и металлическую;</w:t>
      </w:r>
    </w:p>
    <w:p w:rsidR="008338D8" w:rsidRDefault="008338D8" w:rsidP="0069067E">
      <w:pPr>
        <w:widowControl/>
        <w:numPr>
          <w:ilvl w:val="0"/>
          <w:numId w:val="50"/>
        </w:numPr>
        <w:autoSpaceDE/>
        <w:spacing w:line="360" w:lineRule="auto"/>
        <w:ind w:left="0" w:firstLine="510"/>
        <w:jc w:val="both"/>
        <w:rPr>
          <w:sz w:val="28"/>
          <w:szCs w:val="28"/>
          <w:lang w:val="ru-RU"/>
        </w:rPr>
      </w:pPr>
      <w:r>
        <w:rPr>
          <w:sz w:val="28"/>
          <w:szCs w:val="28"/>
          <w:lang w:val="ru-RU"/>
        </w:rPr>
        <w:t>изображать электронно-ионные формулы веществ, образованных химическими связями разного вида;</w:t>
      </w:r>
    </w:p>
    <w:p w:rsidR="008338D8" w:rsidRDefault="008338D8" w:rsidP="0069067E">
      <w:pPr>
        <w:widowControl/>
        <w:numPr>
          <w:ilvl w:val="0"/>
          <w:numId w:val="50"/>
        </w:numPr>
        <w:autoSpaceDE/>
        <w:spacing w:line="360" w:lineRule="auto"/>
        <w:ind w:left="0" w:firstLine="510"/>
        <w:jc w:val="both"/>
        <w:rPr>
          <w:sz w:val="28"/>
          <w:szCs w:val="28"/>
          <w:lang w:val="ru-RU"/>
        </w:rPr>
      </w:pPr>
      <w:r>
        <w:rPr>
          <w:sz w:val="28"/>
          <w:szCs w:val="28"/>
          <w:lang w:val="ru-RU"/>
        </w:rPr>
        <w:t>выявлять зависимость свойств веществ от строения их кристаллических решеток: ионных, атомных, молекулярных, металлических;</w:t>
      </w:r>
    </w:p>
    <w:p w:rsidR="008338D8" w:rsidRDefault="008338D8" w:rsidP="0069067E">
      <w:pPr>
        <w:widowControl/>
        <w:numPr>
          <w:ilvl w:val="0"/>
          <w:numId w:val="50"/>
        </w:numPr>
        <w:autoSpaceDE/>
        <w:spacing w:line="360" w:lineRule="auto"/>
        <w:ind w:left="0" w:firstLine="510"/>
        <w:jc w:val="both"/>
        <w:rPr>
          <w:sz w:val="28"/>
          <w:szCs w:val="28"/>
          <w:lang w:val="ru-RU"/>
        </w:rPr>
      </w:pPr>
      <w:r>
        <w:rPr>
          <w:sz w:val="28"/>
          <w:szCs w:val="28"/>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338D8" w:rsidRDefault="008338D8" w:rsidP="0069067E">
      <w:pPr>
        <w:widowControl/>
        <w:numPr>
          <w:ilvl w:val="0"/>
          <w:numId w:val="50"/>
        </w:numPr>
        <w:autoSpaceDE/>
        <w:spacing w:line="360" w:lineRule="auto"/>
        <w:ind w:left="0" w:firstLine="510"/>
        <w:jc w:val="both"/>
        <w:rPr>
          <w:sz w:val="28"/>
          <w:szCs w:val="28"/>
          <w:lang w:val="ru-RU"/>
        </w:rPr>
      </w:pPr>
      <w:r>
        <w:rPr>
          <w:sz w:val="28"/>
          <w:szCs w:val="28"/>
          <w:lang w:val="ru-RU"/>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ученого;</w:t>
      </w:r>
    </w:p>
    <w:p w:rsidR="008338D8" w:rsidRDefault="008338D8" w:rsidP="0069067E">
      <w:pPr>
        <w:widowControl/>
        <w:numPr>
          <w:ilvl w:val="0"/>
          <w:numId w:val="50"/>
        </w:numPr>
        <w:autoSpaceDE/>
        <w:spacing w:line="360" w:lineRule="auto"/>
        <w:ind w:left="0" w:firstLine="510"/>
        <w:jc w:val="both"/>
        <w:rPr>
          <w:sz w:val="28"/>
          <w:szCs w:val="28"/>
          <w:lang w:val="ru-RU"/>
        </w:rPr>
      </w:pPr>
      <w:r>
        <w:rPr>
          <w:sz w:val="28"/>
          <w:szCs w:val="28"/>
          <w:lang w:val="ru-RU"/>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8338D8" w:rsidRPr="008338D8" w:rsidRDefault="008338D8" w:rsidP="0069067E">
      <w:pPr>
        <w:widowControl/>
        <w:numPr>
          <w:ilvl w:val="0"/>
          <w:numId w:val="50"/>
        </w:numPr>
        <w:autoSpaceDE/>
        <w:spacing w:line="360" w:lineRule="auto"/>
        <w:ind w:left="0" w:firstLine="510"/>
        <w:jc w:val="both"/>
        <w:rPr>
          <w:i/>
          <w:sz w:val="28"/>
          <w:szCs w:val="28"/>
          <w:lang w:val="ru-RU"/>
        </w:rPr>
      </w:pPr>
      <w:r>
        <w:rPr>
          <w:sz w:val="28"/>
          <w:szCs w:val="28"/>
          <w:lang w:val="ru-RU"/>
        </w:rPr>
        <w:t xml:space="preserve">осознавать научные открытия как результат длительных наблюдений, опытов, научной полемики, преодоления трудностей и сомнений. </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12"/>
        </w:numPr>
        <w:autoSpaceDE/>
        <w:spacing w:line="360" w:lineRule="auto"/>
        <w:ind w:left="0" w:firstLine="510"/>
        <w:jc w:val="both"/>
        <w:rPr>
          <w:i/>
          <w:sz w:val="28"/>
          <w:szCs w:val="28"/>
          <w:lang w:val="ru-RU"/>
        </w:rPr>
      </w:pPr>
      <w:r>
        <w:rPr>
          <w:i/>
          <w:sz w:val="28"/>
          <w:szCs w:val="28"/>
          <w:lang w:val="ru-RU"/>
        </w:rPr>
        <w:t>осознавать значение теоретических знаний для практической деятельности человека;</w:t>
      </w:r>
    </w:p>
    <w:p w:rsidR="008338D8" w:rsidRDefault="008338D8" w:rsidP="0069067E">
      <w:pPr>
        <w:widowControl/>
        <w:numPr>
          <w:ilvl w:val="0"/>
          <w:numId w:val="112"/>
        </w:numPr>
        <w:autoSpaceDE/>
        <w:spacing w:line="360" w:lineRule="auto"/>
        <w:ind w:left="0" w:firstLine="510"/>
        <w:jc w:val="both"/>
        <w:rPr>
          <w:i/>
          <w:sz w:val="28"/>
          <w:szCs w:val="28"/>
          <w:lang w:val="ru-RU"/>
        </w:rPr>
      </w:pPr>
      <w:r>
        <w:rPr>
          <w:i/>
          <w:sz w:val="28"/>
          <w:szCs w:val="28"/>
          <w:lang w:val="ru-RU"/>
        </w:rPr>
        <w:t>описывать изученные объекты как системы, применяя логику системного анализа;</w:t>
      </w:r>
    </w:p>
    <w:p w:rsidR="008338D8" w:rsidRDefault="008338D8" w:rsidP="0069067E">
      <w:pPr>
        <w:widowControl/>
        <w:numPr>
          <w:ilvl w:val="0"/>
          <w:numId w:val="112"/>
        </w:numPr>
        <w:autoSpaceDE/>
        <w:spacing w:line="360" w:lineRule="auto"/>
        <w:ind w:left="0" w:firstLine="510"/>
        <w:jc w:val="both"/>
        <w:rPr>
          <w:i/>
          <w:sz w:val="28"/>
          <w:szCs w:val="28"/>
          <w:lang w:val="ru-RU"/>
        </w:rPr>
      </w:pPr>
      <w:r>
        <w:rPr>
          <w:i/>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338D8" w:rsidRDefault="008338D8" w:rsidP="0069067E">
      <w:pPr>
        <w:widowControl/>
        <w:numPr>
          <w:ilvl w:val="0"/>
          <w:numId w:val="112"/>
        </w:numPr>
        <w:autoSpaceDE/>
        <w:spacing w:line="360" w:lineRule="auto"/>
        <w:ind w:left="0" w:firstLine="510"/>
        <w:jc w:val="both"/>
        <w:rPr>
          <w:b/>
          <w:sz w:val="28"/>
          <w:szCs w:val="28"/>
          <w:lang w:val="ru-RU"/>
        </w:rPr>
      </w:pPr>
      <w:r>
        <w:rPr>
          <w:i/>
          <w:sz w:val="28"/>
          <w:szCs w:val="28"/>
          <w:lang w:val="ru-RU"/>
        </w:rPr>
        <w:t>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науки и техники.</w:t>
      </w:r>
    </w:p>
    <w:p w:rsidR="008338D8" w:rsidRDefault="008338D8">
      <w:pPr>
        <w:spacing w:line="360" w:lineRule="auto"/>
        <w:ind w:firstLine="510"/>
        <w:jc w:val="both"/>
        <w:rPr>
          <w:sz w:val="28"/>
          <w:szCs w:val="28"/>
          <w:lang w:val="ru-RU"/>
        </w:rPr>
      </w:pPr>
      <w:r>
        <w:rPr>
          <w:b/>
          <w:sz w:val="28"/>
          <w:szCs w:val="28"/>
          <w:lang w:val="ru-RU"/>
        </w:rPr>
        <w:t>Многообразие химических реакций</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43"/>
        </w:numPr>
        <w:autoSpaceDE/>
        <w:spacing w:line="360" w:lineRule="auto"/>
        <w:ind w:left="0" w:firstLine="510"/>
        <w:jc w:val="both"/>
        <w:rPr>
          <w:sz w:val="28"/>
          <w:szCs w:val="28"/>
          <w:lang w:val="ru-RU"/>
        </w:rPr>
      </w:pPr>
      <w:r>
        <w:rPr>
          <w:sz w:val="28"/>
          <w:szCs w:val="28"/>
          <w:lang w:val="ru-RU"/>
        </w:rPr>
        <w:t xml:space="preserve">объяснять суть химических процессов и их принципиальное отличие </w:t>
      </w:r>
      <w:proofErr w:type="gramStart"/>
      <w:r>
        <w:rPr>
          <w:sz w:val="28"/>
          <w:szCs w:val="28"/>
          <w:lang w:val="ru-RU"/>
        </w:rPr>
        <w:t>от</w:t>
      </w:r>
      <w:proofErr w:type="gramEnd"/>
      <w:r>
        <w:rPr>
          <w:sz w:val="28"/>
          <w:szCs w:val="28"/>
          <w:lang w:val="ru-RU"/>
        </w:rPr>
        <w:t xml:space="preserve"> физических;</w:t>
      </w:r>
    </w:p>
    <w:p w:rsidR="008338D8" w:rsidRDefault="008338D8" w:rsidP="0069067E">
      <w:pPr>
        <w:widowControl/>
        <w:numPr>
          <w:ilvl w:val="0"/>
          <w:numId w:val="143"/>
        </w:numPr>
        <w:autoSpaceDE/>
        <w:spacing w:line="360" w:lineRule="auto"/>
        <w:ind w:left="0" w:firstLine="510"/>
        <w:jc w:val="both"/>
        <w:rPr>
          <w:sz w:val="28"/>
          <w:szCs w:val="28"/>
          <w:lang w:val="ru-RU"/>
        </w:rPr>
      </w:pPr>
      <w:r>
        <w:rPr>
          <w:sz w:val="28"/>
          <w:szCs w:val="28"/>
          <w:lang w:val="ru-RU"/>
        </w:rPr>
        <w:t>называть признаки и условия протекания химических реакций;</w:t>
      </w:r>
    </w:p>
    <w:p w:rsidR="008338D8" w:rsidRDefault="008338D8" w:rsidP="0069067E">
      <w:pPr>
        <w:widowControl/>
        <w:numPr>
          <w:ilvl w:val="0"/>
          <w:numId w:val="143"/>
        </w:numPr>
        <w:autoSpaceDE/>
        <w:spacing w:line="360" w:lineRule="auto"/>
        <w:ind w:left="0" w:firstLine="510"/>
        <w:jc w:val="both"/>
        <w:rPr>
          <w:sz w:val="28"/>
          <w:szCs w:val="28"/>
          <w:lang w:val="ru-RU"/>
        </w:rPr>
      </w:pPr>
      <w:proofErr w:type="gramStart"/>
      <w:r>
        <w:rPr>
          <w:sz w:val="28"/>
          <w:szCs w:val="28"/>
          <w:lang w:val="ru-RU"/>
        </w:rPr>
        <w:t>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8338D8" w:rsidRDefault="008338D8" w:rsidP="0069067E">
      <w:pPr>
        <w:widowControl/>
        <w:numPr>
          <w:ilvl w:val="0"/>
          <w:numId w:val="143"/>
        </w:numPr>
        <w:autoSpaceDE/>
        <w:spacing w:line="360" w:lineRule="auto"/>
        <w:ind w:left="0" w:firstLine="510"/>
        <w:jc w:val="both"/>
        <w:rPr>
          <w:sz w:val="28"/>
          <w:szCs w:val="28"/>
          <w:lang w:val="ru-RU"/>
        </w:rPr>
      </w:pPr>
      <w:r>
        <w:rPr>
          <w:sz w:val="28"/>
          <w:szCs w:val="28"/>
          <w:lang w:val="ru-RU"/>
        </w:rPr>
        <w:t>называть факторы, влияющие на скорость химических реакций;</w:t>
      </w:r>
    </w:p>
    <w:p w:rsidR="008338D8" w:rsidRDefault="008338D8" w:rsidP="0069067E">
      <w:pPr>
        <w:widowControl/>
        <w:numPr>
          <w:ilvl w:val="0"/>
          <w:numId w:val="143"/>
        </w:numPr>
        <w:autoSpaceDE/>
        <w:spacing w:line="360" w:lineRule="auto"/>
        <w:ind w:left="0" w:firstLine="510"/>
        <w:jc w:val="both"/>
        <w:rPr>
          <w:sz w:val="28"/>
          <w:szCs w:val="28"/>
          <w:lang w:val="ru-RU"/>
        </w:rPr>
      </w:pPr>
      <w:r>
        <w:rPr>
          <w:sz w:val="28"/>
          <w:szCs w:val="28"/>
          <w:lang w:val="ru-RU"/>
        </w:rPr>
        <w:t>называть факторы, влияющие на смещение химического равновесия;</w:t>
      </w:r>
    </w:p>
    <w:p w:rsidR="008338D8" w:rsidRDefault="008338D8" w:rsidP="0069067E">
      <w:pPr>
        <w:widowControl/>
        <w:numPr>
          <w:ilvl w:val="0"/>
          <w:numId w:val="143"/>
        </w:numPr>
        <w:autoSpaceDE/>
        <w:spacing w:line="360" w:lineRule="auto"/>
        <w:ind w:left="0" w:firstLine="510"/>
        <w:jc w:val="both"/>
        <w:rPr>
          <w:sz w:val="28"/>
          <w:szCs w:val="28"/>
          <w:lang w:val="ru-RU"/>
        </w:rPr>
      </w:pPr>
      <w:r>
        <w:rPr>
          <w:sz w:val="28"/>
          <w:szCs w:val="28"/>
          <w:lang w:val="ru-RU"/>
        </w:rPr>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8338D8" w:rsidRDefault="008338D8" w:rsidP="0069067E">
      <w:pPr>
        <w:widowControl/>
        <w:numPr>
          <w:ilvl w:val="0"/>
          <w:numId w:val="143"/>
        </w:numPr>
        <w:autoSpaceDE/>
        <w:spacing w:line="360" w:lineRule="auto"/>
        <w:ind w:left="0" w:firstLine="510"/>
        <w:jc w:val="both"/>
        <w:rPr>
          <w:sz w:val="28"/>
          <w:szCs w:val="28"/>
          <w:lang w:val="ru-RU"/>
        </w:rPr>
      </w:pPr>
      <w:r>
        <w:rPr>
          <w:sz w:val="28"/>
          <w:szCs w:val="28"/>
          <w:lang w:val="ru-RU"/>
        </w:rPr>
        <w:t xml:space="preserve">прогнозировать продукты химических реакций по </w:t>
      </w:r>
      <w:r>
        <w:rPr>
          <w:sz w:val="28"/>
          <w:szCs w:val="28"/>
          <w:lang w:val="ru-RU"/>
        </w:rPr>
        <w:br/>
        <w:t>формулам/ названиям исходных веществ; определять исходные вещества по формулам/ названиям продуктов реакции;</w:t>
      </w:r>
    </w:p>
    <w:p w:rsidR="008338D8" w:rsidRDefault="008338D8" w:rsidP="0069067E">
      <w:pPr>
        <w:widowControl/>
        <w:numPr>
          <w:ilvl w:val="0"/>
          <w:numId w:val="143"/>
        </w:numPr>
        <w:autoSpaceDE/>
        <w:spacing w:line="360" w:lineRule="auto"/>
        <w:ind w:left="0" w:firstLine="510"/>
        <w:jc w:val="both"/>
        <w:rPr>
          <w:sz w:val="28"/>
          <w:szCs w:val="28"/>
          <w:lang w:val="ru-RU"/>
        </w:rPr>
      </w:pPr>
      <w:r>
        <w:rPr>
          <w:sz w:val="28"/>
          <w:szCs w:val="28"/>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8338D8" w:rsidRDefault="008338D8" w:rsidP="0069067E">
      <w:pPr>
        <w:widowControl/>
        <w:numPr>
          <w:ilvl w:val="0"/>
          <w:numId w:val="143"/>
        </w:numPr>
        <w:autoSpaceDE/>
        <w:spacing w:line="360" w:lineRule="auto"/>
        <w:ind w:left="0" w:firstLine="510"/>
        <w:jc w:val="both"/>
        <w:rPr>
          <w:sz w:val="28"/>
          <w:szCs w:val="28"/>
          <w:lang w:val="ru-RU"/>
        </w:rPr>
      </w:pPr>
      <w:r>
        <w:rPr>
          <w:sz w:val="28"/>
          <w:szCs w:val="28"/>
          <w:lang w:val="ru-RU"/>
        </w:rPr>
        <w:t>выявлять в процессе эксперимента признаки, свидетельствующие о протекании химической реакции;</w:t>
      </w:r>
    </w:p>
    <w:p w:rsidR="008338D8" w:rsidRDefault="008338D8" w:rsidP="0069067E">
      <w:pPr>
        <w:widowControl/>
        <w:numPr>
          <w:ilvl w:val="0"/>
          <w:numId w:val="143"/>
        </w:numPr>
        <w:autoSpaceDE/>
        <w:spacing w:line="360" w:lineRule="auto"/>
        <w:ind w:left="0" w:firstLine="510"/>
        <w:jc w:val="both"/>
        <w:rPr>
          <w:sz w:val="28"/>
          <w:szCs w:val="28"/>
          <w:lang w:val="ru-RU"/>
        </w:rPr>
      </w:pPr>
      <w:r>
        <w:rPr>
          <w:sz w:val="28"/>
          <w:szCs w:val="28"/>
          <w:lang w:val="ru-RU"/>
        </w:rPr>
        <w:t>приготовлять растворы с определенной массовой долей растворенного вещества;</w:t>
      </w:r>
    </w:p>
    <w:p w:rsidR="008338D8" w:rsidRDefault="008338D8" w:rsidP="0069067E">
      <w:pPr>
        <w:widowControl/>
        <w:numPr>
          <w:ilvl w:val="0"/>
          <w:numId w:val="143"/>
        </w:numPr>
        <w:autoSpaceDE/>
        <w:spacing w:line="360" w:lineRule="auto"/>
        <w:ind w:left="0" w:firstLine="510"/>
        <w:jc w:val="both"/>
        <w:rPr>
          <w:sz w:val="28"/>
          <w:szCs w:val="28"/>
          <w:lang w:val="ru-RU"/>
        </w:rPr>
      </w:pPr>
      <w:r>
        <w:rPr>
          <w:sz w:val="28"/>
          <w:szCs w:val="28"/>
          <w:lang w:val="ru-RU"/>
        </w:rPr>
        <w:t>определять характер среды водных растворов кислот и щелочей по изменению окраски индикаторов;</w:t>
      </w:r>
    </w:p>
    <w:p w:rsidR="008338D8" w:rsidRPr="008338D8" w:rsidRDefault="008338D8" w:rsidP="0069067E">
      <w:pPr>
        <w:widowControl/>
        <w:numPr>
          <w:ilvl w:val="0"/>
          <w:numId w:val="143"/>
        </w:numPr>
        <w:autoSpaceDE/>
        <w:spacing w:line="360" w:lineRule="auto"/>
        <w:ind w:left="0" w:firstLine="510"/>
        <w:jc w:val="both"/>
        <w:rPr>
          <w:i/>
          <w:sz w:val="28"/>
          <w:szCs w:val="28"/>
          <w:lang w:val="ru-RU"/>
        </w:rPr>
      </w:pPr>
      <w:r>
        <w:rPr>
          <w:sz w:val="28"/>
          <w:szCs w:val="28"/>
          <w:lang w:val="ru-RU"/>
        </w:rPr>
        <w:t xml:space="preserve">проводить качественные реакции, подтверждающие наличие в водных растворах веществ отдельных катионов и анионов; </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136"/>
        </w:numPr>
        <w:autoSpaceDE/>
        <w:spacing w:line="360" w:lineRule="auto"/>
        <w:ind w:left="0" w:firstLine="510"/>
        <w:jc w:val="both"/>
        <w:rPr>
          <w:i/>
          <w:sz w:val="28"/>
          <w:szCs w:val="28"/>
          <w:lang w:val="ru-RU"/>
        </w:rPr>
      </w:pPr>
      <w:r>
        <w:rPr>
          <w:i/>
          <w:sz w:val="28"/>
          <w:szCs w:val="28"/>
          <w:lang w:val="ru-RU"/>
        </w:rPr>
        <w:t>составлять молекулярные и полные ионные уравнения по сокращенным ионным уравнениям;</w:t>
      </w:r>
    </w:p>
    <w:p w:rsidR="008338D8" w:rsidRDefault="008338D8" w:rsidP="0069067E">
      <w:pPr>
        <w:widowControl/>
        <w:numPr>
          <w:ilvl w:val="0"/>
          <w:numId w:val="136"/>
        </w:numPr>
        <w:autoSpaceDE/>
        <w:spacing w:line="360" w:lineRule="auto"/>
        <w:ind w:left="0" w:firstLine="510"/>
        <w:jc w:val="both"/>
        <w:rPr>
          <w:i/>
          <w:sz w:val="28"/>
          <w:szCs w:val="28"/>
          <w:lang w:val="ru-RU"/>
        </w:rPr>
      </w:pPr>
      <w:r>
        <w:rPr>
          <w:i/>
          <w:sz w:val="28"/>
          <w:szCs w:val="28"/>
          <w:lang w:val="ru-RU"/>
        </w:rPr>
        <w:t xml:space="preserve">приводить примеры реакций, подтверждающих существование взаимосвязи между основными классами неорганических веществ; </w:t>
      </w:r>
    </w:p>
    <w:p w:rsidR="008338D8" w:rsidRDefault="008338D8" w:rsidP="0069067E">
      <w:pPr>
        <w:widowControl/>
        <w:numPr>
          <w:ilvl w:val="0"/>
          <w:numId w:val="136"/>
        </w:numPr>
        <w:autoSpaceDE/>
        <w:spacing w:line="360" w:lineRule="auto"/>
        <w:ind w:left="0" w:firstLine="510"/>
        <w:jc w:val="both"/>
        <w:rPr>
          <w:i/>
          <w:sz w:val="28"/>
          <w:szCs w:val="28"/>
          <w:lang w:val="ru-RU"/>
        </w:rPr>
      </w:pPr>
      <w:r>
        <w:rPr>
          <w:i/>
          <w:sz w:val="28"/>
          <w:szCs w:val="28"/>
          <w:lang w:val="ru-RU"/>
        </w:rPr>
        <w:t>прогнозировать результаты воздействия различных факторов на изменение скорости химической реакции;</w:t>
      </w:r>
    </w:p>
    <w:p w:rsidR="008338D8" w:rsidRDefault="008338D8" w:rsidP="0069067E">
      <w:pPr>
        <w:widowControl/>
        <w:numPr>
          <w:ilvl w:val="0"/>
          <w:numId w:val="136"/>
        </w:numPr>
        <w:autoSpaceDE/>
        <w:spacing w:line="360" w:lineRule="auto"/>
        <w:ind w:left="0" w:firstLine="510"/>
        <w:jc w:val="both"/>
        <w:rPr>
          <w:b/>
          <w:sz w:val="28"/>
          <w:szCs w:val="28"/>
          <w:lang w:val="ru-RU"/>
        </w:rPr>
      </w:pPr>
      <w:r>
        <w:rPr>
          <w:i/>
          <w:sz w:val="28"/>
          <w:szCs w:val="28"/>
          <w:lang w:val="ru-RU"/>
        </w:rPr>
        <w:t>прогнозировать результаты воздействия различных факторов на смещение химического равновесия.</w:t>
      </w:r>
    </w:p>
    <w:p w:rsidR="008338D8" w:rsidRDefault="008338D8">
      <w:pPr>
        <w:spacing w:line="360" w:lineRule="auto"/>
        <w:ind w:firstLine="510"/>
        <w:jc w:val="both"/>
        <w:rPr>
          <w:sz w:val="28"/>
          <w:szCs w:val="28"/>
          <w:lang w:val="ru-RU"/>
        </w:rPr>
      </w:pPr>
      <w:r>
        <w:rPr>
          <w:b/>
          <w:sz w:val="28"/>
          <w:szCs w:val="28"/>
          <w:lang w:val="ru-RU"/>
        </w:rPr>
        <w:t>Многообразие веществ</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84"/>
        </w:numPr>
        <w:autoSpaceDE/>
        <w:spacing w:line="360" w:lineRule="auto"/>
        <w:ind w:left="0" w:firstLine="510"/>
        <w:jc w:val="both"/>
        <w:rPr>
          <w:sz w:val="28"/>
          <w:szCs w:val="28"/>
          <w:lang w:val="ru-RU"/>
        </w:rPr>
      </w:pPr>
      <w:r>
        <w:rPr>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338D8" w:rsidRDefault="008338D8" w:rsidP="0069067E">
      <w:pPr>
        <w:widowControl/>
        <w:numPr>
          <w:ilvl w:val="0"/>
          <w:numId w:val="84"/>
        </w:numPr>
        <w:autoSpaceDE/>
        <w:spacing w:line="360" w:lineRule="auto"/>
        <w:ind w:left="0" w:firstLine="510"/>
        <w:jc w:val="both"/>
        <w:rPr>
          <w:sz w:val="28"/>
          <w:szCs w:val="28"/>
          <w:lang w:val="ru-RU"/>
        </w:rPr>
      </w:pPr>
      <w:r>
        <w:rPr>
          <w:sz w:val="28"/>
          <w:szCs w:val="28"/>
          <w:lang w:val="ru-RU"/>
        </w:rPr>
        <w:t xml:space="preserve">составлять формулы веществ по их названиям; </w:t>
      </w:r>
    </w:p>
    <w:p w:rsidR="008338D8" w:rsidRDefault="008338D8" w:rsidP="0069067E">
      <w:pPr>
        <w:widowControl/>
        <w:numPr>
          <w:ilvl w:val="0"/>
          <w:numId w:val="84"/>
        </w:numPr>
        <w:autoSpaceDE/>
        <w:spacing w:line="360" w:lineRule="auto"/>
        <w:ind w:left="0" w:firstLine="510"/>
        <w:jc w:val="both"/>
        <w:rPr>
          <w:sz w:val="28"/>
          <w:szCs w:val="28"/>
          <w:lang w:val="ru-RU"/>
        </w:rPr>
      </w:pPr>
      <w:r>
        <w:rPr>
          <w:sz w:val="28"/>
          <w:szCs w:val="28"/>
          <w:lang w:val="ru-RU"/>
        </w:rPr>
        <w:t>определять валентность и степень окисления элементов в веществах;</w:t>
      </w:r>
    </w:p>
    <w:p w:rsidR="008338D8" w:rsidRDefault="008338D8" w:rsidP="0069067E">
      <w:pPr>
        <w:widowControl/>
        <w:numPr>
          <w:ilvl w:val="0"/>
          <w:numId w:val="84"/>
        </w:numPr>
        <w:autoSpaceDE/>
        <w:spacing w:line="360" w:lineRule="auto"/>
        <w:ind w:left="0" w:firstLine="510"/>
        <w:jc w:val="both"/>
        <w:rPr>
          <w:sz w:val="28"/>
          <w:szCs w:val="28"/>
          <w:lang w:val="ru-RU"/>
        </w:rPr>
      </w:pPr>
      <w:r>
        <w:rPr>
          <w:sz w:val="28"/>
          <w:szCs w:val="28"/>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338D8" w:rsidRDefault="008338D8" w:rsidP="0069067E">
      <w:pPr>
        <w:widowControl/>
        <w:numPr>
          <w:ilvl w:val="0"/>
          <w:numId w:val="84"/>
        </w:numPr>
        <w:autoSpaceDE/>
        <w:spacing w:line="360" w:lineRule="auto"/>
        <w:ind w:left="0" w:firstLine="510"/>
        <w:jc w:val="both"/>
        <w:rPr>
          <w:sz w:val="28"/>
          <w:szCs w:val="28"/>
          <w:lang w:val="ru-RU"/>
        </w:rPr>
      </w:pPr>
      <w:r>
        <w:rPr>
          <w:sz w:val="28"/>
          <w:szCs w:val="28"/>
          <w:lang w:val="ru-RU"/>
        </w:rPr>
        <w:t>объяснять закономерности изменения физических и химических свой</w:t>
      </w:r>
      <w:proofErr w:type="gramStart"/>
      <w:r>
        <w:rPr>
          <w:sz w:val="28"/>
          <w:szCs w:val="28"/>
          <w:lang w:val="ru-RU"/>
        </w:rPr>
        <w:t>ств пр</w:t>
      </w:r>
      <w:proofErr w:type="gramEnd"/>
      <w:r>
        <w:rPr>
          <w:sz w:val="28"/>
          <w:szCs w:val="28"/>
          <w:lang w:val="ru-RU"/>
        </w:rPr>
        <w:t>остых веществ (металлов и неметаллов) и их высших оксидов, образованных элементами второго и третьего периодов;</w:t>
      </w:r>
    </w:p>
    <w:p w:rsidR="008338D8" w:rsidRDefault="008338D8" w:rsidP="0069067E">
      <w:pPr>
        <w:widowControl/>
        <w:numPr>
          <w:ilvl w:val="0"/>
          <w:numId w:val="84"/>
        </w:numPr>
        <w:autoSpaceDE/>
        <w:spacing w:line="360" w:lineRule="auto"/>
        <w:ind w:left="0" w:firstLine="510"/>
        <w:jc w:val="both"/>
        <w:rPr>
          <w:sz w:val="28"/>
          <w:szCs w:val="28"/>
          <w:lang w:val="ru-RU"/>
        </w:rPr>
      </w:pPr>
      <w:r>
        <w:rPr>
          <w:sz w:val="28"/>
          <w:szCs w:val="28"/>
          <w:lang w:val="ru-RU"/>
        </w:rPr>
        <w:t>называть общие химические свойства, характерные для групп оксидов: кислотных, оснóвных, амфотерных;</w:t>
      </w:r>
    </w:p>
    <w:p w:rsidR="008338D8" w:rsidRDefault="008338D8" w:rsidP="0069067E">
      <w:pPr>
        <w:widowControl/>
        <w:numPr>
          <w:ilvl w:val="0"/>
          <w:numId w:val="84"/>
        </w:numPr>
        <w:autoSpaceDE/>
        <w:spacing w:line="360" w:lineRule="auto"/>
        <w:ind w:left="0" w:firstLine="510"/>
        <w:jc w:val="both"/>
        <w:rPr>
          <w:sz w:val="28"/>
          <w:szCs w:val="28"/>
          <w:lang w:val="ru-RU"/>
        </w:rPr>
      </w:pPr>
      <w:r>
        <w:rPr>
          <w:sz w:val="28"/>
          <w:szCs w:val="28"/>
          <w:lang w:val="ru-RU"/>
        </w:rPr>
        <w:t>называть общие химические свойства, характерные для каждого из классов неорганических веществ: кислот; оснований; солей;</w:t>
      </w:r>
    </w:p>
    <w:p w:rsidR="008338D8" w:rsidRDefault="008338D8" w:rsidP="0069067E">
      <w:pPr>
        <w:widowControl/>
        <w:numPr>
          <w:ilvl w:val="0"/>
          <w:numId w:val="84"/>
        </w:numPr>
        <w:autoSpaceDE/>
        <w:spacing w:line="360" w:lineRule="auto"/>
        <w:ind w:left="0" w:firstLine="510"/>
        <w:jc w:val="both"/>
        <w:rPr>
          <w:sz w:val="28"/>
          <w:szCs w:val="28"/>
          <w:lang w:val="ru-RU"/>
        </w:rPr>
      </w:pPr>
      <w:r>
        <w:rPr>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8338D8" w:rsidRDefault="008338D8" w:rsidP="0069067E">
      <w:pPr>
        <w:widowControl/>
        <w:numPr>
          <w:ilvl w:val="0"/>
          <w:numId w:val="84"/>
        </w:numPr>
        <w:autoSpaceDE/>
        <w:spacing w:line="360" w:lineRule="auto"/>
        <w:ind w:left="0" w:firstLine="510"/>
        <w:jc w:val="both"/>
        <w:rPr>
          <w:sz w:val="28"/>
          <w:szCs w:val="28"/>
          <w:lang w:val="ru-RU"/>
        </w:rPr>
      </w:pPr>
      <w:r>
        <w:rPr>
          <w:sz w:val="28"/>
          <w:szCs w:val="28"/>
          <w:lang w:val="ru-RU"/>
        </w:rPr>
        <w:t>определять вещество-окислитель и вещество-восстановитель в окислительно-восстановительных реакциях;</w:t>
      </w:r>
    </w:p>
    <w:p w:rsidR="008338D8" w:rsidRDefault="008338D8" w:rsidP="0069067E">
      <w:pPr>
        <w:widowControl/>
        <w:numPr>
          <w:ilvl w:val="0"/>
          <w:numId w:val="84"/>
        </w:numPr>
        <w:autoSpaceDE/>
        <w:spacing w:line="360" w:lineRule="auto"/>
        <w:ind w:left="0" w:firstLine="510"/>
        <w:jc w:val="both"/>
        <w:rPr>
          <w:sz w:val="28"/>
          <w:szCs w:val="28"/>
          <w:lang w:val="ru-RU"/>
        </w:rPr>
      </w:pPr>
      <w:r>
        <w:rPr>
          <w:sz w:val="28"/>
          <w:szCs w:val="28"/>
          <w:lang w:val="ru-RU"/>
        </w:rPr>
        <w:t>составлять окислительно-восстановительный баланс (для изученных реакций) по предложенным схемам реакций;</w:t>
      </w:r>
    </w:p>
    <w:p w:rsidR="008338D8" w:rsidRDefault="008338D8" w:rsidP="0069067E">
      <w:pPr>
        <w:widowControl/>
        <w:numPr>
          <w:ilvl w:val="0"/>
          <w:numId w:val="84"/>
        </w:numPr>
        <w:autoSpaceDE/>
        <w:spacing w:line="360" w:lineRule="auto"/>
        <w:ind w:left="0" w:firstLine="510"/>
        <w:jc w:val="both"/>
        <w:rPr>
          <w:sz w:val="28"/>
          <w:szCs w:val="28"/>
          <w:lang w:val="ru-RU"/>
        </w:rPr>
      </w:pPr>
      <w:r>
        <w:rPr>
          <w:sz w:val="28"/>
          <w:szCs w:val="28"/>
          <w:lang w:val="ru-RU"/>
        </w:rPr>
        <w:t>проводить лабораторные опыты, подтверждающие химические свойства основных классов неорганических веществ;</w:t>
      </w:r>
    </w:p>
    <w:p w:rsidR="008338D8" w:rsidRPr="008338D8" w:rsidRDefault="008338D8" w:rsidP="0069067E">
      <w:pPr>
        <w:widowControl/>
        <w:numPr>
          <w:ilvl w:val="0"/>
          <w:numId w:val="84"/>
        </w:numPr>
        <w:autoSpaceDE/>
        <w:spacing w:line="360" w:lineRule="auto"/>
        <w:ind w:left="0" w:firstLine="510"/>
        <w:jc w:val="both"/>
        <w:rPr>
          <w:i/>
          <w:sz w:val="28"/>
          <w:szCs w:val="28"/>
          <w:lang w:val="ru-RU"/>
        </w:rPr>
      </w:pPr>
      <w:r>
        <w:rPr>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97"/>
        </w:numPr>
        <w:autoSpaceDE/>
        <w:spacing w:line="360" w:lineRule="auto"/>
        <w:ind w:left="0" w:firstLine="510"/>
        <w:jc w:val="both"/>
        <w:rPr>
          <w:i/>
          <w:sz w:val="28"/>
          <w:szCs w:val="28"/>
          <w:lang w:val="ru-RU"/>
        </w:rPr>
      </w:pPr>
      <w:r>
        <w:rPr>
          <w:i/>
          <w:sz w:val="28"/>
          <w:szCs w:val="28"/>
          <w:lang w:val="ru-RU"/>
        </w:rPr>
        <w:t>прогнозировать химические свойства веществ на основе их состава и строения;</w:t>
      </w:r>
    </w:p>
    <w:p w:rsidR="008338D8" w:rsidRDefault="008338D8" w:rsidP="0069067E">
      <w:pPr>
        <w:widowControl/>
        <w:numPr>
          <w:ilvl w:val="0"/>
          <w:numId w:val="97"/>
        </w:numPr>
        <w:autoSpaceDE/>
        <w:spacing w:line="360" w:lineRule="auto"/>
        <w:ind w:left="0" w:firstLine="510"/>
        <w:jc w:val="both"/>
        <w:rPr>
          <w:i/>
          <w:sz w:val="28"/>
          <w:szCs w:val="28"/>
          <w:lang w:val="ru-RU"/>
        </w:rPr>
      </w:pPr>
      <w:r>
        <w:rPr>
          <w:i/>
          <w:sz w:val="28"/>
          <w:szCs w:val="28"/>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338D8" w:rsidRDefault="008338D8" w:rsidP="0069067E">
      <w:pPr>
        <w:widowControl/>
        <w:numPr>
          <w:ilvl w:val="0"/>
          <w:numId w:val="97"/>
        </w:numPr>
        <w:autoSpaceDE/>
        <w:spacing w:line="360" w:lineRule="auto"/>
        <w:ind w:left="0" w:firstLine="510"/>
        <w:jc w:val="both"/>
        <w:rPr>
          <w:i/>
          <w:sz w:val="28"/>
          <w:szCs w:val="28"/>
          <w:lang w:val="ru-RU"/>
        </w:rPr>
      </w:pPr>
      <w:r>
        <w:rPr>
          <w:i/>
          <w:sz w:val="28"/>
          <w:szCs w:val="28"/>
          <w:lang w:val="ru-RU"/>
        </w:rPr>
        <w:t>выявлять существование генетической взаимосвязи между веществами в ряду: простое вещество – оксид – гидроксид – соль;</w:t>
      </w:r>
    </w:p>
    <w:p w:rsidR="008338D8" w:rsidRDefault="008338D8" w:rsidP="0069067E">
      <w:pPr>
        <w:widowControl/>
        <w:numPr>
          <w:ilvl w:val="0"/>
          <w:numId w:val="97"/>
        </w:numPr>
        <w:autoSpaceDE/>
        <w:spacing w:line="360" w:lineRule="auto"/>
        <w:ind w:left="0" w:firstLine="510"/>
        <w:jc w:val="both"/>
        <w:rPr>
          <w:i/>
          <w:sz w:val="28"/>
          <w:szCs w:val="28"/>
          <w:lang w:val="ru-RU"/>
        </w:rPr>
      </w:pPr>
      <w:r>
        <w:rPr>
          <w:i/>
          <w:sz w:val="28"/>
          <w:szCs w:val="28"/>
          <w:lang w:val="ru-RU"/>
        </w:rPr>
        <w:t>характеризовать особые свойства концентрированных серной и азотной кислот;</w:t>
      </w:r>
      <w:r>
        <w:rPr>
          <w:i/>
          <w:sz w:val="28"/>
          <w:szCs w:val="28"/>
          <w:lang w:val="ru-RU"/>
        </w:rPr>
        <w:tab/>
      </w:r>
    </w:p>
    <w:p w:rsidR="008338D8" w:rsidRDefault="008338D8" w:rsidP="0069067E">
      <w:pPr>
        <w:widowControl/>
        <w:numPr>
          <w:ilvl w:val="0"/>
          <w:numId w:val="97"/>
        </w:numPr>
        <w:autoSpaceDE/>
        <w:spacing w:line="360" w:lineRule="auto"/>
        <w:ind w:left="0" w:firstLine="510"/>
        <w:jc w:val="both"/>
        <w:rPr>
          <w:i/>
          <w:sz w:val="28"/>
          <w:szCs w:val="28"/>
          <w:lang w:val="ru-RU"/>
        </w:rPr>
      </w:pPr>
      <w:r>
        <w:rPr>
          <w:i/>
          <w:sz w:val="28"/>
          <w:szCs w:val="28"/>
          <w:lang w:val="ru-RU"/>
        </w:rPr>
        <w:t>приводить примеры уравнений реакций, лежащих в основе промышленных способов получения аммиака, серной кислоты, чугуна и стали;</w:t>
      </w:r>
    </w:p>
    <w:p w:rsidR="008338D8" w:rsidRDefault="008338D8" w:rsidP="0069067E">
      <w:pPr>
        <w:widowControl/>
        <w:numPr>
          <w:ilvl w:val="0"/>
          <w:numId w:val="97"/>
        </w:numPr>
        <w:autoSpaceDE/>
        <w:spacing w:line="360" w:lineRule="auto"/>
        <w:ind w:left="0" w:firstLine="510"/>
        <w:jc w:val="both"/>
        <w:rPr>
          <w:i/>
          <w:sz w:val="28"/>
          <w:szCs w:val="28"/>
          <w:lang w:val="ru-RU"/>
        </w:rPr>
      </w:pPr>
      <w:r>
        <w:rPr>
          <w:i/>
          <w:sz w:val="28"/>
          <w:szCs w:val="28"/>
          <w:lang w:val="ru-RU"/>
        </w:rPr>
        <w:t>описывать физические и химические процессы, являющиеся частью круговорота веще</w:t>
      </w:r>
      <w:proofErr w:type="gramStart"/>
      <w:r>
        <w:rPr>
          <w:i/>
          <w:sz w:val="28"/>
          <w:szCs w:val="28"/>
          <w:lang w:val="ru-RU"/>
        </w:rPr>
        <w:t>ств в пр</w:t>
      </w:r>
      <w:proofErr w:type="gramEnd"/>
      <w:r>
        <w:rPr>
          <w:i/>
          <w:sz w:val="28"/>
          <w:szCs w:val="28"/>
          <w:lang w:val="ru-RU"/>
        </w:rPr>
        <w:t>ироде;</w:t>
      </w:r>
    </w:p>
    <w:p w:rsidR="008338D8" w:rsidRDefault="008338D8" w:rsidP="0069067E">
      <w:pPr>
        <w:widowControl/>
        <w:numPr>
          <w:ilvl w:val="0"/>
          <w:numId w:val="97"/>
        </w:numPr>
        <w:autoSpaceDE/>
        <w:spacing w:line="360" w:lineRule="auto"/>
        <w:ind w:left="0" w:firstLine="510"/>
        <w:jc w:val="both"/>
        <w:rPr>
          <w:b/>
          <w:smallCaps/>
          <w:sz w:val="28"/>
          <w:szCs w:val="28"/>
          <w:lang w:val="ru-RU"/>
        </w:rPr>
      </w:pPr>
      <w:r>
        <w:rPr>
          <w:i/>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8338D8" w:rsidRDefault="008338D8">
      <w:pPr>
        <w:spacing w:line="360" w:lineRule="auto"/>
        <w:ind w:firstLine="510"/>
        <w:jc w:val="both"/>
        <w:rPr>
          <w:b/>
          <w:smallCaps/>
          <w:sz w:val="28"/>
          <w:szCs w:val="28"/>
          <w:lang w:val="ru-RU"/>
        </w:rPr>
      </w:pPr>
    </w:p>
    <w:p w:rsidR="008338D8" w:rsidRDefault="008338D8">
      <w:pPr>
        <w:pStyle w:val="afff2"/>
        <w:ind w:firstLine="510"/>
        <w:rPr>
          <w:iCs/>
          <w:szCs w:val="28"/>
        </w:rPr>
      </w:pPr>
      <w:r>
        <w:rPr>
          <w:b/>
          <w:szCs w:val="28"/>
        </w:rPr>
        <w:t>1.2.3.16. Изобразительное искусство</w:t>
      </w:r>
    </w:p>
    <w:p w:rsidR="008338D8" w:rsidRDefault="008338D8">
      <w:pPr>
        <w:pStyle w:val="2"/>
        <w:spacing w:before="0" w:line="360" w:lineRule="auto"/>
        <w:ind w:firstLine="510"/>
        <w:rPr>
          <w:rFonts w:ascii="Times New Roman" w:hAnsi="Times New Roman" w:cs="Times New Roman"/>
          <w:b w:val="0"/>
          <w:bCs/>
          <w:iCs/>
          <w:color w:val="auto"/>
          <w:sz w:val="28"/>
          <w:szCs w:val="28"/>
        </w:rPr>
      </w:pPr>
      <w:r>
        <w:rPr>
          <w:rFonts w:ascii="Times New Roman" w:hAnsi="Times New Roman" w:cs="Times New Roman"/>
          <w:iCs/>
          <w:color w:val="auto"/>
          <w:sz w:val="28"/>
          <w:szCs w:val="28"/>
        </w:rPr>
        <w:t>Роль искусства и художественной деятельности в жизни человека и общества</w:t>
      </w:r>
    </w:p>
    <w:p w:rsidR="008338D8" w:rsidRDefault="008338D8">
      <w:pPr>
        <w:pStyle w:val="2"/>
        <w:spacing w:before="0" w:line="360" w:lineRule="auto"/>
        <w:ind w:firstLine="510"/>
        <w:rPr>
          <w:rFonts w:ascii="Times New Roman" w:hAnsi="Times New Roman" w:cs="Times New Roman"/>
          <w:bCs/>
          <w:sz w:val="28"/>
          <w:szCs w:val="28"/>
        </w:rPr>
      </w:pPr>
      <w:r>
        <w:rPr>
          <w:rFonts w:ascii="Times New Roman" w:hAnsi="Times New Roman" w:cs="Times New Roman"/>
          <w:b w:val="0"/>
          <w:bCs/>
          <w:iCs/>
          <w:color w:val="auto"/>
          <w:sz w:val="28"/>
          <w:szCs w:val="28"/>
        </w:rPr>
        <w:t>Выпускник научится:</w:t>
      </w:r>
    </w:p>
    <w:p w:rsidR="008338D8" w:rsidRDefault="008338D8" w:rsidP="0069067E">
      <w:pPr>
        <w:pStyle w:val="afe"/>
        <w:numPr>
          <w:ilvl w:val="0"/>
          <w:numId w:val="167"/>
        </w:numPr>
        <w:spacing w:after="0" w:line="360" w:lineRule="auto"/>
        <w:ind w:left="0" w:firstLine="510"/>
        <w:jc w:val="both"/>
        <w:rPr>
          <w:bCs/>
          <w:szCs w:val="28"/>
        </w:rPr>
      </w:pPr>
      <w:r>
        <w:rPr>
          <w:rFonts w:ascii="Times New Roman" w:hAnsi="Times New Roman" w:cs="Times New Roman"/>
          <w:bCs/>
          <w:sz w:val="28"/>
          <w:szCs w:val="28"/>
        </w:rPr>
        <w:t xml:space="preserve">понимать роль и место </w:t>
      </w:r>
      <w:r>
        <w:rPr>
          <w:rFonts w:ascii="Times New Roman" w:hAnsi="Times New Roman" w:cs="Times New Roman"/>
          <w:sz w:val="28"/>
          <w:szCs w:val="28"/>
        </w:rPr>
        <w:t>искусства в развитии культуры, ориентироваться в связях искусства с наукой и религией;</w:t>
      </w:r>
    </w:p>
    <w:p w:rsidR="008338D8" w:rsidRDefault="008338D8" w:rsidP="0069067E">
      <w:pPr>
        <w:pStyle w:val="afff2"/>
        <w:numPr>
          <w:ilvl w:val="0"/>
          <w:numId w:val="167"/>
        </w:numPr>
        <w:ind w:left="0" w:firstLine="510"/>
        <w:rPr>
          <w:szCs w:val="28"/>
        </w:rPr>
      </w:pPr>
      <w:r>
        <w:rPr>
          <w:bCs/>
          <w:szCs w:val="28"/>
        </w:rPr>
        <w:t xml:space="preserve">осознавать </w:t>
      </w:r>
      <w:r>
        <w:rPr>
          <w:szCs w:val="28"/>
        </w:rPr>
        <w:t>потенциал искусства в познании мира, в формировании отношения к человеку, природным и социальным явлениям;</w:t>
      </w:r>
    </w:p>
    <w:p w:rsidR="008338D8" w:rsidRDefault="008338D8" w:rsidP="0069067E">
      <w:pPr>
        <w:pStyle w:val="afff2"/>
        <w:numPr>
          <w:ilvl w:val="0"/>
          <w:numId w:val="167"/>
        </w:numPr>
        <w:ind w:left="0" w:firstLine="510"/>
        <w:rPr>
          <w:szCs w:val="28"/>
        </w:rPr>
      </w:pPr>
      <w:r>
        <w:rPr>
          <w:szCs w:val="28"/>
        </w:rPr>
        <w:t>понимать роль искусства в создании материальной среды обитания человека;</w:t>
      </w:r>
    </w:p>
    <w:p w:rsidR="008338D8" w:rsidRDefault="008338D8" w:rsidP="0069067E">
      <w:pPr>
        <w:pStyle w:val="afff2"/>
        <w:numPr>
          <w:ilvl w:val="0"/>
          <w:numId w:val="167"/>
        </w:numPr>
        <w:ind w:left="0" w:firstLine="510"/>
        <w:rPr>
          <w:i/>
          <w:iCs/>
          <w:szCs w:val="28"/>
        </w:rPr>
      </w:pPr>
      <w:r>
        <w:rPr>
          <w:szCs w:val="28"/>
        </w:rPr>
        <w:t xml:space="preserve">осознавать </w:t>
      </w:r>
      <w:proofErr w:type="gramStart"/>
      <w:r>
        <w:rPr>
          <w:szCs w:val="28"/>
        </w:rPr>
        <w:t>главные темы искусства и обращаясь</w:t>
      </w:r>
      <w:proofErr w:type="gramEnd"/>
      <w:r>
        <w:rPr>
          <w:szCs w:val="28"/>
        </w:rPr>
        <w:t xml:space="preserve"> к ним в собственной художественно-творческой деятельности, создавать выразительные образы.</w:t>
      </w:r>
    </w:p>
    <w:p w:rsidR="008338D8" w:rsidRDefault="008338D8">
      <w:pPr>
        <w:pStyle w:val="310"/>
        <w:spacing w:after="0" w:line="360" w:lineRule="auto"/>
        <w:ind w:left="0" w:firstLine="510"/>
        <w:rPr>
          <w:i/>
          <w:iCs/>
          <w:sz w:val="28"/>
          <w:szCs w:val="28"/>
          <w:lang w:val="ru-RU"/>
        </w:rPr>
      </w:pPr>
      <w:r>
        <w:rPr>
          <w:i/>
          <w:iCs/>
          <w:sz w:val="28"/>
          <w:szCs w:val="28"/>
        </w:rPr>
        <w:t>Выпускник получит возможность научиться:</w:t>
      </w:r>
    </w:p>
    <w:p w:rsidR="008338D8" w:rsidRDefault="008338D8" w:rsidP="0069067E">
      <w:pPr>
        <w:widowControl/>
        <w:numPr>
          <w:ilvl w:val="0"/>
          <w:numId w:val="96"/>
        </w:numPr>
        <w:autoSpaceDE/>
        <w:spacing w:line="360" w:lineRule="auto"/>
        <w:ind w:left="0" w:firstLine="510"/>
        <w:jc w:val="both"/>
        <w:rPr>
          <w:i/>
          <w:iCs/>
          <w:sz w:val="28"/>
          <w:szCs w:val="28"/>
          <w:lang w:val="ru-RU"/>
        </w:rPr>
      </w:pPr>
      <w:r>
        <w:rPr>
          <w:i/>
          <w:iCs/>
          <w:sz w:val="28"/>
          <w:szCs w:val="28"/>
          <w:lang w:val="ru-RU"/>
        </w:rPr>
        <w:t>выделять и анализировать авторскую концепцию художественного образа в произведении искусства;</w:t>
      </w:r>
    </w:p>
    <w:p w:rsidR="008338D8" w:rsidRDefault="008338D8" w:rsidP="0069067E">
      <w:pPr>
        <w:widowControl/>
        <w:numPr>
          <w:ilvl w:val="0"/>
          <w:numId w:val="96"/>
        </w:numPr>
        <w:autoSpaceDE/>
        <w:spacing w:line="360" w:lineRule="auto"/>
        <w:ind w:left="0" w:firstLine="510"/>
        <w:jc w:val="both"/>
        <w:rPr>
          <w:i/>
          <w:iCs/>
          <w:sz w:val="28"/>
          <w:szCs w:val="28"/>
          <w:lang w:val="ru-RU"/>
        </w:rPr>
      </w:pPr>
      <w:r>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338D8" w:rsidRDefault="008338D8" w:rsidP="0069067E">
      <w:pPr>
        <w:widowControl/>
        <w:numPr>
          <w:ilvl w:val="0"/>
          <w:numId w:val="96"/>
        </w:numPr>
        <w:autoSpaceDE/>
        <w:spacing w:line="360" w:lineRule="auto"/>
        <w:ind w:left="0" w:firstLine="510"/>
        <w:jc w:val="both"/>
        <w:rPr>
          <w:i/>
          <w:iCs/>
          <w:sz w:val="28"/>
          <w:szCs w:val="28"/>
          <w:lang w:val="ru-RU"/>
        </w:rPr>
      </w:pPr>
      <w:r>
        <w:rPr>
          <w:i/>
          <w:iCs/>
          <w:sz w:val="28"/>
          <w:szCs w:val="28"/>
          <w:lang w:val="ru-RU"/>
        </w:rPr>
        <w:t>различать произведения разных эпох, художественных стилей;</w:t>
      </w:r>
    </w:p>
    <w:p w:rsidR="008338D8" w:rsidRPr="008338D8" w:rsidRDefault="008338D8" w:rsidP="0069067E">
      <w:pPr>
        <w:widowControl/>
        <w:numPr>
          <w:ilvl w:val="0"/>
          <w:numId w:val="96"/>
        </w:numPr>
        <w:autoSpaceDE/>
        <w:spacing w:line="360" w:lineRule="auto"/>
        <w:ind w:left="0" w:firstLine="510"/>
        <w:jc w:val="both"/>
        <w:rPr>
          <w:b/>
          <w:szCs w:val="28"/>
          <w:lang w:val="ru-RU"/>
        </w:rPr>
      </w:pPr>
      <w:r>
        <w:rPr>
          <w:i/>
          <w:iCs/>
          <w:sz w:val="28"/>
          <w:szCs w:val="28"/>
          <w:lang w:val="ru-RU"/>
        </w:rPr>
        <w:t>различать работы великих мастеров по художественной манере (по манере письма).</w:t>
      </w:r>
    </w:p>
    <w:p w:rsidR="008338D8" w:rsidRDefault="008338D8">
      <w:pPr>
        <w:pStyle w:val="afff2"/>
        <w:ind w:firstLine="510"/>
        <w:rPr>
          <w:bCs/>
          <w:szCs w:val="28"/>
        </w:rPr>
      </w:pPr>
      <w:r>
        <w:rPr>
          <w:b/>
          <w:szCs w:val="28"/>
        </w:rPr>
        <w:t>Духовно-нравственные проблемы жизни и искусства</w:t>
      </w:r>
    </w:p>
    <w:p w:rsidR="008338D8" w:rsidRDefault="008338D8">
      <w:pPr>
        <w:pStyle w:val="afff2"/>
        <w:ind w:firstLine="510"/>
        <w:rPr>
          <w:szCs w:val="28"/>
        </w:rPr>
      </w:pPr>
      <w:r>
        <w:rPr>
          <w:bCs/>
          <w:szCs w:val="28"/>
        </w:rPr>
        <w:t>Выпускник научится:</w:t>
      </w:r>
    </w:p>
    <w:p w:rsidR="008338D8" w:rsidRDefault="008338D8" w:rsidP="0069067E">
      <w:pPr>
        <w:widowControl/>
        <w:numPr>
          <w:ilvl w:val="0"/>
          <w:numId w:val="167"/>
        </w:numPr>
        <w:autoSpaceDE/>
        <w:spacing w:line="360" w:lineRule="auto"/>
        <w:ind w:left="0" w:firstLine="510"/>
        <w:jc w:val="both"/>
        <w:rPr>
          <w:sz w:val="28"/>
          <w:szCs w:val="28"/>
          <w:lang w:val="ru-RU"/>
        </w:rPr>
      </w:pPr>
      <w:r>
        <w:rPr>
          <w:sz w:val="28"/>
          <w:szCs w:val="28"/>
          <w:lang w:val="ru-RU"/>
        </w:rPr>
        <w:t>понимать связи искусства с всемирной историей и историей Отечества;</w:t>
      </w:r>
    </w:p>
    <w:p w:rsidR="008338D8" w:rsidRDefault="008338D8" w:rsidP="0069067E">
      <w:pPr>
        <w:widowControl/>
        <w:numPr>
          <w:ilvl w:val="0"/>
          <w:numId w:val="167"/>
        </w:numPr>
        <w:autoSpaceDE/>
        <w:spacing w:line="360" w:lineRule="auto"/>
        <w:ind w:left="0" w:firstLine="510"/>
        <w:jc w:val="both"/>
        <w:rPr>
          <w:sz w:val="28"/>
          <w:szCs w:val="28"/>
          <w:lang w:val="ru-RU"/>
        </w:rPr>
      </w:pPr>
      <w:r>
        <w:rPr>
          <w:sz w:val="28"/>
          <w:szCs w:val="28"/>
          <w:lang w:val="ru-RU"/>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8338D8" w:rsidRDefault="008338D8" w:rsidP="0069067E">
      <w:pPr>
        <w:widowControl/>
        <w:numPr>
          <w:ilvl w:val="0"/>
          <w:numId w:val="167"/>
        </w:numPr>
        <w:autoSpaceDE/>
        <w:spacing w:line="360" w:lineRule="auto"/>
        <w:ind w:left="0" w:firstLine="510"/>
        <w:jc w:val="both"/>
        <w:rPr>
          <w:sz w:val="28"/>
          <w:szCs w:val="28"/>
          <w:lang w:val="ru-RU"/>
        </w:rPr>
      </w:pPr>
      <w:r>
        <w:rPr>
          <w:sz w:val="28"/>
          <w:szCs w:val="28"/>
          <w:lang w:val="ru-RU"/>
        </w:rPr>
        <w:t xml:space="preserve">осмысливать на основе произведений искусства морально-нравственную позицию автора, соотносить </w:t>
      </w:r>
      <w:proofErr w:type="gramStart"/>
      <w:r>
        <w:rPr>
          <w:sz w:val="28"/>
          <w:szCs w:val="28"/>
          <w:lang w:val="ru-RU"/>
        </w:rPr>
        <w:t>с</w:t>
      </w:r>
      <w:proofErr w:type="gramEnd"/>
      <w:r>
        <w:rPr>
          <w:sz w:val="28"/>
          <w:szCs w:val="28"/>
          <w:lang w:val="ru-RU"/>
        </w:rPr>
        <w:t xml:space="preserve"> </w:t>
      </w:r>
      <w:proofErr w:type="gramStart"/>
      <w:r>
        <w:rPr>
          <w:sz w:val="28"/>
          <w:szCs w:val="28"/>
          <w:lang w:val="ru-RU"/>
        </w:rPr>
        <w:t>собственной</w:t>
      </w:r>
      <w:proofErr w:type="gramEnd"/>
      <w:r>
        <w:rPr>
          <w:sz w:val="28"/>
          <w:szCs w:val="28"/>
          <w:lang w:val="ru-RU"/>
        </w:rPr>
        <w:t xml:space="preserve"> и давать ей оценку;</w:t>
      </w:r>
    </w:p>
    <w:p w:rsidR="008338D8" w:rsidRDefault="008338D8" w:rsidP="0069067E">
      <w:pPr>
        <w:widowControl/>
        <w:numPr>
          <w:ilvl w:val="0"/>
          <w:numId w:val="167"/>
        </w:numPr>
        <w:autoSpaceDE/>
        <w:spacing w:line="360" w:lineRule="auto"/>
        <w:ind w:left="0" w:firstLine="510"/>
        <w:jc w:val="both"/>
        <w:rPr>
          <w:iCs/>
          <w:sz w:val="28"/>
          <w:szCs w:val="28"/>
          <w:lang w:val="ru-RU"/>
        </w:rPr>
      </w:pPr>
      <w:r>
        <w:rPr>
          <w:sz w:val="28"/>
          <w:szCs w:val="28"/>
          <w:lang w:val="ru-RU"/>
        </w:rPr>
        <w:t>передавать в собственной художественной деятельности красоту мира, выражать свое отношение к негативным явлениям жизни и искусства;</w:t>
      </w:r>
    </w:p>
    <w:p w:rsidR="008338D8" w:rsidRPr="008338D8" w:rsidRDefault="008338D8" w:rsidP="0069067E">
      <w:pPr>
        <w:widowControl/>
        <w:numPr>
          <w:ilvl w:val="0"/>
          <w:numId w:val="167"/>
        </w:numPr>
        <w:autoSpaceDE/>
        <w:spacing w:line="360" w:lineRule="auto"/>
        <w:ind w:left="0" w:firstLine="510"/>
        <w:jc w:val="both"/>
        <w:rPr>
          <w:i/>
          <w:iCs/>
          <w:sz w:val="28"/>
          <w:szCs w:val="28"/>
          <w:lang w:val="ru-RU"/>
        </w:rPr>
      </w:pPr>
      <w:r>
        <w:rPr>
          <w:iCs/>
          <w:sz w:val="28"/>
          <w:szCs w:val="28"/>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338D8" w:rsidRDefault="008338D8">
      <w:pPr>
        <w:pStyle w:val="310"/>
        <w:spacing w:after="0" w:line="360" w:lineRule="auto"/>
        <w:ind w:left="0" w:firstLine="510"/>
        <w:rPr>
          <w:i/>
          <w:iCs/>
          <w:sz w:val="28"/>
          <w:szCs w:val="28"/>
          <w:lang w:val="ru-RU"/>
        </w:rPr>
      </w:pPr>
      <w:r>
        <w:rPr>
          <w:i/>
          <w:iCs/>
          <w:sz w:val="28"/>
          <w:szCs w:val="28"/>
        </w:rPr>
        <w:t>Выпускник получит возможность научиться:</w:t>
      </w:r>
    </w:p>
    <w:p w:rsidR="008338D8" w:rsidRDefault="008338D8" w:rsidP="0069067E">
      <w:pPr>
        <w:widowControl/>
        <w:numPr>
          <w:ilvl w:val="0"/>
          <w:numId w:val="96"/>
        </w:numPr>
        <w:autoSpaceDE/>
        <w:spacing w:line="360" w:lineRule="auto"/>
        <w:ind w:left="0" w:firstLine="510"/>
        <w:jc w:val="both"/>
        <w:rPr>
          <w:i/>
          <w:iCs/>
          <w:sz w:val="28"/>
          <w:szCs w:val="28"/>
          <w:lang w:val="ru-RU"/>
        </w:rPr>
      </w:pPr>
      <w:r>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8338D8" w:rsidRDefault="008338D8" w:rsidP="0069067E">
      <w:pPr>
        <w:widowControl/>
        <w:numPr>
          <w:ilvl w:val="0"/>
          <w:numId w:val="96"/>
        </w:numPr>
        <w:autoSpaceDE/>
        <w:spacing w:line="360" w:lineRule="auto"/>
        <w:ind w:left="0" w:firstLine="510"/>
        <w:jc w:val="both"/>
        <w:rPr>
          <w:i/>
          <w:iCs/>
          <w:sz w:val="28"/>
          <w:szCs w:val="28"/>
          <w:lang w:val="ru-RU"/>
        </w:rPr>
      </w:pPr>
      <w:r>
        <w:rPr>
          <w:i/>
          <w:iCs/>
          <w:sz w:val="28"/>
          <w:szCs w:val="28"/>
          <w:lang w:val="ru-RU"/>
        </w:rPr>
        <w:t>осознавать необходимость в жизни современного человека развитого эстетического вкуса;</w:t>
      </w:r>
    </w:p>
    <w:p w:rsidR="008338D8" w:rsidRPr="008338D8" w:rsidRDefault="008338D8" w:rsidP="0069067E">
      <w:pPr>
        <w:widowControl/>
        <w:numPr>
          <w:ilvl w:val="0"/>
          <w:numId w:val="96"/>
        </w:numPr>
        <w:autoSpaceDE/>
        <w:spacing w:line="360" w:lineRule="auto"/>
        <w:ind w:left="0" w:firstLine="510"/>
        <w:jc w:val="both"/>
        <w:rPr>
          <w:sz w:val="28"/>
          <w:szCs w:val="28"/>
          <w:lang w:val="ru-RU"/>
        </w:rPr>
      </w:pPr>
      <w:r>
        <w:rPr>
          <w:i/>
          <w:iCs/>
          <w:sz w:val="28"/>
          <w:szCs w:val="28"/>
          <w:lang w:val="ru-RU"/>
        </w:rPr>
        <w:t xml:space="preserve">понимать специфику ориентированности отечественного искусства на приоритет этического над </w:t>
      </w:r>
      <w:proofErr w:type="gramStart"/>
      <w:r>
        <w:rPr>
          <w:i/>
          <w:iCs/>
          <w:sz w:val="28"/>
          <w:szCs w:val="28"/>
          <w:lang w:val="ru-RU"/>
        </w:rPr>
        <w:t>эстетическим</w:t>
      </w:r>
      <w:proofErr w:type="gramEnd"/>
      <w:r>
        <w:rPr>
          <w:i/>
          <w:iCs/>
          <w:sz w:val="28"/>
          <w:szCs w:val="28"/>
          <w:lang w:val="ru-RU"/>
        </w:rPr>
        <w:t>.</w:t>
      </w:r>
    </w:p>
    <w:p w:rsidR="008338D8" w:rsidRDefault="008338D8">
      <w:pPr>
        <w:pStyle w:val="3"/>
        <w:widowControl w:val="0"/>
        <w:spacing w:before="0" w:after="0" w:line="360" w:lineRule="auto"/>
        <w:ind w:firstLine="510"/>
        <w:rPr>
          <w:rFonts w:ascii="Times New Roman" w:hAnsi="Times New Roman" w:cs="Times New Roman"/>
          <w:b w:val="0"/>
          <w:bCs w:val="0"/>
          <w:sz w:val="28"/>
          <w:szCs w:val="28"/>
        </w:rPr>
      </w:pPr>
      <w:r>
        <w:rPr>
          <w:rFonts w:ascii="Times New Roman" w:hAnsi="Times New Roman" w:cs="Times New Roman"/>
          <w:sz w:val="28"/>
          <w:szCs w:val="28"/>
        </w:rPr>
        <w:t>Язык пластических искусств и художественный образ</w:t>
      </w:r>
    </w:p>
    <w:p w:rsidR="008338D8" w:rsidRDefault="008338D8">
      <w:pPr>
        <w:pStyle w:val="5"/>
        <w:spacing w:before="0" w:after="0" w:line="360" w:lineRule="auto"/>
        <w:ind w:firstLine="510"/>
        <w:rPr>
          <w:sz w:val="28"/>
          <w:szCs w:val="28"/>
        </w:rPr>
      </w:pPr>
      <w:r>
        <w:rPr>
          <w:rFonts w:ascii="Times New Roman" w:hAnsi="Times New Roman" w:cs="Times New Roman"/>
          <w:b w:val="0"/>
          <w:bCs w:val="0"/>
          <w:i w:val="0"/>
          <w:iCs w:val="0"/>
          <w:sz w:val="28"/>
          <w:szCs w:val="28"/>
        </w:rPr>
        <w:t>Выпускник научится:</w:t>
      </w:r>
    </w:p>
    <w:p w:rsidR="008338D8" w:rsidRDefault="008338D8" w:rsidP="0069067E">
      <w:pPr>
        <w:widowControl/>
        <w:numPr>
          <w:ilvl w:val="0"/>
          <w:numId w:val="186"/>
        </w:numPr>
        <w:autoSpaceDE/>
        <w:spacing w:line="360" w:lineRule="auto"/>
        <w:ind w:left="0" w:firstLine="510"/>
        <w:jc w:val="both"/>
        <w:rPr>
          <w:sz w:val="28"/>
          <w:szCs w:val="28"/>
          <w:lang w:val="ru-RU"/>
        </w:rPr>
      </w:pPr>
      <w:proofErr w:type="gramStart"/>
      <w:r>
        <w:rPr>
          <w:sz w:val="28"/>
          <w:szCs w:val="28"/>
          <w:lang w:val="ru-RU"/>
        </w:rPr>
        <w:t>эмоционально-ценностно</w:t>
      </w:r>
      <w:proofErr w:type="gramEnd"/>
      <w:r>
        <w:rPr>
          <w:sz w:val="28"/>
          <w:szCs w:val="28"/>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8338D8" w:rsidRDefault="008338D8" w:rsidP="0069067E">
      <w:pPr>
        <w:widowControl/>
        <w:numPr>
          <w:ilvl w:val="0"/>
          <w:numId w:val="186"/>
        </w:numPr>
        <w:autoSpaceDE/>
        <w:spacing w:line="360" w:lineRule="auto"/>
        <w:ind w:left="0" w:firstLine="510"/>
        <w:jc w:val="both"/>
        <w:rPr>
          <w:sz w:val="28"/>
          <w:szCs w:val="28"/>
          <w:lang w:val="ru-RU"/>
        </w:rPr>
      </w:pPr>
      <w:r>
        <w:rPr>
          <w:sz w:val="28"/>
          <w:szCs w:val="28"/>
          <w:lang w:val="ru-RU"/>
        </w:rPr>
        <w:t>понимать роль художественного образа и понятия «выразительность» в искусстве;</w:t>
      </w:r>
    </w:p>
    <w:p w:rsidR="008338D8" w:rsidRPr="008338D8" w:rsidRDefault="008338D8" w:rsidP="0069067E">
      <w:pPr>
        <w:widowControl/>
        <w:numPr>
          <w:ilvl w:val="0"/>
          <w:numId w:val="186"/>
        </w:numPr>
        <w:autoSpaceDE/>
        <w:spacing w:line="360" w:lineRule="auto"/>
        <w:ind w:left="0" w:firstLine="510"/>
        <w:jc w:val="both"/>
        <w:rPr>
          <w:szCs w:val="28"/>
          <w:lang w:val="ru-RU"/>
        </w:rPr>
      </w:pPr>
      <w:r>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8338D8" w:rsidRDefault="008338D8" w:rsidP="0069067E">
      <w:pPr>
        <w:pStyle w:val="afff2"/>
        <w:numPr>
          <w:ilvl w:val="0"/>
          <w:numId w:val="186"/>
        </w:numPr>
        <w:ind w:left="0" w:firstLine="510"/>
        <w:rPr>
          <w:szCs w:val="28"/>
        </w:rPr>
      </w:pPr>
      <w:r>
        <w:rPr>
          <w:szCs w:val="28"/>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8338D8" w:rsidRPr="008338D8" w:rsidRDefault="008338D8" w:rsidP="0069067E">
      <w:pPr>
        <w:widowControl/>
        <w:numPr>
          <w:ilvl w:val="0"/>
          <w:numId w:val="186"/>
        </w:numPr>
        <w:autoSpaceDE/>
        <w:spacing w:line="360" w:lineRule="auto"/>
        <w:ind w:left="0" w:firstLine="510"/>
        <w:jc w:val="both"/>
        <w:rPr>
          <w:szCs w:val="28"/>
          <w:lang w:val="ru-RU"/>
        </w:rPr>
      </w:pPr>
      <w:r>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338D8" w:rsidRDefault="008338D8" w:rsidP="0069067E">
      <w:pPr>
        <w:pStyle w:val="afff2"/>
        <w:numPr>
          <w:ilvl w:val="0"/>
          <w:numId w:val="186"/>
        </w:numPr>
        <w:ind w:left="0" w:firstLine="510"/>
        <w:rPr>
          <w:i/>
          <w:iCs/>
          <w:szCs w:val="28"/>
        </w:rPr>
      </w:pPr>
      <w:r>
        <w:rPr>
          <w:szCs w:val="28"/>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8338D8" w:rsidRDefault="008338D8">
      <w:pPr>
        <w:pStyle w:val="310"/>
        <w:spacing w:after="0" w:line="360" w:lineRule="auto"/>
        <w:ind w:left="0" w:firstLine="510"/>
        <w:rPr>
          <w:i/>
          <w:iCs/>
          <w:sz w:val="28"/>
          <w:szCs w:val="28"/>
        </w:rPr>
      </w:pPr>
      <w:r>
        <w:rPr>
          <w:i/>
          <w:iCs/>
          <w:sz w:val="28"/>
          <w:szCs w:val="28"/>
        </w:rPr>
        <w:t>Выпускник получит возможность научиться:</w:t>
      </w:r>
    </w:p>
    <w:p w:rsidR="008338D8" w:rsidRPr="00083339" w:rsidRDefault="008338D8" w:rsidP="0069067E">
      <w:pPr>
        <w:pStyle w:val="220"/>
        <w:widowControl w:val="0"/>
        <w:numPr>
          <w:ilvl w:val="0"/>
          <w:numId w:val="40"/>
        </w:numPr>
        <w:spacing w:after="0" w:line="360" w:lineRule="auto"/>
        <w:ind w:left="0" w:firstLine="510"/>
        <w:jc w:val="both"/>
        <w:rPr>
          <w:i/>
          <w:iCs/>
          <w:sz w:val="28"/>
          <w:szCs w:val="28"/>
          <w:lang w:val="ru-RU"/>
        </w:rPr>
      </w:pPr>
      <w:r w:rsidRPr="00083339">
        <w:rPr>
          <w:i/>
          <w:iCs/>
          <w:sz w:val="28"/>
          <w:szCs w:val="28"/>
          <w:lang w:val="ru-RU"/>
        </w:rPr>
        <w:t>анализировать и высказывать суждение о своей творческой работе и работе одноклассников;</w:t>
      </w:r>
    </w:p>
    <w:p w:rsidR="008338D8" w:rsidRPr="00083339" w:rsidRDefault="008338D8" w:rsidP="0069067E">
      <w:pPr>
        <w:pStyle w:val="220"/>
        <w:widowControl w:val="0"/>
        <w:numPr>
          <w:ilvl w:val="0"/>
          <w:numId w:val="40"/>
        </w:numPr>
        <w:spacing w:after="0" w:line="360" w:lineRule="auto"/>
        <w:ind w:left="0" w:firstLine="510"/>
        <w:jc w:val="both"/>
        <w:rPr>
          <w:i/>
          <w:iCs/>
          <w:sz w:val="28"/>
          <w:szCs w:val="28"/>
          <w:lang w:val="ru-RU"/>
        </w:rPr>
      </w:pPr>
      <w:r w:rsidRPr="00083339">
        <w:rPr>
          <w:i/>
          <w:iCs/>
          <w:sz w:val="28"/>
          <w:szCs w:val="28"/>
          <w:lang w:val="ru-RU"/>
        </w:rPr>
        <w:t>понимать и использовать в художественной работе материалы и средства художественной выразительности, соответствующие замыслу;</w:t>
      </w:r>
    </w:p>
    <w:p w:rsidR="008338D8" w:rsidRPr="00083339" w:rsidRDefault="008338D8" w:rsidP="0069067E">
      <w:pPr>
        <w:pStyle w:val="220"/>
        <w:widowControl w:val="0"/>
        <w:numPr>
          <w:ilvl w:val="0"/>
          <w:numId w:val="40"/>
        </w:numPr>
        <w:spacing w:after="0" w:line="360" w:lineRule="auto"/>
        <w:ind w:left="0" w:firstLine="510"/>
        <w:jc w:val="both"/>
        <w:rPr>
          <w:sz w:val="28"/>
          <w:szCs w:val="28"/>
          <w:lang w:val="ru-RU"/>
        </w:rPr>
      </w:pPr>
      <w:r w:rsidRPr="00083339">
        <w:rPr>
          <w:i/>
          <w:iCs/>
          <w:sz w:val="28"/>
          <w:szCs w:val="28"/>
          <w:lang w:val="ru-RU"/>
        </w:rPr>
        <w:t xml:space="preserve">анализировать </w:t>
      </w:r>
      <w:r w:rsidRPr="00083339">
        <w:rPr>
          <w:i/>
          <w:sz w:val="28"/>
          <w:szCs w:val="28"/>
          <w:lang w:val="ru-RU"/>
        </w:rPr>
        <w:t>средства выразительности, используемые художниками, скульпторами, архитекторами, дизайнерами для создания художественного образа.</w:t>
      </w:r>
    </w:p>
    <w:p w:rsidR="008338D8" w:rsidRDefault="008338D8">
      <w:pPr>
        <w:pStyle w:val="3"/>
        <w:widowControl w:val="0"/>
        <w:spacing w:before="0" w:after="0" w:line="360" w:lineRule="auto"/>
        <w:ind w:firstLine="510"/>
        <w:rPr>
          <w:rFonts w:ascii="Times New Roman" w:hAnsi="Times New Roman" w:cs="Times New Roman"/>
          <w:b w:val="0"/>
          <w:bCs w:val="0"/>
          <w:sz w:val="28"/>
          <w:szCs w:val="28"/>
        </w:rPr>
      </w:pPr>
      <w:r>
        <w:rPr>
          <w:rFonts w:ascii="Times New Roman" w:hAnsi="Times New Roman" w:cs="Times New Roman"/>
          <w:sz w:val="28"/>
          <w:szCs w:val="28"/>
        </w:rPr>
        <w:t>Виды и жанры изобразительного искусства</w:t>
      </w:r>
    </w:p>
    <w:p w:rsidR="008338D8" w:rsidRDefault="008338D8">
      <w:pPr>
        <w:pStyle w:val="5"/>
        <w:spacing w:before="0" w:after="0" w:line="360" w:lineRule="auto"/>
        <w:ind w:firstLine="510"/>
        <w:rPr>
          <w:sz w:val="28"/>
          <w:szCs w:val="28"/>
        </w:rPr>
      </w:pPr>
      <w:r>
        <w:rPr>
          <w:rFonts w:ascii="Times New Roman" w:hAnsi="Times New Roman" w:cs="Times New Roman"/>
          <w:b w:val="0"/>
          <w:bCs w:val="0"/>
          <w:i w:val="0"/>
          <w:iCs w:val="0"/>
          <w:sz w:val="28"/>
          <w:szCs w:val="28"/>
        </w:rPr>
        <w:t>Выпускник научится:</w:t>
      </w:r>
    </w:p>
    <w:p w:rsidR="008338D8" w:rsidRPr="008338D8" w:rsidRDefault="008338D8" w:rsidP="0069067E">
      <w:pPr>
        <w:widowControl/>
        <w:numPr>
          <w:ilvl w:val="0"/>
          <w:numId w:val="21"/>
        </w:numPr>
        <w:autoSpaceDE/>
        <w:spacing w:line="360" w:lineRule="auto"/>
        <w:ind w:left="0" w:firstLine="510"/>
        <w:jc w:val="both"/>
        <w:rPr>
          <w:szCs w:val="28"/>
          <w:lang w:val="ru-RU"/>
        </w:rPr>
      </w:pPr>
      <w:r>
        <w:rPr>
          <w:sz w:val="28"/>
          <w:szCs w:val="28"/>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8338D8" w:rsidRDefault="008338D8" w:rsidP="0069067E">
      <w:pPr>
        <w:pStyle w:val="afff2"/>
        <w:numPr>
          <w:ilvl w:val="0"/>
          <w:numId w:val="21"/>
        </w:numPr>
        <w:ind w:left="0" w:firstLine="510"/>
        <w:rPr>
          <w:szCs w:val="28"/>
        </w:rPr>
      </w:pPr>
      <w:r>
        <w:rPr>
          <w:szCs w:val="28"/>
        </w:rPr>
        <w:t xml:space="preserve">различать виды декоративно-прикладных искусств, понимать их специфику; </w:t>
      </w:r>
    </w:p>
    <w:p w:rsidR="008338D8" w:rsidRDefault="008338D8" w:rsidP="0069067E">
      <w:pPr>
        <w:pStyle w:val="afff2"/>
        <w:numPr>
          <w:ilvl w:val="0"/>
          <w:numId w:val="21"/>
        </w:numPr>
        <w:ind w:left="0" w:firstLine="510"/>
        <w:rPr>
          <w:i/>
          <w:iCs/>
          <w:szCs w:val="28"/>
        </w:rPr>
      </w:pPr>
      <w:r>
        <w:rPr>
          <w:szCs w:val="28"/>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8338D8" w:rsidRDefault="008338D8">
      <w:pPr>
        <w:pStyle w:val="310"/>
        <w:spacing w:after="0" w:line="360" w:lineRule="auto"/>
        <w:ind w:left="0" w:firstLine="510"/>
        <w:rPr>
          <w:i/>
          <w:iCs/>
          <w:sz w:val="28"/>
          <w:szCs w:val="28"/>
        </w:rPr>
      </w:pPr>
      <w:r>
        <w:rPr>
          <w:i/>
          <w:iCs/>
          <w:sz w:val="28"/>
          <w:szCs w:val="28"/>
        </w:rPr>
        <w:t>Выпускник получит возможность научиться:</w:t>
      </w:r>
    </w:p>
    <w:p w:rsidR="008338D8" w:rsidRPr="00083339" w:rsidRDefault="008338D8" w:rsidP="0069067E">
      <w:pPr>
        <w:pStyle w:val="220"/>
        <w:widowControl w:val="0"/>
        <w:numPr>
          <w:ilvl w:val="0"/>
          <w:numId w:val="150"/>
        </w:numPr>
        <w:spacing w:after="0" w:line="360" w:lineRule="auto"/>
        <w:ind w:left="0" w:firstLine="510"/>
        <w:jc w:val="both"/>
        <w:rPr>
          <w:i/>
          <w:sz w:val="28"/>
          <w:szCs w:val="28"/>
          <w:lang w:val="ru-RU"/>
        </w:rPr>
      </w:pPr>
      <w:r w:rsidRPr="00083339">
        <w:rPr>
          <w:i/>
          <w:iCs/>
          <w:sz w:val="28"/>
          <w:szCs w:val="28"/>
          <w:lang w:val="ru-RU"/>
        </w:rPr>
        <w:t xml:space="preserve">определять </w:t>
      </w:r>
      <w:r w:rsidRPr="00083339">
        <w:rPr>
          <w:i/>
          <w:sz w:val="28"/>
          <w:szCs w:val="28"/>
          <w:lang w:val="ru-RU"/>
        </w:rPr>
        <w:t>шедевры национального и мирового изобразительного искусства;</w:t>
      </w:r>
    </w:p>
    <w:p w:rsidR="008338D8" w:rsidRPr="00083339" w:rsidRDefault="008338D8" w:rsidP="0069067E">
      <w:pPr>
        <w:pStyle w:val="220"/>
        <w:widowControl w:val="0"/>
        <w:numPr>
          <w:ilvl w:val="0"/>
          <w:numId w:val="150"/>
        </w:numPr>
        <w:spacing w:after="0" w:line="360" w:lineRule="auto"/>
        <w:ind w:left="0" w:firstLine="510"/>
        <w:jc w:val="both"/>
        <w:rPr>
          <w:sz w:val="28"/>
          <w:szCs w:val="28"/>
          <w:lang w:val="ru-RU"/>
        </w:rPr>
      </w:pPr>
      <w:r w:rsidRPr="00083339">
        <w:rPr>
          <w:i/>
          <w:sz w:val="28"/>
          <w:szCs w:val="28"/>
          <w:lang w:val="ru-RU"/>
        </w:rPr>
        <w:t>понимать историческую ретроспективу становления жанров пластических искусств.</w:t>
      </w:r>
    </w:p>
    <w:p w:rsidR="008338D8" w:rsidRDefault="008338D8">
      <w:pPr>
        <w:pStyle w:val="3"/>
        <w:widowControl w:val="0"/>
        <w:spacing w:before="0" w:after="0" w:line="360" w:lineRule="auto"/>
        <w:ind w:firstLine="510"/>
        <w:rPr>
          <w:rFonts w:ascii="Times New Roman" w:hAnsi="Times New Roman" w:cs="Times New Roman"/>
          <w:b w:val="0"/>
          <w:bCs w:val="0"/>
          <w:sz w:val="28"/>
          <w:szCs w:val="28"/>
        </w:rPr>
      </w:pPr>
      <w:r>
        <w:rPr>
          <w:rFonts w:ascii="Times New Roman" w:hAnsi="Times New Roman" w:cs="Times New Roman"/>
          <w:sz w:val="28"/>
          <w:szCs w:val="28"/>
        </w:rPr>
        <w:t>Изобразительная природа фотографии, театра, кино</w:t>
      </w:r>
    </w:p>
    <w:p w:rsidR="008338D8" w:rsidRDefault="008338D8">
      <w:pPr>
        <w:pStyle w:val="5"/>
        <w:spacing w:before="0" w:after="0" w:line="360" w:lineRule="auto"/>
        <w:ind w:firstLine="510"/>
        <w:rPr>
          <w:sz w:val="28"/>
          <w:szCs w:val="28"/>
        </w:rPr>
      </w:pPr>
      <w:r>
        <w:rPr>
          <w:rFonts w:ascii="Times New Roman" w:hAnsi="Times New Roman" w:cs="Times New Roman"/>
          <w:b w:val="0"/>
          <w:bCs w:val="0"/>
          <w:iCs w:val="0"/>
          <w:sz w:val="28"/>
          <w:szCs w:val="28"/>
        </w:rPr>
        <w:t>Выпускник научится:</w:t>
      </w:r>
    </w:p>
    <w:p w:rsidR="008338D8" w:rsidRDefault="008338D8" w:rsidP="0069067E">
      <w:pPr>
        <w:widowControl/>
        <w:numPr>
          <w:ilvl w:val="0"/>
          <w:numId w:val="127"/>
        </w:numPr>
        <w:autoSpaceDE/>
        <w:spacing w:line="360" w:lineRule="auto"/>
        <w:ind w:left="0" w:firstLine="510"/>
        <w:jc w:val="both"/>
        <w:rPr>
          <w:sz w:val="28"/>
          <w:szCs w:val="28"/>
          <w:lang w:val="ru-RU"/>
        </w:rPr>
      </w:pPr>
      <w:r>
        <w:rPr>
          <w:sz w:val="28"/>
          <w:szCs w:val="28"/>
          <w:lang w:val="ru-RU"/>
        </w:rPr>
        <w:t>определять жанры и особенности художественной фотографии, ее отличие от картины и от нехудожественной фотографии;</w:t>
      </w:r>
    </w:p>
    <w:p w:rsidR="008338D8" w:rsidRDefault="008338D8" w:rsidP="0069067E">
      <w:pPr>
        <w:widowControl/>
        <w:numPr>
          <w:ilvl w:val="0"/>
          <w:numId w:val="127"/>
        </w:numPr>
        <w:autoSpaceDE/>
        <w:spacing w:line="360" w:lineRule="auto"/>
        <w:ind w:left="0" w:firstLine="510"/>
        <w:jc w:val="both"/>
        <w:rPr>
          <w:sz w:val="28"/>
          <w:szCs w:val="28"/>
          <w:lang w:val="ru-RU"/>
        </w:rPr>
      </w:pPr>
      <w:r>
        <w:rPr>
          <w:sz w:val="28"/>
          <w:szCs w:val="28"/>
          <w:lang w:val="ru-RU"/>
        </w:rPr>
        <w:t>понимать особенности визуального художественного образа в театре и кино;</w:t>
      </w:r>
    </w:p>
    <w:p w:rsidR="008338D8" w:rsidRDefault="008338D8" w:rsidP="0069067E">
      <w:pPr>
        <w:widowControl/>
        <w:numPr>
          <w:ilvl w:val="0"/>
          <w:numId w:val="127"/>
        </w:numPr>
        <w:autoSpaceDE/>
        <w:spacing w:line="360" w:lineRule="auto"/>
        <w:ind w:left="0" w:firstLine="510"/>
        <w:jc w:val="both"/>
        <w:rPr>
          <w:sz w:val="28"/>
          <w:szCs w:val="28"/>
          <w:lang w:val="ru-RU"/>
        </w:rPr>
      </w:pPr>
      <w:r>
        <w:rPr>
          <w:sz w:val="28"/>
          <w:szCs w:val="28"/>
          <w:lang w:val="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338D8" w:rsidRPr="008338D8" w:rsidRDefault="008338D8" w:rsidP="0069067E">
      <w:pPr>
        <w:widowControl/>
        <w:numPr>
          <w:ilvl w:val="0"/>
          <w:numId w:val="127"/>
        </w:numPr>
        <w:autoSpaceDE/>
        <w:spacing w:line="360" w:lineRule="auto"/>
        <w:ind w:left="0" w:firstLine="510"/>
        <w:jc w:val="both"/>
        <w:rPr>
          <w:i/>
          <w:iCs/>
          <w:sz w:val="28"/>
          <w:szCs w:val="28"/>
          <w:lang w:val="ru-RU"/>
        </w:rPr>
      </w:pPr>
      <w:r>
        <w:rPr>
          <w:sz w:val="28"/>
          <w:szCs w:val="28"/>
          <w:lang w:val="ru-RU"/>
        </w:rPr>
        <w:t>применять компьютерные технологии в собственной художественно-творческой деятельности (</w:t>
      </w:r>
      <w:r>
        <w:rPr>
          <w:sz w:val="28"/>
          <w:szCs w:val="28"/>
        </w:rPr>
        <w:t>PowerPaint</w:t>
      </w:r>
      <w:r>
        <w:rPr>
          <w:sz w:val="28"/>
          <w:szCs w:val="28"/>
          <w:lang w:val="ru-RU"/>
        </w:rPr>
        <w:t xml:space="preserve">, </w:t>
      </w:r>
      <w:r>
        <w:rPr>
          <w:sz w:val="28"/>
          <w:szCs w:val="28"/>
        </w:rPr>
        <w:t>Photoshop</w:t>
      </w:r>
      <w:r>
        <w:rPr>
          <w:sz w:val="28"/>
          <w:szCs w:val="28"/>
          <w:lang w:val="ru-RU"/>
        </w:rPr>
        <w:t xml:space="preserve"> и др.).</w:t>
      </w:r>
    </w:p>
    <w:p w:rsidR="008338D8" w:rsidRDefault="008338D8">
      <w:pPr>
        <w:pStyle w:val="310"/>
        <w:spacing w:after="0" w:line="360" w:lineRule="auto"/>
        <w:ind w:left="0" w:firstLine="510"/>
        <w:rPr>
          <w:i/>
          <w:iCs/>
          <w:sz w:val="28"/>
          <w:szCs w:val="28"/>
        </w:rPr>
      </w:pPr>
      <w:r>
        <w:rPr>
          <w:i/>
          <w:iCs/>
          <w:sz w:val="28"/>
          <w:szCs w:val="28"/>
        </w:rPr>
        <w:t>Выпускник получит возможность научиться:</w:t>
      </w:r>
    </w:p>
    <w:p w:rsidR="008338D8" w:rsidRPr="00083339" w:rsidRDefault="008338D8" w:rsidP="0069067E">
      <w:pPr>
        <w:pStyle w:val="220"/>
        <w:widowControl w:val="0"/>
        <w:numPr>
          <w:ilvl w:val="0"/>
          <w:numId w:val="75"/>
        </w:numPr>
        <w:spacing w:after="0" w:line="360" w:lineRule="auto"/>
        <w:ind w:left="0" w:firstLine="510"/>
        <w:jc w:val="both"/>
        <w:rPr>
          <w:i/>
          <w:iCs/>
          <w:sz w:val="28"/>
          <w:szCs w:val="28"/>
          <w:lang w:val="ru-RU"/>
        </w:rPr>
      </w:pPr>
      <w:r w:rsidRPr="00083339">
        <w:rPr>
          <w:i/>
          <w:iCs/>
          <w:sz w:val="28"/>
          <w:szCs w:val="28"/>
          <w:lang w:val="ru-RU"/>
        </w:rPr>
        <w:t xml:space="preserve">использовать </w:t>
      </w:r>
      <w:r w:rsidRPr="00083339">
        <w:rPr>
          <w:i/>
          <w:sz w:val="28"/>
          <w:szCs w:val="28"/>
          <w:lang w:val="ru-RU"/>
        </w:rPr>
        <w:t>средства художественной выразительности в собственных фотоработах;</w:t>
      </w:r>
    </w:p>
    <w:p w:rsidR="008338D8" w:rsidRPr="00083339" w:rsidRDefault="008338D8" w:rsidP="0069067E">
      <w:pPr>
        <w:pStyle w:val="220"/>
        <w:widowControl w:val="0"/>
        <w:numPr>
          <w:ilvl w:val="0"/>
          <w:numId w:val="75"/>
        </w:numPr>
        <w:spacing w:after="0" w:line="360" w:lineRule="auto"/>
        <w:ind w:left="0" w:firstLine="510"/>
        <w:jc w:val="both"/>
        <w:rPr>
          <w:i/>
          <w:iCs/>
          <w:sz w:val="28"/>
          <w:szCs w:val="28"/>
          <w:lang w:val="ru-RU"/>
        </w:rPr>
      </w:pPr>
      <w:r w:rsidRPr="00083339">
        <w:rPr>
          <w:i/>
          <w:iCs/>
          <w:sz w:val="28"/>
          <w:szCs w:val="28"/>
          <w:lang w:val="ru-RU"/>
        </w:rPr>
        <w:t xml:space="preserve">применять </w:t>
      </w:r>
      <w:r w:rsidRPr="00083339">
        <w:rPr>
          <w:i/>
          <w:sz w:val="28"/>
          <w:szCs w:val="28"/>
          <w:lang w:val="ru-RU"/>
        </w:rPr>
        <w:t xml:space="preserve">в работе над цифровой фотографией технические средства </w:t>
      </w:r>
      <w:r>
        <w:rPr>
          <w:i/>
          <w:sz w:val="28"/>
          <w:szCs w:val="28"/>
        </w:rPr>
        <w:t>Photoshop</w:t>
      </w:r>
      <w:r w:rsidRPr="00083339">
        <w:rPr>
          <w:i/>
          <w:sz w:val="28"/>
          <w:szCs w:val="28"/>
          <w:lang w:val="ru-RU"/>
        </w:rPr>
        <w:t>;</w:t>
      </w:r>
    </w:p>
    <w:p w:rsidR="008338D8" w:rsidRPr="00083339" w:rsidRDefault="008338D8" w:rsidP="0069067E">
      <w:pPr>
        <w:pStyle w:val="220"/>
        <w:widowControl w:val="0"/>
        <w:numPr>
          <w:ilvl w:val="0"/>
          <w:numId w:val="75"/>
        </w:numPr>
        <w:spacing w:after="0" w:line="360" w:lineRule="auto"/>
        <w:ind w:left="0" w:firstLine="510"/>
        <w:jc w:val="both"/>
        <w:rPr>
          <w:i/>
          <w:iCs/>
          <w:sz w:val="28"/>
          <w:szCs w:val="28"/>
          <w:lang w:val="ru-RU"/>
        </w:rPr>
      </w:pPr>
      <w:r w:rsidRPr="00083339">
        <w:rPr>
          <w:i/>
          <w:iCs/>
          <w:sz w:val="28"/>
          <w:szCs w:val="28"/>
          <w:lang w:val="ru-RU"/>
        </w:rPr>
        <w:t xml:space="preserve">понимать </w:t>
      </w:r>
      <w:r w:rsidRPr="00083339">
        <w:rPr>
          <w:i/>
          <w:sz w:val="28"/>
          <w:szCs w:val="28"/>
          <w:lang w:val="ru-RU"/>
        </w:rPr>
        <w:t>и анализировать выразительность и соответствие авторскому замыслу сценографии, костюмов, грима после просмотра спектакля;</w:t>
      </w:r>
    </w:p>
    <w:p w:rsidR="008338D8" w:rsidRDefault="008338D8" w:rsidP="0069067E">
      <w:pPr>
        <w:pStyle w:val="220"/>
        <w:widowControl w:val="0"/>
        <w:numPr>
          <w:ilvl w:val="0"/>
          <w:numId w:val="75"/>
        </w:numPr>
        <w:spacing w:after="0" w:line="360" w:lineRule="auto"/>
        <w:ind w:left="0" w:firstLine="510"/>
        <w:jc w:val="both"/>
        <w:rPr>
          <w:smallCaps/>
          <w:sz w:val="28"/>
          <w:szCs w:val="28"/>
          <w:lang w:val="ru-RU"/>
        </w:rPr>
      </w:pPr>
      <w:r w:rsidRPr="00083339">
        <w:rPr>
          <w:i/>
          <w:iCs/>
          <w:sz w:val="28"/>
          <w:szCs w:val="28"/>
          <w:lang w:val="ru-RU"/>
        </w:rPr>
        <w:t xml:space="preserve">понимать </w:t>
      </w:r>
      <w:r w:rsidRPr="00083339">
        <w:rPr>
          <w:i/>
          <w:sz w:val="28"/>
          <w:szCs w:val="28"/>
          <w:lang w:val="ru-RU"/>
        </w:rPr>
        <w:t>и анализировать раскадровку, реквизит, костюмы и грим после просмотра художественного фильма.</w:t>
      </w:r>
    </w:p>
    <w:p w:rsidR="008338D8" w:rsidRDefault="008338D8">
      <w:pPr>
        <w:spacing w:line="360" w:lineRule="auto"/>
        <w:ind w:firstLine="510"/>
        <w:rPr>
          <w:smallCaps/>
          <w:sz w:val="28"/>
          <w:szCs w:val="28"/>
          <w:lang w:val="ru-RU"/>
        </w:rPr>
      </w:pPr>
    </w:p>
    <w:p w:rsidR="008338D8" w:rsidRDefault="008338D8">
      <w:pPr>
        <w:pStyle w:val="afff2"/>
        <w:ind w:firstLine="510"/>
        <w:rPr>
          <w:b/>
          <w:szCs w:val="28"/>
        </w:rPr>
      </w:pPr>
      <w:r>
        <w:rPr>
          <w:b/>
          <w:szCs w:val="28"/>
        </w:rPr>
        <w:t>1.2.3.17. Музыка</w:t>
      </w:r>
    </w:p>
    <w:p w:rsidR="008338D8" w:rsidRDefault="008338D8">
      <w:pPr>
        <w:spacing w:line="360" w:lineRule="auto"/>
        <w:ind w:firstLine="510"/>
        <w:jc w:val="both"/>
        <w:rPr>
          <w:sz w:val="28"/>
          <w:szCs w:val="28"/>
          <w:lang w:val="ru-RU"/>
        </w:rPr>
      </w:pPr>
      <w:r>
        <w:rPr>
          <w:b/>
          <w:sz w:val="28"/>
          <w:szCs w:val="28"/>
          <w:lang w:val="ru-RU"/>
        </w:rPr>
        <w:t>Музыка как вид искусства</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43"/>
        </w:numPr>
        <w:autoSpaceDE/>
        <w:spacing w:line="360" w:lineRule="auto"/>
        <w:ind w:left="0" w:firstLine="510"/>
        <w:jc w:val="both"/>
        <w:rPr>
          <w:sz w:val="28"/>
          <w:szCs w:val="28"/>
          <w:lang w:val="ru-RU"/>
        </w:rPr>
      </w:pPr>
      <w:r>
        <w:rPr>
          <w:sz w:val="28"/>
          <w:szCs w:val="28"/>
          <w:lang w:val="ru-RU"/>
        </w:rPr>
        <w:t xml:space="preserve">наблюдать за многообразными явлениями жизни и искусства, выражать свое отношение к искусству, оценивая художественно-образное содержание произведения в единстве с его формой; </w:t>
      </w:r>
    </w:p>
    <w:p w:rsidR="008338D8" w:rsidRDefault="008338D8" w:rsidP="0069067E">
      <w:pPr>
        <w:widowControl/>
        <w:numPr>
          <w:ilvl w:val="0"/>
          <w:numId w:val="43"/>
        </w:numPr>
        <w:autoSpaceDE/>
        <w:spacing w:line="360" w:lineRule="auto"/>
        <w:ind w:left="0" w:firstLine="510"/>
        <w:jc w:val="both"/>
        <w:rPr>
          <w:sz w:val="28"/>
          <w:szCs w:val="28"/>
          <w:lang w:val="ru-RU"/>
        </w:rPr>
      </w:pPr>
      <w:r>
        <w:rPr>
          <w:sz w:val="28"/>
          <w:szCs w:val="28"/>
          <w:lang w:val="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338D8" w:rsidRPr="008338D8" w:rsidRDefault="008338D8" w:rsidP="0069067E">
      <w:pPr>
        <w:widowControl/>
        <w:numPr>
          <w:ilvl w:val="0"/>
          <w:numId w:val="43"/>
        </w:numPr>
        <w:autoSpaceDE/>
        <w:spacing w:line="360" w:lineRule="auto"/>
        <w:ind w:left="0" w:firstLine="510"/>
        <w:jc w:val="both"/>
        <w:rPr>
          <w:i/>
          <w:sz w:val="28"/>
          <w:szCs w:val="28"/>
          <w:lang w:val="ru-RU"/>
        </w:rPr>
      </w:pPr>
      <w:r>
        <w:rPr>
          <w:sz w:val="28"/>
          <w:szCs w:val="28"/>
          <w:lang w:val="ru-RU"/>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78"/>
        </w:numPr>
        <w:autoSpaceDE/>
        <w:spacing w:line="360" w:lineRule="auto"/>
        <w:ind w:left="0" w:firstLine="510"/>
        <w:jc w:val="both"/>
        <w:rPr>
          <w:i/>
          <w:sz w:val="28"/>
          <w:szCs w:val="28"/>
          <w:lang w:val="ru-RU"/>
        </w:rPr>
      </w:pPr>
      <w:r>
        <w:rPr>
          <w:i/>
          <w:sz w:val="28"/>
          <w:szCs w:val="28"/>
          <w:lang w:val="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338D8" w:rsidRDefault="008338D8" w:rsidP="0069067E">
      <w:pPr>
        <w:widowControl/>
        <w:numPr>
          <w:ilvl w:val="0"/>
          <w:numId w:val="78"/>
        </w:numPr>
        <w:autoSpaceDE/>
        <w:spacing w:line="360" w:lineRule="auto"/>
        <w:ind w:left="0" w:firstLine="510"/>
        <w:jc w:val="both"/>
        <w:rPr>
          <w:b/>
          <w:sz w:val="28"/>
          <w:szCs w:val="28"/>
          <w:lang w:val="ru-RU"/>
        </w:rPr>
      </w:pPr>
      <w:r>
        <w:rPr>
          <w:i/>
          <w:sz w:val="28"/>
          <w:szCs w:val="28"/>
          <w:lang w:val="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338D8" w:rsidRDefault="008338D8">
      <w:pPr>
        <w:spacing w:line="360" w:lineRule="auto"/>
        <w:ind w:firstLine="510"/>
        <w:jc w:val="both"/>
        <w:rPr>
          <w:sz w:val="28"/>
          <w:szCs w:val="28"/>
          <w:lang w:val="ru-RU"/>
        </w:rPr>
      </w:pPr>
      <w:r>
        <w:rPr>
          <w:b/>
          <w:sz w:val="28"/>
          <w:szCs w:val="28"/>
          <w:lang w:val="ru-RU"/>
        </w:rPr>
        <w:t>Музыкальный образ и музыкальная драматургия</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160"/>
        </w:numPr>
        <w:autoSpaceDE/>
        <w:spacing w:line="360" w:lineRule="auto"/>
        <w:ind w:left="0" w:firstLine="510"/>
        <w:jc w:val="both"/>
        <w:rPr>
          <w:sz w:val="28"/>
          <w:szCs w:val="28"/>
          <w:lang w:val="ru-RU"/>
        </w:rPr>
      </w:pPr>
      <w:r>
        <w:rPr>
          <w:sz w:val="28"/>
          <w:szCs w:val="28"/>
          <w:lang w:val="ru-RU"/>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8338D8" w:rsidRDefault="008338D8" w:rsidP="0069067E">
      <w:pPr>
        <w:widowControl/>
        <w:numPr>
          <w:ilvl w:val="0"/>
          <w:numId w:val="160"/>
        </w:numPr>
        <w:autoSpaceDE/>
        <w:spacing w:line="360" w:lineRule="auto"/>
        <w:ind w:left="0" w:firstLine="510"/>
        <w:jc w:val="both"/>
        <w:rPr>
          <w:sz w:val="28"/>
          <w:szCs w:val="28"/>
          <w:lang w:val="ru-RU"/>
        </w:rPr>
      </w:pPr>
      <w:r>
        <w:rPr>
          <w:sz w:val="28"/>
          <w:szCs w:val="28"/>
          <w:lang w:val="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Pr>
          <w:sz w:val="28"/>
          <w:szCs w:val="28"/>
          <w:lang w:val="ru-RU"/>
        </w:rPr>
        <w:t>ритмическом движении</w:t>
      </w:r>
      <w:proofErr w:type="gramEnd"/>
      <w:r>
        <w:rPr>
          <w:sz w:val="28"/>
          <w:szCs w:val="28"/>
          <w:lang w:val="ru-RU"/>
        </w:rPr>
        <w:t>, пластическом интонировании, поэтическом слове, изобразительной деятельности;</w:t>
      </w:r>
    </w:p>
    <w:p w:rsidR="008338D8" w:rsidRPr="008338D8" w:rsidRDefault="008338D8" w:rsidP="0069067E">
      <w:pPr>
        <w:widowControl/>
        <w:numPr>
          <w:ilvl w:val="0"/>
          <w:numId w:val="160"/>
        </w:numPr>
        <w:autoSpaceDE/>
        <w:spacing w:line="360" w:lineRule="auto"/>
        <w:ind w:left="0" w:firstLine="510"/>
        <w:jc w:val="both"/>
        <w:rPr>
          <w:i/>
          <w:sz w:val="28"/>
          <w:szCs w:val="28"/>
          <w:lang w:val="ru-RU"/>
        </w:rPr>
      </w:pPr>
      <w:r>
        <w:rPr>
          <w:sz w:val="28"/>
          <w:szCs w:val="28"/>
          <w:lang w:val="ru-RU"/>
        </w:rPr>
        <w:t xml:space="preserve">на основе полученных знаний о музыкальном образе и музыкальной драматургии 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Pr>
          <w:sz w:val="28"/>
          <w:szCs w:val="28"/>
          <w:lang w:val="ru-RU"/>
        </w:rPr>
        <w:t>практическим</w:t>
      </w:r>
      <w:proofErr w:type="gramEnd"/>
      <w:r>
        <w:rPr>
          <w:sz w:val="28"/>
          <w:szCs w:val="28"/>
          <w:lang w:val="ru-RU"/>
        </w:rPr>
        <w:t xml:space="preserve"> музицированием.</w:t>
      </w:r>
    </w:p>
    <w:p w:rsidR="008338D8" w:rsidRDefault="008338D8">
      <w:pPr>
        <w:tabs>
          <w:tab w:val="left" w:pos="-3240"/>
        </w:tabs>
        <w:spacing w:line="360" w:lineRule="auto"/>
        <w:ind w:firstLine="510"/>
        <w:jc w:val="both"/>
        <w:rPr>
          <w:i/>
          <w:sz w:val="28"/>
          <w:szCs w:val="28"/>
          <w:lang w:val="ru-RU"/>
        </w:rPr>
      </w:pPr>
      <w:r>
        <w:rPr>
          <w:i/>
          <w:sz w:val="28"/>
          <w:szCs w:val="28"/>
        </w:rPr>
        <w:t>Выпускник получит возможность научиться:</w:t>
      </w:r>
      <w:r>
        <w:rPr>
          <w:sz w:val="28"/>
          <w:szCs w:val="28"/>
        </w:rPr>
        <w:t xml:space="preserve"> </w:t>
      </w:r>
    </w:p>
    <w:p w:rsidR="008338D8" w:rsidRDefault="008338D8" w:rsidP="0069067E">
      <w:pPr>
        <w:widowControl/>
        <w:numPr>
          <w:ilvl w:val="0"/>
          <w:numId w:val="168"/>
        </w:numPr>
        <w:autoSpaceDE/>
        <w:spacing w:line="360" w:lineRule="auto"/>
        <w:ind w:left="0" w:firstLine="510"/>
        <w:jc w:val="both"/>
        <w:rPr>
          <w:i/>
          <w:sz w:val="28"/>
          <w:szCs w:val="28"/>
          <w:lang w:val="ru-RU"/>
        </w:rPr>
      </w:pPr>
      <w:r>
        <w:rPr>
          <w:i/>
          <w:sz w:val="28"/>
          <w:szCs w:val="28"/>
          <w:lang w:val="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338D8" w:rsidRDefault="008338D8" w:rsidP="0069067E">
      <w:pPr>
        <w:widowControl/>
        <w:numPr>
          <w:ilvl w:val="0"/>
          <w:numId w:val="168"/>
        </w:numPr>
        <w:autoSpaceDE/>
        <w:spacing w:line="360" w:lineRule="auto"/>
        <w:ind w:left="0" w:firstLine="510"/>
        <w:jc w:val="both"/>
        <w:rPr>
          <w:b/>
          <w:sz w:val="28"/>
          <w:szCs w:val="28"/>
          <w:lang w:val="ru-RU"/>
        </w:rPr>
      </w:pPr>
      <w:r>
        <w:rPr>
          <w:i/>
          <w:sz w:val="28"/>
          <w:szCs w:val="28"/>
          <w:lang w:val="ru-RU"/>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8338D8" w:rsidRPr="008338D8" w:rsidRDefault="008338D8">
      <w:pPr>
        <w:tabs>
          <w:tab w:val="left" w:pos="-3240"/>
        </w:tabs>
        <w:spacing w:line="360" w:lineRule="auto"/>
        <w:ind w:firstLine="510"/>
        <w:jc w:val="both"/>
        <w:rPr>
          <w:sz w:val="28"/>
          <w:szCs w:val="28"/>
          <w:lang w:val="ru-RU"/>
        </w:rPr>
      </w:pPr>
      <w:r>
        <w:rPr>
          <w:b/>
          <w:sz w:val="28"/>
          <w:szCs w:val="28"/>
          <w:lang w:val="ru-RU"/>
        </w:rPr>
        <w:t>Музыка в современном мире: традиции и инновации</w:t>
      </w:r>
    </w:p>
    <w:p w:rsidR="008338D8" w:rsidRDefault="008338D8">
      <w:pPr>
        <w:spacing w:line="360" w:lineRule="auto"/>
        <w:ind w:firstLine="510"/>
        <w:jc w:val="both"/>
        <w:rPr>
          <w:sz w:val="28"/>
          <w:szCs w:val="28"/>
          <w:lang w:val="ru-RU"/>
        </w:rPr>
      </w:pPr>
      <w:r>
        <w:rPr>
          <w:sz w:val="28"/>
          <w:szCs w:val="28"/>
        </w:rPr>
        <w:t>Выпускник научится:</w:t>
      </w:r>
    </w:p>
    <w:p w:rsidR="008338D8" w:rsidRDefault="008338D8" w:rsidP="0069067E">
      <w:pPr>
        <w:widowControl/>
        <w:numPr>
          <w:ilvl w:val="0"/>
          <w:numId w:val="79"/>
        </w:numPr>
        <w:autoSpaceDE/>
        <w:spacing w:line="360" w:lineRule="auto"/>
        <w:ind w:left="0" w:firstLine="510"/>
        <w:jc w:val="both"/>
        <w:rPr>
          <w:sz w:val="28"/>
          <w:szCs w:val="28"/>
          <w:lang w:val="ru-RU"/>
        </w:rPr>
      </w:pPr>
      <w:r>
        <w:rPr>
          <w:sz w:val="28"/>
          <w:szCs w:val="28"/>
          <w:lang w:val="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338D8" w:rsidRDefault="008338D8" w:rsidP="0069067E">
      <w:pPr>
        <w:widowControl/>
        <w:numPr>
          <w:ilvl w:val="0"/>
          <w:numId w:val="79"/>
        </w:numPr>
        <w:autoSpaceDE/>
        <w:spacing w:line="360" w:lineRule="auto"/>
        <w:ind w:left="0" w:firstLine="510"/>
        <w:jc w:val="both"/>
        <w:rPr>
          <w:sz w:val="28"/>
          <w:szCs w:val="28"/>
          <w:lang w:val="ru-RU"/>
        </w:rPr>
      </w:pPr>
      <w:r>
        <w:rPr>
          <w:sz w:val="28"/>
          <w:szCs w:val="28"/>
          <w:lang w:val="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Pr>
          <w:sz w:val="28"/>
          <w:szCs w:val="28"/>
        </w:rPr>
        <w:t>XIX</w:t>
      </w:r>
      <w:r>
        <w:rPr>
          <w:sz w:val="28"/>
          <w:szCs w:val="28"/>
          <w:lang w:val="ru-RU"/>
        </w:rPr>
        <w:t xml:space="preserve"> </w:t>
      </w:r>
      <w:r>
        <w:rPr>
          <w:sz w:val="28"/>
          <w:szCs w:val="28"/>
        </w:rPr>
        <w:t>XX</w:t>
      </w:r>
      <w:r>
        <w:rPr>
          <w:sz w:val="28"/>
          <w:szCs w:val="28"/>
          <w:lang w:val="ru-RU"/>
        </w:rPr>
        <w:t xml:space="preserve"> вв., отечественное и зарубежное музыкальное искусство </w:t>
      </w:r>
      <w:r>
        <w:rPr>
          <w:sz w:val="28"/>
          <w:szCs w:val="28"/>
        </w:rPr>
        <w:t>XX</w:t>
      </w:r>
      <w:r>
        <w:rPr>
          <w:sz w:val="28"/>
          <w:szCs w:val="28"/>
          <w:lang w:val="ru-RU"/>
        </w:rPr>
        <w:t xml:space="preserve"> </w:t>
      </w:r>
      <w:proofErr w:type="gramStart"/>
      <w:r>
        <w:rPr>
          <w:sz w:val="28"/>
          <w:szCs w:val="28"/>
          <w:lang w:val="ru-RU"/>
        </w:rPr>
        <w:t>в</w:t>
      </w:r>
      <w:proofErr w:type="gramEnd"/>
      <w:r>
        <w:rPr>
          <w:sz w:val="28"/>
          <w:szCs w:val="28"/>
          <w:lang w:val="ru-RU"/>
        </w:rPr>
        <w:t xml:space="preserve">.); </w:t>
      </w:r>
    </w:p>
    <w:p w:rsidR="008338D8" w:rsidRPr="008338D8" w:rsidRDefault="008338D8" w:rsidP="0069067E">
      <w:pPr>
        <w:widowControl/>
        <w:numPr>
          <w:ilvl w:val="0"/>
          <w:numId w:val="79"/>
        </w:numPr>
        <w:autoSpaceDE/>
        <w:spacing w:line="360" w:lineRule="auto"/>
        <w:ind w:left="0" w:firstLine="510"/>
        <w:jc w:val="both"/>
        <w:rPr>
          <w:i/>
          <w:sz w:val="28"/>
          <w:szCs w:val="28"/>
          <w:lang w:val="ru-RU"/>
        </w:rPr>
      </w:pPr>
      <w:r>
        <w:rPr>
          <w:sz w:val="28"/>
          <w:szCs w:val="28"/>
          <w:lang w:val="ru-RU"/>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338D8" w:rsidRDefault="008338D8">
      <w:pPr>
        <w:spacing w:line="360" w:lineRule="auto"/>
        <w:ind w:firstLine="510"/>
        <w:jc w:val="both"/>
        <w:rPr>
          <w:i/>
          <w:sz w:val="28"/>
          <w:szCs w:val="28"/>
          <w:lang w:val="ru-RU"/>
        </w:rPr>
      </w:pPr>
      <w:r>
        <w:rPr>
          <w:i/>
          <w:sz w:val="28"/>
          <w:szCs w:val="28"/>
        </w:rPr>
        <w:t>Выпускник получит возможность научиться:</w:t>
      </w:r>
    </w:p>
    <w:p w:rsidR="008338D8" w:rsidRDefault="008338D8" w:rsidP="0069067E">
      <w:pPr>
        <w:widowControl/>
        <w:numPr>
          <w:ilvl w:val="0"/>
          <w:numId w:val="28"/>
        </w:numPr>
        <w:autoSpaceDE/>
        <w:spacing w:line="360" w:lineRule="auto"/>
        <w:ind w:left="0" w:firstLine="510"/>
        <w:jc w:val="both"/>
        <w:rPr>
          <w:i/>
          <w:sz w:val="28"/>
          <w:szCs w:val="28"/>
          <w:lang w:val="ru-RU"/>
        </w:rPr>
      </w:pPr>
      <w:r>
        <w:rPr>
          <w:i/>
          <w:sz w:val="28"/>
          <w:szCs w:val="28"/>
          <w:lang w:val="ru-RU"/>
        </w:rPr>
        <w:t xml:space="preserve">высказывать 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обосновывать свои предпочтения в ситуации выбора; </w:t>
      </w:r>
    </w:p>
    <w:p w:rsidR="008338D8" w:rsidRDefault="008338D8" w:rsidP="0069067E">
      <w:pPr>
        <w:widowControl/>
        <w:numPr>
          <w:ilvl w:val="0"/>
          <w:numId w:val="28"/>
        </w:numPr>
        <w:autoSpaceDE/>
        <w:spacing w:line="360" w:lineRule="auto"/>
        <w:ind w:left="0" w:firstLine="510"/>
        <w:jc w:val="both"/>
        <w:rPr>
          <w:b/>
          <w:sz w:val="28"/>
          <w:szCs w:val="28"/>
          <w:lang w:val="ru-RU"/>
        </w:rPr>
      </w:pPr>
      <w:r>
        <w:rPr>
          <w:i/>
          <w:sz w:val="28"/>
          <w:szCs w:val="28"/>
          <w:lang w:val="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338D8" w:rsidRDefault="008338D8">
      <w:pPr>
        <w:spacing w:line="360" w:lineRule="auto"/>
        <w:ind w:firstLine="510"/>
        <w:jc w:val="both"/>
        <w:rPr>
          <w:b/>
          <w:sz w:val="28"/>
          <w:szCs w:val="28"/>
          <w:lang w:val="ru-RU"/>
        </w:rPr>
      </w:pPr>
    </w:p>
    <w:p w:rsidR="008338D8" w:rsidRDefault="008338D8">
      <w:pPr>
        <w:pStyle w:val="afff2"/>
        <w:ind w:firstLine="510"/>
        <w:rPr>
          <w:b/>
          <w:iCs/>
          <w:szCs w:val="28"/>
        </w:rPr>
      </w:pPr>
      <w:r>
        <w:rPr>
          <w:b/>
          <w:szCs w:val="28"/>
        </w:rPr>
        <w:t>1.2.3.18. Технология</w:t>
      </w:r>
    </w:p>
    <w:p w:rsidR="008338D8" w:rsidRDefault="008338D8">
      <w:pPr>
        <w:spacing w:line="360" w:lineRule="auto"/>
        <w:ind w:firstLine="510"/>
        <w:jc w:val="both"/>
        <w:rPr>
          <w:b/>
          <w:i/>
          <w:iCs/>
          <w:sz w:val="28"/>
          <w:szCs w:val="28"/>
          <w:lang w:val="ru-RU"/>
        </w:rPr>
      </w:pPr>
      <w:r>
        <w:rPr>
          <w:b/>
          <w:iCs/>
          <w:sz w:val="28"/>
          <w:szCs w:val="28"/>
          <w:lang w:val="ru-RU"/>
        </w:rPr>
        <w:t xml:space="preserve">БЛОК 1. </w:t>
      </w:r>
      <w:r>
        <w:rPr>
          <w:b/>
          <w:iCs/>
          <w:sz w:val="28"/>
          <w:szCs w:val="28"/>
        </w:rPr>
        <w:t>C</w:t>
      </w:r>
      <w:r>
        <w:rPr>
          <w:b/>
          <w:iCs/>
          <w:sz w:val="28"/>
          <w:szCs w:val="28"/>
          <w:lang w:val="ru-RU"/>
        </w:rPr>
        <w:t>овременные методы обработки и преобразования предмета труда</w:t>
      </w:r>
      <w:r w:rsidRPr="008338D8">
        <w:rPr>
          <w:rStyle w:val="afa"/>
        </w:rPr>
        <w:footnoteReference w:id="2"/>
      </w:r>
    </w:p>
    <w:p w:rsidR="008338D8" w:rsidRDefault="008338D8">
      <w:pPr>
        <w:spacing w:line="360" w:lineRule="auto"/>
        <w:ind w:firstLine="510"/>
        <w:jc w:val="both"/>
        <w:rPr>
          <w:b/>
          <w:iCs/>
          <w:sz w:val="28"/>
          <w:szCs w:val="28"/>
          <w:lang w:val="ru-RU"/>
        </w:rPr>
      </w:pPr>
      <w:r>
        <w:rPr>
          <w:b/>
          <w:i/>
          <w:iCs/>
          <w:sz w:val="28"/>
          <w:szCs w:val="28"/>
          <w:lang w:val="ru-RU"/>
        </w:rPr>
        <w:t>Модуль 1. Индустриальные технологии</w:t>
      </w:r>
    </w:p>
    <w:p w:rsidR="008338D8" w:rsidRPr="008338D8" w:rsidRDefault="008338D8">
      <w:pPr>
        <w:spacing w:line="360" w:lineRule="auto"/>
        <w:ind w:firstLine="510"/>
        <w:jc w:val="both"/>
        <w:rPr>
          <w:sz w:val="28"/>
          <w:szCs w:val="28"/>
          <w:lang w:val="ru-RU"/>
        </w:rPr>
      </w:pPr>
      <w:r>
        <w:rPr>
          <w:b/>
          <w:iCs/>
          <w:sz w:val="28"/>
          <w:szCs w:val="28"/>
          <w:lang w:val="ru-RU"/>
        </w:rPr>
        <w:t>Технологии обработки конструкционных и поделочных материалов</w:t>
      </w:r>
    </w:p>
    <w:p w:rsidR="008338D8" w:rsidRDefault="008338D8">
      <w:pPr>
        <w:pStyle w:val="3"/>
        <w:spacing w:before="0" w:after="0" w:line="360" w:lineRule="auto"/>
        <w:ind w:firstLine="510"/>
        <w:jc w:val="both"/>
        <w:rPr>
          <w:iCs/>
          <w:sz w:val="28"/>
          <w:szCs w:val="28"/>
        </w:rPr>
      </w:pPr>
      <w:r>
        <w:rPr>
          <w:rFonts w:ascii="Times New Roman" w:hAnsi="Times New Roman" w:cs="Times New Roman"/>
          <w:b w:val="0"/>
          <w:sz w:val="28"/>
          <w:szCs w:val="28"/>
        </w:rPr>
        <w:t>Выпускник научится:</w:t>
      </w:r>
    </w:p>
    <w:p w:rsidR="008338D8" w:rsidRDefault="008338D8" w:rsidP="0069067E">
      <w:pPr>
        <w:widowControl/>
        <w:numPr>
          <w:ilvl w:val="0"/>
          <w:numId w:val="129"/>
        </w:numPr>
        <w:autoSpaceDE/>
        <w:spacing w:line="360" w:lineRule="auto"/>
        <w:ind w:left="0" w:firstLine="510"/>
        <w:jc w:val="both"/>
        <w:rPr>
          <w:iCs/>
          <w:sz w:val="28"/>
          <w:szCs w:val="28"/>
          <w:lang w:val="ru-RU"/>
        </w:rPr>
      </w:pPr>
      <w:r>
        <w:rPr>
          <w:iCs/>
          <w:sz w:val="28"/>
          <w:szCs w:val="28"/>
          <w:lang w:val="ru-RU"/>
        </w:rPr>
        <w:t>находить в учебной литературе сведения, необходимые для конструирования объекта и осуществления выбранной технологи;</w:t>
      </w:r>
    </w:p>
    <w:p w:rsidR="008338D8" w:rsidRDefault="008338D8" w:rsidP="0069067E">
      <w:pPr>
        <w:widowControl/>
        <w:numPr>
          <w:ilvl w:val="0"/>
          <w:numId w:val="129"/>
        </w:numPr>
        <w:autoSpaceDE/>
        <w:spacing w:line="360" w:lineRule="auto"/>
        <w:ind w:left="0" w:firstLine="510"/>
        <w:jc w:val="both"/>
        <w:rPr>
          <w:iCs/>
          <w:sz w:val="28"/>
          <w:szCs w:val="28"/>
          <w:lang w:val="ru-RU"/>
        </w:rPr>
      </w:pPr>
      <w:r>
        <w:rPr>
          <w:iCs/>
          <w:sz w:val="28"/>
          <w:szCs w:val="28"/>
          <w:lang w:val="ru-RU"/>
        </w:rPr>
        <w:t>читать технические рисунки, эскизы, чертежи, схемы;</w:t>
      </w:r>
    </w:p>
    <w:p w:rsidR="008338D8" w:rsidRDefault="008338D8" w:rsidP="0069067E">
      <w:pPr>
        <w:widowControl/>
        <w:numPr>
          <w:ilvl w:val="0"/>
          <w:numId w:val="129"/>
        </w:numPr>
        <w:autoSpaceDE/>
        <w:spacing w:line="360" w:lineRule="auto"/>
        <w:ind w:left="0" w:firstLine="510"/>
        <w:jc w:val="both"/>
        <w:rPr>
          <w:iCs/>
          <w:sz w:val="28"/>
          <w:szCs w:val="28"/>
          <w:lang w:val="ru-RU"/>
        </w:rPr>
      </w:pPr>
      <w:r>
        <w:rPr>
          <w:iCs/>
          <w:sz w:val="28"/>
          <w:szCs w:val="28"/>
          <w:lang w:val="ru-RU"/>
        </w:rPr>
        <w:t>выполнять в масштабе и правильно оформлять технические рисунки и эскизы разрабатываемых объектов;</w:t>
      </w:r>
    </w:p>
    <w:p w:rsidR="008338D8" w:rsidRPr="008338D8" w:rsidRDefault="008338D8" w:rsidP="0069067E">
      <w:pPr>
        <w:widowControl/>
        <w:numPr>
          <w:ilvl w:val="0"/>
          <w:numId w:val="129"/>
        </w:numPr>
        <w:autoSpaceDE/>
        <w:spacing w:line="360" w:lineRule="auto"/>
        <w:ind w:left="0" w:firstLine="510"/>
        <w:jc w:val="both"/>
        <w:rPr>
          <w:i/>
          <w:sz w:val="28"/>
          <w:szCs w:val="28"/>
          <w:lang w:val="ru-RU"/>
        </w:rPr>
      </w:pPr>
      <w:r>
        <w:rPr>
          <w:iCs/>
          <w:sz w:val="28"/>
          <w:szCs w:val="28"/>
          <w:lang w:val="ru-RU"/>
        </w:rPr>
        <w:t>осуществлять технологические процессы создания или ремонта материальных объектов.</w:t>
      </w:r>
    </w:p>
    <w:p w:rsidR="008338D8" w:rsidRDefault="008338D8">
      <w:pPr>
        <w:pStyle w:val="3"/>
        <w:spacing w:before="0" w:after="0" w:line="360" w:lineRule="auto"/>
        <w:ind w:firstLine="510"/>
        <w:jc w:val="both"/>
        <w:rPr>
          <w:i/>
          <w:iCs/>
          <w:sz w:val="28"/>
          <w:szCs w:val="28"/>
        </w:rPr>
      </w:pPr>
      <w:r>
        <w:rPr>
          <w:rFonts w:ascii="Times New Roman" w:hAnsi="Times New Roman" w:cs="Times New Roman"/>
          <w:b w:val="0"/>
          <w:i/>
          <w:sz w:val="28"/>
          <w:szCs w:val="28"/>
        </w:rPr>
        <w:t>Выпускник получит возможность научиться:</w:t>
      </w:r>
    </w:p>
    <w:p w:rsidR="008338D8" w:rsidRDefault="008338D8" w:rsidP="0069067E">
      <w:pPr>
        <w:widowControl/>
        <w:numPr>
          <w:ilvl w:val="0"/>
          <w:numId w:val="129"/>
        </w:numPr>
        <w:autoSpaceDE/>
        <w:spacing w:line="360" w:lineRule="auto"/>
        <w:ind w:left="0" w:firstLine="510"/>
        <w:jc w:val="both"/>
        <w:rPr>
          <w:i/>
          <w:iCs/>
          <w:sz w:val="28"/>
          <w:szCs w:val="28"/>
          <w:lang w:val="ru-RU"/>
        </w:rPr>
      </w:pPr>
      <w:r>
        <w:rPr>
          <w:i/>
          <w:iCs/>
          <w:sz w:val="28"/>
          <w:szCs w:val="28"/>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338D8" w:rsidRPr="008338D8" w:rsidRDefault="008338D8" w:rsidP="0069067E">
      <w:pPr>
        <w:widowControl/>
        <w:numPr>
          <w:ilvl w:val="0"/>
          <w:numId w:val="129"/>
        </w:numPr>
        <w:autoSpaceDE/>
        <w:spacing w:line="360" w:lineRule="auto"/>
        <w:ind w:left="0" w:firstLine="510"/>
        <w:jc w:val="both"/>
        <w:rPr>
          <w:b/>
          <w:iCs/>
          <w:sz w:val="28"/>
          <w:szCs w:val="28"/>
          <w:lang w:val="ru-RU"/>
        </w:rPr>
      </w:pPr>
      <w:r>
        <w:rPr>
          <w:i/>
          <w:iCs/>
          <w:sz w:val="28"/>
          <w:szCs w:val="28"/>
          <w:lang w:val="ru-RU"/>
        </w:rPr>
        <w:t>осуществлять технологические процессы создания или ремонта материальных объектов, имеющих инновационные элементы;</w:t>
      </w:r>
    </w:p>
    <w:p w:rsidR="008338D8" w:rsidRDefault="008338D8">
      <w:pPr>
        <w:spacing w:line="360" w:lineRule="auto"/>
        <w:ind w:firstLine="510"/>
        <w:jc w:val="both"/>
        <w:rPr>
          <w:sz w:val="28"/>
          <w:szCs w:val="28"/>
        </w:rPr>
      </w:pPr>
      <w:r>
        <w:rPr>
          <w:b/>
          <w:iCs/>
          <w:sz w:val="28"/>
          <w:szCs w:val="28"/>
        </w:rPr>
        <w:t>Электротехника</w:t>
      </w:r>
    </w:p>
    <w:p w:rsidR="008338D8" w:rsidRDefault="008338D8">
      <w:pPr>
        <w:pStyle w:val="3"/>
        <w:spacing w:before="0" w:after="0" w:line="360" w:lineRule="auto"/>
        <w:ind w:firstLine="510"/>
        <w:jc w:val="both"/>
        <w:rPr>
          <w:iCs/>
          <w:sz w:val="28"/>
          <w:szCs w:val="28"/>
        </w:rPr>
      </w:pPr>
      <w:r>
        <w:rPr>
          <w:rFonts w:ascii="Times New Roman" w:hAnsi="Times New Roman" w:cs="Times New Roman"/>
          <w:b w:val="0"/>
          <w:sz w:val="28"/>
          <w:szCs w:val="28"/>
        </w:rPr>
        <w:t>Выпускник научится:</w:t>
      </w:r>
    </w:p>
    <w:p w:rsidR="008338D8" w:rsidRDefault="008338D8" w:rsidP="0069067E">
      <w:pPr>
        <w:widowControl/>
        <w:numPr>
          <w:ilvl w:val="0"/>
          <w:numId w:val="129"/>
        </w:numPr>
        <w:autoSpaceDE/>
        <w:spacing w:line="360" w:lineRule="auto"/>
        <w:ind w:left="0" w:firstLine="510"/>
        <w:jc w:val="both"/>
        <w:rPr>
          <w:iCs/>
          <w:sz w:val="28"/>
          <w:szCs w:val="28"/>
          <w:lang w:val="ru-RU"/>
        </w:rPr>
      </w:pPr>
      <w:r>
        <w:rPr>
          <w:iCs/>
          <w:sz w:val="28"/>
          <w:szCs w:val="28"/>
          <w:lang w:val="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338D8" w:rsidRPr="008338D8" w:rsidRDefault="008338D8" w:rsidP="0069067E">
      <w:pPr>
        <w:widowControl/>
        <w:numPr>
          <w:ilvl w:val="0"/>
          <w:numId w:val="129"/>
        </w:numPr>
        <w:autoSpaceDE/>
        <w:spacing w:line="360" w:lineRule="auto"/>
        <w:ind w:left="0" w:firstLine="510"/>
        <w:jc w:val="both"/>
        <w:rPr>
          <w:i/>
          <w:sz w:val="28"/>
          <w:szCs w:val="28"/>
          <w:lang w:val="ru-RU"/>
        </w:rPr>
      </w:pPr>
      <w:r>
        <w:rPr>
          <w:iCs/>
          <w:sz w:val="28"/>
          <w:szCs w:val="28"/>
          <w:lang w:val="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338D8" w:rsidRDefault="008338D8">
      <w:pPr>
        <w:pStyle w:val="3"/>
        <w:spacing w:before="0" w:after="0" w:line="360" w:lineRule="auto"/>
        <w:ind w:firstLine="510"/>
        <w:jc w:val="both"/>
        <w:rPr>
          <w:i/>
          <w:iCs/>
          <w:sz w:val="28"/>
          <w:szCs w:val="28"/>
        </w:rPr>
      </w:pPr>
      <w:r>
        <w:rPr>
          <w:rFonts w:ascii="Times New Roman" w:hAnsi="Times New Roman" w:cs="Times New Roman"/>
          <w:b w:val="0"/>
          <w:i/>
          <w:sz w:val="28"/>
          <w:szCs w:val="28"/>
        </w:rPr>
        <w:t>Выпускник получит возможность научиться:</w:t>
      </w:r>
    </w:p>
    <w:p w:rsidR="008338D8" w:rsidRDefault="008338D8" w:rsidP="0069067E">
      <w:pPr>
        <w:widowControl/>
        <w:numPr>
          <w:ilvl w:val="0"/>
          <w:numId w:val="129"/>
        </w:numPr>
        <w:autoSpaceDE/>
        <w:spacing w:line="360" w:lineRule="auto"/>
        <w:ind w:left="0" w:firstLine="510"/>
        <w:jc w:val="both"/>
        <w:rPr>
          <w:i/>
          <w:iCs/>
          <w:sz w:val="28"/>
          <w:szCs w:val="28"/>
          <w:lang w:val="ru-RU"/>
        </w:rPr>
      </w:pPr>
      <w:r>
        <w:rPr>
          <w:i/>
          <w:iCs/>
          <w:sz w:val="28"/>
          <w:szCs w:val="28"/>
          <w:lang w:val="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338D8" w:rsidRDefault="008338D8" w:rsidP="0069067E">
      <w:pPr>
        <w:widowControl/>
        <w:numPr>
          <w:ilvl w:val="0"/>
          <w:numId w:val="129"/>
        </w:numPr>
        <w:autoSpaceDE/>
        <w:spacing w:line="360" w:lineRule="auto"/>
        <w:ind w:left="0" w:firstLine="510"/>
        <w:jc w:val="both"/>
        <w:rPr>
          <w:b/>
          <w:i/>
          <w:iCs/>
          <w:sz w:val="28"/>
          <w:szCs w:val="28"/>
          <w:lang w:val="ru-RU"/>
        </w:rPr>
      </w:pPr>
      <w:r>
        <w:rPr>
          <w:i/>
          <w:iCs/>
          <w:sz w:val="28"/>
          <w:szCs w:val="28"/>
          <w:lang w:val="ru-RU"/>
        </w:rPr>
        <w:t>осуществлять процессы сборки, регулировки или ремонта объектов, содержащих электрические цепи с элементами электроники и автоматики,</w:t>
      </w:r>
    </w:p>
    <w:p w:rsidR="008338D8" w:rsidRDefault="008338D8">
      <w:pPr>
        <w:spacing w:line="360" w:lineRule="auto"/>
        <w:ind w:firstLine="510"/>
        <w:jc w:val="both"/>
        <w:rPr>
          <w:b/>
          <w:iCs/>
          <w:sz w:val="28"/>
          <w:szCs w:val="28"/>
          <w:lang w:val="ru-RU"/>
        </w:rPr>
      </w:pPr>
      <w:r>
        <w:rPr>
          <w:b/>
          <w:i/>
          <w:iCs/>
          <w:sz w:val="28"/>
          <w:szCs w:val="28"/>
          <w:lang w:val="ru-RU"/>
        </w:rPr>
        <w:t>Модуль 2. Технологии ведения дома</w:t>
      </w:r>
    </w:p>
    <w:p w:rsidR="008338D8" w:rsidRPr="00083339" w:rsidRDefault="008338D8">
      <w:pPr>
        <w:spacing w:line="360" w:lineRule="auto"/>
        <w:ind w:firstLine="510"/>
        <w:jc w:val="both"/>
        <w:rPr>
          <w:sz w:val="28"/>
          <w:szCs w:val="28"/>
          <w:lang w:val="ru-RU"/>
        </w:rPr>
      </w:pPr>
      <w:r>
        <w:rPr>
          <w:b/>
          <w:iCs/>
          <w:sz w:val="28"/>
          <w:szCs w:val="28"/>
          <w:lang w:val="ru-RU"/>
        </w:rPr>
        <w:t>Кулинария</w:t>
      </w:r>
    </w:p>
    <w:p w:rsidR="008338D8" w:rsidRDefault="008338D8">
      <w:pPr>
        <w:pStyle w:val="3"/>
        <w:spacing w:before="0" w:after="0" w:line="360" w:lineRule="auto"/>
        <w:ind w:firstLine="510"/>
        <w:jc w:val="both"/>
        <w:rPr>
          <w:sz w:val="28"/>
          <w:szCs w:val="28"/>
        </w:rPr>
      </w:pPr>
      <w:r>
        <w:rPr>
          <w:rFonts w:ascii="Times New Roman" w:hAnsi="Times New Roman" w:cs="Times New Roman"/>
          <w:b w:val="0"/>
          <w:sz w:val="28"/>
          <w:szCs w:val="28"/>
        </w:rPr>
        <w:t>Выпускник научится:</w:t>
      </w:r>
    </w:p>
    <w:p w:rsidR="008338D8" w:rsidRPr="008338D8" w:rsidRDefault="008338D8" w:rsidP="0069067E">
      <w:pPr>
        <w:widowControl/>
        <w:numPr>
          <w:ilvl w:val="0"/>
          <w:numId w:val="129"/>
        </w:numPr>
        <w:autoSpaceDE/>
        <w:spacing w:line="360" w:lineRule="auto"/>
        <w:ind w:left="0" w:firstLine="510"/>
        <w:jc w:val="both"/>
        <w:rPr>
          <w:i/>
          <w:sz w:val="28"/>
          <w:szCs w:val="28"/>
          <w:lang w:val="ru-RU"/>
        </w:rPr>
      </w:pPr>
      <w:r>
        <w:rPr>
          <w:sz w:val="28"/>
          <w:szCs w:val="28"/>
          <w:lang w:val="ru-RU"/>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338D8" w:rsidRDefault="008338D8">
      <w:pPr>
        <w:pStyle w:val="3"/>
        <w:spacing w:before="0" w:after="0" w:line="360" w:lineRule="auto"/>
        <w:ind w:firstLine="510"/>
        <w:jc w:val="both"/>
        <w:rPr>
          <w:i/>
          <w:sz w:val="28"/>
          <w:szCs w:val="28"/>
        </w:rPr>
      </w:pPr>
      <w:r>
        <w:rPr>
          <w:rFonts w:ascii="Times New Roman" w:hAnsi="Times New Roman" w:cs="Times New Roman"/>
          <w:b w:val="0"/>
          <w:i/>
          <w:sz w:val="28"/>
          <w:szCs w:val="28"/>
        </w:rPr>
        <w:t>Выпускник получит возможность научиться:</w:t>
      </w:r>
    </w:p>
    <w:p w:rsidR="008338D8" w:rsidRDefault="008338D8" w:rsidP="0069067E">
      <w:pPr>
        <w:widowControl/>
        <w:numPr>
          <w:ilvl w:val="0"/>
          <w:numId w:val="129"/>
        </w:numPr>
        <w:autoSpaceDE/>
        <w:spacing w:line="360" w:lineRule="auto"/>
        <w:ind w:left="0" w:firstLine="510"/>
        <w:jc w:val="both"/>
        <w:rPr>
          <w:i/>
          <w:sz w:val="28"/>
          <w:szCs w:val="28"/>
          <w:lang w:val="ru-RU"/>
        </w:rPr>
      </w:pPr>
      <w:r>
        <w:rPr>
          <w:i/>
          <w:sz w:val="28"/>
          <w:szCs w:val="28"/>
          <w:lang w:val="ru-RU"/>
        </w:rPr>
        <w:t>составлять рацион питания на основе физиологических потребностей организма;</w:t>
      </w:r>
    </w:p>
    <w:p w:rsidR="008338D8" w:rsidRDefault="008338D8" w:rsidP="0069067E">
      <w:pPr>
        <w:widowControl/>
        <w:numPr>
          <w:ilvl w:val="0"/>
          <w:numId w:val="129"/>
        </w:numPr>
        <w:autoSpaceDE/>
        <w:spacing w:line="360" w:lineRule="auto"/>
        <w:ind w:left="0" w:firstLine="510"/>
        <w:jc w:val="both"/>
        <w:rPr>
          <w:i/>
          <w:sz w:val="28"/>
          <w:szCs w:val="28"/>
          <w:lang w:val="ru-RU"/>
        </w:rPr>
      </w:pPr>
      <w:r>
        <w:rPr>
          <w:i/>
          <w:sz w:val="28"/>
          <w:szCs w:val="28"/>
          <w:lang w:val="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338D8" w:rsidRDefault="008338D8" w:rsidP="0069067E">
      <w:pPr>
        <w:widowControl/>
        <w:numPr>
          <w:ilvl w:val="0"/>
          <w:numId w:val="129"/>
        </w:numPr>
        <w:autoSpaceDE/>
        <w:spacing w:line="360" w:lineRule="auto"/>
        <w:ind w:left="0" w:firstLine="510"/>
        <w:jc w:val="both"/>
        <w:rPr>
          <w:i/>
          <w:sz w:val="28"/>
          <w:szCs w:val="28"/>
          <w:lang w:val="ru-RU"/>
        </w:rPr>
      </w:pPr>
      <w:r>
        <w:rPr>
          <w:i/>
          <w:sz w:val="28"/>
          <w:szCs w:val="28"/>
          <w:lang w:val="ru-RU"/>
        </w:rPr>
        <w:t>применять основные виды и способы консервирования и заготовки пищевых продуктов в домашних условиях;</w:t>
      </w:r>
    </w:p>
    <w:p w:rsidR="008338D8" w:rsidRDefault="008338D8" w:rsidP="0069067E">
      <w:pPr>
        <w:widowControl/>
        <w:numPr>
          <w:ilvl w:val="0"/>
          <w:numId w:val="129"/>
        </w:numPr>
        <w:autoSpaceDE/>
        <w:spacing w:line="360" w:lineRule="auto"/>
        <w:ind w:left="0" w:firstLine="510"/>
        <w:jc w:val="both"/>
        <w:rPr>
          <w:i/>
          <w:sz w:val="28"/>
          <w:szCs w:val="28"/>
          <w:lang w:val="ru-RU"/>
        </w:rPr>
      </w:pPr>
      <w:r>
        <w:rPr>
          <w:i/>
          <w:sz w:val="28"/>
          <w:szCs w:val="28"/>
          <w:lang w:val="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338D8" w:rsidRDefault="008338D8" w:rsidP="0069067E">
      <w:pPr>
        <w:widowControl/>
        <w:numPr>
          <w:ilvl w:val="0"/>
          <w:numId w:val="129"/>
        </w:numPr>
        <w:autoSpaceDE/>
        <w:spacing w:line="360" w:lineRule="auto"/>
        <w:ind w:left="0" w:firstLine="510"/>
        <w:jc w:val="both"/>
        <w:rPr>
          <w:i/>
          <w:sz w:val="28"/>
          <w:szCs w:val="28"/>
          <w:lang w:val="ru-RU"/>
        </w:rPr>
      </w:pPr>
      <w:r>
        <w:rPr>
          <w:i/>
          <w:sz w:val="28"/>
          <w:szCs w:val="28"/>
          <w:lang w:val="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338D8" w:rsidRPr="008338D8" w:rsidRDefault="008338D8" w:rsidP="0069067E">
      <w:pPr>
        <w:widowControl/>
        <w:numPr>
          <w:ilvl w:val="0"/>
          <w:numId w:val="129"/>
        </w:numPr>
        <w:autoSpaceDE/>
        <w:spacing w:line="360" w:lineRule="auto"/>
        <w:ind w:left="0" w:firstLine="510"/>
        <w:jc w:val="both"/>
        <w:rPr>
          <w:sz w:val="28"/>
          <w:szCs w:val="28"/>
          <w:lang w:val="ru-RU"/>
        </w:rPr>
      </w:pPr>
      <w:r>
        <w:rPr>
          <w:i/>
          <w:sz w:val="28"/>
          <w:szCs w:val="28"/>
          <w:lang w:val="ru-RU"/>
        </w:rPr>
        <w:t xml:space="preserve">выполнять мероприятия по предотвращению негативного влияния техногенной сферы на окружающую среду и здоровье человека. </w:t>
      </w:r>
    </w:p>
    <w:p w:rsidR="008338D8" w:rsidRDefault="008338D8">
      <w:pPr>
        <w:pStyle w:val="2"/>
        <w:spacing w:before="0" w:line="360" w:lineRule="auto"/>
        <w:ind w:firstLine="510"/>
        <w:rPr>
          <w:rFonts w:ascii="Times New Roman" w:hAnsi="Times New Roman" w:cs="Times New Roman"/>
          <w:b w:val="0"/>
          <w:sz w:val="28"/>
          <w:szCs w:val="28"/>
        </w:rPr>
      </w:pPr>
      <w:r>
        <w:rPr>
          <w:rFonts w:ascii="Times New Roman" w:hAnsi="Times New Roman" w:cs="Times New Roman"/>
          <w:color w:val="auto"/>
          <w:sz w:val="28"/>
          <w:szCs w:val="28"/>
        </w:rPr>
        <w:t>Создание изделий из текстильных и поделочных материалов</w:t>
      </w:r>
    </w:p>
    <w:p w:rsidR="008338D8" w:rsidRDefault="008338D8">
      <w:pPr>
        <w:pStyle w:val="3"/>
        <w:spacing w:before="0" w:after="0" w:line="360" w:lineRule="auto"/>
        <w:ind w:firstLine="510"/>
        <w:jc w:val="both"/>
        <w:rPr>
          <w:sz w:val="28"/>
          <w:szCs w:val="28"/>
        </w:rPr>
      </w:pPr>
      <w:r>
        <w:rPr>
          <w:rFonts w:ascii="Times New Roman" w:hAnsi="Times New Roman" w:cs="Times New Roman"/>
          <w:b w:val="0"/>
          <w:sz w:val="28"/>
          <w:szCs w:val="28"/>
        </w:rPr>
        <w:t>Выпускник научится:</w:t>
      </w:r>
    </w:p>
    <w:p w:rsidR="008338D8" w:rsidRDefault="008338D8" w:rsidP="0069067E">
      <w:pPr>
        <w:widowControl/>
        <w:numPr>
          <w:ilvl w:val="0"/>
          <w:numId w:val="129"/>
        </w:numPr>
        <w:autoSpaceDE/>
        <w:spacing w:line="360" w:lineRule="auto"/>
        <w:ind w:left="0" w:firstLine="510"/>
        <w:jc w:val="both"/>
        <w:rPr>
          <w:sz w:val="28"/>
          <w:szCs w:val="28"/>
          <w:lang w:val="ru-RU"/>
        </w:rPr>
      </w:pPr>
      <w:r>
        <w:rPr>
          <w:sz w:val="28"/>
          <w:szCs w:val="28"/>
          <w:lang w:val="ru-RU"/>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8338D8" w:rsidRPr="008338D8" w:rsidRDefault="008338D8" w:rsidP="0069067E">
      <w:pPr>
        <w:widowControl/>
        <w:numPr>
          <w:ilvl w:val="0"/>
          <w:numId w:val="129"/>
        </w:numPr>
        <w:autoSpaceDE/>
        <w:spacing w:line="360" w:lineRule="auto"/>
        <w:ind w:left="0" w:firstLine="510"/>
        <w:jc w:val="both"/>
        <w:rPr>
          <w:i/>
          <w:sz w:val="28"/>
          <w:szCs w:val="28"/>
          <w:lang w:val="ru-RU"/>
        </w:rPr>
      </w:pPr>
      <w:r>
        <w:rPr>
          <w:sz w:val="28"/>
          <w:szCs w:val="28"/>
          <w:lang w:val="ru-RU"/>
        </w:rPr>
        <w:t>выполнять влажно-тепловую обработку швейных изделий.</w:t>
      </w:r>
    </w:p>
    <w:p w:rsidR="008338D8" w:rsidRDefault="008338D8">
      <w:pPr>
        <w:pStyle w:val="3"/>
        <w:spacing w:before="0" w:after="0" w:line="360" w:lineRule="auto"/>
        <w:ind w:firstLine="510"/>
        <w:jc w:val="both"/>
        <w:rPr>
          <w:i/>
          <w:sz w:val="28"/>
          <w:szCs w:val="28"/>
        </w:rPr>
      </w:pPr>
      <w:r>
        <w:rPr>
          <w:rFonts w:ascii="Times New Roman" w:hAnsi="Times New Roman" w:cs="Times New Roman"/>
          <w:b w:val="0"/>
          <w:i/>
          <w:sz w:val="28"/>
          <w:szCs w:val="28"/>
        </w:rPr>
        <w:t>Выпускник получит возможность научиться:</w:t>
      </w:r>
    </w:p>
    <w:p w:rsidR="008338D8" w:rsidRDefault="008338D8" w:rsidP="0069067E">
      <w:pPr>
        <w:widowControl/>
        <w:numPr>
          <w:ilvl w:val="0"/>
          <w:numId w:val="129"/>
        </w:numPr>
        <w:autoSpaceDE/>
        <w:spacing w:line="360" w:lineRule="auto"/>
        <w:ind w:left="0" w:firstLine="510"/>
        <w:jc w:val="both"/>
        <w:rPr>
          <w:i/>
          <w:sz w:val="28"/>
          <w:szCs w:val="28"/>
          <w:lang w:val="ru-RU"/>
        </w:rPr>
      </w:pPr>
      <w:r>
        <w:rPr>
          <w:i/>
          <w:sz w:val="28"/>
          <w:szCs w:val="28"/>
          <w:lang w:val="ru-RU"/>
        </w:rPr>
        <w:t xml:space="preserve">выполнять несложные приемы моделирования швейных изделий, в том числе с использованием традиций народного костюма; </w:t>
      </w:r>
    </w:p>
    <w:p w:rsidR="008338D8" w:rsidRDefault="008338D8" w:rsidP="0069067E">
      <w:pPr>
        <w:widowControl/>
        <w:numPr>
          <w:ilvl w:val="0"/>
          <w:numId w:val="129"/>
        </w:numPr>
        <w:autoSpaceDE/>
        <w:spacing w:line="360" w:lineRule="auto"/>
        <w:ind w:left="0" w:firstLine="510"/>
        <w:jc w:val="both"/>
        <w:rPr>
          <w:i/>
          <w:sz w:val="28"/>
          <w:szCs w:val="28"/>
          <w:lang w:val="ru-RU"/>
        </w:rPr>
      </w:pPr>
      <w:r>
        <w:rPr>
          <w:i/>
          <w:sz w:val="28"/>
          <w:szCs w:val="28"/>
          <w:lang w:val="ru-RU"/>
        </w:rPr>
        <w:t>использовать при моделировании зрительные иллюзии в одежде; определять и исправлять дефекты швейных изделий;</w:t>
      </w:r>
    </w:p>
    <w:p w:rsidR="008338D8" w:rsidRDefault="008338D8" w:rsidP="0069067E">
      <w:pPr>
        <w:widowControl/>
        <w:numPr>
          <w:ilvl w:val="0"/>
          <w:numId w:val="129"/>
        </w:numPr>
        <w:autoSpaceDE/>
        <w:spacing w:line="360" w:lineRule="auto"/>
        <w:ind w:left="0" w:firstLine="510"/>
        <w:jc w:val="both"/>
        <w:rPr>
          <w:i/>
          <w:sz w:val="28"/>
          <w:szCs w:val="28"/>
          <w:lang w:val="ru-RU"/>
        </w:rPr>
      </w:pPr>
      <w:r>
        <w:rPr>
          <w:i/>
          <w:sz w:val="28"/>
          <w:szCs w:val="28"/>
          <w:lang w:val="ru-RU"/>
        </w:rPr>
        <w:t>выполнять художественную отделку швейных изделий;</w:t>
      </w:r>
    </w:p>
    <w:p w:rsidR="008338D8" w:rsidRDefault="008338D8" w:rsidP="0069067E">
      <w:pPr>
        <w:widowControl/>
        <w:numPr>
          <w:ilvl w:val="0"/>
          <w:numId w:val="129"/>
        </w:numPr>
        <w:autoSpaceDE/>
        <w:spacing w:line="360" w:lineRule="auto"/>
        <w:ind w:left="0" w:firstLine="510"/>
        <w:jc w:val="both"/>
        <w:rPr>
          <w:i/>
          <w:sz w:val="28"/>
          <w:szCs w:val="28"/>
          <w:lang w:val="ru-RU"/>
        </w:rPr>
      </w:pPr>
      <w:r>
        <w:rPr>
          <w:i/>
          <w:sz w:val="28"/>
          <w:szCs w:val="28"/>
          <w:lang w:val="ru-RU"/>
        </w:rPr>
        <w:t>изготавливать изделия декоративно-прикладного искусства, региональных народных промыслов.</w:t>
      </w:r>
    </w:p>
    <w:p w:rsidR="008338D8" w:rsidRDefault="008338D8" w:rsidP="0069067E">
      <w:pPr>
        <w:widowControl/>
        <w:numPr>
          <w:ilvl w:val="0"/>
          <w:numId w:val="129"/>
        </w:numPr>
        <w:autoSpaceDE/>
        <w:spacing w:line="360" w:lineRule="auto"/>
        <w:ind w:left="0" w:firstLine="510"/>
        <w:jc w:val="both"/>
        <w:rPr>
          <w:i/>
          <w:sz w:val="28"/>
          <w:szCs w:val="28"/>
          <w:lang w:val="ru-RU"/>
        </w:rPr>
      </w:pPr>
      <w:r>
        <w:rPr>
          <w:i/>
          <w:sz w:val="28"/>
          <w:szCs w:val="28"/>
          <w:lang w:val="ru-RU"/>
        </w:rPr>
        <w:t>определять основные стили в одежде и современные направления моды.</w:t>
      </w:r>
    </w:p>
    <w:p w:rsidR="008338D8" w:rsidRDefault="008338D8">
      <w:pPr>
        <w:widowControl/>
        <w:autoSpaceDE/>
        <w:spacing w:line="360" w:lineRule="auto"/>
        <w:jc w:val="both"/>
        <w:rPr>
          <w:b/>
          <w:sz w:val="28"/>
          <w:szCs w:val="28"/>
          <w:lang w:val="ru-RU"/>
        </w:rPr>
      </w:pPr>
      <w:r>
        <w:rPr>
          <w:i/>
          <w:sz w:val="28"/>
          <w:szCs w:val="28"/>
          <w:lang w:val="ru-RU"/>
        </w:rPr>
        <w:t>.</w:t>
      </w:r>
    </w:p>
    <w:p w:rsidR="008338D8" w:rsidRPr="008338D8" w:rsidRDefault="008338D8">
      <w:pPr>
        <w:spacing w:line="360" w:lineRule="auto"/>
        <w:ind w:firstLine="510"/>
        <w:jc w:val="both"/>
        <w:rPr>
          <w:sz w:val="28"/>
          <w:szCs w:val="28"/>
          <w:lang w:val="ru-RU"/>
        </w:rPr>
      </w:pPr>
      <w:r>
        <w:rPr>
          <w:b/>
          <w:sz w:val="28"/>
          <w:szCs w:val="28"/>
          <w:lang w:val="ru-RU"/>
        </w:rPr>
        <w:t>БЛОК</w:t>
      </w:r>
      <w:r>
        <w:rPr>
          <w:b/>
          <w:sz w:val="28"/>
          <w:szCs w:val="28"/>
        </w:rPr>
        <w:t> </w:t>
      </w:r>
      <w:r>
        <w:rPr>
          <w:b/>
          <w:sz w:val="28"/>
          <w:szCs w:val="28"/>
          <w:lang w:val="ru-RU"/>
        </w:rPr>
        <w:t>2.</w:t>
      </w:r>
      <w:r>
        <w:rPr>
          <w:b/>
          <w:sz w:val="28"/>
          <w:szCs w:val="28"/>
        </w:rPr>
        <w:t> </w:t>
      </w:r>
      <w:r>
        <w:rPr>
          <w:b/>
          <w:sz w:val="28"/>
          <w:szCs w:val="28"/>
          <w:lang w:val="ru-RU"/>
        </w:rPr>
        <w:t>Технологии исследовательской, опынической и проектной деятельности</w:t>
      </w:r>
    </w:p>
    <w:p w:rsidR="008338D8" w:rsidRDefault="008338D8">
      <w:pPr>
        <w:spacing w:line="360" w:lineRule="auto"/>
        <w:ind w:firstLine="510"/>
        <w:jc w:val="both"/>
        <w:rPr>
          <w:iCs/>
          <w:sz w:val="28"/>
          <w:szCs w:val="28"/>
          <w:lang w:val="ru-RU"/>
        </w:rPr>
      </w:pPr>
      <w:proofErr w:type="gramStart"/>
      <w:r>
        <w:rPr>
          <w:sz w:val="28"/>
          <w:szCs w:val="28"/>
        </w:rPr>
        <w:t>Выпускник научится.</w:t>
      </w:r>
      <w:proofErr w:type="gramEnd"/>
      <w:r>
        <w:rPr>
          <w:sz w:val="28"/>
          <w:szCs w:val="28"/>
        </w:rPr>
        <w:t xml:space="preserve"> </w:t>
      </w:r>
    </w:p>
    <w:p w:rsidR="008338D8" w:rsidRDefault="008338D8" w:rsidP="0069067E">
      <w:pPr>
        <w:widowControl/>
        <w:numPr>
          <w:ilvl w:val="0"/>
          <w:numId w:val="129"/>
        </w:numPr>
        <w:autoSpaceDE/>
        <w:spacing w:line="360" w:lineRule="auto"/>
        <w:ind w:left="0" w:firstLine="510"/>
        <w:jc w:val="both"/>
        <w:rPr>
          <w:iCs/>
          <w:sz w:val="28"/>
          <w:szCs w:val="28"/>
          <w:lang w:val="ru-RU"/>
        </w:rPr>
      </w:pPr>
      <w:r>
        <w:rPr>
          <w:iCs/>
          <w:sz w:val="28"/>
          <w:szCs w:val="28"/>
          <w:lang w:val="ru-RU"/>
        </w:rPr>
        <w:t>планировать и выполнять учебные технологические проекты: выявлять и формулировать проблему, о</w:t>
      </w:r>
      <w:r>
        <w:rPr>
          <w:sz w:val="28"/>
          <w:szCs w:val="28"/>
          <w:lang w:val="ru-RU"/>
        </w:rPr>
        <w:t>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существлять технологический процесс; контролировать ход и результаты выполнения проекта;</w:t>
      </w:r>
    </w:p>
    <w:p w:rsidR="008338D8" w:rsidRPr="008338D8" w:rsidRDefault="008338D8" w:rsidP="0069067E">
      <w:pPr>
        <w:widowControl/>
        <w:numPr>
          <w:ilvl w:val="0"/>
          <w:numId w:val="129"/>
        </w:numPr>
        <w:autoSpaceDE/>
        <w:spacing w:line="360" w:lineRule="auto"/>
        <w:ind w:left="0" w:firstLine="510"/>
        <w:jc w:val="both"/>
        <w:rPr>
          <w:i/>
          <w:sz w:val="28"/>
          <w:szCs w:val="28"/>
          <w:lang w:val="ru-RU"/>
        </w:rPr>
      </w:pPr>
      <w:r>
        <w:rPr>
          <w:iCs/>
          <w:sz w:val="28"/>
          <w:szCs w:val="28"/>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338D8" w:rsidRDefault="008338D8">
      <w:pPr>
        <w:spacing w:line="360" w:lineRule="auto"/>
        <w:ind w:firstLine="510"/>
        <w:jc w:val="both"/>
        <w:rPr>
          <w:i/>
          <w:iCs/>
          <w:sz w:val="28"/>
          <w:szCs w:val="28"/>
          <w:lang w:val="ru-RU"/>
        </w:rPr>
      </w:pPr>
      <w:proofErr w:type="gramStart"/>
      <w:r>
        <w:rPr>
          <w:i/>
          <w:sz w:val="28"/>
          <w:szCs w:val="28"/>
        </w:rPr>
        <w:t>Выпускник получит возможность научиться.</w:t>
      </w:r>
      <w:proofErr w:type="gramEnd"/>
    </w:p>
    <w:p w:rsidR="008338D8" w:rsidRDefault="008338D8" w:rsidP="0069067E">
      <w:pPr>
        <w:widowControl/>
        <w:numPr>
          <w:ilvl w:val="0"/>
          <w:numId w:val="129"/>
        </w:numPr>
        <w:autoSpaceDE/>
        <w:spacing w:line="360" w:lineRule="auto"/>
        <w:ind w:left="0" w:firstLine="510"/>
        <w:jc w:val="both"/>
        <w:rPr>
          <w:i/>
          <w:sz w:val="28"/>
          <w:szCs w:val="28"/>
          <w:lang w:val="ru-RU"/>
        </w:rPr>
      </w:pPr>
      <w:r>
        <w:rPr>
          <w:i/>
          <w:iCs/>
          <w:sz w:val="28"/>
          <w:szCs w:val="28"/>
          <w:lang w:val="ru-RU"/>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8338D8" w:rsidRDefault="008338D8" w:rsidP="0069067E">
      <w:pPr>
        <w:widowControl/>
        <w:numPr>
          <w:ilvl w:val="0"/>
          <w:numId w:val="129"/>
        </w:numPr>
        <w:autoSpaceDE/>
        <w:spacing w:line="360" w:lineRule="auto"/>
        <w:ind w:left="0" w:firstLine="510"/>
        <w:jc w:val="both"/>
        <w:rPr>
          <w:b/>
          <w:iCs/>
          <w:sz w:val="28"/>
          <w:szCs w:val="28"/>
          <w:lang w:val="ru-RU"/>
        </w:rPr>
      </w:pPr>
      <w:r>
        <w:rPr>
          <w:i/>
          <w:sz w:val="28"/>
          <w:szCs w:val="28"/>
          <w:lang w:val="ru-RU"/>
        </w:rPr>
        <w:t xml:space="preserve">осуществлять презентацию, экономическую и экологическую оценку проекта, </w:t>
      </w:r>
      <w:r>
        <w:rPr>
          <w:i/>
          <w:iCs/>
          <w:sz w:val="28"/>
          <w:szCs w:val="28"/>
          <w:lang w:val="ru-RU"/>
        </w:rPr>
        <w:t>давать примерную оценку цены произведенного продукта как товара на рынке; разрабатывать вариант рекламы для продукта труда;</w:t>
      </w:r>
    </w:p>
    <w:p w:rsidR="008338D8" w:rsidRPr="008338D8" w:rsidRDefault="008338D8">
      <w:pPr>
        <w:spacing w:line="360" w:lineRule="auto"/>
        <w:ind w:firstLine="510"/>
        <w:jc w:val="both"/>
        <w:rPr>
          <w:sz w:val="28"/>
          <w:szCs w:val="28"/>
          <w:lang w:val="ru-RU"/>
        </w:rPr>
      </w:pPr>
      <w:r>
        <w:rPr>
          <w:b/>
          <w:iCs/>
          <w:sz w:val="28"/>
          <w:szCs w:val="28"/>
          <w:lang w:val="ru-RU"/>
        </w:rPr>
        <w:t>БЛОК</w:t>
      </w:r>
      <w:r>
        <w:rPr>
          <w:b/>
          <w:iCs/>
          <w:sz w:val="28"/>
          <w:szCs w:val="28"/>
        </w:rPr>
        <w:t> </w:t>
      </w:r>
      <w:r>
        <w:rPr>
          <w:b/>
          <w:iCs/>
          <w:sz w:val="28"/>
          <w:szCs w:val="28"/>
          <w:lang w:val="ru-RU"/>
        </w:rPr>
        <w:t>3.</w:t>
      </w:r>
      <w:r>
        <w:rPr>
          <w:b/>
          <w:iCs/>
          <w:sz w:val="28"/>
          <w:szCs w:val="28"/>
        </w:rPr>
        <w:t> </w:t>
      </w:r>
      <w:r>
        <w:rPr>
          <w:b/>
          <w:iCs/>
          <w:sz w:val="28"/>
          <w:szCs w:val="28"/>
          <w:lang w:val="ru-RU"/>
        </w:rPr>
        <w:t>Современное производство и профессиональное образование</w:t>
      </w:r>
    </w:p>
    <w:p w:rsidR="008338D8" w:rsidRDefault="008338D8">
      <w:pPr>
        <w:pStyle w:val="3"/>
        <w:spacing w:before="0" w:after="0" w:line="360" w:lineRule="auto"/>
        <w:ind w:firstLine="510"/>
        <w:jc w:val="both"/>
        <w:rPr>
          <w:rFonts w:ascii="Times New Roman" w:hAnsi="Times New Roman" w:cs="Times New Roman"/>
          <w:b w:val="0"/>
          <w:i/>
          <w:sz w:val="28"/>
          <w:szCs w:val="28"/>
        </w:rPr>
      </w:pPr>
      <w:r>
        <w:rPr>
          <w:rFonts w:ascii="Times New Roman" w:hAnsi="Times New Roman" w:cs="Times New Roman"/>
          <w:b w:val="0"/>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Pr>
          <w:rFonts w:ascii="Times New Roman" w:hAnsi="Times New Roman" w:cs="Times New Roman"/>
          <w:b w:val="0"/>
          <w:iCs/>
          <w:sz w:val="28"/>
          <w:szCs w:val="28"/>
        </w:rPr>
        <w:t>;</w:t>
      </w:r>
    </w:p>
    <w:p w:rsidR="008338D8" w:rsidRDefault="008338D8">
      <w:pPr>
        <w:pStyle w:val="3"/>
        <w:spacing w:before="0" w:after="0" w:line="360" w:lineRule="auto"/>
        <w:ind w:firstLine="510"/>
        <w:jc w:val="both"/>
        <w:rPr>
          <w:szCs w:val="28"/>
        </w:rPr>
      </w:pPr>
      <w:r>
        <w:rPr>
          <w:rFonts w:ascii="Times New Roman" w:hAnsi="Times New Roman" w:cs="Times New Roman"/>
          <w:b w:val="0"/>
          <w:i/>
          <w:sz w:val="28"/>
          <w:szCs w:val="28"/>
        </w:rPr>
        <w:t xml:space="preserve">Выпускник получит возможность научиться </w:t>
      </w:r>
      <w:r>
        <w:rPr>
          <w:rFonts w:ascii="Times New Roman" w:hAnsi="Times New Roman" w:cs="Times New Roman"/>
          <w:b w:val="0"/>
          <w:i/>
          <w:iCs/>
          <w:sz w:val="28"/>
          <w:szCs w:val="28"/>
        </w:rPr>
        <w:t>планировать профессиональную карьеру; рационально выбирать пути продолжения образования или трудоустройства; ориентироваться в информации по трудоустройству и продолжению образования; оценивать свои возможности и возможности своей семьи для предпринимательской деятельности.</w:t>
      </w:r>
    </w:p>
    <w:p w:rsidR="008338D8" w:rsidRDefault="008338D8">
      <w:pPr>
        <w:pStyle w:val="afff2"/>
        <w:ind w:firstLine="510"/>
        <w:rPr>
          <w:b/>
          <w:szCs w:val="28"/>
        </w:rPr>
      </w:pPr>
    </w:p>
    <w:p w:rsidR="008338D8" w:rsidRDefault="008338D8">
      <w:pPr>
        <w:pStyle w:val="afff2"/>
        <w:ind w:firstLine="510"/>
        <w:rPr>
          <w:b/>
          <w:bCs/>
          <w:szCs w:val="28"/>
        </w:rPr>
      </w:pPr>
      <w:r>
        <w:rPr>
          <w:b/>
          <w:szCs w:val="28"/>
        </w:rPr>
        <w:t>1.2.3.19. Физическая культура</w:t>
      </w:r>
    </w:p>
    <w:p w:rsidR="008338D8" w:rsidRDefault="008338D8">
      <w:pPr>
        <w:spacing w:line="360" w:lineRule="auto"/>
        <w:ind w:firstLine="510"/>
        <w:jc w:val="both"/>
        <w:rPr>
          <w:sz w:val="28"/>
          <w:szCs w:val="28"/>
          <w:lang w:val="ru-RU"/>
        </w:rPr>
      </w:pPr>
      <w:r>
        <w:rPr>
          <w:b/>
          <w:bCs/>
          <w:sz w:val="28"/>
          <w:szCs w:val="28"/>
          <w:lang w:val="ru-RU"/>
        </w:rPr>
        <w:t>Знания о физической культуре</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widowControl/>
        <w:numPr>
          <w:ilvl w:val="0"/>
          <w:numId w:val="73"/>
        </w:numPr>
        <w:autoSpaceDE/>
        <w:spacing w:line="360" w:lineRule="auto"/>
        <w:ind w:left="0" w:firstLine="510"/>
        <w:jc w:val="both"/>
        <w:rPr>
          <w:sz w:val="28"/>
          <w:szCs w:val="28"/>
          <w:lang w:val="ru-RU"/>
        </w:rPr>
      </w:pPr>
      <w:r>
        <w:rPr>
          <w:sz w:val="28"/>
          <w:szCs w:val="28"/>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338D8" w:rsidRDefault="008338D8" w:rsidP="0069067E">
      <w:pPr>
        <w:widowControl/>
        <w:numPr>
          <w:ilvl w:val="0"/>
          <w:numId w:val="73"/>
        </w:numPr>
        <w:autoSpaceDE/>
        <w:spacing w:line="360" w:lineRule="auto"/>
        <w:ind w:left="0" w:firstLine="510"/>
        <w:jc w:val="both"/>
        <w:rPr>
          <w:sz w:val="28"/>
          <w:szCs w:val="28"/>
          <w:lang w:val="ru-RU"/>
        </w:rPr>
      </w:pPr>
      <w:r>
        <w:rPr>
          <w:sz w:val="28"/>
          <w:szCs w:val="28"/>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338D8" w:rsidRDefault="008338D8" w:rsidP="0069067E">
      <w:pPr>
        <w:widowControl/>
        <w:numPr>
          <w:ilvl w:val="0"/>
          <w:numId w:val="73"/>
        </w:numPr>
        <w:autoSpaceDE/>
        <w:spacing w:line="360" w:lineRule="auto"/>
        <w:ind w:left="0" w:firstLine="510"/>
        <w:jc w:val="both"/>
        <w:rPr>
          <w:sz w:val="28"/>
          <w:szCs w:val="28"/>
          <w:lang w:val="ru-RU"/>
        </w:rPr>
      </w:pPr>
      <w:r>
        <w:rPr>
          <w:sz w:val="28"/>
          <w:szCs w:val="28"/>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338D8" w:rsidRDefault="008338D8" w:rsidP="0069067E">
      <w:pPr>
        <w:widowControl/>
        <w:numPr>
          <w:ilvl w:val="0"/>
          <w:numId w:val="73"/>
        </w:numPr>
        <w:autoSpaceDE/>
        <w:spacing w:line="360" w:lineRule="auto"/>
        <w:ind w:left="0" w:firstLine="510"/>
        <w:jc w:val="both"/>
        <w:rPr>
          <w:sz w:val="28"/>
          <w:szCs w:val="28"/>
          <w:lang w:val="ru-RU"/>
        </w:rPr>
      </w:pPr>
      <w:r>
        <w:rPr>
          <w:sz w:val="28"/>
          <w:szCs w:val="28"/>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8338D8" w:rsidRDefault="008338D8" w:rsidP="0069067E">
      <w:pPr>
        <w:widowControl/>
        <w:numPr>
          <w:ilvl w:val="0"/>
          <w:numId w:val="73"/>
        </w:numPr>
        <w:autoSpaceDE/>
        <w:spacing w:line="360" w:lineRule="auto"/>
        <w:ind w:left="0" w:firstLine="510"/>
        <w:jc w:val="both"/>
        <w:rPr>
          <w:iCs/>
          <w:sz w:val="28"/>
          <w:szCs w:val="28"/>
          <w:lang w:val="ru-RU"/>
        </w:rPr>
      </w:pPr>
      <w:r>
        <w:rPr>
          <w:sz w:val="28"/>
          <w:szCs w:val="28"/>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338D8" w:rsidRPr="008338D8" w:rsidRDefault="008338D8" w:rsidP="0069067E">
      <w:pPr>
        <w:widowControl/>
        <w:numPr>
          <w:ilvl w:val="0"/>
          <w:numId w:val="73"/>
        </w:numPr>
        <w:autoSpaceDE/>
        <w:spacing w:line="360" w:lineRule="auto"/>
        <w:ind w:left="0" w:firstLine="510"/>
        <w:jc w:val="both"/>
        <w:rPr>
          <w:i/>
          <w:iCs/>
          <w:sz w:val="28"/>
          <w:szCs w:val="28"/>
          <w:lang w:val="ru-RU"/>
        </w:rPr>
      </w:pPr>
      <w:r>
        <w:rPr>
          <w:iCs/>
          <w:sz w:val="28"/>
          <w:szCs w:val="28"/>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338D8" w:rsidRDefault="008338D8">
      <w:pPr>
        <w:spacing w:line="360" w:lineRule="auto"/>
        <w:ind w:firstLine="510"/>
        <w:jc w:val="both"/>
        <w:rPr>
          <w:i/>
          <w:iCs/>
          <w:sz w:val="28"/>
          <w:szCs w:val="28"/>
          <w:lang w:val="ru-RU"/>
        </w:rPr>
      </w:pPr>
      <w:r>
        <w:rPr>
          <w:i/>
          <w:iCs/>
          <w:sz w:val="28"/>
          <w:szCs w:val="28"/>
        </w:rPr>
        <w:t>Выпускник получит возможность научиться:</w:t>
      </w:r>
    </w:p>
    <w:p w:rsidR="008338D8" w:rsidRDefault="008338D8" w:rsidP="0069067E">
      <w:pPr>
        <w:widowControl/>
        <w:numPr>
          <w:ilvl w:val="0"/>
          <w:numId w:val="1"/>
        </w:numPr>
        <w:tabs>
          <w:tab w:val="left" w:pos="399"/>
        </w:tabs>
        <w:autoSpaceDE/>
        <w:spacing w:line="360" w:lineRule="auto"/>
        <w:ind w:left="0" w:firstLine="510"/>
        <w:jc w:val="both"/>
        <w:rPr>
          <w:i/>
          <w:sz w:val="28"/>
          <w:szCs w:val="28"/>
          <w:lang w:val="ru-RU"/>
        </w:rPr>
      </w:pPr>
      <w:r>
        <w:rPr>
          <w:i/>
          <w:iCs/>
          <w:sz w:val="28"/>
          <w:szCs w:val="28"/>
          <w:lang w:val="ru-RU"/>
        </w:rPr>
        <w:t>характеризовать</w:t>
      </w:r>
      <w:r>
        <w:rPr>
          <w:i/>
          <w:sz w:val="28"/>
          <w:szCs w:val="28"/>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8338D8" w:rsidRDefault="008338D8" w:rsidP="0069067E">
      <w:pPr>
        <w:widowControl/>
        <w:numPr>
          <w:ilvl w:val="0"/>
          <w:numId w:val="1"/>
        </w:numPr>
        <w:tabs>
          <w:tab w:val="left" w:pos="399"/>
        </w:tabs>
        <w:autoSpaceDE/>
        <w:spacing w:line="360" w:lineRule="auto"/>
        <w:ind w:left="0" w:firstLine="510"/>
        <w:jc w:val="both"/>
        <w:rPr>
          <w:i/>
          <w:sz w:val="28"/>
          <w:szCs w:val="28"/>
          <w:lang w:val="ru-RU"/>
        </w:rPr>
      </w:pPr>
      <w:r>
        <w:rPr>
          <w:i/>
          <w:sz w:val="28"/>
          <w:szCs w:val="28"/>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338D8" w:rsidRDefault="008338D8" w:rsidP="0069067E">
      <w:pPr>
        <w:widowControl/>
        <w:numPr>
          <w:ilvl w:val="0"/>
          <w:numId w:val="1"/>
        </w:numPr>
        <w:tabs>
          <w:tab w:val="left" w:pos="399"/>
        </w:tabs>
        <w:autoSpaceDE/>
        <w:spacing w:line="360" w:lineRule="auto"/>
        <w:ind w:left="0" w:firstLine="510"/>
        <w:jc w:val="both"/>
        <w:rPr>
          <w:b/>
          <w:bCs/>
          <w:sz w:val="28"/>
          <w:szCs w:val="28"/>
          <w:lang w:val="ru-RU"/>
        </w:rPr>
      </w:pPr>
      <w:r>
        <w:rPr>
          <w:i/>
          <w:sz w:val="28"/>
          <w:szCs w:val="28"/>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338D8" w:rsidRDefault="008338D8">
      <w:pPr>
        <w:spacing w:line="360" w:lineRule="auto"/>
        <w:ind w:firstLine="510"/>
        <w:jc w:val="both"/>
        <w:rPr>
          <w:sz w:val="28"/>
          <w:szCs w:val="28"/>
          <w:lang w:val="ru-RU"/>
        </w:rPr>
      </w:pPr>
      <w:r>
        <w:rPr>
          <w:b/>
          <w:bCs/>
          <w:sz w:val="28"/>
          <w:szCs w:val="28"/>
          <w:lang w:val="ru-RU"/>
        </w:rPr>
        <w:t>Способы двигательной (физкультурной) деятельности</w:t>
      </w:r>
    </w:p>
    <w:p w:rsidR="008338D8" w:rsidRDefault="008338D8">
      <w:pPr>
        <w:spacing w:line="360" w:lineRule="auto"/>
        <w:ind w:firstLine="510"/>
        <w:jc w:val="both"/>
        <w:rPr>
          <w:sz w:val="28"/>
          <w:szCs w:val="28"/>
          <w:lang w:val="ru-RU"/>
        </w:rPr>
      </w:pPr>
      <w:r>
        <w:rPr>
          <w:sz w:val="28"/>
          <w:szCs w:val="28"/>
          <w:lang w:val="ru-RU"/>
        </w:rPr>
        <w:t xml:space="preserve">Выпускник научится: </w:t>
      </w:r>
    </w:p>
    <w:p w:rsidR="008338D8" w:rsidRDefault="008338D8" w:rsidP="0069067E">
      <w:pPr>
        <w:widowControl/>
        <w:numPr>
          <w:ilvl w:val="0"/>
          <w:numId w:val="163"/>
        </w:numPr>
        <w:autoSpaceDE/>
        <w:spacing w:line="360" w:lineRule="auto"/>
        <w:ind w:left="0" w:firstLine="510"/>
        <w:jc w:val="both"/>
        <w:rPr>
          <w:sz w:val="28"/>
          <w:szCs w:val="28"/>
          <w:lang w:val="ru-RU"/>
        </w:rPr>
      </w:pPr>
      <w:r>
        <w:rPr>
          <w:sz w:val="28"/>
          <w:szCs w:val="28"/>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338D8" w:rsidRDefault="008338D8" w:rsidP="0069067E">
      <w:pPr>
        <w:widowControl/>
        <w:numPr>
          <w:ilvl w:val="0"/>
          <w:numId w:val="163"/>
        </w:numPr>
        <w:autoSpaceDE/>
        <w:spacing w:line="360" w:lineRule="auto"/>
        <w:ind w:left="0" w:firstLine="510"/>
        <w:jc w:val="both"/>
        <w:rPr>
          <w:sz w:val="28"/>
          <w:szCs w:val="28"/>
          <w:lang w:val="ru-RU"/>
        </w:rPr>
      </w:pPr>
      <w:r>
        <w:rPr>
          <w:sz w:val="28"/>
          <w:szCs w:val="28"/>
          <w:lang w:val="ru-RU"/>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8338D8" w:rsidRDefault="008338D8" w:rsidP="0069067E">
      <w:pPr>
        <w:widowControl/>
        <w:numPr>
          <w:ilvl w:val="0"/>
          <w:numId w:val="163"/>
        </w:numPr>
        <w:autoSpaceDE/>
        <w:spacing w:line="360" w:lineRule="auto"/>
        <w:ind w:left="0" w:firstLine="510"/>
        <w:jc w:val="both"/>
        <w:rPr>
          <w:sz w:val="28"/>
          <w:szCs w:val="28"/>
          <w:lang w:val="ru-RU"/>
        </w:rPr>
      </w:pPr>
      <w:r>
        <w:rPr>
          <w:sz w:val="28"/>
          <w:szCs w:val="28"/>
          <w:lang w:val="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8338D8" w:rsidRDefault="008338D8" w:rsidP="0069067E">
      <w:pPr>
        <w:widowControl/>
        <w:numPr>
          <w:ilvl w:val="0"/>
          <w:numId w:val="163"/>
        </w:numPr>
        <w:autoSpaceDE/>
        <w:spacing w:line="360" w:lineRule="auto"/>
        <w:ind w:left="0" w:firstLine="510"/>
        <w:jc w:val="both"/>
        <w:rPr>
          <w:sz w:val="28"/>
          <w:szCs w:val="28"/>
          <w:lang w:val="ru-RU"/>
        </w:rPr>
      </w:pPr>
      <w:r>
        <w:rPr>
          <w:sz w:val="28"/>
          <w:szCs w:val="28"/>
          <w:lang w:val="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8338D8" w:rsidRDefault="008338D8" w:rsidP="0069067E">
      <w:pPr>
        <w:widowControl/>
        <w:numPr>
          <w:ilvl w:val="0"/>
          <w:numId w:val="163"/>
        </w:numPr>
        <w:autoSpaceDE/>
        <w:spacing w:line="360" w:lineRule="auto"/>
        <w:ind w:left="0" w:firstLine="510"/>
        <w:jc w:val="both"/>
        <w:rPr>
          <w:sz w:val="28"/>
          <w:szCs w:val="28"/>
          <w:lang w:val="ru-RU"/>
        </w:rPr>
      </w:pPr>
      <w:r>
        <w:rPr>
          <w:sz w:val="28"/>
          <w:szCs w:val="28"/>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338D8" w:rsidRPr="008338D8" w:rsidRDefault="008338D8" w:rsidP="0069067E">
      <w:pPr>
        <w:widowControl/>
        <w:numPr>
          <w:ilvl w:val="0"/>
          <w:numId w:val="163"/>
        </w:numPr>
        <w:autoSpaceDE/>
        <w:spacing w:line="360" w:lineRule="auto"/>
        <w:ind w:left="0" w:firstLine="510"/>
        <w:jc w:val="both"/>
        <w:rPr>
          <w:i/>
          <w:iCs/>
          <w:sz w:val="28"/>
          <w:szCs w:val="28"/>
          <w:lang w:val="ru-RU"/>
        </w:rPr>
      </w:pPr>
      <w:r>
        <w:rPr>
          <w:sz w:val="28"/>
          <w:szCs w:val="28"/>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8338D8" w:rsidRDefault="008338D8">
      <w:pPr>
        <w:spacing w:line="360" w:lineRule="auto"/>
        <w:ind w:firstLine="510"/>
        <w:jc w:val="both"/>
        <w:rPr>
          <w:i/>
          <w:iCs/>
          <w:sz w:val="28"/>
          <w:szCs w:val="28"/>
          <w:lang w:val="ru-RU"/>
        </w:rPr>
      </w:pPr>
      <w:r>
        <w:rPr>
          <w:i/>
          <w:iCs/>
          <w:sz w:val="28"/>
          <w:szCs w:val="28"/>
        </w:rPr>
        <w:t>Выпускник получит возможность научиться:</w:t>
      </w:r>
    </w:p>
    <w:p w:rsidR="008338D8" w:rsidRDefault="008338D8" w:rsidP="0069067E">
      <w:pPr>
        <w:widowControl/>
        <w:numPr>
          <w:ilvl w:val="0"/>
          <w:numId w:val="38"/>
        </w:numPr>
        <w:autoSpaceDE/>
        <w:spacing w:line="360" w:lineRule="auto"/>
        <w:ind w:left="0" w:firstLine="510"/>
        <w:jc w:val="both"/>
        <w:rPr>
          <w:i/>
          <w:sz w:val="28"/>
          <w:szCs w:val="28"/>
          <w:lang w:val="ru-RU"/>
        </w:rPr>
      </w:pPr>
      <w:r>
        <w:rPr>
          <w:i/>
          <w:iCs/>
          <w:sz w:val="28"/>
          <w:szCs w:val="28"/>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338D8" w:rsidRDefault="008338D8" w:rsidP="0069067E">
      <w:pPr>
        <w:widowControl/>
        <w:numPr>
          <w:ilvl w:val="0"/>
          <w:numId w:val="38"/>
        </w:numPr>
        <w:autoSpaceDE/>
        <w:spacing w:line="360" w:lineRule="auto"/>
        <w:ind w:left="0" w:firstLine="510"/>
        <w:jc w:val="both"/>
        <w:rPr>
          <w:i/>
          <w:sz w:val="28"/>
          <w:szCs w:val="28"/>
          <w:lang w:val="ru-RU"/>
        </w:rPr>
      </w:pPr>
      <w:r>
        <w:rPr>
          <w:i/>
          <w:sz w:val="28"/>
          <w:szCs w:val="28"/>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338D8" w:rsidRDefault="008338D8" w:rsidP="0069067E">
      <w:pPr>
        <w:widowControl/>
        <w:numPr>
          <w:ilvl w:val="0"/>
          <w:numId w:val="38"/>
        </w:numPr>
        <w:autoSpaceDE/>
        <w:spacing w:line="360" w:lineRule="auto"/>
        <w:ind w:left="0" w:firstLine="510"/>
        <w:jc w:val="both"/>
        <w:rPr>
          <w:b/>
          <w:bCs/>
          <w:sz w:val="28"/>
          <w:szCs w:val="28"/>
          <w:lang w:val="ru-RU"/>
        </w:rPr>
      </w:pPr>
      <w:r>
        <w:rPr>
          <w:i/>
          <w:sz w:val="28"/>
          <w:szCs w:val="28"/>
          <w:lang w:val="ru-RU"/>
        </w:rPr>
        <w:t>проводить восстановительные мероприятия с использованием банных процедур и сеансов оздоровительного массажа.</w:t>
      </w:r>
    </w:p>
    <w:p w:rsidR="008338D8" w:rsidRDefault="008338D8">
      <w:pPr>
        <w:spacing w:line="360" w:lineRule="auto"/>
        <w:ind w:firstLine="510"/>
        <w:jc w:val="both"/>
        <w:rPr>
          <w:sz w:val="28"/>
          <w:szCs w:val="28"/>
          <w:lang w:val="ru-RU"/>
        </w:rPr>
      </w:pPr>
      <w:r>
        <w:rPr>
          <w:b/>
          <w:bCs/>
          <w:sz w:val="28"/>
          <w:szCs w:val="28"/>
          <w:lang w:val="ru-RU"/>
        </w:rPr>
        <w:t>Физическое совершенствование</w:t>
      </w:r>
    </w:p>
    <w:p w:rsidR="008338D8" w:rsidRDefault="008338D8">
      <w:pPr>
        <w:spacing w:line="360" w:lineRule="auto"/>
        <w:ind w:firstLine="510"/>
        <w:jc w:val="both"/>
        <w:rPr>
          <w:sz w:val="28"/>
          <w:szCs w:val="28"/>
          <w:lang w:val="ru-RU"/>
        </w:rPr>
      </w:pPr>
      <w:r>
        <w:rPr>
          <w:sz w:val="28"/>
          <w:szCs w:val="28"/>
          <w:lang w:val="ru-RU"/>
        </w:rPr>
        <w:t xml:space="preserve">Выпускник научится: </w:t>
      </w:r>
    </w:p>
    <w:p w:rsidR="008338D8" w:rsidRDefault="008338D8" w:rsidP="0069067E">
      <w:pPr>
        <w:widowControl/>
        <w:numPr>
          <w:ilvl w:val="0"/>
          <w:numId w:val="193"/>
        </w:numPr>
        <w:autoSpaceDE/>
        <w:spacing w:line="360" w:lineRule="auto"/>
        <w:ind w:left="0" w:firstLine="510"/>
        <w:jc w:val="both"/>
        <w:rPr>
          <w:sz w:val="28"/>
          <w:szCs w:val="28"/>
          <w:lang w:val="ru-RU"/>
        </w:rPr>
      </w:pPr>
      <w:r>
        <w:rPr>
          <w:sz w:val="28"/>
          <w:szCs w:val="28"/>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338D8" w:rsidRDefault="008338D8" w:rsidP="0069067E">
      <w:pPr>
        <w:widowControl/>
        <w:numPr>
          <w:ilvl w:val="0"/>
          <w:numId w:val="193"/>
        </w:numPr>
        <w:autoSpaceDE/>
        <w:spacing w:line="360" w:lineRule="auto"/>
        <w:ind w:left="0" w:firstLine="510"/>
        <w:jc w:val="both"/>
        <w:rPr>
          <w:sz w:val="28"/>
          <w:szCs w:val="28"/>
          <w:lang w:val="ru-RU"/>
        </w:rPr>
      </w:pPr>
      <w:r>
        <w:rPr>
          <w:sz w:val="28"/>
          <w:szCs w:val="28"/>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338D8" w:rsidRDefault="008338D8" w:rsidP="0069067E">
      <w:pPr>
        <w:widowControl/>
        <w:numPr>
          <w:ilvl w:val="0"/>
          <w:numId w:val="193"/>
        </w:numPr>
        <w:autoSpaceDE/>
        <w:spacing w:line="360" w:lineRule="auto"/>
        <w:ind w:left="0" w:firstLine="510"/>
        <w:jc w:val="both"/>
        <w:rPr>
          <w:sz w:val="28"/>
          <w:szCs w:val="28"/>
          <w:lang w:val="ru-RU"/>
        </w:rPr>
      </w:pPr>
      <w:r>
        <w:rPr>
          <w:sz w:val="28"/>
          <w:szCs w:val="28"/>
          <w:lang w:val="ru-RU"/>
        </w:rPr>
        <w:t xml:space="preserve">выполнять акробатические комбинации из числа хорошо освоенных упражнений; </w:t>
      </w:r>
    </w:p>
    <w:p w:rsidR="008338D8" w:rsidRDefault="008338D8" w:rsidP="0069067E">
      <w:pPr>
        <w:widowControl/>
        <w:numPr>
          <w:ilvl w:val="0"/>
          <w:numId w:val="193"/>
        </w:numPr>
        <w:autoSpaceDE/>
        <w:spacing w:line="360" w:lineRule="auto"/>
        <w:ind w:left="0" w:firstLine="510"/>
        <w:jc w:val="both"/>
        <w:rPr>
          <w:sz w:val="28"/>
          <w:szCs w:val="28"/>
          <w:lang w:val="ru-RU"/>
        </w:rPr>
      </w:pPr>
      <w:r>
        <w:rPr>
          <w:sz w:val="28"/>
          <w:szCs w:val="28"/>
          <w:lang w:val="ru-RU"/>
        </w:rPr>
        <w:t>выполнять гимнастические комбинации на спортивных снарядах из числа хорошо освоенных упражнений;</w:t>
      </w:r>
    </w:p>
    <w:p w:rsidR="008338D8" w:rsidRDefault="008338D8" w:rsidP="0069067E">
      <w:pPr>
        <w:widowControl/>
        <w:numPr>
          <w:ilvl w:val="0"/>
          <w:numId w:val="193"/>
        </w:numPr>
        <w:autoSpaceDE/>
        <w:spacing w:line="360" w:lineRule="auto"/>
        <w:ind w:left="0" w:firstLine="510"/>
        <w:jc w:val="both"/>
        <w:rPr>
          <w:sz w:val="28"/>
          <w:szCs w:val="28"/>
          <w:lang w:val="ru-RU"/>
        </w:rPr>
      </w:pPr>
      <w:r>
        <w:rPr>
          <w:sz w:val="28"/>
          <w:szCs w:val="28"/>
          <w:lang w:val="ru-RU"/>
        </w:rPr>
        <w:t xml:space="preserve">выполнять легкоатлетические упражнения в беге и прыжках (в высоту и длину); </w:t>
      </w:r>
    </w:p>
    <w:p w:rsidR="008338D8" w:rsidRDefault="008338D8" w:rsidP="0069067E">
      <w:pPr>
        <w:widowControl/>
        <w:numPr>
          <w:ilvl w:val="0"/>
          <w:numId w:val="193"/>
        </w:numPr>
        <w:autoSpaceDE/>
        <w:spacing w:line="360" w:lineRule="auto"/>
        <w:ind w:left="0" w:firstLine="510"/>
        <w:jc w:val="both"/>
        <w:rPr>
          <w:sz w:val="28"/>
          <w:szCs w:val="28"/>
          <w:lang w:val="ru-RU"/>
        </w:rPr>
      </w:pPr>
      <w:r>
        <w:rPr>
          <w:sz w:val="28"/>
          <w:szCs w:val="28"/>
          <w:lang w:val="ru-RU"/>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Pr>
          <w:iCs/>
          <w:sz w:val="28"/>
          <w:szCs w:val="28"/>
          <w:lang w:val="ru-RU"/>
        </w:rPr>
        <w:t>(для снежных регионов России)</w:t>
      </w:r>
      <w:r>
        <w:rPr>
          <w:sz w:val="28"/>
          <w:szCs w:val="28"/>
          <w:lang w:val="ru-RU"/>
        </w:rPr>
        <w:t xml:space="preserve">; </w:t>
      </w:r>
    </w:p>
    <w:p w:rsidR="008338D8" w:rsidRDefault="008338D8" w:rsidP="0069067E">
      <w:pPr>
        <w:widowControl/>
        <w:numPr>
          <w:ilvl w:val="0"/>
          <w:numId w:val="193"/>
        </w:numPr>
        <w:autoSpaceDE/>
        <w:spacing w:line="360" w:lineRule="auto"/>
        <w:ind w:left="0" w:firstLine="510"/>
        <w:jc w:val="both"/>
        <w:rPr>
          <w:sz w:val="28"/>
          <w:szCs w:val="28"/>
          <w:lang w:val="ru-RU"/>
        </w:rPr>
      </w:pPr>
      <w:r>
        <w:rPr>
          <w:sz w:val="28"/>
          <w:szCs w:val="28"/>
          <w:lang w:val="ru-RU"/>
        </w:rPr>
        <w:t xml:space="preserve">выполнять спуски и торможения на лыжах с пологого склона одним из разученных способов; </w:t>
      </w:r>
    </w:p>
    <w:p w:rsidR="008338D8" w:rsidRDefault="008338D8" w:rsidP="0069067E">
      <w:pPr>
        <w:widowControl/>
        <w:numPr>
          <w:ilvl w:val="0"/>
          <w:numId w:val="193"/>
        </w:numPr>
        <w:autoSpaceDE/>
        <w:spacing w:line="360" w:lineRule="auto"/>
        <w:ind w:left="0" w:firstLine="510"/>
        <w:jc w:val="both"/>
        <w:rPr>
          <w:sz w:val="28"/>
          <w:szCs w:val="28"/>
          <w:lang w:val="ru-RU"/>
        </w:rPr>
      </w:pPr>
      <w:r>
        <w:rPr>
          <w:sz w:val="28"/>
          <w:szCs w:val="28"/>
          <w:lang w:val="ru-RU"/>
        </w:rPr>
        <w:t xml:space="preserve">выполнять основные технические действия и приемы игры в футбол в условиях учебной и игровой деятельности; </w:t>
      </w:r>
    </w:p>
    <w:p w:rsidR="008338D8" w:rsidRDefault="008338D8" w:rsidP="0069067E">
      <w:pPr>
        <w:widowControl/>
        <w:numPr>
          <w:ilvl w:val="0"/>
          <w:numId w:val="193"/>
        </w:numPr>
        <w:autoSpaceDE/>
        <w:spacing w:line="360" w:lineRule="auto"/>
        <w:ind w:left="0" w:firstLine="510"/>
        <w:jc w:val="both"/>
        <w:rPr>
          <w:sz w:val="28"/>
          <w:szCs w:val="28"/>
          <w:lang w:val="ru-RU"/>
        </w:rPr>
      </w:pPr>
      <w:r>
        <w:rPr>
          <w:sz w:val="28"/>
          <w:szCs w:val="28"/>
          <w:lang w:val="ru-RU"/>
        </w:rPr>
        <w:t xml:space="preserve">выполнять основные технические действия и приемы игры в волейбол в условиях учебной и игровой деятельности; </w:t>
      </w:r>
    </w:p>
    <w:p w:rsidR="008338D8" w:rsidRDefault="008338D8" w:rsidP="0069067E">
      <w:pPr>
        <w:widowControl/>
        <w:numPr>
          <w:ilvl w:val="0"/>
          <w:numId w:val="193"/>
        </w:numPr>
        <w:autoSpaceDE/>
        <w:spacing w:line="360" w:lineRule="auto"/>
        <w:ind w:left="0" w:firstLine="510"/>
        <w:jc w:val="both"/>
        <w:rPr>
          <w:sz w:val="28"/>
          <w:szCs w:val="28"/>
          <w:lang w:val="ru-RU"/>
        </w:rPr>
      </w:pPr>
      <w:r>
        <w:rPr>
          <w:sz w:val="28"/>
          <w:szCs w:val="28"/>
          <w:lang w:val="ru-RU"/>
        </w:rPr>
        <w:t>выполнять основные технические действия и приемы игры в баскетбол в условиях учебной и игровой деятельности;</w:t>
      </w:r>
    </w:p>
    <w:p w:rsidR="008338D8" w:rsidRPr="008338D8" w:rsidRDefault="008338D8" w:rsidP="0069067E">
      <w:pPr>
        <w:widowControl/>
        <w:numPr>
          <w:ilvl w:val="0"/>
          <w:numId w:val="193"/>
        </w:numPr>
        <w:autoSpaceDE/>
        <w:spacing w:line="360" w:lineRule="auto"/>
        <w:ind w:left="0" w:firstLine="510"/>
        <w:jc w:val="both"/>
        <w:rPr>
          <w:i/>
          <w:iCs/>
          <w:sz w:val="28"/>
          <w:szCs w:val="28"/>
          <w:lang w:val="ru-RU"/>
        </w:rPr>
      </w:pPr>
      <w:r>
        <w:rPr>
          <w:sz w:val="28"/>
          <w:szCs w:val="28"/>
          <w:lang w:val="ru-RU"/>
        </w:rPr>
        <w:t>выполнять тестовые упражнения на оценку уровня индивидуального развития основных физических качеств.</w:t>
      </w:r>
    </w:p>
    <w:p w:rsidR="008338D8" w:rsidRDefault="008338D8">
      <w:pPr>
        <w:spacing w:line="360" w:lineRule="auto"/>
        <w:ind w:firstLine="510"/>
        <w:jc w:val="both"/>
        <w:rPr>
          <w:i/>
          <w:sz w:val="28"/>
          <w:szCs w:val="28"/>
          <w:lang w:val="ru-RU"/>
        </w:rPr>
      </w:pPr>
      <w:r>
        <w:rPr>
          <w:i/>
          <w:iCs/>
          <w:sz w:val="28"/>
          <w:szCs w:val="28"/>
        </w:rPr>
        <w:t>Выпускник получит возможность научиться:</w:t>
      </w:r>
    </w:p>
    <w:p w:rsidR="008338D8" w:rsidRDefault="008338D8" w:rsidP="0069067E">
      <w:pPr>
        <w:widowControl/>
        <w:numPr>
          <w:ilvl w:val="0"/>
          <w:numId w:val="22"/>
        </w:numPr>
        <w:autoSpaceDE/>
        <w:spacing w:line="360" w:lineRule="auto"/>
        <w:ind w:left="0" w:firstLine="510"/>
        <w:jc w:val="both"/>
        <w:rPr>
          <w:i/>
          <w:sz w:val="28"/>
          <w:szCs w:val="28"/>
          <w:lang w:val="ru-RU"/>
        </w:rPr>
      </w:pPr>
      <w:r>
        <w:rPr>
          <w:i/>
          <w:sz w:val="28"/>
          <w:szCs w:val="28"/>
          <w:lang w:val="ru-RU"/>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8338D8" w:rsidRDefault="008338D8" w:rsidP="0069067E">
      <w:pPr>
        <w:widowControl/>
        <w:numPr>
          <w:ilvl w:val="0"/>
          <w:numId w:val="22"/>
        </w:numPr>
        <w:autoSpaceDE/>
        <w:spacing w:line="360" w:lineRule="auto"/>
        <w:ind w:left="0" w:firstLine="510"/>
        <w:jc w:val="both"/>
        <w:rPr>
          <w:i/>
          <w:sz w:val="28"/>
          <w:szCs w:val="28"/>
          <w:lang w:val="ru-RU"/>
        </w:rPr>
      </w:pPr>
      <w:r>
        <w:rPr>
          <w:i/>
          <w:sz w:val="28"/>
          <w:szCs w:val="28"/>
          <w:lang w:val="ru-RU"/>
        </w:rPr>
        <w:t>преодолевать естественные и искусственные препятствия с помощью разнообразных способов лазания, прыжков и бега;</w:t>
      </w:r>
    </w:p>
    <w:p w:rsidR="008338D8" w:rsidRDefault="008338D8" w:rsidP="0069067E">
      <w:pPr>
        <w:widowControl/>
        <w:numPr>
          <w:ilvl w:val="0"/>
          <w:numId w:val="22"/>
        </w:numPr>
        <w:autoSpaceDE/>
        <w:spacing w:line="360" w:lineRule="auto"/>
        <w:ind w:left="0" w:firstLine="510"/>
        <w:jc w:val="both"/>
        <w:rPr>
          <w:i/>
          <w:iCs/>
          <w:sz w:val="28"/>
          <w:szCs w:val="28"/>
          <w:lang w:val="ru-RU"/>
        </w:rPr>
      </w:pPr>
      <w:r>
        <w:rPr>
          <w:i/>
          <w:sz w:val="28"/>
          <w:szCs w:val="28"/>
          <w:lang w:val="ru-RU"/>
        </w:rPr>
        <w:t xml:space="preserve">осуществлять судейство по одному из осваиваемых видов спорта; </w:t>
      </w:r>
    </w:p>
    <w:p w:rsidR="008338D8" w:rsidRDefault="008338D8" w:rsidP="0069067E">
      <w:pPr>
        <w:widowControl/>
        <w:numPr>
          <w:ilvl w:val="0"/>
          <w:numId w:val="22"/>
        </w:numPr>
        <w:autoSpaceDE/>
        <w:spacing w:line="360" w:lineRule="auto"/>
        <w:ind w:left="0" w:firstLine="510"/>
        <w:jc w:val="both"/>
        <w:rPr>
          <w:rStyle w:val="Zag11"/>
          <w:rFonts w:eastAsia="@Arial Unicode MS"/>
          <w:sz w:val="28"/>
          <w:szCs w:val="28"/>
          <w:lang w:val="ru-RU"/>
        </w:rPr>
      </w:pPr>
      <w:r>
        <w:rPr>
          <w:i/>
          <w:iCs/>
          <w:sz w:val="28"/>
          <w:szCs w:val="28"/>
          <w:lang w:val="ru-RU"/>
        </w:rPr>
        <w:t xml:space="preserve">выполнять тестовые нормативы по физической подготовке. </w:t>
      </w:r>
    </w:p>
    <w:p w:rsidR="008338D8" w:rsidRPr="008338D8" w:rsidRDefault="008338D8">
      <w:pPr>
        <w:tabs>
          <w:tab w:val="left" w:leader="dot" w:pos="624"/>
        </w:tabs>
        <w:spacing w:line="360" w:lineRule="auto"/>
        <w:ind w:firstLine="510"/>
        <w:jc w:val="both"/>
        <w:rPr>
          <w:b/>
          <w:szCs w:val="28"/>
          <w:lang w:val="ru-RU"/>
        </w:rPr>
      </w:pPr>
      <w:r>
        <w:rPr>
          <w:rStyle w:val="Zag11"/>
          <w:rFonts w:eastAsia="@Arial Unicode MS"/>
          <w:sz w:val="28"/>
          <w:szCs w:val="28"/>
          <w:lang w:val="ru-RU"/>
        </w:rPr>
        <w:t xml:space="preserve">Планируемые результаты освоения учебных программ </w:t>
      </w:r>
      <w:proofErr w:type="gramStart"/>
      <w:r>
        <w:rPr>
          <w:rStyle w:val="Zag11"/>
          <w:rFonts w:eastAsia="@Arial Unicode MS"/>
          <w:sz w:val="28"/>
          <w:szCs w:val="28"/>
          <w:lang w:val="ru-RU"/>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Pr>
          <w:rStyle w:val="Zag11"/>
          <w:rFonts w:eastAsia="@Arial Unicode MS"/>
          <w:sz w:val="28"/>
          <w:szCs w:val="28"/>
          <w:lang w:val="ru-RU"/>
        </w:rPr>
        <w:t xml:space="preserve"> к данной Примерной основной образовательной программе основного общего образования. </w:t>
      </w:r>
    </w:p>
    <w:p w:rsidR="008338D8" w:rsidRDefault="008338D8">
      <w:pPr>
        <w:pStyle w:val="afff2"/>
        <w:ind w:firstLine="510"/>
        <w:rPr>
          <w:b/>
          <w:szCs w:val="28"/>
        </w:rPr>
      </w:pPr>
    </w:p>
    <w:p w:rsidR="008338D8" w:rsidRDefault="008338D8">
      <w:pPr>
        <w:pStyle w:val="afff2"/>
        <w:ind w:firstLine="510"/>
        <w:rPr>
          <w:b/>
          <w:szCs w:val="28"/>
        </w:rPr>
      </w:pPr>
      <w:r>
        <w:rPr>
          <w:b/>
          <w:szCs w:val="28"/>
        </w:rPr>
        <w:t>1.2.3.20. Основы безопасности жизнедеятельности</w:t>
      </w:r>
    </w:p>
    <w:p w:rsidR="008338D8" w:rsidRDefault="008338D8">
      <w:pPr>
        <w:spacing w:line="360" w:lineRule="auto"/>
        <w:ind w:firstLine="510"/>
        <w:jc w:val="both"/>
        <w:rPr>
          <w:b/>
          <w:sz w:val="28"/>
          <w:szCs w:val="28"/>
          <w:lang w:val="ru-RU"/>
        </w:rPr>
      </w:pPr>
      <w:r>
        <w:rPr>
          <w:b/>
          <w:sz w:val="28"/>
          <w:szCs w:val="28"/>
          <w:lang w:val="ru-RU"/>
        </w:rPr>
        <w:t>Модуль 1. Основы безопасности личности, общества и государства.</w:t>
      </w:r>
    </w:p>
    <w:p w:rsidR="008338D8" w:rsidRDefault="008338D8">
      <w:pPr>
        <w:spacing w:line="360" w:lineRule="auto"/>
        <w:ind w:firstLine="510"/>
        <w:jc w:val="both"/>
        <w:rPr>
          <w:sz w:val="28"/>
          <w:szCs w:val="28"/>
          <w:lang w:val="ru-RU"/>
        </w:rPr>
      </w:pPr>
      <w:r>
        <w:rPr>
          <w:b/>
          <w:sz w:val="28"/>
          <w:szCs w:val="28"/>
          <w:lang w:val="ru-RU"/>
        </w:rPr>
        <w:t>Основы комплексной безопасности</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numPr>
          <w:ilvl w:val="0"/>
          <w:numId w:val="142"/>
        </w:numPr>
        <w:spacing w:line="360" w:lineRule="auto"/>
        <w:jc w:val="both"/>
        <w:rPr>
          <w:sz w:val="28"/>
          <w:szCs w:val="28"/>
          <w:lang w:val="ru-RU"/>
        </w:rPr>
      </w:pPr>
      <w:r>
        <w:rPr>
          <w:sz w:val="28"/>
          <w:szCs w:val="28"/>
          <w:lang w:val="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338D8" w:rsidRDefault="008338D8" w:rsidP="0069067E">
      <w:pPr>
        <w:numPr>
          <w:ilvl w:val="0"/>
          <w:numId w:val="142"/>
        </w:numPr>
        <w:spacing w:line="360" w:lineRule="auto"/>
        <w:jc w:val="both"/>
        <w:rPr>
          <w:sz w:val="28"/>
          <w:szCs w:val="28"/>
          <w:lang w:val="ru-RU"/>
        </w:rPr>
      </w:pPr>
      <w:r>
        <w:rPr>
          <w:sz w:val="28"/>
          <w:szCs w:val="28"/>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338D8" w:rsidRDefault="008338D8" w:rsidP="0069067E">
      <w:pPr>
        <w:numPr>
          <w:ilvl w:val="0"/>
          <w:numId w:val="142"/>
        </w:numPr>
        <w:spacing w:line="360" w:lineRule="auto"/>
        <w:jc w:val="both"/>
        <w:rPr>
          <w:sz w:val="28"/>
          <w:szCs w:val="28"/>
          <w:lang w:val="ru-RU"/>
        </w:rPr>
      </w:pPr>
      <w:r>
        <w:rPr>
          <w:sz w:val="28"/>
          <w:szCs w:val="28"/>
          <w:lang w:val="ru-RU"/>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Pr>
          <w:sz w:val="28"/>
          <w:szCs w:val="28"/>
          <w:lang w:val="ru-RU"/>
        </w:rPr>
        <w:t>повышения уровня культуры безопасности жизнедеятельности населения страны</w:t>
      </w:r>
      <w:proofErr w:type="gramEnd"/>
      <w:r>
        <w:rPr>
          <w:sz w:val="28"/>
          <w:szCs w:val="28"/>
          <w:lang w:val="ru-RU"/>
        </w:rPr>
        <w:t xml:space="preserve"> в современных условиях;</w:t>
      </w:r>
    </w:p>
    <w:p w:rsidR="008338D8" w:rsidRDefault="008338D8" w:rsidP="0069067E">
      <w:pPr>
        <w:numPr>
          <w:ilvl w:val="0"/>
          <w:numId w:val="142"/>
        </w:numPr>
        <w:spacing w:line="360" w:lineRule="auto"/>
        <w:jc w:val="both"/>
        <w:rPr>
          <w:sz w:val="28"/>
          <w:szCs w:val="28"/>
          <w:lang w:val="ru-RU"/>
        </w:rPr>
      </w:pPr>
      <w:r>
        <w:rPr>
          <w:sz w:val="28"/>
          <w:szCs w:val="28"/>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338D8" w:rsidRDefault="008338D8" w:rsidP="0069067E">
      <w:pPr>
        <w:numPr>
          <w:ilvl w:val="0"/>
          <w:numId w:val="142"/>
        </w:numPr>
        <w:spacing w:line="360" w:lineRule="auto"/>
        <w:jc w:val="both"/>
        <w:rPr>
          <w:sz w:val="28"/>
          <w:szCs w:val="28"/>
          <w:lang w:val="ru-RU"/>
        </w:rPr>
      </w:pPr>
      <w:r>
        <w:rPr>
          <w:sz w:val="28"/>
          <w:szCs w:val="28"/>
          <w:lang w:val="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8338D8" w:rsidRDefault="008338D8" w:rsidP="0069067E">
      <w:pPr>
        <w:numPr>
          <w:ilvl w:val="0"/>
          <w:numId w:val="142"/>
        </w:numPr>
        <w:spacing w:line="360" w:lineRule="auto"/>
        <w:jc w:val="both"/>
        <w:rPr>
          <w:i/>
          <w:sz w:val="28"/>
          <w:szCs w:val="28"/>
          <w:lang w:val="ru-RU"/>
        </w:rPr>
      </w:pPr>
      <w:r>
        <w:rPr>
          <w:sz w:val="28"/>
          <w:szCs w:val="28"/>
          <w:lang w:val="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338D8" w:rsidRDefault="008338D8">
      <w:pPr>
        <w:spacing w:line="360" w:lineRule="auto"/>
        <w:ind w:firstLine="510"/>
        <w:jc w:val="both"/>
        <w:rPr>
          <w:i/>
          <w:sz w:val="28"/>
          <w:szCs w:val="28"/>
          <w:lang w:val="ru-RU"/>
        </w:rPr>
      </w:pPr>
      <w:r>
        <w:rPr>
          <w:i/>
          <w:sz w:val="28"/>
          <w:szCs w:val="28"/>
          <w:lang w:val="ru-RU"/>
        </w:rPr>
        <w:t>Выпускник получит возможность научиться:</w:t>
      </w:r>
    </w:p>
    <w:p w:rsidR="008338D8" w:rsidRDefault="008338D8" w:rsidP="0069067E">
      <w:pPr>
        <w:numPr>
          <w:ilvl w:val="0"/>
          <w:numId w:val="142"/>
        </w:numPr>
        <w:spacing w:line="360" w:lineRule="auto"/>
        <w:jc w:val="both"/>
        <w:rPr>
          <w:i/>
          <w:sz w:val="28"/>
          <w:szCs w:val="28"/>
          <w:lang w:val="ru-RU"/>
        </w:rPr>
      </w:pPr>
      <w:r>
        <w:rPr>
          <w:i/>
          <w:sz w:val="28"/>
          <w:szCs w:val="28"/>
          <w:lang w:val="ru-RU"/>
        </w:rPr>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338D8" w:rsidRDefault="008338D8" w:rsidP="0069067E">
      <w:pPr>
        <w:numPr>
          <w:ilvl w:val="0"/>
          <w:numId w:val="142"/>
        </w:numPr>
        <w:spacing w:line="360" w:lineRule="auto"/>
        <w:jc w:val="both"/>
        <w:rPr>
          <w:i/>
          <w:sz w:val="28"/>
          <w:szCs w:val="28"/>
          <w:lang w:val="ru-RU"/>
        </w:rPr>
      </w:pPr>
      <w:r>
        <w:rPr>
          <w:i/>
          <w:sz w:val="28"/>
          <w:szCs w:val="28"/>
          <w:lang w:val="ru-RU"/>
        </w:rPr>
        <w:t>прогнозировать возможность возникновения опасных и чрезвычайных ситуаций по их характерным признакам;</w:t>
      </w:r>
    </w:p>
    <w:p w:rsidR="008338D8" w:rsidRDefault="008338D8" w:rsidP="0069067E">
      <w:pPr>
        <w:numPr>
          <w:ilvl w:val="0"/>
          <w:numId w:val="142"/>
        </w:numPr>
        <w:spacing w:line="360" w:lineRule="auto"/>
        <w:jc w:val="both"/>
        <w:rPr>
          <w:i/>
          <w:sz w:val="28"/>
          <w:szCs w:val="28"/>
          <w:lang w:val="ru-RU"/>
        </w:rPr>
      </w:pPr>
      <w:r>
        <w:rPr>
          <w:i/>
          <w:sz w:val="28"/>
          <w:szCs w:val="28"/>
          <w:lang w:val="ru-RU"/>
        </w:rPr>
        <w:t xml:space="preserve">характеризовать роль образования в системе </w:t>
      </w:r>
      <w:proofErr w:type="gramStart"/>
      <w:r>
        <w:rPr>
          <w:i/>
          <w:sz w:val="28"/>
          <w:szCs w:val="28"/>
          <w:lang w:val="ru-RU"/>
        </w:rPr>
        <w:t>формирования современного уровня культуры безопасности жизнедеятельности</w:t>
      </w:r>
      <w:proofErr w:type="gramEnd"/>
      <w:r>
        <w:rPr>
          <w:i/>
          <w:sz w:val="28"/>
          <w:szCs w:val="28"/>
          <w:lang w:val="ru-RU"/>
        </w:rPr>
        <w:t xml:space="preserve"> у населения страны;</w:t>
      </w:r>
    </w:p>
    <w:p w:rsidR="008338D8" w:rsidRDefault="008338D8" w:rsidP="0069067E">
      <w:pPr>
        <w:numPr>
          <w:ilvl w:val="0"/>
          <w:numId w:val="142"/>
        </w:numPr>
        <w:spacing w:line="360" w:lineRule="auto"/>
        <w:jc w:val="both"/>
        <w:rPr>
          <w:b/>
          <w:sz w:val="28"/>
          <w:szCs w:val="28"/>
          <w:lang w:val="ru-RU"/>
        </w:rPr>
      </w:pPr>
      <w:r>
        <w:rPr>
          <w:i/>
          <w:sz w:val="28"/>
          <w:szCs w:val="28"/>
          <w:lang w:val="ru-RU"/>
        </w:rP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8338D8" w:rsidRDefault="008338D8">
      <w:pPr>
        <w:spacing w:line="360" w:lineRule="auto"/>
        <w:ind w:firstLine="510"/>
        <w:jc w:val="both"/>
        <w:rPr>
          <w:sz w:val="28"/>
          <w:szCs w:val="28"/>
          <w:lang w:val="ru-RU"/>
        </w:rPr>
      </w:pPr>
      <w:r>
        <w:rPr>
          <w:b/>
          <w:sz w:val="28"/>
          <w:szCs w:val="28"/>
          <w:lang w:val="ru-RU"/>
        </w:rPr>
        <w:t>Защита населения Российской Федерации от чрезвычайных ситуаций.</w:t>
      </w:r>
    </w:p>
    <w:p w:rsidR="008338D8" w:rsidRDefault="008338D8">
      <w:pPr>
        <w:spacing w:line="360" w:lineRule="auto"/>
        <w:ind w:firstLine="510"/>
        <w:jc w:val="both"/>
        <w:rPr>
          <w:sz w:val="28"/>
          <w:szCs w:val="28"/>
          <w:lang w:val="ru-RU"/>
        </w:rPr>
      </w:pPr>
      <w:r>
        <w:rPr>
          <w:sz w:val="28"/>
          <w:szCs w:val="28"/>
          <w:lang w:val="ru-RU"/>
        </w:rPr>
        <w:t>Выпускник научится:</w:t>
      </w:r>
    </w:p>
    <w:p w:rsidR="008338D8" w:rsidRDefault="008338D8" w:rsidP="0069067E">
      <w:pPr>
        <w:numPr>
          <w:ilvl w:val="0"/>
          <w:numId w:val="67"/>
        </w:numPr>
        <w:spacing w:line="360" w:lineRule="auto"/>
        <w:jc w:val="both"/>
        <w:rPr>
          <w:sz w:val="28"/>
          <w:szCs w:val="28"/>
          <w:lang w:val="ru-RU"/>
        </w:rPr>
      </w:pPr>
      <w:r>
        <w:rPr>
          <w:sz w:val="28"/>
          <w:szCs w:val="28"/>
          <w:lang w:val="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338D8" w:rsidRDefault="008338D8" w:rsidP="0069067E">
      <w:pPr>
        <w:numPr>
          <w:ilvl w:val="0"/>
          <w:numId w:val="67"/>
        </w:numPr>
        <w:spacing w:line="360" w:lineRule="auto"/>
        <w:jc w:val="both"/>
        <w:rPr>
          <w:sz w:val="28"/>
          <w:szCs w:val="28"/>
          <w:lang w:val="ru-RU"/>
        </w:rPr>
      </w:pPr>
      <w:r>
        <w:rPr>
          <w:sz w:val="28"/>
          <w:szCs w:val="28"/>
          <w:lang w:val="ru-RU"/>
        </w:rPr>
        <w:t>характеризовать РСЧС</w:t>
      </w:r>
      <w:r w:rsidRPr="008338D8">
        <w:rPr>
          <w:rStyle w:val="afa"/>
        </w:rPr>
        <w:footnoteReference w:id="3"/>
      </w:r>
      <w:r>
        <w:rPr>
          <w:sz w:val="28"/>
          <w:szCs w:val="28"/>
          <w:lang w:val="ru-RU"/>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338D8" w:rsidRDefault="008338D8" w:rsidP="0069067E">
      <w:pPr>
        <w:numPr>
          <w:ilvl w:val="0"/>
          <w:numId w:val="67"/>
        </w:numPr>
        <w:spacing w:line="360" w:lineRule="auto"/>
        <w:jc w:val="both"/>
        <w:rPr>
          <w:sz w:val="28"/>
          <w:szCs w:val="28"/>
          <w:lang w:val="ru-RU"/>
        </w:rPr>
      </w:pPr>
      <w:r>
        <w:rPr>
          <w:sz w:val="28"/>
          <w:szCs w:val="28"/>
          <w:lang w:val="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338D8" w:rsidRDefault="008338D8" w:rsidP="0069067E">
      <w:pPr>
        <w:numPr>
          <w:ilvl w:val="0"/>
          <w:numId w:val="67"/>
        </w:numPr>
        <w:spacing w:line="360" w:lineRule="auto"/>
        <w:jc w:val="both"/>
        <w:rPr>
          <w:sz w:val="28"/>
          <w:szCs w:val="28"/>
          <w:lang w:val="ru-RU"/>
        </w:rPr>
      </w:pPr>
      <w:r>
        <w:rPr>
          <w:sz w:val="28"/>
          <w:szCs w:val="28"/>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338D8" w:rsidRDefault="008338D8" w:rsidP="0069067E">
      <w:pPr>
        <w:numPr>
          <w:ilvl w:val="0"/>
          <w:numId w:val="67"/>
        </w:numPr>
        <w:spacing w:line="360" w:lineRule="auto"/>
        <w:jc w:val="both"/>
        <w:rPr>
          <w:sz w:val="28"/>
          <w:szCs w:val="28"/>
          <w:lang w:val="ru-RU"/>
        </w:rPr>
      </w:pPr>
      <w:r>
        <w:rPr>
          <w:sz w:val="28"/>
          <w:szCs w:val="28"/>
          <w:lang w:val="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8338D8" w:rsidRDefault="008338D8" w:rsidP="0069067E">
      <w:pPr>
        <w:numPr>
          <w:ilvl w:val="0"/>
          <w:numId w:val="67"/>
        </w:numPr>
        <w:spacing w:line="360" w:lineRule="auto"/>
        <w:jc w:val="both"/>
        <w:rPr>
          <w:sz w:val="28"/>
          <w:szCs w:val="28"/>
          <w:lang w:val="ru-RU"/>
        </w:rPr>
      </w:pPr>
      <w:r>
        <w:rPr>
          <w:sz w:val="28"/>
          <w:szCs w:val="28"/>
          <w:lang w:val="ru-RU"/>
        </w:rPr>
        <w:t>анализировать систему мониторинга и прогнозирования чрезвычайных ситуаций и основные мероприятия, которые она в себя включает;</w:t>
      </w:r>
    </w:p>
    <w:p w:rsidR="008338D8" w:rsidRDefault="008338D8" w:rsidP="0069067E">
      <w:pPr>
        <w:numPr>
          <w:ilvl w:val="0"/>
          <w:numId w:val="67"/>
        </w:numPr>
        <w:spacing w:line="360" w:lineRule="auto"/>
        <w:jc w:val="both"/>
        <w:rPr>
          <w:sz w:val="28"/>
          <w:szCs w:val="28"/>
          <w:lang w:val="ru-RU"/>
        </w:rPr>
      </w:pPr>
      <w:r>
        <w:rPr>
          <w:sz w:val="28"/>
          <w:szCs w:val="28"/>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338D8" w:rsidRDefault="008338D8" w:rsidP="0069067E">
      <w:pPr>
        <w:numPr>
          <w:ilvl w:val="0"/>
          <w:numId w:val="67"/>
        </w:numPr>
        <w:spacing w:line="360" w:lineRule="auto"/>
        <w:jc w:val="both"/>
        <w:rPr>
          <w:sz w:val="28"/>
          <w:szCs w:val="28"/>
          <w:lang w:val="ru-RU"/>
        </w:rPr>
      </w:pPr>
      <w:r>
        <w:rPr>
          <w:sz w:val="28"/>
          <w:szCs w:val="28"/>
          <w:lang w:val="ru-RU"/>
        </w:rPr>
        <w:t>описывать существующую систему оповещения населения при угрозе возникновения чрезвычайной ситуации;</w:t>
      </w:r>
    </w:p>
    <w:p w:rsidR="008338D8" w:rsidRDefault="008338D8" w:rsidP="0069067E">
      <w:pPr>
        <w:numPr>
          <w:ilvl w:val="0"/>
          <w:numId w:val="67"/>
        </w:numPr>
        <w:spacing w:line="360" w:lineRule="auto"/>
        <w:jc w:val="both"/>
        <w:rPr>
          <w:sz w:val="28"/>
          <w:szCs w:val="28"/>
          <w:lang w:val="ru-RU"/>
        </w:rPr>
      </w:pPr>
      <w:r>
        <w:rPr>
          <w:sz w:val="28"/>
          <w:szCs w:val="28"/>
          <w:lang w:val="ru-RU"/>
        </w:rPr>
        <w:t>анализировать мероприятия, принимаемые МЧС России, по использованию современных технических сре</w:t>
      </w:r>
      <w:proofErr w:type="gramStart"/>
      <w:r>
        <w:rPr>
          <w:sz w:val="28"/>
          <w:szCs w:val="28"/>
          <w:lang w:val="ru-RU"/>
        </w:rPr>
        <w:t>дств дл</w:t>
      </w:r>
      <w:proofErr w:type="gramEnd"/>
      <w:r>
        <w:rPr>
          <w:sz w:val="28"/>
          <w:szCs w:val="28"/>
          <w:lang w:val="ru-RU"/>
        </w:rPr>
        <w:t>я информации населения о чрезвычайных ситуациях;</w:t>
      </w:r>
    </w:p>
    <w:p w:rsidR="008338D8" w:rsidRDefault="008338D8" w:rsidP="0069067E">
      <w:pPr>
        <w:numPr>
          <w:ilvl w:val="0"/>
          <w:numId w:val="67"/>
        </w:numPr>
        <w:spacing w:line="360" w:lineRule="auto"/>
        <w:jc w:val="both"/>
        <w:rPr>
          <w:sz w:val="28"/>
          <w:szCs w:val="28"/>
          <w:lang w:val="ru-RU"/>
        </w:rPr>
      </w:pPr>
      <w:r>
        <w:rPr>
          <w:sz w:val="28"/>
          <w:szCs w:val="28"/>
          <w:lang w:val="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338D8" w:rsidRDefault="008338D8" w:rsidP="0069067E">
      <w:pPr>
        <w:numPr>
          <w:ilvl w:val="0"/>
          <w:numId w:val="67"/>
        </w:numPr>
        <w:spacing w:line="360" w:lineRule="auto"/>
        <w:jc w:val="both"/>
        <w:rPr>
          <w:sz w:val="28"/>
          <w:szCs w:val="28"/>
          <w:lang w:val="ru-RU"/>
        </w:rPr>
      </w:pPr>
      <w:r>
        <w:rPr>
          <w:sz w:val="28"/>
          <w:szCs w:val="28"/>
          <w:lang w:val="ru-RU"/>
        </w:rPr>
        <w:t>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8338D8" w:rsidRDefault="008338D8" w:rsidP="0069067E">
      <w:pPr>
        <w:numPr>
          <w:ilvl w:val="0"/>
          <w:numId w:val="67"/>
        </w:numPr>
        <w:spacing w:line="360" w:lineRule="auto"/>
        <w:jc w:val="both"/>
        <w:rPr>
          <w:sz w:val="28"/>
          <w:szCs w:val="28"/>
          <w:lang w:val="ru-RU"/>
        </w:rPr>
      </w:pPr>
      <w:r>
        <w:rPr>
          <w:sz w:val="28"/>
          <w:szCs w:val="28"/>
          <w:lang w:val="ru-RU"/>
        </w:rPr>
        <w:t>анализировать основные мероприятия, которые проводятся при аварийно-спасательных работах в очагах поражения;</w:t>
      </w:r>
    </w:p>
    <w:p w:rsidR="008338D8" w:rsidRDefault="008338D8" w:rsidP="0069067E">
      <w:pPr>
        <w:numPr>
          <w:ilvl w:val="0"/>
          <w:numId w:val="67"/>
        </w:numPr>
        <w:spacing w:line="360" w:lineRule="auto"/>
        <w:jc w:val="both"/>
        <w:rPr>
          <w:sz w:val="28"/>
          <w:szCs w:val="28"/>
          <w:lang w:val="ru-RU"/>
        </w:rPr>
      </w:pPr>
      <w:r>
        <w:rPr>
          <w:sz w:val="28"/>
          <w:szCs w:val="28"/>
          <w:lang w:val="ru-RU"/>
        </w:rPr>
        <w:t>описывать основные мероприятия, которые проводятся при выполнении неотложных работ</w:t>
      </w:r>
      <w:proofErr w:type="gramStart"/>
      <w:r>
        <w:rPr>
          <w:sz w:val="28"/>
          <w:szCs w:val="28"/>
          <w:lang w:val="ru-RU"/>
        </w:rPr>
        <w:t>4</w:t>
      </w:r>
      <w:proofErr w:type="gramEnd"/>
    </w:p>
    <w:p w:rsidR="008338D8" w:rsidRDefault="008338D8" w:rsidP="0069067E">
      <w:pPr>
        <w:numPr>
          <w:ilvl w:val="0"/>
          <w:numId w:val="67"/>
        </w:numPr>
        <w:spacing w:line="360" w:lineRule="auto"/>
        <w:jc w:val="both"/>
        <w:rPr>
          <w:i/>
          <w:sz w:val="28"/>
          <w:szCs w:val="28"/>
          <w:lang w:val="ru-RU"/>
        </w:rPr>
      </w:pPr>
      <w:r>
        <w:rPr>
          <w:sz w:val="28"/>
          <w:szCs w:val="28"/>
          <w:lang w:val="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338D8" w:rsidRDefault="008338D8">
      <w:pPr>
        <w:spacing w:line="360" w:lineRule="auto"/>
        <w:ind w:firstLine="510"/>
        <w:jc w:val="both"/>
        <w:rPr>
          <w:i/>
          <w:sz w:val="28"/>
          <w:szCs w:val="28"/>
          <w:lang w:val="ru-RU"/>
        </w:rPr>
      </w:pPr>
      <w:r>
        <w:rPr>
          <w:i/>
          <w:sz w:val="28"/>
          <w:szCs w:val="28"/>
          <w:lang w:val="ru-RU"/>
        </w:rPr>
        <w:t>Выпускник получит возможность научиться:</w:t>
      </w:r>
    </w:p>
    <w:p w:rsidR="008338D8" w:rsidRDefault="008338D8" w:rsidP="0069067E">
      <w:pPr>
        <w:numPr>
          <w:ilvl w:val="0"/>
          <w:numId w:val="184"/>
        </w:numPr>
        <w:spacing w:line="360" w:lineRule="auto"/>
        <w:jc w:val="both"/>
        <w:rPr>
          <w:i/>
          <w:sz w:val="28"/>
          <w:szCs w:val="28"/>
          <w:lang w:val="ru-RU"/>
        </w:rPr>
      </w:pPr>
      <w:r>
        <w:rPr>
          <w:i/>
          <w:sz w:val="28"/>
          <w:szCs w:val="28"/>
          <w:lang w:val="ru-RU"/>
        </w:rPr>
        <w:t>формировать основные задачи, стоящие перед образовательным заведением, по защите учащихся и персонала от последствий чрезвычайных ситуаций мирного и военного времени;</w:t>
      </w:r>
    </w:p>
    <w:p w:rsidR="008338D8" w:rsidRDefault="008338D8" w:rsidP="0069067E">
      <w:pPr>
        <w:numPr>
          <w:ilvl w:val="0"/>
          <w:numId w:val="184"/>
        </w:numPr>
        <w:spacing w:line="360" w:lineRule="auto"/>
        <w:jc w:val="both"/>
        <w:rPr>
          <w:i/>
          <w:sz w:val="28"/>
          <w:szCs w:val="28"/>
          <w:lang w:val="ru-RU"/>
        </w:rPr>
      </w:pPr>
      <w:r>
        <w:rPr>
          <w:i/>
          <w:sz w:val="28"/>
          <w:szCs w:val="28"/>
          <w:lang w:val="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338D8" w:rsidRDefault="008338D8" w:rsidP="0069067E">
      <w:pPr>
        <w:numPr>
          <w:ilvl w:val="0"/>
          <w:numId w:val="184"/>
        </w:numPr>
        <w:spacing w:line="360" w:lineRule="auto"/>
        <w:jc w:val="both"/>
        <w:rPr>
          <w:i/>
          <w:sz w:val="28"/>
          <w:szCs w:val="28"/>
          <w:lang w:val="ru-RU"/>
        </w:rPr>
      </w:pPr>
      <w:r>
        <w:rPr>
          <w:i/>
          <w:sz w:val="28"/>
          <w:szCs w:val="28"/>
          <w:lang w:val="ru-RU"/>
        </w:rPr>
        <w:t>обсуждать тему: «Ключевая роль МЧС России в формировании культуры безопасности жизнедеятельности у населения Российской Федерации»;</w:t>
      </w:r>
    </w:p>
    <w:p w:rsidR="008338D8" w:rsidRDefault="008338D8" w:rsidP="0069067E">
      <w:pPr>
        <w:numPr>
          <w:ilvl w:val="0"/>
          <w:numId w:val="184"/>
        </w:numPr>
        <w:spacing w:line="360" w:lineRule="auto"/>
        <w:jc w:val="both"/>
        <w:rPr>
          <w:b/>
          <w:sz w:val="28"/>
          <w:szCs w:val="28"/>
          <w:lang w:val="ru-RU"/>
        </w:rPr>
      </w:pPr>
      <w:r>
        <w:rPr>
          <w:i/>
          <w:sz w:val="28"/>
          <w:szCs w:val="28"/>
          <w:lang w:val="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338D8" w:rsidRPr="008338D8" w:rsidRDefault="008338D8">
      <w:pPr>
        <w:spacing w:line="360" w:lineRule="auto"/>
        <w:ind w:firstLine="510"/>
        <w:jc w:val="both"/>
        <w:rPr>
          <w:lang w:val="ru-RU"/>
        </w:rPr>
      </w:pPr>
      <w:r>
        <w:rPr>
          <w:b/>
          <w:sz w:val="28"/>
          <w:szCs w:val="28"/>
          <w:lang w:val="ru-RU"/>
        </w:rPr>
        <w:t>Основы противодействия терроризму и экстремизму в Российской Федерации</w:t>
      </w:r>
    </w:p>
    <w:p w:rsidR="008338D8" w:rsidRDefault="008338D8">
      <w:pPr>
        <w:pStyle w:val="afffd"/>
        <w:ind w:firstLine="510"/>
        <w:rPr>
          <w:rFonts w:ascii="Times New Roman" w:hAnsi="Times New Roman" w:cs="Times New Roman"/>
        </w:rPr>
      </w:pPr>
      <w:r>
        <w:rPr>
          <w:rFonts w:ascii="Times New Roman" w:hAnsi="Times New Roman" w:cs="Times New Roman"/>
        </w:rPr>
        <w:t xml:space="preserve">Выпускник научится: </w:t>
      </w:r>
    </w:p>
    <w:p w:rsidR="008338D8" w:rsidRDefault="008338D8" w:rsidP="0069067E">
      <w:pPr>
        <w:pStyle w:val="afffd"/>
        <w:numPr>
          <w:ilvl w:val="0"/>
          <w:numId w:val="52"/>
        </w:numPr>
        <w:rPr>
          <w:rFonts w:ascii="Times New Roman" w:hAnsi="Times New Roman" w:cs="Times New Roman"/>
        </w:rPr>
      </w:pPr>
      <w:r>
        <w:rPr>
          <w:rFonts w:ascii="Times New Roman" w:hAnsi="Times New Roman" w:cs="Times New Roman"/>
        </w:rPr>
        <w:t>негативному отношению к любым видам террористической и экстремистской деятельности;</w:t>
      </w:r>
    </w:p>
    <w:p w:rsidR="008338D8" w:rsidRDefault="008338D8" w:rsidP="0069067E">
      <w:pPr>
        <w:pStyle w:val="afffd"/>
        <w:numPr>
          <w:ilvl w:val="0"/>
          <w:numId w:val="52"/>
        </w:numPr>
        <w:rPr>
          <w:rFonts w:ascii="Times New Roman" w:hAnsi="Times New Roman" w:cs="Times New Roman"/>
        </w:rPr>
      </w:pPr>
      <w:r>
        <w:rPr>
          <w:rFonts w:ascii="Times New Roman" w:hAnsi="Times New Roman" w:cs="Times New Roman"/>
        </w:rPr>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8338D8" w:rsidRDefault="008338D8" w:rsidP="0069067E">
      <w:pPr>
        <w:pStyle w:val="afffd"/>
        <w:numPr>
          <w:ilvl w:val="0"/>
          <w:numId w:val="52"/>
        </w:numPr>
        <w:rPr>
          <w:rFonts w:ascii="Times New Roman" w:hAnsi="Times New Roman" w:cs="Times New Roman"/>
        </w:rPr>
      </w:pPr>
      <w:r>
        <w:rPr>
          <w:rFonts w:ascii="Times New Roman" w:hAnsi="Times New Roman" w:cs="Times New Roman"/>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338D8" w:rsidRDefault="008338D8" w:rsidP="0069067E">
      <w:pPr>
        <w:pStyle w:val="afffd"/>
        <w:numPr>
          <w:ilvl w:val="0"/>
          <w:numId w:val="52"/>
        </w:numPr>
        <w:rPr>
          <w:rFonts w:ascii="Times New Roman" w:hAnsi="Times New Roman" w:cs="Times New Roman"/>
        </w:rPr>
      </w:pPr>
      <w:r>
        <w:rPr>
          <w:rFonts w:ascii="Times New Roman" w:hAnsi="Times New Roman" w:cs="Times New Roman"/>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338D8" w:rsidRDefault="008338D8" w:rsidP="0069067E">
      <w:pPr>
        <w:pStyle w:val="afffd"/>
        <w:numPr>
          <w:ilvl w:val="0"/>
          <w:numId w:val="52"/>
        </w:numPr>
        <w:rPr>
          <w:rFonts w:ascii="Times New Roman" w:hAnsi="Times New Roman" w:cs="Times New Roman"/>
        </w:rPr>
      </w:pPr>
      <w:r>
        <w:rPr>
          <w:rFonts w:ascii="Times New Roman" w:hAnsi="Times New Roman" w:cs="Times New Roman"/>
        </w:rPr>
        <w:t>обосновывать значение культуры безопасности жизнедеятельности в противодействии идеологии терроризма и экстремизма;</w:t>
      </w:r>
    </w:p>
    <w:p w:rsidR="008338D8" w:rsidRDefault="008338D8" w:rsidP="0069067E">
      <w:pPr>
        <w:pStyle w:val="afffd"/>
        <w:numPr>
          <w:ilvl w:val="0"/>
          <w:numId w:val="52"/>
        </w:numPr>
        <w:rPr>
          <w:rFonts w:ascii="Times New Roman" w:hAnsi="Times New Roman" w:cs="Times New Roman"/>
        </w:rPr>
      </w:pPr>
      <w:r>
        <w:rPr>
          <w:rFonts w:ascii="Times New Roman" w:hAnsi="Times New Roman" w:cs="Times New Roman"/>
        </w:rPr>
        <w:t>характеризовать основные меры уголовной ответственности за участие в террористической и экстремистской деятельности;</w:t>
      </w:r>
    </w:p>
    <w:p w:rsidR="008338D8" w:rsidRDefault="008338D8" w:rsidP="0069067E">
      <w:pPr>
        <w:pStyle w:val="afffd"/>
        <w:numPr>
          <w:ilvl w:val="0"/>
          <w:numId w:val="52"/>
        </w:numPr>
        <w:rPr>
          <w:rFonts w:ascii="Times New Roman" w:hAnsi="Times New Roman" w:cs="Times New Roman"/>
          <w:i/>
        </w:rPr>
      </w:pPr>
      <w:r>
        <w:rPr>
          <w:rFonts w:ascii="Times New Roman" w:hAnsi="Times New Roman" w:cs="Times New Roman"/>
        </w:rPr>
        <w:t>иоделировать последовательность своих действий при угрозе террористического акта.</w:t>
      </w:r>
    </w:p>
    <w:p w:rsidR="008338D8" w:rsidRDefault="008338D8">
      <w:pPr>
        <w:pStyle w:val="afffd"/>
        <w:ind w:firstLine="510"/>
        <w:rPr>
          <w:rFonts w:ascii="Times New Roman" w:hAnsi="Times New Roman" w:cs="Times New Roman"/>
          <w:i/>
        </w:rPr>
      </w:pPr>
      <w:r>
        <w:rPr>
          <w:rFonts w:ascii="Times New Roman" w:hAnsi="Times New Roman" w:cs="Times New Roman"/>
          <w:i/>
        </w:rPr>
        <w:t>Выпускник получит возможность научиться:</w:t>
      </w:r>
    </w:p>
    <w:p w:rsidR="008338D8" w:rsidRDefault="008338D8" w:rsidP="0069067E">
      <w:pPr>
        <w:pStyle w:val="afffd"/>
        <w:numPr>
          <w:ilvl w:val="0"/>
          <w:numId w:val="154"/>
        </w:numPr>
        <w:rPr>
          <w:rFonts w:ascii="Times New Roman" w:hAnsi="Times New Roman" w:cs="Times New Roman"/>
          <w:i/>
        </w:rPr>
      </w:pPr>
      <w:r>
        <w:rPr>
          <w:rFonts w:ascii="Times New Roman" w:hAnsi="Times New Roman" w:cs="Times New Roman"/>
          <w:i/>
        </w:rPr>
        <w:t>формировать индивидуальные основы правовой психологии для противостояния идеологии насилия;</w:t>
      </w:r>
    </w:p>
    <w:p w:rsidR="008338D8" w:rsidRDefault="008338D8" w:rsidP="0069067E">
      <w:pPr>
        <w:pStyle w:val="afffd"/>
        <w:numPr>
          <w:ilvl w:val="0"/>
          <w:numId w:val="154"/>
        </w:numPr>
        <w:rPr>
          <w:rFonts w:ascii="Times New Roman" w:hAnsi="Times New Roman" w:cs="Times New Roman"/>
          <w:i/>
        </w:rPr>
      </w:pPr>
      <w:r>
        <w:rPr>
          <w:rFonts w:ascii="Times New Roman" w:hAnsi="Times New Roman" w:cs="Times New Roman"/>
          <w:i/>
        </w:rPr>
        <w:t>формировать личные убеждения, способствующие профилактике вовлечения в террористическую деятельность,</w:t>
      </w:r>
    </w:p>
    <w:p w:rsidR="008338D8" w:rsidRDefault="008338D8" w:rsidP="0069067E">
      <w:pPr>
        <w:pStyle w:val="afffd"/>
        <w:numPr>
          <w:ilvl w:val="0"/>
          <w:numId w:val="154"/>
        </w:numPr>
        <w:rPr>
          <w:rFonts w:ascii="Times New Roman" w:hAnsi="Times New Roman" w:cs="Times New Roman"/>
          <w:i/>
        </w:rPr>
      </w:pPr>
      <w:r>
        <w:rPr>
          <w:rFonts w:ascii="Times New Roman" w:hAnsi="Times New Roman" w:cs="Times New Roman"/>
          <w:i/>
        </w:rPr>
        <w:t>формировать индивидуальные качества, способствующие противодействию экстремизму и терроризму;</w:t>
      </w:r>
    </w:p>
    <w:p w:rsidR="008338D8" w:rsidRDefault="008338D8" w:rsidP="0069067E">
      <w:pPr>
        <w:pStyle w:val="afffd"/>
        <w:numPr>
          <w:ilvl w:val="0"/>
          <w:numId w:val="154"/>
        </w:numPr>
        <w:rPr>
          <w:rFonts w:ascii="Times New Roman" w:hAnsi="Times New Roman" w:cs="Times New Roman"/>
          <w:b/>
        </w:rPr>
      </w:pPr>
      <w:r>
        <w:rPr>
          <w:rFonts w:ascii="Times New Roman" w:hAnsi="Times New Roman" w:cs="Times New Roman"/>
          <w:i/>
        </w:rPr>
        <w:t>ипользовать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338D8" w:rsidRDefault="008338D8">
      <w:pPr>
        <w:pStyle w:val="afffd"/>
        <w:ind w:firstLine="510"/>
        <w:rPr>
          <w:rFonts w:ascii="Times New Roman" w:hAnsi="Times New Roman" w:cs="Times New Roman"/>
          <w:b/>
        </w:rPr>
      </w:pPr>
      <w:r>
        <w:rPr>
          <w:rFonts w:ascii="Times New Roman" w:hAnsi="Times New Roman" w:cs="Times New Roman"/>
          <w:b/>
        </w:rPr>
        <w:t>Модуль 2. Основы медицинских знаний и здорового образа жизни</w:t>
      </w:r>
    </w:p>
    <w:p w:rsidR="008338D8" w:rsidRDefault="008338D8">
      <w:pPr>
        <w:pStyle w:val="afffd"/>
        <w:ind w:firstLine="510"/>
        <w:rPr>
          <w:rFonts w:ascii="Times New Roman" w:hAnsi="Times New Roman" w:cs="Times New Roman"/>
        </w:rPr>
      </w:pPr>
      <w:r>
        <w:rPr>
          <w:rFonts w:ascii="Times New Roman" w:hAnsi="Times New Roman" w:cs="Times New Roman"/>
          <w:b/>
        </w:rPr>
        <w:t>Основы здорового образа жизни</w:t>
      </w:r>
    </w:p>
    <w:p w:rsidR="008338D8" w:rsidRDefault="008338D8">
      <w:pPr>
        <w:pStyle w:val="afffd"/>
        <w:ind w:firstLine="510"/>
        <w:rPr>
          <w:rFonts w:ascii="Times New Roman" w:hAnsi="Times New Roman" w:cs="Times New Roman"/>
        </w:rPr>
      </w:pPr>
      <w:r>
        <w:rPr>
          <w:rFonts w:ascii="Times New Roman" w:hAnsi="Times New Roman" w:cs="Times New Roman"/>
        </w:rPr>
        <w:t>Выпускник научится:</w:t>
      </w:r>
    </w:p>
    <w:p w:rsidR="008338D8" w:rsidRDefault="008338D8" w:rsidP="0069067E">
      <w:pPr>
        <w:pStyle w:val="afffd"/>
        <w:numPr>
          <w:ilvl w:val="0"/>
          <w:numId w:val="56"/>
        </w:numPr>
        <w:rPr>
          <w:rFonts w:ascii="Times New Roman" w:hAnsi="Times New Roman" w:cs="Times New Roman"/>
        </w:rPr>
      </w:pPr>
      <w:r>
        <w:rPr>
          <w:rFonts w:ascii="Times New Roman" w:hAnsi="Times New Roman" w:cs="Times New Roman"/>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338D8" w:rsidRDefault="008338D8" w:rsidP="0069067E">
      <w:pPr>
        <w:pStyle w:val="afffd"/>
        <w:numPr>
          <w:ilvl w:val="0"/>
          <w:numId w:val="56"/>
        </w:numPr>
        <w:rPr>
          <w:rFonts w:ascii="Times New Roman" w:hAnsi="Times New Roman" w:cs="Times New Roman"/>
        </w:rPr>
      </w:pPr>
      <w:r>
        <w:rPr>
          <w:rFonts w:ascii="Times New Roman" w:hAnsi="Times New Roman" w:cs="Times New Roman"/>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338D8" w:rsidRDefault="008338D8" w:rsidP="0069067E">
      <w:pPr>
        <w:pStyle w:val="afffd"/>
        <w:numPr>
          <w:ilvl w:val="0"/>
          <w:numId w:val="56"/>
        </w:numPr>
        <w:rPr>
          <w:rFonts w:ascii="Times New Roman" w:hAnsi="Times New Roman" w:cs="Times New Roman"/>
        </w:rPr>
      </w:pPr>
      <w:r>
        <w:rPr>
          <w:rFonts w:ascii="Times New Roman" w:hAnsi="Times New Roman" w:cs="Times New Roman"/>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8338D8" w:rsidRDefault="008338D8" w:rsidP="0069067E">
      <w:pPr>
        <w:pStyle w:val="afffd"/>
        <w:numPr>
          <w:ilvl w:val="0"/>
          <w:numId w:val="56"/>
        </w:numPr>
        <w:rPr>
          <w:rFonts w:ascii="Times New Roman" w:hAnsi="Times New Roman" w:cs="Times New Roman"/>
        </w:rPr>
      </w:pPr>
      <w:r>
        <w:rPr>
          <w:rFonts w:ascii="Times New Roman" w:hAnsi="Times New Roman" w:cs="Times New Roman"/>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338D8" w:rsidRDefault="008338D8" w:rsidP="0069067E">
      <w:pPr>
        <w:pStyle w:val="afffd"/>
        <w:numPr>
          <w:ilvl w:val="0"/>
          <w:numId w:val="56"/>
        </w:numPr>
        <w:rPr>
          <w:rFonts w:ascii="Times New Roman" w:hAnsi="Times New Roman" w:cs="Times New Roman"/>
          <w:i/>
        </w:rPr>
      </w:pPr>
      <w:r>
        <w:rPr>
          <w:rFonts w:ascii="Times New Roman" w:hAnsi="Times New Roman" w:cs="Times New Roman"/>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338D8" w:rsidRDefault="008338D8">
      <w:pPr>
        <w:pStyle w:val="afffd"/>
        <w:ind w:firstLine="510"/>
        <w:rPr>
          <w:rFonts w:ascii="Times New Roman" w:hAnsi="Times New Roman" w:cs="Times New Roman"/>
          <w:i/>
        </w:rPr>
      </w:pPr>
      <w:r>
        <w:rPr>
          <w:rFonts w:ascii="Times New Roman" w:hAnsi="Times New Roman" w:cs="Times New Roman"/>
          <w:i/>
        </w:rPr>
        <w:t>Выпускник получит возможность научиться:</w:t>
      </w:r>
    </w:p>
    <w:p w:rsidR="008338D8" w:rsidRDefault="008338D8" w:rsidP="0069067E">
      <w:pPr>
        <w:pStyle w:val="afffd"/>
        <w:numPr>
          <w:ilvl w:val="0"/>
          <w:numId w:val="151"/>
        </w:numPr>
        <w:rPr>
          <w:rFonts w:ascii="Times New Roman" w:hAnsi="Times New Roman" w:cs="Times New Roman"/>
          <w:b/>
        </w:rPr>
      </w:pPr>
      <w:r>
        <w:rPr>
          <w:rFonts w:ascii="Times New Roman" w:hAnsi="Times New Roman" w:cs="Times New Roman"/>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 составляющих;</w:t>
      </w:r>
    </w:p>
    <w:p w:rsidR="008338D8" w:rsidRDefault="008338D8">
      <w:pPr>
        <w:pStyle w:val="afffd"/>
        <w:ind w:firstLine="510"/>
        <w:rPr>
          <w:rFonts w:ascii="Times New Roman" w:hAnsi="Times New Roman" w:cs="Times New Roman"/>
        </w:rPr>
      </w:pPr>
      <w:r>
        <w:rPr>
          <w:rFonts w:ascii="Times New Roman" w:hAnsi="Times New Roman" w:cs="Times New Roman"/>
          <w:b/>
        </w:rPr>
        <w:t>Основы медицинских знаний и оказание первой помощи</w:t>
      </w:r>
    </w:p>
    <w:p w:rsidR="008338D8" w:rsidRDefault="008338D8">
      <w:pPr>
        <w:pStyle w:val="afffd"/>
        <w:ind w:firstLine="510"/>
        <w:jc w:val="left"/>
        <w:rPr>
          <w:rFonts w:ascii="Times New Roman" w:hAnsi="Times New Roman" w:cs="Times New Roman"/>
        </w:rPr>
      </w:pPr>
      <w:r>
        <w:rPr>
          <w:rFonts w:ascii="Times New Roman" w:hAnsi="Times New Roman" w:cs="Times New Roman"/>
        </w:rPr>
        <w:t>Выпускник научится:</w:t>
      </w:r>
    </w:p>
    <w:p w:rsidR="008338D8" w:rsidRDefault="008338D8" w:rsidP="0069067E">
      <w:pPr>
        <w:pStyle w:val="afffd"/>
        <w:numPr>
          <w:ilvl w:val="0"/>
          <w:numId w:val="151"/>
        </w:numPr>
        <w:rPr>
          <w:rFonts w:ascii="Times New Roman" w:hAnsi="Times New Roman" w:cs="Times New Roman"/>
        </w:rPr>
      </w:pPr>
      <w:r>
        <w:rPr>
          <w:rFonts w:ascii="Times New Roman" w:hAnsi="Times New Roman" w:cs="Times New Roman"/>
        </w:rPr>
        <w:t>характеризовать различные повреждения и травмы, наиболее часто встречающиеся в быту, и их возможные последствия для здоровья;</w:t>
      </w:r>
    </w:p>
    <w:p w:rsidR="008338D8" w:rsidRDefault="008338D8" w:rsidP="0069067E">
      <w:pPr>
        <w:pStyle w:val="afffd"/>
        <w:numPr>
          <w:ilvl w:val="0"/>
          <w:numId w:val="151"/>
        </w:numPr>
        <w:rPr>
          <w:rFonts w:ascii="Times New Roman" w:hAnsi="Times New Roman" w:cs="Times New Roman"/>
        </w:rPr>
      </w:pPr>
      <w:r>
        <w:rPr>
          <w:rFonts w:ascii="Times New Roman" w:hAnsi="Times New Roman" w:cs="Times New Roman"/>
        </w:rPr>
        <w:t>анализировать возможные последствия неотложных состояний в случаях, если не будет своевременно оказана первая помощь;</w:t>
      </w:r>
    </w:p>
    <w:p w:rsidR="008338D8" w:rsidRDefault="008338D8" w:rsidP="0069067E">
      <w:pPr>
        <w:pStyle w:val="afffd"/>
        <w:numPr>
          <w:ilvl w:val="0"/>
          <w:numId w:val="151"/>
        </w:numPr>
        <w:rPr>
          <w:rFonts w:ascii="Times New Roman" w:hAnsi="Times New Roman" w:cs="Times New Roman"/>
        </w:rPr>
      </w:pPr>
      <w:r>
        <w:rPr>
          <w:rFonts w:ascii="Times New Roman" w:hAnsi="Times New Roman" w:cs="Times New Roman"/>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338D8" w:rsidRDefault="008338D8" w:rsidP="0069067E">
      <w:pPr>
        <w:pStyle w:val="afffd"/>
        <w:numPr>
          <w:ilvl w:val="0"/>
          <w:numId w:val="151"/>
        </w:numPr>
        <w:rPr>
          <w:rFonts w:ascii="Times New Roman" w:hAnsi="Times New Roman" w:cs="Times New Roman"/>
          <w:i/>
        </w:rPr>
      </w:pPr>
      <w:r>
        <w:rPr>
          <w:rFonts w:ascii="Times New Roman" w:hAnsi="Times New Roman" w:cs="Times New Roman"/>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вполнять в паре/втроём приёмы оказания само- и взаимопомощи в зоне массовых поражений.</w:t>
      </w:r>
    </w:p>
    <w:p w:rsidR="008338D8" w:rsidRDefault="008338D8">
      <w:pPr>
        <w:pStyle w:val="afffd"/>
        <w:ind w:firstLine="510"/>
        <w:rPr>
          <w:rFonts w:ascii="Times New Roman" w:hAnsi="Times New Roman" w:cs="Times New Roman"/>
          <w:i/>
        </w:rPr>
      </w:pPr>
      <w:r>
        <w:rPr>
          <w:rFonts w:ascii="Times New Roman" w:hAnsi="Times New Roman" w:cs="Times New Roman"/>
          <w:i/>
        </w:rPr>
        <w:t>Выпускник получит возможность научиться:</w:t>
      </w:r>
    </w:p>
    <w:p w:rsidR="008338D8" w:rsidRDefault="008338D8" w:rsidP="0069067E">
      <w:pPr>
        <w:pStyle w:val="afffd"/>
        <w:numPr>
          <w:ilvl w:val="0"/>
          <w:numId w:val="44"/>
        </w:numPr>
      </w:pPr>
      <w:r>
        <w:rPr>
          <w:rFonts w:ascii="Times New Roman" w:hAnsi="Times New Roman" w:cs="Times New Roman"/>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338D8" w:rsidRPr="008338D8" w:rsidRDefault="008338D8">
      <w:pPr>
        <w:widowControl/>
        <w:autoSpaceDE/>
        <w:spacing w:line="360" w:lineRule="auto"/>
        <w:ind w:firstLine="510"/>
        <w:rPr>
          <w:lang w:val="ru-RU"/>
        </w:rPr>
      </w:pPr>
    </w:p>
    <w:p w:rsidR="008338D8" w:rsidRDefault="008338D8">
      <w:pPr>
        <w:pStyle w:val="Zag1"/>
        <w:spacing w:after="0" w:line="360" w:lineRule="auto"/>
        <w:ind w:firstLine="510"/>
        <w:rPr>
          <w:caps/>
          <w:sz w:val="28"/>
          <w:szCs w:val="28"/>
          <w:lang w:val="ru-RU"/>
        </w:rPr>
      </w:pPr>
      <w:r>
        <w:rPr>
          <w:rStyle w:val="Zag11"/>
          <w:rFonts w:eastAsia="@Arial Unicode MS"/>
          <w:smallCaps/>
          <w:color w:val="auto"/>
          <w:sz w:val="28"/>
          <w:szCs w:val="28"/>
          <w:lang w:val="ru-RU"/>
        </w:rPr>
        <w:t>1.3. </w:t>
      </w:r>
      <w:r>
        <w:rPr>
          <w:smallCaps/>
          <w:color w:val="auto"/>
          <w:sz w:val="28"/>
          <w:szCs w:val="28"/>
          <w:lang w:val="ru-RU"/>
        </w:rPr>
        <w:t xml:space="preserve">Система </w:t>
      </w:r>
      <w:proofErr w:type="gramStart"/>
      <w:r>
        <w:rPr>
          <w:smallCaps/>
          <w:color w:val="auto"/>
          <w:sz w:val="28"/>
          <w:szCs w:val="28"/>
          <w:lang w:val="ru-RU"/>
        </w:rPr>
        <w:t>оценки достижения планируемых результатов освоения основной образовательной программы основного общего образования</w:t>
      </w:r>
      <w:proofErr w:type="gramEnd"/>
    </w:p>
    <w:p w:rsidR="008338D8" w:rsidRDefault="008338D8">
      <w:pPr>
        <w:spacing w:line="360" w:lineRule="auto"/>
        <w:ind w:firstLine="510"/>
        <w:jc w:val="center"/>
        <w:rPr>
          <w:sz w:val="28"/>
          <w:szCs w:val="28"/>
          <w:lang w:val="ru-RU"/>
        </w:rPr>
      </w:pPr>
      <w:r>
        <w:rPr>
          <w:b/>
          <w:caps/>
          <w:sz w:val="28"/>
          <w:szCs w:val="28"/>
          <w:lang w:val="ru-RU"/>
        </w:rPr>
        <w:t xml:space="preserve">1.3.1. </w:t>
      </w:r>
      <w:r>
        <w:rPr>
          <w:b/>
          <w:sz w:val="28"/>
          <w:szCs w:val="28"/>
          <w:lang w:val="ru-RU"/>
        </w:rPr>
        <w:t>Общие положения</w:t>
      </w:r>
    </w:p>
    <w:p w:rsidR="008338D8" w:rsidRDefault="008338D8">
      <w:pPr>
        <w:pStyle w:val="aff2"/>
        <w:tabs>
          <w:tab w:val="left" w:pos="709"/>
        </w:tabs>
        <w:spacing w:line="360" w:lineRule="auto"/>
        <w:ind w:firstLine="510"/>
        <w:jc w:val="both"/>
        <w:rPr>
          <w:sz w:val="28"/>
          <w:szCs w:val="28"/>
          <w:lang w:val="ru-RU"/>
        </w:rPr>
      </w:pPr>
      <w:r>
        <w:rPr>
          <w:sz w:val="28"/>
          <w:szCs w:val="28"/>
          <w:lang w:val="ru-RU"/>
        </w:rPr>
        <w:t xml:space="preserve">Система </w:t>
      </w:r>
      <w:proofErr w:type="gramStart"/>
      <w:r>
        <w:rPr>
          <w:sz w:val="28"/>
          <w:szCs w:val="28"/>
          <w:lang w:val="ru-RU"/>
        </w:rPr>
        <w:t>оценки достижения планируемых результатов освоения основной образовательной программы основного общего</w:t>
      </w:r>
      <w:proofErr w:type="gramEnd"/>
      <w:r>
        <w:rPr>
          <w:sz w:val="28"/>
          <w:szCs w:val="28"/>
          <w:lang w:val="ru-RU"/>
        </w:rPr>
        <w:t xml:space="preserve">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направленный на </w:t>
      </w:r>
      <w:r>
        <w:rPr>
          <w:iCs/>
          <w:sz w:val="28"/>
          <w:szCs w:val="28"/>
          <w:lang w:val="ru-RU"/>
        </w:rPr>
        <w:t>обеспечение качества образования</w:t>
      </w:r>
      <w:r>
        <w:rPr>
          <w:i/>
          <w:iCs/>
          <w:sz w:val="28"/>
          <w:szCs w:val="28"/>
          <w:lang w:val="ru-RU"/>
        </w:rPr>
        <w:t xml:space="preserve">, </w:t>
      </w:r>
      <w:r>
        <w:rPr>
          <w:iCs/>
          <w:sz w:val="28"/>
          <w:szCs w:val="28"/>
          <w:lang w:val="ru-RU"/>
        </w:rPr>
        <w:t>что</w:t>
      </w:r>
      <w:r>
        <w:rPr>
          <w:i/>
          <w:iCs/>
          <w:sz w:val="28"/>
          <w:szCs w:val="28"/>
          <w:lang w:val="ru-RU"/>
        </w:rPr>
        <w:t xml:space="preserve"> </w:t>
      </w:r>
      <w:r>
        <w:rPr>
          <w:sz w:val="28"/>
          <w:szCs w:val="28"/>
          <w:lang w:val="ru-RU"/>
        </w:rPr>
        <w:t>предполагает вовлеченность в оценочную деятельность как педагогов, так и обучающихся.</w:t>
      </w:r>
    </w:p>
    <w:p w:rsidR="008338D8" w:rsidRDefault="008338D8">
      <w:pPr>
        <w:spacing w:line="360" w:lineRule="auto"/>
        <w:ind w:firstLine="510"/>
        <w:jc w:val="both"/>
        <w:rPr>
          <w:sz w:val="28"/>
          <w:szCs w:val="28"/>
          <w:lang w:val="ru-RU"/>
        </w:rPr>
      </w:pPr>
      <w:r>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sz w:val="28"/>
          <w:szCs w:val="28"/>
          <w:lang w:val="ru-RU"/>
        </w:rPr>
        <w:t>функциями</w:t>
      </w:r>
      <w:r>
        <w:rPr>
          <w:sz w:val="28"/>
          <w:szCs w:val="28"/>
          <w:lang w:val="ru-RU"/>
        </w:rPr>
        <w:t xml:space="preserve"> являются </w:t>
      </w:r>
      <w:r>
        <w:rPr>
          <w:b/>
          <w:i/>
          <w:sz w:val="28"/>
          <w:szCs w:val="28"/>
          <w:lang w:val="ru-RU"/>
        </w:rPr>
        <w:t>ориентация образовательного процесса</w:t>
      </w:r>
      <w:r>
        <w:rPr>
          <w:sz w:val="28"/>
          <w:szCs w:val="28"/>
          <w:lang w:val="ru-RU"/>
        </w:rPr>
        <w:t xml:space="preserve"> на достижение планируемых результатов освоения основной образовательной программы</w:t>
      </w:r>
      <w:r>
        <w:rPr>
          <w:i/>
          <w:sz w:val="28"/>
          <w:szCs w:val="28"/>
          <w:lang w:val="ru-RU"/>
        </w:rPr>
        <w:t xml:space="preserve"> </w:t>
      </w:r>
      <w:r>
        <w:rPr>
          <w:sz w:val="28"/>
          <w:szCs w:val="28"/>
          <w:lang w:val="ru-RU"/>
        </w:rPr>
        <w:t>основного общего образования и обеспечение эффективной «</w:t>
      </w:r>
      <w:r>
        <w:rPr>
          <w:b/>
          <w:i/>
          <w:sz w:val="28"/>
          <w:szCs w:val="28"/>
          <w:lang w:val="ru-RU"/>
        </w:rPr>
        <w:t>обратной связи</w:t>
      </w:r>
      <w:r>
        <w:rPr>
          <w:sz w:val="28"/>
          <w:szCs w:val="28"/>
          <w:lang w:val="ru-RU"/>
        </w:rPr>
        <w:t xml:space="preserve">», позволяющей осуществлять </w:t>
      </w:r>
      <w:r>
        <w:rPr>
          <w:b/>
          <w:i/>
          <w:sz w:val="28"/>
          <w:szCs w:val="28"/>
          <w:lang w:val="ru-RU"/>
        </w:rPr>
        <w:t>управление образовательным процессом.</w:t>
      </w:r>
      <w:r>
        <w:rPr>
          <w:sz w:val="28"/>
          <w:szCs w:val="28"/>
          <w:lang w:val="ru-RU"/>
        </w:rPr>
        <w:t xml:space="preserve"> </w:t>
      </w:r>
    </w:p>
    <w:p w:rsidR="008338D8" w:rsidRDefault="008338D8">
      <w:pPr>
        <w:spacing w:line="360" w:lineRule="auto"/>
        <w:ind w:firstLine="510"/>
        <w:jc w:val="both"/>
        <w:rPr>
          <w:sz w:val="28"/>
          <w:szCs w:val="28"/>
          <w:lang w:val="ru-RU"/>
        </w:rPr>
      </w:pPr>
      <w:r>
        <w:rPr>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8338D8" w:rsidRPr="008338D8" w:rsidRDefault="008338D8">
      <w:pPr>
        <w:spacing w:line="360" w:lineRule="auto"/>
        <w:ind w:firstLine="510"/>
        <w:jc w:val="both"/>
        <w:rPr>
          <w:rStyle w:val="dash041e0431044b0447043d044b0439char1"/>
          <w:sz w:val="28"/>
          <w:szCs w:val="28"/>
          <w:lang w:val="ru-RU"/>
        </w:rPr>
      </w:pPr>
      <w:r>
        <w:rPr>
          <w:sz w:val="28"/>
          <w:szCs w:val="28"/>
          <w:lang w:val="ru-RU"/>
        </w:rPr>
        <w:t>В соответствии с ФГОС ООО основным</w:t>
      </w:r>
      <w:r>
        <w:rPr>
          <w:b/>
          <w:sz w:val="28"/>
          <w:szCs w:val="28"/>
          <w:lang w:val="ru-RU"/>
        </w:rPr>
        <w:t xml:space="preserve"> объектом </w:t>
      </w:r>
      <w:r>
        <w:rPr>
          <w:sz w:val="28"/>
          <w:szCs w:val="28"/>
          <w:lang w:val="ru-RU"/>
        </w:rPr>
        <w:t>системы оценки результатов образования, её содержательной и критериальной базой</w:t>
      </w:r>
      <w:r>
        <w:rPr>
          <w:b/>
          <w:sz w:val="28"/>
          <w:szCs w:val="28"/>
          <w:lang w:val="ru-RU"/>
        </w:rPr>
        <w:t xml:space="preserve"> </w:t>
      </w:r>
      <w:r>
        <w:rPr>
          <w:sz w:val="28"/>
          <w:szCs w:val="28"/>
          <w:lang w:val="ru-RU"/>
        </w:rPr>
        <w:t>выступают</w:t>
      </w:r>
      <w:r>
        <w:rPr>
          <w:b/>
          <w:sz w:val="28"/>
          <w:szCs w:val="28"/>
          <w:lang w:val="ru-RU"/>
        </w:rPr>
        <w:t xml:space="preserve"> требования Стандарта, </w:t>
      </w:r>
      <w:r>
        <w:rPr>
          <w:sz w:val="28"/>
          <w:szCs w:val="28"/>
          <w:lang w:val="ru-RU"/>
        </w:rPr>
        <w:t>которые конкретизируются в</w:t>
      </w:r>
      <w:r>
        <w:rPr>
          <w:b/>
          <w:sz w:val="28"/>
          <w:szCs w:val="28"/>
          <w:lang w:val="ru-RU"/>
        </w:rPr>
        <w:t xml:space="preserve"> планируемых результатах</w:t>
      </w:r>
      <w:r>
        <w:rPr>
          <w:sz w:val="28"/>
          <w:szCs w:val="28"/>
          <w:lang w:val="ru-RU"/>
        </w:rPr>
        <w:t xml:space="preserve"> освоения обучающимися основной образовательной программы</w:t>
      </w:r>
      <w:r>
        <w:rPr>
          <w:i/>
          <w:sz w:val="28"/>
          <w:szCs w:val="28"/>
          <w:lang w:val="ru-RU"/>
        </w:rPr>
        <w:t xml:space="preserve"> </w:t>
      </w:r>
      <w:r>
        <w:rPr>
          <w:sz w:val="28"/>
          <w:szCs w:val="28"/>
          <w:lang w:val="ru-RU"/>
        </w:rPr>
        <w:t>основного общего образования.</w:t>
      </w:r>
    </w:p>
    <w:p w:rsidR="008338D8" w:rsidRDefault="008338D8">
      <w:pPr>
        <w:pStyle w:val="dash041e0431044b0447043d044b0439"/>
        <w:spacing w:line="360" w:lineRule="auto"/>
        <w:ind w:firstLine="510"/>
        <w:jc w:val="both"/>
        <w:rPr>
          <w:rStyle w:val="dash041e0431044b0447043d044b0439char1"/>
          <w:sz w:val="28"/>
          <w:szCs w:val="28"/>
        </w:rPr>
      </w:pPr>
      <w:r>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8338D8" w:rsidRDefault="008338D8">
      <w:pPr>
        <w:pStyle w:val="dash041e0431044b0447043d044b0439"/>
        <w:spacing w:line="360" w:lineRule="auto"/>
        <w:ind w:firstLine="510"/>
        <w:jc w:val="both"/>
        <w:rPr>
          <w:rStyle w:val="dash041e0431044b0447043d044b0439char1"/>
          <w:sz w:val="28"/>
          <w:szCs w:val="28"/>
        </w:rPr>
      </w:pPr>
      <w:r>
        <w:rPr>
          <w:rStyle w:val="dash041e0431044b0447043d044b0439char1"/>
          <w:sz w:val="28"/>
          <w:szCs w:val="28"/>
        </w:rPr>
        <w:t>1.</w:t>
      </w:r>
      <w:r>
        <w:rPr>
          <w:rStyle w:val="dash041e0431044b0447043d044b0439char1"/>
          <w:b/>
          <w:i/>
          <w:sz w:val="28"/>
          <w:szCs w:val="28"/>
        </w:rPr>
        <w:t xml:space="preserve"> </w:t>
      </w:r>
      <w:proofErr w:type="gramStart"/>
      <w:r>
        <w:rPr>
          <w:rStyle w:val="dash041e0431044b0447043d044b0439char1"/>
          <w:b/>
          <w:i/>
          <w:sz w:val="28"/>
          <w:szCs w:val="28"/>
        </w:rPr>
        <w:t xml:space="preserve">Результаты промежуточной аттестации (или накопленной оценки) обучающихся, отражающие динамику их индивидуальных образовательных достижений </w:t>
      </w:r>
      <w:r>
        <w:rPr>
          <w:rStyle w:val="dash041e0431044b0447043d044b0439char1"/>
          <w:sz w:val="28"/>
          <w:szCs w:val="28"/>
        </w:rPr>
        <w:t>в области формирования способности к решению учебно-практических и учебно-познавательных задач и навыков проектной деятельности.</w:t>
      </w:r>
      <w:proofErr w:type="gramEnd"/>
      <w:r>
        <w:rPr>
          <w:rStyle w:val="dash041e0431044b0447043d044b0439char1"/>
          <w:sz w:val="28"/>
          <w:szCs w:val="28"/>
        </w:rPr>
        <w:t xml:space="preserve"> Промежуточная аттестация осуществляется в ходе совместной оценочной деятельности педагогов и обучающихся, т.е. является </w:t>
      </w:r>
      <w:r>
        <w:rPr>
          <w:rStyle w:val="dash041e0431044b0447043d044b0439char1"/>
          <w:b/>
          <w:i/>
          <w:sz w:val="28"/>
          <w:szCs w:val="28"/>
          <w:u w:val="single"/>
        </w:rPr>
        <w:t>внутренней оценкой</w:t>
      </w:r>
      <w:r>
        <w:rPr>
          <w:rStyle w:val="dash041e0431044b0447043d044b0439char1"/>
          <w:b/>
          <w:i/>
          <w:sz w:val="28"/>
          <w:szCs w:val="28"/>
        </w:rPr>
        <w:t>.</w:t>
      </w:r>
    </w:p>
    <w:p w:rsidR="008338D8" w:rsidRDefault="008338D8">
      <w:pPr>
        <w:pStyle w:val="dash041e0431044b0447043d044b0439"/>
        <w:spacing w:line="360" w:lineRule="auto"/>
        <w:ind w:firstLine="510"/>
        <w:jc w:val="both"/>
        <w:rPr>
          <w:sz w:val="28"/>
          <w:szCs w:val="28"/>
        </w:rPr>
      </w:pPr>
      <w:r>
        <w:rPr>
          <w:rStyle w:val="dash041e0431044b0447043d044b0439char1"/>
          <w:sz w:val="28"/>
          <w:szCs w:val="28"/>
        </w:rPr>
        <w:t>2.</w:t>
      </w:r>
      <w:r>
        <w:rPr>
          <w:rStyle w:val="dash041e0431044b0447043d044b0439char1"/>
          <w:b/>
          <w:i/>
          <w:sz w:val="28"/>
          <w:szCs w:val="28"/>
        </w:rPr>
        <w:t xml:space="preserve"> Результаты итоговой аттестации выпускников (в том числе – государственной)</w:t>
      </w:r>
      <w:r>
        <w:rPr>
          <w:rStyle w:val="dash041e0431044b0447043d044b0439char1"/>
          <w:sz w:val="28"/>
          <w:szCs w:val="28"/>
        </w:rPr>
        <w:t>, характеризующие уровень достижения предметных и метапредметных</w:t>
      </w:r>
      <w:r w:rsidRPr="008338D8">
        <w:rPr>
          <w:rStyle w:val="afa"/>
        </w:rPr>
        <w:footnoteReference w:id="4"/>
      </w:r>
      <w:r>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Pr>
          <w:rStyle w:val="dash041e0431044b0447043d044b0439char1"/>
          <w:b/>
          <w:i/>
          <w:sz w:val="28"/>
          <w:szCs w:val="28"/>
          <w:u w:val="single"/>
        </w:rPr>
        <w:t>внешней оценкой</w:t>
      </w:r>
      <w:r>
        <w:rPr>
          <w:rStyle w:val="dash041e0431044b0447043d044b0439char1"/>
          <w:sz w:val="28"/>
          <w:szCs w:val="28"/>
        </w:rPr>
        <w:t>.</w:t>
      </w:r>
    </w:p>
    <w:p w:rsidR="008338D8" w:rsidRDefault="008338D8">
      <w:pPr>
        <w:spacing w:line="360" w:lineRule="auto"/>
        <w:ind w:firstLine="510"/>
        <w:jc w:val="both"/>
        <w:rPr>
          <w:sz w:val="28"/>
          <w:szCs w:val="28"/>
          <w:lang w:val="ru-RU"/>
        </w:rPr>
      </w:pPr>
      <w:r>
        <w:rPr>
          <w:sz w:val="28"/>
          <w:szCs w:val="28"/>
          <w:lang w:val="ru-RU"/>
        </w:rPr>
        <w:t>Основным объектом, содержательной и критериальной базой</w:t>
      </w:r>
      <w:r>
        <w:rPr>
          <w:b/>
          <w:sz w:val="28"/>
          <w:szCs w:val="28"/>
          <w:lang w:val="ru-RU"/>
        </w:rPr>
        <w:t xml:space="preserve"> итоговой оценки</w:t>
      </w:r>
      <w:r>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Pr>
          <w:sz w:val="28"/>
          <w:szCs w:val="28"/>
          <w:u w:val="single"/>
          <w:lang w:val="ru-RU"/>
        </w:rPr>
        <w:t>Выпускник научится</w:t>
      </w:r>
      <w:r>
        <w:rPr>
          <w:sz w:val="28"/>
          <w:szCs w:val="28"/>
          <w:lang w:val="ru-RU"/>
        </w:rPr>
        <w:t>» всех изучаемых программ.</w:t>
      </w:r>
    </w:p>
    <w:p w:rsidR="008338D8" w:rsidRDefault="008338D8">
      <w:pPr>
        <w:spacing w:line="360" w:lineRule="auto"/>
        <w:ind w:firstLine="510"/>
        <w:jc w:val="both"/>
        <w:rPr>
          <w:sz w:val="28"/>
          <w:szCs w:val="28"/>
          <w:lang w:val="ru-RU"/>
        </w:rPr>
      </w:pPr>
      <w:r>
        <w:rPr>
          <w:sz w:val="28"/>
          <w:szCs w:val="28"/>
          <w:lang w:val="ru-RU"/>
        </w:rPr>
        <w:t xml:space="preserve">При </w:t>
      </w:r>
      <w:r>
        <w:rPr>
          <w:b/>
          <w:sz w:val="28"/>
          <w:szCs w:val="28"/>
          <w:lang w:val="ru-RU"/>
        </w:rPr>
        <w:t>оценке результатов деятельности образовательных учреждений и работников образования</w:t>
      </w:r>
      <w:r>
        <w:rPr>
          <w:sz w:val="28"/>
          <w:szCs w:val="28"/>
          <w:lang w:val="ru-RU"/>
        </w:rPr>
        <w:t xml:space="preserve"> основным</w:t>
      </w:r>
      <w:r>
        <w:rPr>
          <w:b/>
          <w:sz w:val="28"/>
          <w:szCs w:val="28"/>
          <w:lang w:val="ru-RU"/>
        </w:rPr>
        <w:t xml:space="preserve"> </w:t>
      </w:r>
      <w:r>
        <w:rPr>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Pr>
          <w:b/>
          <w:sz w:val="28"/>
          <w:szCs w:val="28"/>
          <w:lang w:val="ru-RU"/>
        </w:rPr>
        <w:t xml:space="preserve"> </w:t>
      </w:r>
      <w:r>
        <w:rPr>
          <w:sz w:val="28"/>
          <w:szCs w:val="28"/>
          <w:lang w:val="ru-RU"/>
        </w:rPr>
        <w:t>«</w:t>
      </w:r>
      <w:r>
        <w:rPr>
          <w:sz w:val="28"/>
          <w:szCs w:val="28"/>
          <w:u w:val="single"/>
          <w:lang w:val="ru-RU"/>
        </w:rPr>
        <w:t>Выпускник научится</w:t>
      </w:r>
      <w:r>
        <w:rPr>
          <w:sz w:val="28"/>
          <w:szCs w:val="28"/>
          <w:lang w:val="ru-RU"/>
        </w:rPr>
        <w:t>» и «</w:t>
      </w:r>
      <w:r>
        <w:rPr>
          <w:sz w:val="28"/>
          <w:szCs w:val="28"/>
          <w:u w:val="single"/>
          <w:lang w:val="ru-RU"/>
        </w:rPr>
        <w:t>Выпускник получит возможность научиться</w:t>
      </w:r>
      <w:r>
        <w:rPr>
          <w:sz w:val="28"/>
          <w:szCs w:val="28"/>
          <w:lang w:val="ru-RU"/>
        </w:rPr>
        <w:t>»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8338D8" w:rsidRDefault="008338D8">
      <w:pPr>
        <w:spacing w:line="360" w:lineRule="auto"/>
        <w:ind w:firstLine="510"/>
        <w:jc w:val="both"/>
        <w:rPr>
          <w:sz w:val="28"/>
          <w:szCs w:val="28"/>
          <w:lang w:val="ru-RU"/>
        </w:rPr>
      </w:pPr>
      <w:r>
        <w:rPr>
          <w:sz w:val="28"/>
          <w:szCs w:val="28"/>
          <w:lang w:val="ru-RU"/>
        </w:rPr>
        <w:t xml:space="preserve">При оценке </w:t>
      </w:r>
      <w:r>
        <w:rPr>
          <w:b/>
          <w:sz w:val="28"/>
          <w:szCs w:val="28"/>
          <w:lang w:val="ru-RU"/>
        </w:rPr>
        <w:t>состояния и тенденций развития систем</w:t>
      </w:r>
      <w:r>
        <w:rPr>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программы. Основными процедурами этой оценки служат мониторинговые исследования разного уровня. При этом дополнительно используются обобщенные данные, полученные по результатам итоговой оценки, аккредитации образовательных учреждений и аттестации педагогических кадров.</w:t>
      </w:r>
    </w:p>
    <w:p w:rsidR="008338D8" w:rsidRDefault="008338D8">
      <w:pPr>
        <w:spacing w:line="360" w:lineRule="auto"/>
        <w:ind w:firstLine="510"/>
        <w:jc w:val="both"/>
        <w:rPr>
          <w:sz w:val="28"/>
          <w:szCs w:val="28"/>
          <w:lang w:val="ru-RU"/>
        </w:rPr>
      </w:pPr>
      <w:r>
        <w:rPr>
          <w:sz w:val="28"/>
          <w:szCs w:val="28"/>
          <w:lang w:val="ru-RU"/>
        </w:rPr>
        <w:t>В соответствии с Требованиями Стандарта предоставление и использование</w:t>
      </w:r>
      <w:r>
        <w:rPr>
          <w:i/>
          <w:sz w:val="28"/>
          <w:szCs w:val="28"/>
          <w:lang w:val="ru-RU"/>
        </w:rPr>
        <w:t xml:space="preserve"> </w:t>
      </w:r>
      <w:r>
        <w:rPr>
          <w:b/>
          <w:i/>
          <w:sz w:val="28"/>
          <w:szCs w:val="28"/>
          <w:lang w:val="ru-RU"/>
        </w:rPr>
        <w:t>персонифицированной информации</w:t>
      </w:r>
      <w:r>
        <w:rPr>
          <w:i/>
          <w:sz w:val="28"/>
          <w:szCs w:val="28"/>
          <w:lang w:val="ru-RU"/>
        </w:rPr>
        <w:t xml:space="preserve"> </w:t>
      </w:r>
      <w:r>
        <w:rPr>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Pr>
          <w:i/>
          <w:sz w:val="28"/>
          <w:szCs w:val="28"/>
          <w:lang w:val="ru-RU"/>
        </w:rPr>
        <w:t xml:space="preserve"> </w:t>
      </w:r>
      <w:r>
        <w:rPr>
          <w:sz w:val="28"/>
          <w:szCs w:val="28"/>
          <w:lang w:val="ru-RU"/>
        </w:rPr>
        <w:t xml:space="preserve">исключительно </w:t>
      </w:r>
      <w:r>
        <w:rPr>
          <w:b/>
          <w:i/>
          <w:sz w:val="28"/>
          <w:szCs w:val="28"/>
          <w:lang w:val="ru-RU"/>
        </w:rPr>
        <w:t>неперсонифицированной (анонимной) информации</w:t>
      </w:r>
      <w:r>
        <w:rPr>
          <w:sz w:val="28"/>
          <w:szCs w:val="28"/>
          <w:lang w:val="ru-RU"/>
        </w:rPr>
        <w:t xml:space="preserve"> о достигаемых </w:t>
      </w:r>
      <w:proofErr w:type="gramStart"/>
      <w:r>
        <w:rPr>
          <w:sz w:val="28"/>
          <w:szCs w:val="28"/>
          <w:lang w:val="ru-RU"/>
        </w:rPr>
        <w:t>обучающимися</w:t>
      </w:r>
      <w:proofErr w:type="gramEnd"/>
      <w:r>
        <w:rPr>
          <w:sz w:val="28"/>
          <w:szCs w:val="28"/>
          <w:lang w:val="ru-RU"/>
        </w:rPr>
        <w:t xml:space="preserve"> образовательных результатах.</w:t>
      </w:r>
    </w:p>
    <w:p w:rsidR="008338D8" w:rsidRDefault="008338D8">
      <w:pPr>
        <w:spacing w:line="360" w:lineRule="auto"/>
        <w:ind w:firstLine="510"/>
        <w:jc w:val="both"/>
        <w:rPr>
          <w:sz w:val="28"/>
          <w:szCs w:val="28"/>
          <w:lang w:val="ru-RU"/>
        </w:rPr>
      </w:pPr>
      <w:r>
        <w:rPr>
          <w:sz w:val="28"/>
          <w:szCs w:val="28"/>
          <w:lang w:val="ru-RU"/>
        </w:rPr>
        <w:t>Интерпретация результатов оценки ведется на основе</w:t>
      </w:r>
      <w:r>
        <w:rPr>
          <w:b/>
          <w:i/>
          <w:sz w:val="28"/>
          <w:szCs w:val="28"/>
          <w:lang w:val="ru-RU"/>
        </w:rPr>
        <w:t xml:space="preserve"> контекстной информации</w:t>
      </w:r>
      <w:r>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338D8" w:rsidRDefault="008338D8">
      <w:pPr>
        <w:spacing w:line="360" w:lineRule="auto"/>
        <w:ind w:firstLine="510"/>
        <w:jc w:val="both"/>
        <w:rPr>
          <w:sz w:val="28"/>
          <w:szCs w:val="28"/>
          <w:lang w:val="ru-RU"/>
        </w:rPr>
      </w:pPr>
      <w:r>
        <w:rPr>
          <w:sz w:val="28"/>
          <w:szCs w:val="28"/>
          <w:lang w:val="ru-RU"/>
        </w:rPr>
        <w:t xml:space="preserve">Система </w:t>
      </w:r>
      <w:proofErr w:type="gramStart"/>
      <w:r>
        <w:rPr>
          <w:sz w:val="28"/>
          <w:szCs w:val="28"/>
          <w:lang w:val="ru-RU"/>
        </w:rPr>
        <w:t>оценки достижения планируемых результатов освоения основной образовательной программы</w:t>
      </w:r>
      <w:r>
        <w:rPr>
          <w:i/>
          <w:sz w:val="28"/>
          <w:szCs w:val="28"/>
          <w:lang w:val="ru-RU"/>
        </w:rPr>
        <w:t xml:space="preserve"> </w:t>
      </w:r>
      <w:r>
        <w:rPr>
          <w:sz w:val="28"/>
          <w:szCs w:val="28"/>
          <w:lang w:val="ru-RU"/>
        </w:rPr>
        <w:t>основного общего образования</w:t>
      </w:r>
      <w:proofErr w:type="gramEnd"/>
      <w:r>
        <w:rPr>
          <w:sz w:val="28"/>
          <w:szCs w:val="28"/>
          <w:lang w:val="ru-RU"/>
        </w:rPr>
        <w:t xml:space="preserve"> предполагает </w:t>
      </w:r>
      <w:r>
        <w:rPr>
          <w:b/>
          <w:i/>
          <w:sz w:val="28"/>
          <w:szCs w:val="28"/>
          <w:lang w:val="ru-RU"/>
        </w:rPr>
        <w:t>комплексный подход к оценке результатов</w:t>
      </w:r>
      <w:r>
        <w:rPr>
          <w:b/>
          <w:sz w:val="28"/>
          <w:szCs w:val="28"/>
          <w:lang w:val="ru-RU"/>
        </w:rPr>
        <w:t xml:space="preserve"> </w:t>
      </w:r>
      <w:r>
        <w:rPr>
          <w:sz w:val="28"/>
          <w:szCs w:val="28"/>
          <w:lang w:val="ru-RU"/>
        </w:rPr>
        <w:t xml:space="preserve">образования, позволяющий вести оценку достижения обучающимися всех трёх групп результатов образования: </w:t>
      </w:r>
      <w:r>
        <w:rPr>
          <w:b/>
          <w:i/>
          <w:sz w:val="28"/>
          <w:szCs w:val="28"/>
          <w:lang w:val="ru-RU"/>
        </w:rPr>
        <w:t>личностных, метапредметных и предметных</w:t>
      </w:r>
      <w:r>
        <w:rPr>
          <w:sz w:val="28"/>
          <w:szCs w:val="28"/>
          <w:lang w:val="ru-RU"/>
        </w:rPr>
        <w:t>.</w:t>
      </w:r>
    </w:p>
    <w:p w:rsidR="008338D8" w:rsidRDefault="008338D8">
      <w:pPr>
        <w:spacing w:line="360" w:lineRule="auto"/>
        <w:ind w:firstLine="510"/>
        <w:jc w:val="both"/>
        <w:rPr>
          <w:bCs/>
          <w:sz w:val="28"/>
          <w:szCs w:val="28"/>
          <w:lang w:val="ru-RU"/>
        </w:rPr>
      </w:pPr>
      <w:r>
        <w:rPr>
          <w:sz w:val="28"/>
          <w:szCs w:val="28"/>
          <w:lang w:val="ru-RU"/>
        </w:rPr>
        <w:t xml:space="preserve">Система оценки предусматривает </w:t>
      </w:r>
      <w:r>
        <w:rPr>
          <w:b/>
          <w:bCs/>
          <w:i/>
          <w:sz w:val="28"/>
          <w:szCs w:val="28"/>
          <w:lang w:val="ru-RU"/>
        </w:rPr>
        <w:t>уровневый подход</w:t>
      </w:r>
      <w:r>
        <w:rPr>
          <w:bCs/>
          <w:i/>
          <w:sz w:val="28"/>
          <w:szCs w:val="28"/>
          <w:lang w:val="ru-RU"/>
        </w:rPr>
        <w:t xml:space="preserve"> </w:t>
      </w:r>
      <w:r>
        <w:rPr>
          <w:bCs/>
          <w:sz w:val="28"/>
          <w:szCs w:val="28"/>
          <w:lang w:val="ru-RU"/>
        </w:rPr>
        <w:t>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8338D8" w:rsidRDefault="008338D8">
      <w:pPr>
        <w:spacing w:line="360" w:lineRule="auto"/>
        <w:ind w:firstLine="510"/>
        <w:jc w:val="both"/>
        <w:rPr>
          <w:b/>
          <w:caps/>
          <w:sz w:val="28"/>
          <w:szCs w:val="28"/>
          <w:lang w:val="ru-RU"/>
        </w:rPr>
      </w:pPr>
      <w:r>
        <w:rPr>
          <w:bCs/>
          <w:sz w:val="28"/>
          <w:szCs w:val="28"/>
          <w:lang w:val="ru-RU"/>
        </w:rPr>
        <w:t>Одним из проявлений уровневого подхода является оценка индивидуальных образовательных достижений на основе</w:t>
      </w:r>
      <w:r>
        <w:rPr>
          <w:bCs/>
          <w:i/>
          <w:sz w:val="28"/>
          <w:szCs w:val="28"/>
          <w:lang w:val="ru-RU"/>
        </w:rPr>
        <w:t xml:space="preserve"> </w:t>
      </w:r>
      <w:r>
        <w:rPr>
          <w:bCs/>
          <w:sz w:val="28"/>
          <w:szCs w:val="28"/>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338D8" w:rsidRDefault="008338D8">
      <w:pPr>
        <w:spacing w:line="360" w:lineRule="auto"/>
        <w:ind w:firstLine="510"/>
        <w:jc w:val="center"/>
        <w:rPr>
          <w:b/>
          <w:sz w:val="28"/>
          <w:szCs w:val="28"/>
          <w:lang w:val="ru-RU"/>
        </w:rPr>
      </w:pPr>
      <w:r>
        <w:rPr>
          <w:b/>
          <w:caps/>
          <w:sz w:val="28"/>
          <w:szCs w:val="28"/>
          <w:lang w:val="ru-RU"/>
        </w:rPr>
        <w:t xml:space="preserve">1.3.2. </w:t>
      </w:r>
      <w:r>
        <w:rPr>
          <w:b/>
          <w:sz w:val="28"/>
          <w:szCs w:val="28"/>
          <w:lang w:val="ru-RU"/>
        </w:rPr>
        <w:t>Особенности оценки личностных результатов</w:t>
      </w:r>
    </w:p>
    <w:p w:rsidR="008338D8" w:rsidRDefault="008338D8">
      <w:pPr>
        <w:spacing w:line="360" w:lineRule="auto"/>
        <w:ind w:firstLine="510"/>
        <w:jc w:val="both"/>
        <w:rPr>
          <w:sz w:val="28"/>
          <w:szCs w:val="28"/>
          <w:lang w:val="ru-RU"/>
        </w:rPr>
      </w:pPr>
      <w:r>
        <w:rPr>
          <w:b/>
          <w:sz w:val="28"/>
          <w:szCs w:val="28"/>
          <w:lang w:val="ru-RU"/>
        </w:rPr>
        <w:t>Оценка личностных результатов</w:t>
      </w:r>
      <w:r>
        <w:rPr>
          <w:b/>
          <w:smallCaps/>
          <w:sz w:val="28"/>
          <w:szCs w:val="28"/>
          <w:lang w:val="ru-RU"/>
        </w:rPr>
        <w:t xml:space="preserve"> </w:t>
      </w:r>
      <w:r>
        <w:rPr>
          <w:bCs/>
          <w:sz w:val="28"/>
          <w:szCs w:val="28"/>
          <w:lang w:val="ru-RU"/>
        </w:rPr>
        <w:t xml:space="preserve">представляет собой оценку достижения обучающимися </w:t>
      </w:r>
      <w:r>
        <w:rPr>
          <w:sz w:val="28"/>
          <w:szCs w:val="28"/>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8338D8" w:rsidRDefault="008338D8">
      <w:pPr>
        <w:spacing w:line="360" w:lineRule="auto"/>
        <w:ind w:firstLine="510"/>
        <w:jc w:val="both"/>
        <w:rPr>
          <w:bCs/>
          <w:iCs/>
          <w:sz w:val="28"/>
          <w:szCs w:val="28"/>
          <w:lang w:val="ru-RU"/>
        </w:rPr>
      </w:pPr>
      <w:r>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338D8" w:rsidRDefault="008338D8">
      <w:pPr>
        <w:spacing w:line="360" w:lineRule="auto"/>
        <w:ind w:firstLine="510"/>
        <w:jc w:val="both"/>
        <w:rPr>
          <w:sz w:val="28"/>
          <w:szCs w:val="28"/>
          <w:lang w:val="ru-RU"/>
        </w:rPr>
      </w:pPr>
      <w:r>
        <w:rPr>
          <w:bCs/>
          <w:iCs/>
          <w:sz w:val="28"/>
          <w:szCs w:val="28"/>
          <w:lang w:val="ru-RU"/>
        </w:rPr>
        <w:t xml:space="preserve">Основным </w:t>
      </w:r>
      <w:r>
        <w:rPr>
          <w:b/>
          <w:bCs/>
          <w:iCs/>
          <w:sz w:val="28"/>
          <w:szCs w:val="28"/>
          <w:lang w:val="ru-RU"/>
        </w:rPr>
        <w:t>объектом</w:t>
      </w:r>
      <w:r>
        <w:rPr>
          <w:bCs/>
          <w:iCs/>
          <w:sz w:val="28"/>
          <w:szCs w:val="28"/>
          <w:lang w:val="ru-RU"/>
        </w:rPr>
        <w:t xml:space="preserve"> оценки личностных результатов служит сформированность </w:t>
      </w:r>
      <w:r>
        <w:rPr>
          <w:sz w:val="28"/>
          <w:szCs w:val="28"/>
          <w:lang w:val="ru-RU"/>
        </w:rPr>
        <w:t xml:space="preserve">универсальных учебных действий, включаемых в следующие </w:t>
      </w:r>
      <w:proofErr w:type="gramStart"/>
      <w:r>
        <w:rPr>
          <w:sz w:val="28"/>
          <w:szCs w:val="28"/>
          <w:lang w:val="ru-RU"/>
        </w:rPr>
        <w:t>три основные</w:t>
      </w:r>
      <w:r>
        <w:rPr>
          <w:bCs/>
          <w:iCs/>
          <w:sz w:val="28"/>
          <w:szCs w:val="28"/>
          <w:lang w:val="ru-RU"/>
        </w:rPr>
        <w:t xml:space="preserve"> блока</w:t>
      </w:r>
      <w:proofErr w:type="gramEnd"/>
      <w:r>
        <w:rPr>
          <w:bCs/>
          <w:iCs/>
          <w:sz w:val="28"/>
          <w:szCs w:val="28"/>
          <w:lang w:val="ru-RU"/>
        </w:rPr>
        <w:t>:</w:t>
      </w:r>
    </w:p>
    <w:p w:rsidR="008338D8" w:rsidRDefault="008338D8">
      <w:pPr>
        <w:spacing w:line="360" w:lineRule="auto"/>
        <w:ind w:firstLine="510"/>
        <w:jc w:val="both"/>
        <w:rPr>
          <w:sz w:val="28"/>
          <w:szCs w:val="28"/>
          <w:lang w:val="ru-RU"/>
        </w:rPr>
      </w:pPr>
      <w:r>
        <w:rPr>
          <w:sz w:val="28"/>
          <w:szCs w:val="28"/>
          <w:lang w:val="ru-RU"/>
        </w:rPr>
        <w:t xml:space="preserve">1) сформированность </w:t>
      </w:r>
      <w:r>
        <w:rPr>
          <w:i/>
          <w:sz w:val="28"/>
          <w:szCs w:val="28"/>
          <w:lang w:val="ru-RU"/>
        </w:rPr>
        <w:t>основ гражданской идентичности</w:t>
      </w:r>
      <w:r>
        <w:rPr>
          <w:sz w:val="28"/>
          <w:szCs w:val="28"/>
          <w:lang w:val="ru-RU"/>
        </w:rPr>
        <w:t xml:space="preserve"> личности;</w:t>
      </w:r>
    </w:p>
    <w:p w:rsidR="008338D8" w:rsidRDefault="008338D8">
      <w:pPr>
        <w:spacing w:line="360" w:lineRule="auto"/>
        <w:ind w:firstLine="510"/>
        <w:jc w:val="both"/>
        <w:rPr>
          <w:rStyle w:val="dash041e005f0431005f044b005f0447005f043d005f044b005f0439005f005fchar1char1"/>
          <w:sz w:val="28"/>
          <w:szCs w:val="28"/>
          <w:lang w:val="ru-RU"/>
        </w:rPr>
      </w:pPr>
      <w:r>
        <w:rPr>
          <w:sz w:val="28"/>
          <w:szCs w:val="28"/>
          <w:lang w:val="ru-RU"/>
        </w:rPr>
        <w:t xml:space="preserve">2) готовность к переходу к </w:t>
      </w:r>
      <w:r>
        <w:rPr>
          <w:i/>
          <w:sz w:val="28"/>
          <w:szCs w:val="28"/>
          <w:lang w:val="ru-RU"/>
        </w:rPr>
        <w:t>самообразованию</w:t>
      </w:r>
      <w:r>
        <w:rPr>
          <w:sz w:val="28"/>
          <w:szCs w:val="28"/>
          <w:lang w:val="ru-RU"/>
        </w:rPr>
        <w:t xml:space="preserve"> </w:t>
      </w:r>
      <w:r>
        <w:rPr>
          <w:i/>
          <w:sz w:val="28"/>
          <w:szCs w:val="28"/>
          <w:lang w:val="ru-RU"/>
        </w:rPr>
        <w:t>на основе учебно-познавательной мотивации</w:t>
      </w:r>
      <w:r>
        <w:rPr>
          <w:sz w:val="28"/>
          <w:szCs w:val="28"/>
          <w:lang w:val="ru-RU"/>
        </w:rPr>
        <w:t xml:space="preserve">, в том числе – готовность к </w:t>
      </w:r>
      <w:r>
        <w:rPr>
          <w:i/>
          <w:sz w:val="28"/>
          <w:szCs w:val="28"/>
          <w:lang w:val="ru-RU"/>
        </w:rPr>
        <w:t>выбору направления профильного образования</w:t>
      </w:r>
      <w:r>
        <w:rPr>
          <w:sz w:val="28"/>
          <w:szCs w:val="28"/>
          <w:lang w:val="ru-RU"/>
        </w:rPr>
        <w:t>;</w:t>
      </w:r>
    </w:p>
    <w:p w:rsidR="008338D8" w:rsidRDefault="008338D8">
      <w:pPr>
        <w:spacing w:line="360" w:lineRule="auto"/>
        <w:ind w:firstLine="510"/>
        <w:jc w:val="both"/>
        <w:rPr>
          <w:sz w:val="28"/>
          <w:szCs w:val="28"/>
          <w:lang w:val="ru-RU"/>
        </w:rPr>
      </w:pPr>
      <w:r>
        <w:rPr>
          <w:rStyle w:val="dash041e005f0431005f044b005f0447005f043d005f044b005f0439005f005fchar1char1"/>
          <w:sz w:val="28"/>
          <w:szCs w:val="28"/>
          <w:lang w:val="ru-RU"/>
        </w:rPr>
        <w:t xml:space="preserve">3) </w:t>
      </w:r>
      <w:r>
        <w:rPr>
          <w:sz w:val="28"/>
          <w:szCs w:val="28"/>
          <w:lang w:val="ru-RU"/>
        </w:rPr>
        <w:t xml:space="preserve">сформированность </w:t>
      </w:r>
      <w:r>
        <w:rPr>
          <w:rStyle w:val="dash041e005f0431005f044b005f0447005f043d005f044b005f0439005f005fchar1char1"/>
          <w:i/>
          <w:sz w:val="28"/>
          <w:szCs w:val="28"/>
          <w:lang w:val="ru-RU"/>
        </w:rPr>
        <w:t>социальных компетенций</w:t>
      </w:r>
      <w:r>
        <w:rPr>
          <w:rStyle w:val="dash041e005f0431005f044b005f0447005f043d005f044b005f0439005f005fchar1char1"/>
          <w:sz w:val="28"/>
          <w:szCs w:val="28"/>
          <w:lang w:val="ru-RU"/>
        </w:rPr>
        <w:t>, включая ценностно-смысловые установки и моральные нормы, опыт социальных и межличностных отношений, правосознание</w:t>
      </w:r>
      <w:r>
        <w:rPr>
          <w:sz w:val="28"/>
          <w:szCs w:val="28"/>
          <w:lang w:val="ru-RU"/>
        </w:rPr>
        <w:t>.</w:t>
      </w:r>
    </w:p>
    <w:p w:rsidR="008338D8" w:rsidRDefault="008338D8">
      <w:pPr>
        <w:spacing w:line="360" w:lineRule="auto"/>
        <w:ind w:firstLine="510"/>
        <w:jc w:val="both"/>
        <w:rPr>
          <w:sz w:val="28"/>
          <w:szCs w:val="28"/>
          <w:lang w:val="ru-RU"/>
        </w:rPr>
      </w:pPr>
      <w:r>
        <w:rPr>
          <w:sz w:val="28"/>
          <w:szCs w:val="28"/>
          <w:lang w:val="ru-RU"/>
        </w:rPr>
        <w:t xml:space="preserve">В соответствии с требованиями Стандарта </w:t>
      </w:r>
      <w:r>
        <w:rPr>
          <w:b/>
          <w:sz w:val="28"/>
          <w:szCs w:val="28"/>
          <w:lang w:val="ru-RU"/>
        </w:rPr>
        <w:t>достижение личностных результатов не выносится на итоговую оценку обучающихся</w:t>
      </w:r>
      <w:r>
        <w:rPr>
          <w:sz w:val="28"/>
          <w:szCs w:val="28"/>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Pr>
          <w:bCs/>
          <w:iCs/>
          <w:sz w:val="28"/>
          <w:szCs w:val="28"/>
          <w:lang w:val="ru-RU"/>
        </w:rPr>
        <w:t xml:space="preserve">Поэтому оценка </w:t>
      </w:r>
      <w:r>
        <w:rPr>
          <w:sz w:val="28"/>
          <w:szCs w:val="28"/>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8338D8" w:rsidRDefault="008338D8">
      <w:pPr>
        <w:spacing w:line="360" w:lineRule="auto"/>
        <w:ind w:firstLine="510"/>
        <w:jc w:val="both"/>
        <w:rPr>
          <w:sz w:val="28"/>
          <w:szCs w:val="28"/>
          <w:lang w:val="ru-RU"/>
        </w:rPr>
      </w:pPr>
      <w:r>
        <w:rPr>
          <w:sz w:val="28"/>
          <w:szCs w:val="28"/>
          <w:lang w:val="ru-RU"/>
        </w:rPr>
        <w:t xml:space="preserve">Результаты мониторинговых исследований являются основанием для принятия различных управленческих решений. </w:t>
      </w:r>
    </w:p>
    <w:p w:rsidR="008338D8" w:rsidRDefault="008338D8">
      <w:pPr>
        <w:spacing w:line="360" w:lineRule="auto"/>
        <w:ind w:firstLine="510"/>
        <w:jc w:val="both"/>
        <w:rPr>
          <w:sz w:val="28"/>
          <w:szCs w:val="28"/>
          <w:lang w:val="ru-RU"/>
        </w:rPr>
      </w:pPr>
      <w:r>
        <w:rPr>
          <w:sz w:val="28"/>
          <w:szCs w:val="28"/>
          <w:lang w:val="ru-RU"/>
        </w:rPr>
        <w:t xml:space="preserve">В текущем образовательном процессе </w:t>
      </w:r>
      <w:r>
        <w:rPr>
          <w:b/>
          <w:i/>
          <w:sz w:val="28"/>
          <w:szCs w:val="28"/>
          <w:lang w:val="ru-RU"/>
        </w:rPr>
        <w:t>возможна ограниченная оценка</w:t>
      </w:r>
      <w:r>
        <w:rPr>
          <w:sz w:val="28"/>
          <w:szCs w:val="28"/>
          <w:lang w:val="ru-RU"/>
        </w:rPr>
        <w:t xml:space="preserve"> сформированности отдельных личностных результатов, проявляющихся </w:t>
      </w:r>
      <w:proofErr w:type="gramStart"/>
      <w:r>
        <w:rPr>
          <w:sz w:val="28"/>
          <w:szCs w:val="28"/>
          <w:lang w:val="ru-RU"/>
        </w:rPr>
        <w:t>в</w:t>
      </w:r>
      <w:proofErr w:type="gramEnd"/>
    </w:p>
    <w:p w:rsidR="008338D8" w:rsidRDefault="008338D8" w:rsidP="0069067E">
      <w:pPr>
        <w:widowControl/>
        <w:numPr>
          <w:ilvl w:val="0"/>
          <w:numId w:val="110"/>
        </w:numPr>
        <w:autoSpaceDE/>
        <w:spacing w:line="360" w:lineRule="auto"/>
        <w:jc w:val="both"/>
        <w:rPr>
          <w:sz w:val="28"/>
          <w:szCs w:val="28"/>
          <w:lang w:val="ru-RU"/>
        </w:rPr>
      </w:pPr>
      <w:proofErr w:type="gramStart"/>
      <w:r>
        <w:rPr>
          <w:sz w:val="28"/>
          <w:szCs w:val="28"/>
          <w:lang w:val="ru-RU"/>
        </w:rPr>
        <w:t>соблюдении</w:t>
      </w:r>
      <w:proofErr w:type="gramEnd"/>
      <w:r>
        <w:rPr>
          <w:sz w:val="28"/>
          <w:szCs w:val="28"/>
          <w:lang w:val="ru-RU"/>
        </w:rPr>
        <w:t xml:space="preserve"> </w:t>
      </w:r>
      <w:r>
        <w:rPr>
          <w:i/>
          <w:sz w:val="28"/>
          <w:szCs w:val="28"/>
          <w:lang w:val="ru-RU"/>
        </w:rPr>
        <w:t>норм и правил поведения</w:t>
      </w:r>
      <w:r>
        <w:rPr>
          <w:sz w:val="28"/>
          <w:szCs w:val="28"/>
          <w:lang w:val="ru-RU"/>
        </w:rPr>
        <w:t>, принятых в образовательном учреждении;</w:t>
      </w:r>
    </w:p>
    <w:p w:rsidR="008338D8" w:rsidRDefault="008338D8" w:rsidP="0069067E">
      <w:pPr>
        <w:widowControl/>
        <w:numPr>
          <w:ilvl w:val="0"/>
          <w:numId w:val="110"/>
        </w:numPr>
        <w:autoSpaceDE/>
        <w:spacing w:line="360" w:lineRule="auto"/>
        <w:jc w:val="both"/>
        <w:rPr>
          <w:i/>
          <w:sz w:val="28"/>
          <w:szCs w:val="28"/>
          <w:lang w:val="ru-RU"/>
        </w:rPr>
      </w:pPr>
      <w:proofErr w:type="gramStart"/>
      <w:r>
        <w:rPr>
          <w:sz w:val="28"/>
          <w:szCs w:val="28"/>
          <w:lang w:val="ru-RU"/>
        </w:rPr>
        <w:t>участии</w:t>
      </w:r>
      <w:proofErr w:type="gramEnd"/>
      <w:r>
        <w:rPr>
          <w:sz w:val="28"/>
          <w:szCs w:val="28"/>
          <w:lang w:val="ru-RU"/>
        </w:rPr>
        <w:t xml:space="preserve"> в </w:t>
      </w:r>
      <w:r>
        <w:rPr>
          <w:i/>
          <w:sz w:val="28"/>
          <w:szCs w:val="28"/>
          <w:lang w:val="ru-RU"/>
        </w:rPr>
        <w:t>общественной жизни</w:t>
      </w:r>
      <w:r>
        <w:rPr>
          <w:sz w:val="28"/>
          <w:szCs w:val="28"/>
          <w:lang w:val="ru-RU"/>
        </w:rPr>
        <w:t xml:space="preserve"> образовательного учреждения и ближайшего социального окружения, общественно-полезной деятельности;</w:t>
      </w:r>
    </w:p>
    <w:p w:rsidR="008338D8" w:rsidRDefault="008338D8" w:rsidP="0069067E">
      <w:pPr>
        <w:widowControl/>
        <w:numPr>
          <w:ilvl w:val="0"/>
          <w:numId w:val="110"/>
        </w:numPr>
        <w:autoSpaceDE/>
        <w:spacing w:line="360" w:lineRule="auto"/>
        <w:jc w:val="both"/>
        <w:rPr>
          <w:sz w:val="28"/>
          <w:szCs w:val="28"/>
          <w:lang w:val="ru-RU"/>
        </w:rPr>
      </w:pPr>
      <w:proofErr w:type="gramStart"/>
      <w:r>
        <w:rPr>
          <w:i/>
          <w:sz w:val="28"/>
          <w:szCs w:val="28"/>
          <w:lang w:val="ru-RU"/>
        </w:rPr>
        <w:t>прилежании</w:t>
      </w:r>
      <w:proofErr w:type="gramEnd"/>
      <w:r>
        <w:rPr>
          <w:i/>
          <w:sz w:val="28"/>
          <w:szCs w:val="28"/>
          <w:lang w:val="ru-RU"/>
        </w:rPr>
        <w:t xml:space="preserve"> и ответственности</w:t>
      </w:r>
      <w:r>
        <w:rPr>
          <w:sz w:val="28"/>
          <w:szCs w:val="28"/>
          <w:lang w:val="ru-RU"/>
        </w:rPr>
        <w:t xml:space="preserve"> за результаты обучения;</w:t>
      </w:r>
    </w:p>
    <w:p w:rsidR="008338D8" w:rsidRDefault="008338D8" w:rsidP="0069067E">
      <w:pPr>
        <w:widowControl/>
        <w:numPr>
          <w:ilvl w:val="0"/>
          <w:numId w:val="110"/>
        </w:numPr>
        <w:autoSpaceDE/>
        <w:spacing w:line="360" w:lineRule="auto"/>
        <w:jc w:val="both"/>
        <w:rPr>
          <w:i/>
          <w:sz w:val="28"/>
          <w:szCs w:val="28"/>
          <w:lang w:val="ru-RU"/>
        </w:rPr>
      </w:pPr>
      <w:r>
        <w:rPr>
          <w:sz w:val="28"/>
          <w:szCs w:val="28"/>
          <w:lang w:val="ru-RU"/>
        </w:rPr>
        <w:t xml:space="preserve">готовности и способности делать </w:t>
      </w:r>
      <w:r>
        <w:rPr>
          <w:i/>
          <w:sz w:val="28"/>
          <w:szCs w:val="28"/>
          <w:lang w:val="ru-RU"/>
        </w:rPr>
        <w:t>осознанный выбор</w:t>
      </w:r>
      <w:r>
        <w:rPr>
          <w:sz w:val="28"/>
          <w:szCs w:val="28"/>
          <w:lang w:val="ru-RU"/>
        </w:rPr>
        <w:t xml:space="preserve">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w:t>
      </w:r>
    </w:p>
    <w:p w:rsidR="008338D8" w:rsidRDefault="008338D8" w:rsidP="0069067E">
      <w:pPr>
        <w:widowControl/>
        <w:numPr>
          <w:ilvl w:val="0"/>
          <w:numId w:val="110"/>
        </w:numPr>
        <w:autoSpaceDE/>
        <w:spacing w:line="360" w:lineRule="auto"/>
        <w:jc w:val="both"/>
        <w:rPr>
          <w:sz w:val="28"/>
          <w:szCs w:val="28"/>
          <w:lang w:val="ru-RU"/>
        </w:rPr>
      </w:pPr>
      <w:r>
        <w:rPr>
          <w:i/>
          <w:sz w:val="28"/>
          <w:szCs w:val="28"/>
          <w:lang w:val="ru-RU"/>
        </w:rPr>
        <w:t xml:space="preserve">ценностно-смысловых </w:t>
      </w:r>
      <w:proofErr w:type="gramStart"/>
      <w:r>
        <w:rPr>
          <w:i/>
          <w:sz w:val="28"/>
          <w:szCs w:val="28"/>
          <w:lang w:val="ru-RU"/>
        </w:rPr>
        <w:t>установках</w:t>
      </w:r>
      <w:proofErr w:type="gramEnd"/>
      <w:r>
        <w:rPr>
          <w:sz w:val="28"/>
          <w:szCs w:val="28"/>
          <w:lang w:val="ru-RU"/>
        </w:rPr>
        <w:t xml:space="preserve"> обучающихся, формируемых средствами различных предметов в рамках системы общего образования.</w:t>
      </w:r>
    </w:p>
    <w:p w:rsidR="008338D8" w:rsidRDefault="008338D8">
      <w:pPr>
        <w:spacing w:line="360" w:lineRule="auto"/>
        <w:ind w:firstLine="510"/>
        <w:jc w:val="both"/>
        <w:rPr>
          <w:b/>
          <w:caps/>
          <w:sz w:val="28"/>
          <w:szCs w:val="28"/>
          <w:lang w:val="ru-RU"/>
        </w:rPr>
      </w:pPr>
      <w:r>
        <w:rPr>
          <w:sz w:val="28"/>
          <w:szCs w:val="28"/>
          <w:lang w:val="ru-RU"/>
        </w:rPr>
        <w:t>Данные о достижении этих результатов могут являться составляющими накопленной оценки, однако любое их использование (в том числе, в целях аккредитации образовательного учреждения) возможно только в соответствии с</w:t>
      </w:r>
      <w:r>
        <w:rPr>
          <w:b/>
          <w:bCs/>
          <w:sz w:val="28"/>
          <w:szCs w:val="28"/>
          <w:lang w:val="ru-RU"/>
        </w:rPr>
        <w:t xml:space="preserve"> </w:t>
      </w:r>
      <w:r>
        <w:rPr>
          <w:bCs/>
          <w:sz w:val="28"/>
          <w:szCs w:val="28"/>
          <w:lang w:val="ru-RU"/>
        </w:rPr>
        <w:t>федеральным</w:t>
      </w:r>
      <w:r>
        <w:rPr>
          <w:b/>
          <w:bCs/>
          <w:sz w:val="28"/>
          <w:szCs w:val="28"/>
          <w:lang w:val="ru-RU"/>
        </w:rPr>
        <w:t xml:space="preserve"> </w:t>
      </w:r>
      <w:r>
        <w:rPr>
          <w:sz w:val="28"/>
          <w:szCs w:val="28"/>
          <w:lang w:val="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Pr>
          <w:b/>
          <w:sz w:val="28"/>
          <w:szCs w:val="28"/>
          <w:lang w:val="ru-RU"/>
        </w:rPr>
        <w:t xml:space="preserve">в форме, не представляющей угрозы личности, психологической безопасности и эмоциональному статусу учащегося </w:t>
      </w:r>
      <w:r>
        <w:rPr>
          <w:sz w:val="28"/>
          <w:szCs w:val="28"/>
          <w:lang w:val="ru-RU"/>
        </w:rPr>
        <w:t xml:space="preserve">и может использоваться </w:t>
      </w:r>
      <w:r>
        <w:rPr>
          <w:b/>
          <w:sz w:val="28"/>
          <w:szCs w:val="28"/>
          <w:lang w:val="ru-RU"/>
        </w:rPr>
        <w:t>исключительно в целях оптимизации личностного развития</w:t>
      </w:r>
      <w:r>
        <w:rPr>
          <w:sz w:val="28"/>
          <w:szCs w:val="28"/>
          <w:lang w:val="ru-RU"/>
        </w:rPr>
        <w:t xml:space="preserve"> обучающихся.</w:t>
      </w:r>
    </w:p>
    <w:p w:rsidR="008338D8" w:rsidRDefault="008338D8">
      <w:pPr>
        <w:spacing w:line="360" w:lineRule="auto"/>
        <w:ind w:firstLine="510"/>
        <w:jc w:val="center"/>
        <w:rPr>
          <w:sz w:val="28"/>
          <w:szCs w:val="28"/>
          <w:lang w:val="ru-RU"/>
        </w:rPr>
      </w:pPr>
      <w:r>
        <w:rPr>
          <w:b/>
          <w:caps/>
          <w:sz w:val="28"/>
          <w:szCs w:val="28"/>
          <w:lang w:val="ru-RU"/>
        </w:rPr>
        <w:t xml:space="preserve">1.3.3. </w:t>
      </w:r>
      <w:r>
        <w:rPr>
          <w:b/>
          <w:sz w:val="28"/>
          <w:szCs w:val="28"/>
          <w:lang w:val="ru-RU"/>
        </w:rPr>
        <w:t>Особенности оценки метапредметных результатов</w:t>
      </w:r>
    </w:p>
    <w:p w:rsidR="008338D8" w:rsidRDefault="008338D8">
      <w:pPr>
        <w:spacing w:line="360" w:lineRule="auto"/>
        <w:ind w:firstLine="510"/>
        <w:jc w:val="both"/>
        <w:rPr>
          <w:sz w:val="28"/>
          <w:szCs w:val="28"/>
          <w:lang w:val="ru-RU"/>
        </w:rPr>
      </w:pPr>
      <w:r>
        <w:rPr>
          <w:sz w:val="28"/>
          <w:szCs w:val="28"/>
          <w:lang w:val="ru-RU"/>
        </w:rPr>
        <w:t>Оценка метапредметных результатов</w:t>
      </w:r>
      <w:r>
        <w:rPr>
          <w:b/>
          <w:smallCaps/>
          <w:sz w:val="28"/>
          <w:szCs w:val="28"/>
          <w:lang w:val="ru-RU"/>
        </w:rPr>
        <w:t xml:space="preserve"> </w:t>
      </w:r>
      <w:r>
        <w:rPr>
          <w:bCs/>
          <w:sz w:val="28"/>
          <w:szCs w:val="28"/>
          <w:lang w:val="ru-RU"/>
        </w:rPr>
        <w:t xml:space="preserve">представляет собой оценку достижения </w:t>
      </w:r>
      <w:r>
        <w:rPr>
          <w:sz w:val="28"/>
          <w:szCs w:val="28"/>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338D8" w:rsidRDefault="008338D8">
      <w:pPr>
        <w:spacing w:line="360" w:lineRule="auto"/>
        <w:ind w:firstLine="510"/>
        <w:jc w:val="both"/>
        <w:rPr>
          <w:bCs/>
          <w:iCs/>
          <w:sz w:val="28"/>
          <w:szCs w:val="28"/>
          <w:lang w:val="ru-RU"/>
        </w:rPr>
      </w:pPr>
      <w:r>
        <w:rPr>
          <w:sz w:val="28"/>
          <w:szCs w:val="28"/>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8338D8" w:rsidRDefault="008338D8">
      <w:pPr>
        <w:spacing w:line="360" w:lineRule="auto"/>
        <w:ind w:firstLine="510"/>
        <w:jc w:val="both"/>
        <w:rPr>
          <w:sz w:val="28"/>
          <w:szCs w:val="28"/>
          <w:lang w:val="ru-RU"/>
        </w:rPr>
      </w:pPr>
      <w:r>
        <w:rPr>
          <w:bCs/>
          <w:iCs/>
          <w:sz w:val="28"/>
          <w:szCs w:val="28"/>
          <w:lang w:val="ru-RU"/>
        </w:rPr>
        <w:t xml:space="preserve">Основным </w:t>
      </w:r>
      <w:r>
        <w:rPr>
          <w:b/>
          <w:bCs/>
          <w:iCs/>
          <w:sz w:val="28"/>
          <w:szCs w:val="28"/>
          <w:lang w:val="ru-RU"/>
        </w:rPr>
        <w:t>объектом</w:t>
      </w:r>
      <w:r>
        <w:rPr>
          <w:bCs/>
          <w:iCs/>
          <w:sz w:val="28"/>
          <w:szCs w:val="28"/>
          <w:lang w:val="ru-RU"/>
        </w:rPr>
        <w:t xml:space="preserve"> оценки метапредметных результатов является</w:t>
      </w:r>
      <w:r>
        <w:rPr>
          <w:sz w:val="28"/>
          <w:szCs w:val="28"/>
          <w:lang w:val="ru-RU"/>
        </w:rPr>
        <w:t>:</w:t>
      </w:r>
    </w:p>
    <w:p w:rsidR="008338D8" w:rsidRDefault="008338D8" w:rsidP="0069067E">
      <w:pPr>
        <w:widowControl/>
        <w:numPr>
          <w:ilvl w:val="0"/>
          <w:numId w:val="115"/>
        </w:numPr>
        <w:autoSpaceDE/>
        <w:spacing w:line="360" w:lineRule="auto"/>
        <w:jc w:val="both"/>
        <w:rPr>
          <w:sz w:val="28"/>
          <w:szCs w:val="28"/>
          <w:lang w:val="ru-RU"/>
        </w:rPr>
      </w:pPr>
      <w:r>
        <w:rPr>
          <w:sz w:val="28"/>
          <w:szCs w:val="28"/>
          <w:lang w:val="ru-RU"/>
        </w:rPr>
        <w:t>способность и готовность к освоению систематических знаний, их самостоятельному пополнению, переносу и интеграции;</w:t>
      </w:r>
    </w:p>
    <w:p w:rsidR="008338D8" w:rsidRDefault="008338D8" w:rsidP="0069067E">
      <w:pPr>
        <w:widowControl/>
        <w:numPr>
          <w:ilvl w:val="0"/>
          <w:numId w:val="115"/>
        </w:numPr>
        <w:autoSpaceDE/>
        <w:spacing w:line="360" w:lineRule="auto"/>
        <w:jc w:val="both"/>
        <w:rPr>
          <w:sz w:val="28"/>
          <w:szCs w:val="28"/>
          <w:lang w:val="ru-RU"/>
        </w:rPr>
      </w:pPr>
      <w:r>
        <w:rPr>
          <w:sz w:val="28"/>
          <w:szCs w:val="28"/>
          <w:lang w:val="ru-RU"/>
        </w:rPr>
        <w:t>способность к сотрудничеству и коммуникации;</w:t>
      </w:r>
    </w:p>
    <w:p w:rsidR="008338D8" w:rsidRDefault="008338D8" w:rsidP="0069067E">
      <w:pPr>
        <w:widowControl/>
        <w:numPr>
          <w:ilvl w:val="0"/>
          <w:numId w:val="115"/>
        </w:numPr>
        <w:autoSpaceDE/>
        <w:spacing w:line="360" w:lineRule="auto"/>
        <w:jc w:val="both"/>
        <w:rPr>
          <w:sz w:val="28"/>
          <w:szCs w:val="28"/>
          <w:lang w:val="ru-RU"/>
        </w:rPr>
      </w:pPr>
      <w:r>
        <w:rPr>
          <w:sz w:val="28"/>
          <w:szCs w:val="28"/>
          <w:lang w:val="ru-RU"/>
        </w:rPr>
        <w:t>способность к решению личностно и социально значимых проблем и воплощению найденных решений в практику;</w:t>
      </w:r>
    </w:p>
    <w:p w:rsidR="008338D8" w:rsidRDefault="008338D8" w:rsidP="0069067E">
      <w:pPr>
        <w:widowControl/>
        <w:numPr>
          <w:ilvl w:val="0"/>
          <w:numId w:val="115"/>
        </w:numPr>
        <w:autoSpaceDE/>
        <w:spacing w:line="360" w:lineRule="auto"/>
        <w:jc w:val="both"/>
        <w:rPr>
          <w:sz w:val="28"/>
          <w:szCs w:val="28"/>
          <w:lang w:val="ru-RU"/>
        </w:rPr>
      </w:pPr>
      <w:r>
        <w:rPr>
          <w:sz w:val="28"/>
          <w:szCs w:val="28"/>
          <w:lang w:val="ru-RU"/>
        </w:rPr>
        <w:t>способность и готовность к использованию ИКТ в целях обучения и развития;</w:t>
      </w:r>
    </w:p>
    <w:p w:rsidR="008338D8" w:rsidRDefault="008338D8" w:rsidP="0069067E">
      <w:pPr>
        <w:widowControl/>
        <w:numPr>
          <w:ilvl w:val="0"/>
          <w:numId w:val="115"/>
        </w:numPr>
        <w:autoSpaceDE/>
        <w:spacing w:line="360" w:lineRule="auto"/>
        <w:jc w:val="both"/>
        <w:rPr>
          <w:color w:val="FF0000"/>
          <w:sz w:val="28"/>
          <w:szCs w:val="28"/>
          <w:lang w:val="ru-RU"/>
        </w:rPr>
      </w:pPr>
      <w:r>
        <w:rPr>
          <w:sz w:val="28"/>
          <w:szCs w:val="28"/>
          <w:lang w:val="ru-RU"/>
        </w:rPr>
        <w:t>способность к самоорганизации, саморегуляции и рефлексии.</w:t>
      </w:r>
    </w:p>
    <w:p w:rsidR="008338D8" w:rsidRDefault="008338D8">
      <w:pPr>
        <w:tabs>
          <w:tab w:val="left" w:pos="357"/>
        </w:tabs>
        <w:spacing w:line="360" w:lineRule="auto"/>
        <w:ind w:firstLine="510"/>
        <w:jc w:val="both"/>
        <w:rPr>
          <w:color w:val="FF0000"/>
          <w:sz w:val="28"/>
          <w:szCs w:val="28"/>
          <w:lang w:val="ru-RU"/>
        </w:rPr>
      </w:pPr>
    </w:p>
    <w:p w:rsidR="008338D8" w:rsidRDefault="008338D8">
      <w:pPr>
        <w:spacing w:line="360" w:lineRule="auto"/>
        <w:ind w:firstLine="510"/>
        <w:jc w:val="center"/>
        <w:rPr>
          <w:b/>
          <w:sz w:val="28"/>
          <w:szCs w:val="28"/>
          <w:lang w:val="ru-RU"/>
        </w:rPr>
      </w:pPr>
      <w:r>
        <w:rPr>
          <w:b/>
          <w:caps/>
          <w:sz w:val="28"/>
          <w:szCs w:val="28"/>
          <w:lang w:val="ru-RU"/>
        </w:rPr>
        <w:t xml:space="preserve">1.3.4. </w:t>
      </w:r>
      <w:r>
        <w:rPr>
          <w:b/>
          <w:sz w:val="28"/>
          <w:szCs w:val="28"/>
          <w:lang w:val="ru-RU"/>
        </w:rPr>
        <w:t>Особенности оценки предметных результатов</w:t>
      </w:r>
    </w:p>
    <w:p w:rsidR="008338D8" w:rsidRDefault="008338D8">
      <w:pPr>
        <w:spacing w:line="360" w:lineRule="auto"/>
        <w:ind w:firstLine="510"/>
        <w:jc w:val="both"/>
        <w:rPr>
          <w:sz w:val="28"/>
          <w:szCs w:val="28"/>
          <w:lang w:val="ru-RU"/>
        </w:rPr>
      </w:pPr>
      <w:r>
        <w:rPr>
          <w:b/>
          <w:sz w:val="28"/>
          <w:szCs w:val="28"/>
          <w:lang w:val="ru-RU"/>
        </w:rPr>
        <w:t>Оценка предметных результатов</w:t>
      </w:r>
      <w:r>
        <w:rPr>
          <w:b/>
          <w:smallCaps/>
          <w:sz w:val="28"/>
          <w:szCs w:val="28"/>
          <w:lang w:val="ru-RU"/>
        </w:rPr>
        <w:t xml:space="preserve"> </w:t>
      </w:r>
      <w:r>
        <w:rPr>
          <w:bCs/>
          <w:sz w:val="28"/>
          <w:szCs w:val="28"/>
          <w:lang w:val="ru-RU"/>
        </w:rPr>
        <w:t xml:space="preserve">представляет собой оценку достижения обучающимся </w:t>
      </w:r>
      <w:r>
        <w:rPr>
          <w:sz w:val="28"/>
          <w:szCs w:val="28"/>
          <w:lang w:val="ru-RU"/>
        </w:rPr>
        <w:t>планируемых результатов по отдельным предметам.</w:t>
      </w:r>
    </w:p>
    <w:p w:rsidR="008338D8" w:rsidRDefault="008338D8">
      <w:pPr>
        <w:spacing w:line="360" w:lineRule="auto"/>
        <w:ind w:firstLine="510"/>
        <w:jc w:val="both"/>
        <w:rPr>
          <w:bCs/>
          <w:iCs/>
          <w:sz w:val="28"/>
          <w:szCs w:val="28"/>
          <w:lang w:val="ru-RU"/>
        </w:rPr>
      </w:pPr>
      <w:r>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8338D8" w:rsidRDefault="008338D8">
      <w:pPr>
        <w:spacing w:line="360" w:lineRule="auto"/>
        <w:ind w:firstLine="510"/>
        <w:jc w:val="both"/>
        <w:rPr>
          <w:sz w:val="28"/>
          <w:szCs w:val="28"/>
          <w:lang w:val="ru-RU"/>
        </w:rPr>
      </w:pPr>
      <w:r>
        <w:rPr>
          <w:bCs/>
          <w:iCs/>
          <w:sz w:val="28"/>
          <w:szCs w:val="28"/>
          <w:lang w:val="ru-RU"/>
        </w:rPr>
        <w:t xml:space="preserve">Основным </w:t>
      </w:r>
      <w:r>
        <w:rPr>
          <w:b/>
          <w:bCs/>
          <w:iCs/>
          <w:sz w:val="28"/>
          <w:szCs w:val="28"/>
          <w:lang w:val="ru-RU"/>
        </w:rPr>
        <w:t>объектом</w:t>
      </w:r>
      <w:r>
        <w:rPr>
          <w:bCs/>
          <w:iCs/>
          <w:sz w:val="28"/>
          <w:szCs w:val="28"/>
          <w:lang w:val="ru-RU"/>
        </w:rPr>
        <w:t xml:space="preserve"> оценки предметных результатов в соответствии с требованиями Стандарта является </w:t>
      </w:r>
      <w:r>
        <w:rPr>
          <w:sz w:val="28"/>
          <w:szCs w:val="28"/>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8338D8" w:rsidRDefault="008338D8">
      <w:pPr>
        <w:spacing w:line="360" w:lineRule="auto"/>
        <w:ind w:firstLine="510"/>
        <w:jc w:val="both"/>
        <w:rPr>
          <w:sz w:val="28"/>
          <w:szCs w:val="28"/>
          <w:lang w:val="ru-RU"/>
        </w:rPr>
      </w:pPr>
      <w:r>
        <w:rPr>
          <w:sz w:val="28"/>
          <w:szCs w:val="28"/>
          <w:lang w:val="ru-RU"/>
        </w:rPr>
        <w:t xml:space="preserve">Система оценки предметных результатов освоения учебных программ с учетом уровневого подхода, принятого в Стандарте, предполагает </w:t>
      </w:r>
      <w:r>
        <w:rPr>
          <w:b/>
          <w:sz w:val="28"/>
          <w:szCs w:val="28"/>
          <w:lang w:val="ru-RU"/>
        </w:rPr>
        <w:t>выделение</w:t>
      </w:r>
      <w:r>
        <w:rPr>
          <w:sz w:val="28"/>
          <w:szCs w:val="28"/>
          <w:lang w:val="ru-RU"/>
        </w:rPr>
        <w:t xml:space="preserve"> </w:t>
      </w:r>
      <w:r>
        <w:rPr>
          <w:b/>
          <w:sz w:val="28"/>
          <w:szCs w:val="28"/>
          <w:lang w:val="ru-RU"/>
        </w:rPr>
        <w:t>базового уровня достижений как точки отсчета</w:t>
      </w:r>
      <w:r>
        <w:rPr>
          <w:sz w:val="28"/>
          <w:szCs w:val="28"/>
          <w:lang w:val="ru-RU"/>
        </w:rPr>
        <w:t xml:space="preserve"> при построении всей системы оценки и организации индивидуальной работы с учащимися. </w:t>
      </w:r>
    </w:p>
    <w:p w:rsidR="008338D8" w:rsidRDefault="008338D8">
      <w:pPr>
        <w:spacing w:line="360" w:lineRule="auto"/>
        <w:ind w:firstLine="510"/>
        <w:jc w:val="both"/>
        <w:rPr>
          <w:sz w:val="28"/>
          <w:szCs w:val="28"/>
          <w:lang w:val="ru-RU"/>
        </w:rPr>
      </w:pPr>
      <w:r>
        <w:rPr>
          <w:sz w:val="28"/>
          <w:szCs w:val="28"/>
          <w:lang w:val="ru-RU"/>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8338D8" w:rsidRDefault="008338D8">
      <w:pPr>
        <w:spacing w:line="360" w:lineRule="auto"/>
        <w:ind w:firstLine="510"/>
        <w:jc w:val="both"/>
        <w:rPr>
          <w:b/>
          <w:sz w:val="28"/>
          <w:szCs w:val="28"/>
          <w:lang w:val="ru-RU"/>
        </w:rPr>
      </w:pPr>
      <w:r>
        <w:rPr>
          <w:sz w:val="28"/>
          <w:szCs w:val="28"/>
          <w:lang w:val="ru-RU"/>
        </w:rPr>
        <w:t>Практика показывает, что для описания достижений учащихся целесообразно установить следующие пять уровней.</w:t>
      </w:r>
    </w:p>
    <w:p w:rsidR="008338D8" w:rsidRDefault="008338D8">
      <w:pPr>
        <w:spacing w:line="360" w:lineRule="auto"/>
        <w:ind w:firstLine="510"/>
        <w:jc w:val="both"/>
        <w:rPr>
          <w:sz w:val="28"/>
          <w:szCs w:val="28"/>
          <w:lang w:val="ru-RU"/>
        </w:rPr>
      </w:pPr>
      <w:r>
        <w:rPr>
          <w:b/>
          <w:sz w:val="28"/>
          <w:szCs w:val="28"/>
          <w:lang w:val="ru-RU"/>
        </w:rPr>
        <w:t>Базовый уровень достижений</w:t>
      </w:r>
      <w:r>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338D8" w:rsidRDefault="008338D8">
      <w:pPr>
        <w:spacing w:line="360" w:lineRule="auto"/>
        <w:ind w:firstLine="510"/>
        <w:jc w:val="both"/>
        <w:rPr>
          <w:b/>
          <w:sz w:val="28"/>
          <w:szCs w:val="28"/>
          <w:lang w:val="ru-RU"/>
        </w:rPr>
      </w:pPr>
      <w:r>
        <w:rPr>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Pr>
          <w:sz w:val="28"/>
          <w:szCs w:val="28"/>
        </w:rPr>
        <w:t xml:space="preserve">Целесообразно выделить следующие </w:t>
      </w:r>
      <w:r>
        <w:rPr>
          <w:b/>
          <w:sz w:val="28"/>
          <w:szCs w:val="28"/>
        </w:rPr>
        <w:t>два уровня, превышающие базовый</w:t>
      </w:r>
      <w:r>
        <w:rPr>
          <w:sz w:val="28"/>
          <w:szCs w:val="28"/>
        </w:rPr>
        <w:t>:</w:t>
      </w:r>
    </w:p>
    <w:p w:rsidR="008338D8" w:rsidRDefault="008338D8" w:rsidP="0069067E">
      <w:pPr>
        <w:widowControl/>
        <w:numPr>
          <w:ilvl w:val="0"/>
          <w:numId w:val="173"/>
        </w:numPr>
        <w:spacing w:line="360" w:lineRule="auto"/>
        <w:jc w:val="both"/>
        <w:rPr>
          <w:b/>
          <w:sz w:val="28"/>
          <w:szCs w:val="28"/>
          <w:lang w:val="ru-RU"/>
        </w:rPr>
      </w:pPr>
      <w:r>
        <w:rPr>
          <w:b/>
          <w:sz w:val="28"/>
          <w:szCs w:val="28"/>
          <w:lang w:val="ru-RU"/>
        </w:rPr>
        <w:t>повышенный</w:t>
      </w:r>
      <w:r>
        <w:rPr>
          <w:sz w:val="28"/>
          <w:szCs w:val="28"/>
          <w:lang w:val="ru-RU"/>
        </w:rPr>
        <w:t xml:space="preserve"> </w:t>
      </w:r>
      <w:r>
        <w:rPr>
          <w:b/>
          <w:sz w:val="28"/>
          <w:szCs w:val="28"/>
          <w:lang w:val="ru-RU"/>
        </w:rPr>
        <w:t>уровень</w:t>
      </w:r>
      <w:r>
        <w:rPr>
          <w:sz w:val="28"/>
          <w:szCs w:val="28"/>
          <w:lang w:val="ru-RU"/>
        </w:rPr>
        <w:t xml:space="preserve"> достижения планируемых результатов, оценка «хорошо» (отметка «4»),</w:t>
      </w:r>
    </w:p>
    <w:p w:rsidR="008338D8" w:rsidRDefault="008338D8" w:rsidP="0069067E">
      <w:pPr>
        <w:widowControl/>
        <w:numPr>
          <w:ilvl w:val="0"/>
          <w:numId w:val="173"/>
        </w:numPr>
        <w:spacing w:line="360" w:lineRule="auto"/>
        <w:jc w:val="both"/>
        <w:rPr>
          <w:sz w:val="28"/>
          <w:szCs w:val="28"/>
          <w:lang w:val="ru-RU"/>
        </w:rPr>
      </w:pPr>
      <w:r>
        <w:rPr>
          <w:b/>
          <w:sz w:val="28"/>
          <w:szCs w:val="28"/>
          <w:lang w:val="ru-RU"/>
        </w:rPr>
        <w:t xml:space="preserve">высокий уровень </w:t>
      </w:r>
      <w:r>
        <w:rPr>
          <w:sz w:val="28"/>
          <w:szCs w:val="28"/>
          <w:lang w:val="ru-RU"/>
        </w:rPr>
        <w:t>достижения планируемых результатов, оценка «отлично» (отметка «5»).</w:t>
      </w:r>
    </w:p>
    <w:p w:rsidR="008338D8" w:rsidRDefault="008338D8">
      <w:pPr>
        <w:spacing w:line="360" w:lineRule="auto"/>
        <w:ind w:firstLine="510"/>
        <w:jc w:val="both"/>
        <w:rPr>
          <w:sz w:val="28"/>
          <w:szCs w:val="28"/>
          <w:lang w:val="ru-RU"/>
        </w:rPr>
      </w:pPr>
      <w:r>
        <w:rPr>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338D8" w:rsidRDefault="008338D8">
      <w:pPr>
        <w:spacing w:line="360" w:lineRule="auto"/>
        <w:ind w:firstLine="510"/>
        <w:jc w:val="both"/>
        <w:rPr>
          <w:sz w:val="28"/>
          <w:szCs w:val="28"/>
          <w:lang w:val="ru-RU"/>
        </w:rPr>
      </w:pPr>
      <w:r>
        <w:rPr>
          <w:sz w:val="28"/>
          <w:szCs w:val="28"/>
          <w:lang w:val="ru-RU"/>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338D8" w:rsidRDefault="008338D8">
      <w:pPr>
        <w:spacing w:line="360" w:lineRule="auto"/>
        <w:ind w:firstLine="510"/>
        <w:jc w:val="both"/>
        <w:rPr>
          <w:b/>
          <w:sz w:val="28"/>
          <w:szCs w:val="28"/>
          <w:lang w:val="ru-RU"/>
        </w:rPr>
      </w:pPr>
      <w:r>
        <w:rPr>
          <w:sz w:val="28"/>
          <w:szCs w:val="28"/>
          <w:lang w:val="ru-RU"/>
        </w:rPr>
        <w:t xml:space="preserve">Для описания подготовки учащихся, уровень достижений которых </w:t>
      </w:r>
      <w:r>
        <w:rPr>
          <w:b/>
          <w:sz w:val="28"/>
          <w:szCs w:val="28"/>
          <w:lang w:val="ru-RU"/>
        </w:rPr>
        <w:t>ниже базового</w:t>
      </w:r>
      <w:r>
        <w:rPr>
          <w:sz w:val="28"/>
          <w:szCs w:val="28"/>
          <w:lang w:val="ru-RU"/>
        </w:rPr>
        <w:t>, целесообразно выделить также два уровня:</w:t>
      </w:r>
    </w:p>
    <w:p w:rsidR="008338D8" w:rsidRDefault="008338D8" w:rsidP="0069067E">
      <w:pPr>
        <w:widowControl/>
        <w:numPr>
          <w:ilvl w:val="0"/>
          <w:numId w:val="33"/>
        </w:numPr>
        <w:spacing w:line="360" w:lineRule="auto"/>
        <w:jc w:val="both"/>
        <w:rPr>
          <w:b/>
          <w:sz w:val="28"/>
          <w:szCs w:val="28"/>
          <w:lang w:val="ru-RU"/>
        </w:rPr>
      </w:pPr>
      <w:r>
        <w:rPr>
          <w:b/>
          <w:sz w:val="28"/>
          <w:szCs w:val="28"/>
          <w:lang w:val="ru-RU"/>
        </w:rPr>
        <w:t>пониженный уровень</w:t>
      </w:r>
      <w:r>
        <w:rPr>
          <w:sz w:val="28"/>
          <w:szCs w:val="28"/>
          <w:lang w:val="ru-RU"/>
        </w:rPr>
        <w:t xml:space="preserve"> достижений, оценка «неудовлетворительно» (отметка «2»),</w:t>
      </w:r>
    </w:p>
    <w:p w:rsidR="008338D8" w:rsidRDefault="008338D8" w:rsidP="0069067E">
      <w:pPr>
        <w:widowControl/>
        <w:numPr>
          <w:ilvl w:val="0"/>
          <w:numId w:val="33"/>
        </w:numPr>
        <w:spacing w:line="360" w:lineRule="auto"/>
        <w:jc w:val="both"/>
        <w:rPr>
          <w:sz w:val="28"/>
          <w:szCs w:val="28"/>
          <w:lang w:val="ru-RU"/>
        </w:rPr>
      </w:pPr>
      <w:r>
        <w:rPr>
          <w:b/>
          <w:sz w:val="28"/>
          <w:szCs w:val="28"/>
          <w:lang w:val="ru-RU"/>
        </w:rPr>
        <w:t>низкий уровень</w:t>
      </w:r>
      <w:r>
        <w:rPr>
          <w:sz w:val="28"/>
          <w:szCs w:val="28"/>
          <w:lang w:val="ru-RU"/>
        </w:rPr>
        <w:t xml:space="preserve"> достижений, оценка «плохо» (отметка «1»)</w:t>
      </w:r>
    </w:p>
    <w:p w:rsidR="008338D8" w:rsidRDefault="008338D8">
      <w:pPr>
        <w:spacing w:line="360" w:lineRule="auto"/>
        <w:ind w:firstLine="510"/>
        <w:jc w:val="both"/>
        <w:rPr>
          <w:sz w:val="28"/>
          <w:szCs w:val="28"/>
          <w:lang w:val="ru-RU"/>
        </w:rPr>
      </w:pPr>
      <w:r>
        <w:rPr>
          <w:sz w:val="28"/>
          <w:szCs w:val="28"/>
          <w:lang w:val="ru-RU"/>
        </w:rPr>
        <w:t xml:space="preserve">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8338D8" w:rsidRDefault="008338D8">
      <w:pPr>
        <w:spacing w:line="360" w:lineRule="auto"/>
        <w:ind w:firstLine="510"/>
        <w:jc w:val="both"/>
        <w:rPr>
          <w:b/>
          <w:sz w:val="28"/>
          <w:szCs w:val="28"/>
          <w:lang w:val="ru-RU"/>
        </w:rPr>
      </w:pPr>
      <w:r>
        <w:rPr>
          <w:sz w:val="28"/>
          <w:szCs w:val="28"/>
          <w:lang w:val="ru-RU"/>
        </w:rPr>
        <w:t xml:space="preserve">Как правило, </w:t>
      </w:r>
      <w:r>
        <w:rPr>
          <w:b/>
          <w:sz w:val="28"/>
          <w:szCs w:val="28"/>
          <w:lang w:val="ru-RU"/>
        </w:rPr>
        <w:t>пониженный уровень</w:t>
      </w:r>
      <w:r>
        <w:rPr>
          <w:sz w:val="28"/>
          <w:szCs w:val="28"/>
          <w:lang w:val="ru-RU"/>
        </w:rP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338D8" w:rsidRDefault="008338D8">
      <w:pPr>
        <w:spacing w:line="360" w:lineRule="auto"/>
        <w:ind w:firstLine="510"/>
        <w:jc w:val="both"/>
        <w:rPr>
          <w:sz w:val="28"/>
          <w:szCs w:val="28"/>
          <w:lang w:val="ru-RU"/>
        </w:rPr>
      </w:pPr>
      <w:r>
        <w:rPr>
          <w:b/>
          <w:sz w:val="28"/>
          <w:szCs w:val="28"/>
          <w:lang w:val="ru-RU"/>
        </w:rPr>
        <w:t>Низкий уровень</w:t>
      </w:r>
      <w:r>
        <w:rPr>
          <w:sz w:val="28"/>
          <w:szCs w:val="28"/>
          <w:lang w:val="ru-RU"/>
        </w:rPr>
        <w:t xml:space="preserve">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w:t>
      </w:r>
      <w:r>
        <w:rPr>
          <w:sz w:val="28"/>
          <w:szCs w:val="28"/>
          <w:u w:val="single"/>
          <w:lang w:val="ru-RU"/>
        </w:rPr>
        <w:t>формированию мотивации к обучению</w:t>
      </w:r>
      <w:r>
        <w:rPr>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8338D8" w:rsidRDefault="008338D8">
      <w:pPr>
        <w:spacing w:line="360" w:lineRule="auto"/>
        <w:ind w:firstLine="510"/>
        <w:jc w:val="both"/>
        <w:rPr>
          <w:sz w:val="28"/>
          <w:szCs w:val="28"/>
          <w:lang w:val="ru-RU"/>
        </w:rPr>
      </w:pPr>
      <w:r>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8338D8" w:rsidRDefault="008338D8">
      <w:pPr>
        <w:spacing w:line="360" w:lineRule="auto"/>
        <w:ind w:firstLine="510"/>
        <w:jc w:val="both"/>
        <w:rPr>
          <w:sz w:val="28"/>
          <w:szCs w:val="28"/>
          <w:lang w:val="ru-RU"/>
        </w:rPr>
      </w:pPr>
      <w:proofErr w:type="gramStart"/>
      <w:r>
        <w:rPr>
          <w:sz w:val="28"/>
          <w:szCs w:val="28"/>
          <w:lang w:val="ru-RU"/>
        </w:rPr>
        <w:t>Для описания норм оценки для каждой из перечисленных процедур в соответствии с выделенными уровнями</w:t>
      </w:r>
      <w:proofErr w:type="gramEnd"/>
      <w:r>
        <w:rPr>
          <w:sz w:val="28"/>
          <w:szCs w:val="28"/>
          <w:lang w:val="ru-RU"/>
        </w:rPr>
        <w:t xml:space="preserve"> необходимо описать достижения учащегося базового уровня (в терминах знаний и умений, которые должен продемонстрировать ученик), за которые он обоснованно получает оценку «удовлетворительно». После этого определяются и содержательно описываются более высокие или низкие уровни достижений.</w:t>
      </w:r>
    </w:p>
    <w:p w:rsidR="008338D8" w:rsidRDefault="008338D8">
      <w:pPr>
        <w:spacing w:line="360" w:lineRule="auto"/>
        <w:ind w:firstLine="510"/>
        <w:jc w:val="both"/>
        <w:rPr>
          <w:b/>
          <w:color w:val="FF0000"/>
          <w:sz w:val="28"/>
          <w:szCs w:val="28"/>
          <w:shd w:val="clear" w:color="auto" w:fill="FFFF00"/>
          <w:lang w:val="ru-RU"/>
        </w:rPr>
      </w:pPr>
      <w:r>
        <w:rPr>
          <w:sz w:val="28"/>
          <w:szCs w:val="28"/>
          <w:lang w:val="ru-RU"/>
        </w:rPr>
        <w:t>В описании содержания оценки акцент делается не на ошибки, которые сделал ученик, а на учебные достижения, которые обеспечивают продвижение вперед в освоении содержания образования.</w:t>
      </w:r>
    </w:p>
    <w:p w:rsidR="008338D8" w:rsidRDefault="008338D8">
      <w:pPr>
        <w:spacing w:line="360" w:lineRule="auto"/>
        <w:ind w:firstLine="510"/>
        <w:jc w:val="center"/>
        <w:rPr>
          <w:b/>
          <w:color w:val="FF0000"/>
          <w:sz w:val="28"/>
          <w:szCs w:val="28"/>
          <w:lang w:val="ru-RU"/>
        </w:rPr>
      </w:pPr>
      <w:r>
        <w:rPr>
          <w:b/>
          <w:color w:val="FF0000"/>
          <w:sz w:val="28"/>
          <w:szCs w:val="28"/>
          <w:shd w:val="clear" w:color="auto" w:fill="FFFF00"/>
          <w:lang w:val="ru-RU"/>
        </w:rPr>
        <w:t>1.3.5. Портфель достижений обучающихся</w:t>
      </w:r>
    </w:p>
    <w:p w:rsidR="008338D8" w:rsidRDefault="008338D8">
      <w:pPr>
        <w:spacing w:line="360" w:lineRule="auto"/>
        <w:ind w:firstLine="510"/>
        <w:jc w:val="both"/>
        <w:rPr>
          <w:b/>
          <w:color w:val="FF0000"/>
          <w:sz w:val="28"/>
          <w:szCs w:val="28"/>
          <w:lang w:val="ru-RU"/>
        </w:rPr>
      </w:pPr>
      <w:r>
        <w:rPr>
          <w:b/>
          <w:color w:val="FF0000"/>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338D8" w:rsidRDefault="008338D8">
      <w:pPr>
        <w:spacing w:line="360" w:lineRule="auto"/>
        <w:ind w:firstLine="510"/>
        <w:jc w:val="both"/>
        <w:rPr>
          <w:b/>
          <w:color w:val="FF0000"/>
          <w:sz w:val="28"/>
          <w:szCs w:val="28"/>
          <w:lang w:val="ru-RU"/>
        </w:rPr>
      </w:pPr>
      <w:proofErr w:type="gramStart"/>
      <w:r>
        <w:rPr>
          <w:b/>
          <w:color w:val="FF0000"/>
          <w:sz w:val="28"/>
          <w:szCs w:val="28"/>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8338D8" w:rsidRDefault="008338D8">
      <w:pPr>
        <w:spacing w:line="360" w:lineRule="auto"/>
        <w:ind w:firstLine="510"/>
        <w:jc w:val="both"/>
        <w:rPr>
          <w:b/>
          <w:color w:val="FF0000"/>
          <w:sz w:val="28"/>
          <w:szCs w:val="28"/>
          <w:lang w:val="ru-RU"/>
        </w:rPr>
      </w:pPr>
      <w:r>
        <w:rPr>
          <w:b/>
          <w:color w:val="FF0000"/>
          <w:sz w:val="28"/>
          <w:szCs w:val="28"/>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8338D8" w:rsidRDefault="008338D8" w:rsidP="0069067E">
      <w:pPr>
        <w:widowControl/>
        <w:numPr>
          <w:ilvl w:val="0"/>
          <w:numId w:val="76"/>
        </w:numPr>
        <w:autoSpaceDE/>
        <w:spacing w:line="360" w:lineRule="auto"/>
        <w:jc w:val="both"/>
        <w:rPr>
          <w:b/>
          <w:color w:val="FF0000"/>
          <w:sz w:val="28"/>
          <w:szCs w:val="28"/>
          <w:lang w:val="ru-RU"/>
        </w:rPr>
      </w:pPr>
      <w:r>
        <w:rPr>
          <w:b/>
          <w:color w:val="FF0000"/>
          <w:sz w:val="28"/>
          <w:szCs w:val="28"/>
          <w:lang w:val="ru-RU"/>
        </w:rPr>
        <w:t>становления устойчивых познавательных интересов учащихся, в том числе сопровождающиеся успехами в различных учебных предметах;</w:t>
      </w:r>
    </w:p>
    <w:p w:rsidR="008338D8" w:rsidRDefault="008338D8" w:rsidP="0069067E">
      <w:pPr>
        <w:widowControl/>
        <w:numPr>
          <w:ilvl w:val="0"/>
          <w:numId w:val="179"/>
        </w:numPr>
        <w:tabs>
          <w:tab w:val="left" w:pos="-1417"/>
        </w:tabs>
        <w:spacing w:line="360" w:lineRule="auto"/>
        <w:ind w:left="0" w:firstLine="510"/>
        <w:jc w:val="both"/>
        <w:rPr>
          <w:b/>
          <w:color w:val="FF0000"/>
          <w:sz w:val="28"/>
          <w:szCs w:val="28"/>
          <w:lang w:val="ru-RU"/>
        </w:rPr>
      </w:pPr>
      <w:r>
        <w:rPr>
          <w:b/>
          <w:color w:val="FF0000"/>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338D8" w:rsidRPr="008338D8" w:rsidRDefault="008338D8">
      <w:pPr>
        <w:spacing w:line="360" w:lineRule="auto"/>
        <w:ind w:firstLine="510"/>
        <w:jc w:val="both"/>
        <w:rPr>
          <w:lang w:val="ru-RU"/>
        </w:rPr>
      </w:pPr>
      <w:r>
        <w:rPr>
          <w:b/>
          <w:color w:val="FF0000"/>
          <w:sz w:val="28"/>
          <w:szCs w:val="28"/>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без согласия ученика не допускается.</w:t>
      </w:r>
    </w:p>
    <w:p w:rsidR="008338D8" w:rsidRPr="008338D8" w:rsidRDefault="008338D8">
      <w:pPr>
        <w:pStyle w:val="Zag1"/>
        <w:spacing w:after="0" w:line="360" w:lineRule="auto"/>
        <w:ind w:firstLine="510"/>
        <w:rPr>
          <w:lang w:val="ru-RU"/>
        </w:rPr>
      </w:pPr>
    </w:p>
    <w:p w:rsidR="008338D8" w:rsidRDefault="008338D8">
      <w:pPr>
        <w:pStyle w:val="Zag1"/>
        <w:spacing w:after="0" w:line="360" w:lineRule="auto"/>
        <w:ind w:firstLine="510"/>
        <w:rPr>
          <w:smallCaps/>
          <w:color w:val="auto"/>
          <w:sz w:val="28"/>
          <w:szCs w:val="28"/>
          <w:lang w:val="ru-RU"/>
        </w:rPr>
      </w:pPr>
      <w:r>
        <w:rPr>
          <w:rStyle w:val="Zag11"/>
          <w:rFonts w:eastAsia="@Arial Unicode MS"/>
          <w:caps/>
          <w:color w:val="auto"/>
          <w:sz w:val="28"/>
          <w:szCs w:val="28"/>
          <w:lang w:val="ru-RU"/>
        </w:rPr>
        <w:t>2. Содержательный раздел</w:t>
      </w:r>
    </w:p>
    <w:p w:rsidR="008338D8" w:rsidRPr="008338D8" w:rsidRDefault="008338D8">
      <w:pPr>
        <w:pStyle w:val="Zag1"/>
        <w:spacing w:after="0" w:line="360" w:lineRule="auto"/>
        <w:ind w:firstLine="510"/>
        <w:rPr>
          <w:sz w:val="28"/>
          <w:szCs w:val="28"/>
          <w:lang w:val="ru-RU"/>
        </w:rPr>
      </w:pPr>
      <w:r>
        <w:rPr>
          <w:smallCaps/>
          <w:color w:val="auto"/>
          <w:sz w:val="28"/>
          <w:szCs w:val="28"/>
          <w:lang w:val="ru-RU"/>
        </w:rPr>
        <w:t>2.1.</w:t>
      </w:r>
      <w:r>
        <w:rPr>
          <w:smallCaps/>
          <w:color w:val="auto"/>
          <w:sz w:val="28"/>
          <w:szCs w:val="28"/>
        </w:rPr>
        <w:t> </w:t>
      </w:r>
      <w:r>
        <w:rPr>
          <w:smallCaps/>
          <w:color w:val="auto"/>
          <w:sz w:val="28"/>
          <w:szCs w:val="28"/>
          <w:lang w:val="ru-RU"/>
        </w:rPr>
        <w:t>Программа развития универсальных учебных действий на ступени основного общего образования</w:t>
      </w:r>
    </w:p>
    <w:p w:rsidR="008338D8" w:rsidRDefault="008338D8">
      <w:pPr>
        <w:pStyle w:val="1f2"/>
        <w:tabs>
          <w:tab w:val="left" w:pos="720"/>
        </w:tabs>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8338D8" w:rsidRDefault="008338D8">
      <w:pPr>
        <w:pStyle w:val="1f2"/>
        <w:tabs>
          <w:tab w:val="left" w:pos="720"/>
        </w:tabs>
        <w:spacing w:line="360" w:lineRule="auto"/>
        <w:ind w:firstLine="510"/>
        <w:jc w:val="both"/>
        <w:rPr>
          <w:sz w:val="28"/>
          <w:szCs w:val="28"/>
        </w:rPr>
      </w:pPr>
      <w:r>
        <w:rPr>
          <w:rFonts w:ascii="Times New Roman" w:hAnsi="Times New Roman" w:cs="Times New Roman"/>
          <w:sz w:val="28"/>
          <w:szCs w:val="28"/>
        </w:rPr>
        <w:t xml:space="preserve">Программа развития универсальных учебных действий в основной школе определяет: </w:t>
      </w:r>
    </w:p>
    <w:p w:rsidR="008338D8" w:rsidRDefault="008338D8" w:rsidP="0069067E">
      <w:pPr>
        <w:pStyle w:val="affd"/>
        <w:numPr>
          <w:ilvl w:val="0"/>
          <w:numId w:val="55"/>
        </w:numPr>
        <w:spacing w:line="360" w:lineRule="auto"/>
        <w:ind w:left="0" w:firstLine="510"/>
        <w:jc w:val="both"/>
        <w:rPr>
          <w:sz w:val="28"/>
          <w:szCs w:val="28"/>
        </w:rPr>
      </w:pPr>
      <w:r>
        <w:rPr>
          <w:sz w:val="28"/>
          <w:szCs w:val="28"/>
        </w:rPr>
        <w:t xml:space="preserve">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Pr>
          <w:sz w:val="28"/>
          <w:szCs w:val="28"/>
        </w:rPr>
        <w:t>обучающимися</w:t>
      </w:r>
      <w:proofErr w:type="gramEnd"/>
      <w:r>
        <w:rPr>
          <w:sz w:val="28"/>
          <w:szCs w:val="28"/>
        </w:rPr>
        <w:t>, взаимосвязи содержания урочной и внеурочной деятельности учащихся по развитию универсальных учебных действий.</w:t>
      </w:r>
    </w:p>
    <w:p w:rsidR="008338D8" w:rsidRDefault="008338D8" w:rsidP="0069067E">
      <w:pPr>
        <w:pStyle w:val="affd"/>
        <w:numPr>
          <w:ilvl w:val="0"/>
          <w:numId w:val="55"/>
        </w:numPr>
        <w:spacing w:line="360" w:lineRule="auto"/>
        <w:ind w:left="0" w:firstLine="510"/>
        <w:jc w:val="both"/>
        <w:rPr>
          <w:sz w:val="28"/>
          <w:szCs w:val="28"/>
        </w:rPr>
      </w:pPr>
      <w:r>
        <w:rPr>
          <w:sz w:val="28"/>
          <w:szCs w:val="28"/>
        </w:rPr>
        <w:t>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338D8" w:rsidRDefault="008338D8" w:rsidP="0069067E">
      <w:pPr>
        <w:pStyle w:val="affd"/>
        <w:numPr>
          <w:ilvl w:val="0"/>
          <w:numId w:val="55"/>
        </w:numPr>
        <w:spacing w:line="360" w:lineRule="auto"/>
        <w:ind w:left="0" w:firstLine="510"/>
        <w:jc w:val="both"/>
        <w:rPr>
          <w:sz w:val="28"/>
          <w:szCs w:val="28"/>
        </w:rPr>
      </w:pPr>
      <w:r>
        <w:rPr>
          <w:sz w:val="28"/>
          <w:szCs w:val="28"/>
        </w:rPr>
        <w:t xml:space="preserve">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 </w:t>
      </w:r>
    </w:p>
    <w:p w:rsidR="008338D8" w:rsidRDefault="008338D8" w:rsidP="0069067E">
      <w:pPr>
        <w:pStyle w:val="affd"/>
        <w:numPr>
          <w:ilvl w:val="0"/>
          <w:numId w:val="55"/>
        </w:numPr>
        <w:spacing w:line="360" w:lineRule="auto"/>
        <w:ind w:left="0" w:firstLine="510"/>
        <w:jc w:val="both"/>
        <w:rPr>
          <w:sz w:val="28"/>
          <w:szCs w:val="28"/>
        </w:rPr>
      </w:pPr>
      <w:r>
        <w:rPr>
          <w:sz w:val="28"/>
          <w:szCs w:val="28"/>
        </w:rPr>
        <w:t xml:space="preserve">Основные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внеурочной деятельности обучающихся. </w:t>
      </w:r>
    </w:p>
    <w:p w:rsidR="008338D8" w:rsidRDefault="008338D8" w:rsidP="0069067E">
      <w:pPr>
        <w:pStyle w:val="affd"/>
        <w:numPr>
          <w:ilvl w:val="0"/>
          <w:numId w:val="55"/>
        </w:numPr>
        <w:spacing w:line="360" w:lineRule="auto"/>
        <w:ind w:left="0" w:firstLine="510"/>
        <w:jc w:val="both"/>
        <w:rPr>
          <w:sz w:val="28"/>
          <w:szCs w:val="28"/>
        </w:rPr>
      </w:pPr>
      <w:r>
        <w:rPr>
          <w:sz w:val="28"/>
          <w:szCs w:val="28"/>
        </w:rPr>
        <w:t>Условия развития универсальных учебных действий.</w:t>
      </w:r>
    </w:p>
    <w:p w:rsidR="008338D8" w:rsidRDefault="008338D8" w:rsidP="0069067E">
      <w:pPr>
        <w:pStyle w:val="affd"/>
        <w:numPr>
          <w:ilvl w:val="0"/>
          <w:numId w:val="55"/>
        </w:numPr>
        <w:spacing w:line="360" w:lineRule="auto"/>
        <w:ind w:left="0" w:firstLine="510"/>
        <w:jc w:val="both"/>
        <w:rPr>
          <w:sz w:val="28"/>
          <w:szCs w:val="28"/>
        </w:rPr>
      </w:pPr>
      <w:r>
        <w:rPr>
          <w:sz w:val="28"/>
          <w:szCs w:val="28"/>
        </w:rPr>
        <w:t xml:space="preserve"> Преемственность программы развития универсальных учебных действий при переходе </w:t>
      </w:r>
      <w:proofErr w:type="gramStart"/>
      <w:r>
        <w:rPr>
          <w:sz w:val="28"/>
          <w:szCs w:val="28"/>
        </w:rPr>
        <w:t>от</w:t>
      </w:r>
      <w:proofErr w:type="gramEnd"/>
      <w:r>
        <w:rPr>
          <w:sz w:val="28"/>
          <w:szCs w:val="28"/>
        </w:rPr>
        <w:t xml:space="preserve"> начального к основному общему образованию. </w:t>
      </w:r>
    </w:p>
    <w:p w:rsidR="008338D8" w:rsidRDefault="008338D8">
      <w:pPr>
        <w:pStyle w:val="affd"/>
        <w:tabs>
          <w:tab w:val="left" w:pos="720"/>
        </w:tabs>
        <w:spacing w:line="360" w:lineRule="auto"/>
        <w:ind w:left="0" w:firstLine="510"/>
        <w:jc w:val="both"/>
        <w:rPr>
          <w:sz w:val="28"/>
          <w:szCs w:val="28"/>
        </w:rPr>
      </w:pPr>
      <w:r>
        <w:rPr>
          <w:sz w:val="28"/>
          <w:szCs w:val="28"/>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8338D8" w:rsidRDefault="008338D8">
      <w:pPr>
        <w:pStyle w:val="1f2"/>
        <w:tabs>
          <w:tab w:val="left" w:pos="720"/>
        </w:tabs>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338D8" w:rsidRDefault="008338D8">
      <w:pPr>
        <w:pStyle w:val="1f2"/>
        <w:tabs>
          <w:tab w:val="left" w:pos="720"/>
        </w:tabs>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8338D8" w:rsidRDefault="008338D8">
      <w:pPr>
        <w:pStyle w:val="1f2"/>
        <w:tabs>
          <w:tab w:val="left" w:pos="720"/>
        </w:tabs>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8338D8" w:rsidRDefault="008338D8">
      <w:pPr>
        <w:pStyle w:val="1f2"/>
        <w:tabs>
          <w:tab w:val="left" w:pos="720"/>
        </w:tabs>
        <w:spacing w:line="360" w:lineRule="auto"/>
        <w:ind w:firstLine="510"/>
        <w:jc w:val="both"/>
        <w:rPr>
          <w:rFonts w:ascii="Times New Roman" w:hAnsi="Times New Roman" w:cs="Times New Roman"/>
          <w:b/>
          <w:sz w:val="28"/>
          <w:szCs w:val="28"/>
        </w:rPr>
      </w:pPr>
      <w:r>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8338D8" w:rsidRDefault="008338D8">
      <w:pPr>
        <w:pStyle w:val="1f2"/>
        <w:tabs>
          <w:tab w:val="left" w:pos="720"/>
        </w:tabs>
        <w:spacing w:line="360" w:lineRule="auto"/>
        <w:ind w:firstLine="510"/>
        <w:jc w:val="both"/>
        <w:rPr>
          <w:rFonts w:ascii="Times New Roman" w:hAnsi="Times New Roman" w:cs="Times New Roman"/>
          <w:sz w:val="28"/>
          <w:szCs w:val="28"/>
        </w:rPr>
      </w:pPr>
      <w:r>
        <w:rPr>
          <w:rFonts w:ascii="Times New Roman" w:hAnsi="Times New Roman" w:cs="Times New Roman"/>
          <w:b/>
          <w:sz w:val="28"/>
          <w:szCs w:val="28"/>
        </w:rPr>
        <w:t>Планируемые результаты усвоения учащимися универсальных учебных действий</w:t>
      </w:r>
    </w:p>
    <w:p w:rsidR="008338D8" w:rsidRDefault="008338D8">
      <w:pPr>
        <w:pStyle w:val="1f2"/>
        <w:tabs>
          <w:tab w:val="left" w:pos="720"/>
        </w:tabs>
        <w:spacing w:line="360" w:lineRule="auto"/>
        <w:ind w:firstLine="510"/>
        <w:jc w:val="both"/>
        <w:rPr>
          <w:rFonts w:ascii="Times New Roman" w:hAnsi="Times New Roman" w:cs="Times New Roman"/>
          <w:b/>
          <w:sz w:val="28"/>
          <w:szCs w:val="28"/>
        </w:rPr>
      </w:pPr>
      <w:r>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разделе 1.2.3.1 настоящей основной образовательной программы.</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b/>
          <w:sz w:val="28"/>
          <w:szCs w:val="28"/>
        </w:rPr>
        <w:t>Технологии развития универсальных учебных действий</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Также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средства телекоммуникации, формирующего умения и навыки получения необходимой информации из разнообразных источников;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средства развития личности за счет формирования навыков культуры общения;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эффективного инструмента контроля и коррекции результатов учебной деятельности.</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8338D8" w:rsidRDefault="008338D8">
      <w:pPr>
        <w:pStyle w:val="1f2"/>
        <w:spacing w:line="360" w:lineRule="auto"/>
        <w:ind w:firstLine="510"/>
        <w:jc w:val="both"/>
        <w:rPr>
          <w:rFonts w:ascii="Times New Roman" w:hAnsi="Times New Roman" w:cs="Times New Roman"/>
          <w:i/>
          <w:sz w:val="28"/>
          <w:szCs w:val="28"/>
        </w:rPr>
      </w:pPr>
      <w:r>
        <w:rPr>
          <w:rFonts w:ascii="Times New Roman" w:hAnsi="Times New Roman" w:cs="Times New Roman"/>
          <w:sz w:val="28"/>
          <w:szCs w:val="28"/>
        </w:rPr>
        <w:t>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 Типология учебных ситуаций в основной школе может быть представлена такими, как:</w:t>
      </w:r>
    </w:p>
    <w:p w:rsidR="008338D8" w:rsidRDefault="008338D8">
      <w:pPr>
        <w:pStyle w:val="1f2"/>
        <w:spacing w:line="360" w:lineRule="auto"/>
        <w:ind w:firstLine="510"/>
        <w:jc w:val="both"/>
        <w:rPr>
          <w:rFonts w:ascii="Times New Roman" w:hAnsi="Times New Roman" w:cs="Times New Roman"/>
          <w:i/>
          <w:sz w:val="28"/>
          <w:szCs w:val="28"/>
        </w:rPr>
      </w:pPr>
      <w:r>
        <w:rPr>
          <w:rFonts w:ascii="Times New Roman" w:hAnsi="Times New Roman" w:cs="Times New Roman"/>
          <w:i/>
          <w:sz w:val="28"/>
          <w:szCs w:val="28"/>
        </w:rPr>
        <w:t>ситуация-проблема</w:t>
      </w:r>
      <w:r>
        <w:rPr>
          <w:rFonts w:ascii="Times New Roman" w:hAnsi="Times New Roman" w:cs="Times New Roman"/>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338D8" w:rsidRDefault="008338D8">
      <w:pPr>
        <w:pStyle w:val="1f2"/>
        <w:spacing w:line="360" w:lineRule="auto"/>
        <w:ind w:firstLine="510"/>
        <w:jc w:val="both"/>
        <w:rPr>
          <w:rFonts w:ascii="Times New Roman" w:hAnsi="Times New Roman" w:cs="Times New Roman"/>
          <w:i/>
          <w:sz w:val="28"/>
          <w:szCs w:val="28"/>
        </w:rPr>
      </w:pPr>
      <w:r>
        <w:rPr>
          <w:rFonts w:ascii="Times New Roman" w:hAnsi="Times New Roman" w:cs="Times New Roman"/>
          <w:i/>
          <w:sz w:val="28"/>
          <w:szCs w:val="28"/>
        </w:rPr>
        <w:t>ситуация-иллюстрация</w:t>
      </w:r>
      <w:r>
        <w:rPr>
          <w:rFonts w:ascii="Times New Roman" w:hAnsi="Times New Roman" w:cs="Times New Roman"/>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8338D8" w:rsidRDefault="008338D8">
      <w:pPr>
        <w:pStyle w:val="1f2"/>
        <w:spacing w:line="360" w:lineRule="auto"/>
        <w:ind w:firstLine="510"/>
        <w:jc w:val="both"/>
        <w:rPr>
          <w:rFonts w:ascii="Times New Roman" w:hAnsi="Times New Roman" w:cs="Times New Roman"/>
          <w:i/>
          <w:sz w:val="28"/>
          <w:szCs w:val="28"/>
        </w:rPr>
      </w:pPr>
      <w:r>
        <w:rPr>
          <w:rFonts w:ascii="Times New Roman" w:hAnsi="Times New Roman" w:cs="Times New Roman"/>
          <w:i/>
          <w:sz w:val="28"/>
          <w:szCs w:val="28"/>
        </w:rPr>
        <w:t>ситуация-оценка</w:t>
      </w:r>
      <w:r>
        <w:rPr>
          <w:rFonts w:ascii="Times New Roman" w:hAnsi="Times New Roman" w:cs="Times New Roman"/>
          <w:sz w:val="28"/>
          <w:szCs w:val="28"/>
        </w:rPr>
        <w:t xml:space="preserve"> - прототип реальной ситуации с готовым предполагаемым решением, которое следует оценить и предложить свое адекватное решение;</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i/>
          <w:sz w:val="28"/>
          <w:szCs w:val="28"/>
        </w:rPr>
        <w:t>ситуация-тренинг</w:t>
      </w:r>
      <w:r>
        <w:rPr>
          <w:rFonts w:ascii="Times New Roman" w:hAnsi="Times New Roman" w:cs="Times New Roman"/>
          <w:sz w:val="28"/>
          <w:szCs w:val="28"/>
        </w:rPr>
        <w:t xml:space="preserve"> – прототип стандартной или другой ситуации (</w:t>
      </w:r>
      <w:proofErr w:type="gramStart"/>
      <w:r>
        <w:rPr>
          <w:rFonts w:ascii="Times New Roman" w:hAnsi="Times New Roman" w:cs="Times New Roman"/>
          <w:sz w:val="28"/>
          <w:szCs w:val="28"/>
        </w:rPr>
        <w:t>тренинг</w:t>
      </w:r>
      <w:proofErr w:type="gramEnd"/>
      <w:r>
        <w:rPr>
          <w:rFonts w:ascii="Times New Roman" w:hAnsi="Times New Roman" w:cs="Times New Roman"/>
          <w:sz w:val="28"/>
          <w:szCs w:val="28"/>
        </w:rPr>
        <w:t xml:space="preserve"> возможно проводить как по описанию ситуации, так и по их решению).</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Наряду с учебными ситуациями для развития универсальных учебных действий в основной школе,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использовать следующие типы задач.</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Личностные универсальные учебные действия:</w:t>
      </w:r>
    </w:p>
    <w:p w:rsidR="008338D8" w:rsidRDefault="008338D8" w:rsidP="0069067E">
      <w:pPr>
        <w:pStyle w:val="1f2"/>
        <w:numPr>
          <w:ilvl w:val="0"/>
          <w:numId w:val="147"/>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личностное самоопределение;</w:t>
      </w:r>
    </w:p>
    <w:p w:rsidR="008338D8" w:rsidRDefault="008338D8" w:rsidP="0069067E">
      <w:pPr>
        <w:pStyle w:val="1f2"/>
        <w:numPr>
          <w:ilvl w:val="0"/>
          <w:numId w:val="147"/>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 xml:space="preserve">задачи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 концепции;</w:t>
      </w:r>
    </w:p>
    <w:p w:rsidR="008338D8" w:rsidRDefault="008338D8" w:rsidP="0069067E">
      <w:pPr>
        <w:pStyle w:val="1f2"/>
        <w:numPr>
          <w:ilvl w:val="0"/>
          <w:numId w:val="147"/>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смыслообразование;</w:t>
      </w:r>
    </w:p>
    <w:p w:rsidR="008338D8" w:rsidRDefault="008338D8" w:rsidP="0069067E">
      <w:pPr>
        <w:pStyle w:val="1f2"/>
        <w:numPr>
          <w:ilvl w:val="0"/>
          <w:numId w:val="147"/>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мотивацию;</w:t>
      </w:r>
    </w:p>
    <w:p w:rsidR="008338D8" w:rsidRDefault="008338D8" w:rsidP="0069067E">
      <w:pPr>
        <w:pStyle w:val="1f2"/>
        <w:numPr>
          <w:ilvl w:val="0"/>
          <w:numId w:val="147"/>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нравственно-этическое оценивание.</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Коммуникативные универсальные учебные действия:</w:t>
      </w:r>
    </w:p>
    <w:p w:rsidR="008338D8" w:rsidRDefault="008338D8" w:rsidP="0069067E">
      <w:pPr>
        <w:pStyle w:val="1f2"/>
        <w:numPr>
          <w:ilvl w:val="0"/>
          <w:numId w:val="116"/>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учет позиции партнера;</w:t>
      </w:r>
    </w:p>
    <w:p w:rsidR="008338D8" w:rsidRDefault="008338D8" w:rsidP="0069067E">
      <w:pPr>
        <w:pStyle w:val="1f2"/>
        <w:numPr>
          <w:ilvl w:val="0"/>
          <w:numId w:val="116"/>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организацию и осуществление сотрудничества;</w:t>
      </w:r>
    </w:p>
    <w:p w:rsidR="008338D8" w:rsidRDefault="008338D8" w:rsidP="0069067E">
      <w:pPr>
        <w:pStyle w:val="1f2"/>
        <w:numPr>
          <w:ilvl w:val="0"/>
          <w:numId w:val="116"/>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передачу информации и отображению предметного содержания;</w:t>
      </w:r>
    </w:p>
    <w:p w:rsidR="008338D8" w:rsidRDefault="008338D8" w:rsidP="0069067E">
      <w:pPr>
        <w:pStyle w:val="1f2"/>
        <w:numPr>
          <w:ilvl w:val="0"/>
          <w:numId w:val="116"/>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тренинги коммуникативных навыков;</w:t>
      </w:r>
    </w:p>
    <w:p w:rsidR="008338D8" w:rsidRDefault="008338D8" w:rsidP="0069067E">
      <w:pPr>
        <w:pStyle w:val="1f2"/>
        <w:numPr>
          <w:ilvl w:val="0"/>
          <w:numId w:val="116"/>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ролевые игры;</w:t>
      </w:r>
    </w:p>
    <w:p w:rsidR="008338D8" w:rsidRDefault="008338D8" w:rsidP="0069067E">
      <w:pPr>
        <w:pStyle w:val="1f2"/>
        <w:numPr>
          <w:ilvl w:val="0"/>
          <w:numId w:val="116"/>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групповые игры.</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Познавательные универсальные учебные действия:</w:t>
      </w:r>
    </w:p>
    <w:p w:rsidR="008338D8" w:rsidRDefault="008338D8" w:rsidP="0069067E">
      <w:pPr>
        <w:pStyle w:val="1f2"/>
        <w:numPr>
          <w:ilvl w:val="0"/>
          <w:numId w:val="111"/>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и проекты на выстраивание стратегии поиска решения задач;</w:t>
      </w:r>
    </w:p>
    <w:p w:rsidR="008338D8" w:rsidRDefault="008338D8" w:rsidP="0069067E">
      <w:pPr>
        <w:pStyle w:val="1f2"/>
        <w:numPr>
          <w:ilvl w:val="0"/>
          <w:numId w:val="111"/>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и проекты на сериацию, сравнение, оценивание;</w:t>
      </w:r>
    </w:p>
    <w:p w:rsidR="008338D8" w:rsidRDefault="008338D8" w:rsidP="0069067E">
      <w:pPr>
        <w:pStyle w:val="1f2"/>
        <w:numPr>
          <w:ilvl w:val="0"/>
          <w:numId w:val="111"/>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и проекты на проведение эмпирического исследования;</w:t>
      </w:r>
    </w:p>
    <w:p w:rsidR="008338D8" w:rsidRDefault="008338D8" w:rsidP="0069067E">
      <w:pPr>
        <w:pStyle w:val="1f2"/>
        <w:numPr>
          <w:ilvl w:val="0"/>
          <w:numId w:val="111"/>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и проекты на проведение теоретического исследования;</w:t>
      </w:r>
    </w:p>
    <w:p w:rsidR="008338D8" w:rsidRDefault="008338D8" w:rsidP="0069067E">
      <w:pPr>
        <w:pStyle w:val="1f2"/>
        <w:numPr>
          <w:ilvl w:val="0"/>
          <w:numId w:val="111"/>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смысловое чтение.</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Регулятивные универсальные учебные действия:</w:t>
      </w:r>
    </w:p>
    <w:p w:rsidR="008338D8" w:rsidRDefault="008338D8" w:rsidP="0069067E">
      <w:pPr>
        <w:pStyle w:val="1f2"/>
        <w:numPr>
          <w:ilvl w:val="0"/>
          <w:numId w:val="108"/>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планирование;</w:t>
      </w:r>
    </w:p>
    <w:p w:rsidR="008338D8" w:rsidRDefault="008338D8" w:rsidP="0069067E">
      <w:pPr>
        <w:pStyle w:val="1f2"/>
        <w:numPr>
          <w:ilvl w:val="0"/>
          <w:numId w:val="108"/>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рефлексию;</w:t>
      </w:r>
    </w:p>
    <w:p w:rsidR="008338D8" w:rsidRDefault="008338D8" w:rsidP="0069067E">
      <w:pPr>
        <w:pStyle w:val="1f2"/>
        <w:numPr>
          <w:ilvl w:val="0"/>
          <w:numId w:val="108"/>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ориентировку в ситуации;</w:t>
      </w:r>
    </w:p>
    <w:p w:rsidR="008338D8" w:rsidRDefault="008338D8" w:rsidP="0069067E">
      <w:pPr>
        <w:pStyle w:val="1f2"/>
        <w:numPr>
          <w:ilvl w:val="0"/>
          <w:numId w:val="108"/>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прогнозирование;</w:t>
      </w:r>
    </w:p>
    <w:p w:rsidR="008338D8" w:rsidRDefault="008338D8" w:rsidP="0069067E">
      <w:pPr>
        <w:pStyle w:val="1f2"/>
        <w:numPr>
          <w:ilvl w:val="0"/>
          <w:numId w:val="108"/>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целеполагание;</w:t>
      </w:r>
    </w:p>
    <w:p w:rsidR="008338D8" w:rsidRDefault="008338D8" w:rsidP="0069067E">
      <w:pPr>
        <w:pStyle w:val="1f2"/>
        <w:numPr>
          <w:ilvl w:val="0"/>
          <w:numId w:val="108"/>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оценивание;</w:t>
      </w:r>
    </w:p>
    <w:p w:rsidR="008338D8" w:rsidRDefault="008338D8" w:rsidP="0069067E">
      <w:pPr>
        <w:pStyle w:val="1f2"/>
        <w:numPr>
          <w:ilvl w:val="0"/>
          <w:numId w:val="108"/>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принятие решения;</w:t>
      </w:r>
    </w:p>
    <w:p w:rsidR="008338D8" w:rsidRDefault="008338D8" w:rsidP="0069067E">
      <w:pPr>
        <w:pStyle w:val="1f2"/>
        <w:numPr>
          <w:ilvl w:val="0"/>
          <w:numId w:val="108"/>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самоконтроль;</w:t>
      </w:r>
    </w:p>
    <w:p w:rsidR="008338D8" w:rsidRDefault="008338D8" w:rsidP="0069067E">
      <w:pPr>
        <w:pStyle w:val="1f2"/>
        <w:numPr>
          <w:ilvl w:val="0"/>
          <w:numId w:val="108"/>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задачи на коррекцию.</w:t>
      </w:r>
    </w:p>
    <w:p w:rsidR="008338D8" w:rsidRDefault="008338D8">
      <w:pPr>
        <w:pStyle w:val="1f2"/>
        <w:spacing w:line="360" w:lineRule="auto"/>
        <w:ind w:firstLine="510"/>
        <w:jc w:val="both"/>
        <w:rPr>
          <w:rFonts w:ascii="Times New Roman" w:hAnsi="Times New Roman" w:cs="Times New Roman"/>
          <w:sz w:val="28"/>
          <w:szCs w:val="28"/>
        </w:rPr>
      </w:pPr>
      <w:proofErr w:type="gramStart"/>
      <w:r>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Pr>
          <w:rFonts w:ascii="Times New Roman" w:hAnsi="Times New Roman" w:cs="Times New Roman"/>
          <w:sz w:val="28"/>
          <w:szCs w:val="28"/>
        </w:rPr>
        <w:t xml:space="preserve"> Примерами такого рода заданий могут служить: подготовка спортивного праздника (концерта, выставки поделок и т.п.) для младших школьников; подготовка материалов для внутришкольного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внеурочной деятельности.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При построении учебно-исследовательского процесса учителю важно помнить:</w:t>
      </w:r>
    </w:p>
    <w:p w:rsidR="008338D8" w:rsidRDefault="008338D8" w:rsidP="0069067E">
      <w:pPr>
        <w:pStyle w:val="1f2"/>
        <w:numPr>
          <w:ilvl w:val="0"/>
          <w:numId w:val="51"/>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выбор темы исследования, на самом деле интересной для ученика и совпадающей с кругом интереса учителя;</w:t>
      </w:r>
    </w:p>
    <w:p w:rsidR="008338D8" w:rsidRDefault="008338D8" w:rsidP="0069067E">
      <w:pPr>
        <w:pStyle w:val="1f2"/>
        <w:numPr>
          <w:ilvl w:val="0"/>
          <w:numId w:val="51"/>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w:t>
      </w:r>
    </w:p>
    <w:p w:rsidR="008338D8" w:rsidRDefault="008338D8" w:rsidP="0069067E">
      <w:pPr>
        <w:pStyle w:val="1f2"/>
        <w:numPr>
          <w:ilvl w:val="0"/>
          <w:numId w:val="51"/>
        </w:numPr>
        <w:spacing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организация хода работы над раскрытием проблемы исследования во взаимоответственности и взаимопомощи учителя и ученика друг перед другом;</w:t>
      </w:r>
    </w:p>
    <w:p w:rsidR="008338D8" w:rsidRDefault="008338D8" w:rsidP="0069067E">
      <w:pPr>
        <w:pStyle w:val="1f2"/>
        <w:numPr>
          <w:ilvl w:val="0"/>
          <w:numId w:val="51"/>
        </w:numPr>
        <w:spacing w:line="360" w:lineRule="auto"/>
        <w:ind w:left="0" w:firstLine="510"/>
        <w:jc w:val="both"/>
        <w:rPr>
          <w:sz w:val="28"/>
          <w:szCs w:val="28"/>
        </w:rPr>
      </w:pPr>
      <w:r>
        <w:rPr>
          <w:rFonts w:ascii="Times New Roman" w:hAnsi="Times New Roman" w:cs="Times New Roman"/>
          <w:sz w:val="28"/>
          <w:szCs w:val="28"/>
        </w:rPr>
        <w:t>раскрытие проблемы в первую очередь должно приносить что-то новое ученику, а уже потом науке.</w:t>
      </w:r>
    </w:p>
    <w:p w:rsidR="008338D8" w:rsidRDefault="008338D8">
      <w:pPr>
        <w:spacing w:line="360" w:lineRule="auto"/>
        <w:ind w:firstLine="510"/>
        <w:jc w:val="both"/>
        <w:rPr>
          <w:sz w:val="28"/>
          <w:szCs w:val="28"/>
          <w:lang w:val="ru-RU"/>
        </w:rPr>
      </w:pPr>
      <w:r>
        <w:rPr>
          <w:sz w:val="28"/>
          <w:szCs w:val="28"/>
          <w:lang w:val="ru-RU"/>
        </w:rPr>
        <w:t xml:space="preserve"> Учебно-исследовательская и проектная деятельность имеют как общие, так и специфические черты.</w:t>
      </w:r>
    </w:p>
    <w:p w:rsidR="008338D8" w:rsidRDefault="008338D8">
      <w:pPr>
        <w:spacing w:line="360" w:lineRule="auto"/>
        <w:ind w:firstLine="510"/>
        <w:jc w:val="both"/>
        <w:rPr>
          <w:sz w:val="28"/>
          <w:szCs w:val="28"/>
          <w:lang w:val="ru-RU"/>
        </w:rPr>
      </w:pPr>
      <w:r>
        <w:rPr>
          <w:sz w:val="28"/>
          <w:szCs w:val="28"/>
          <w:lang w:val="ru-RU"/>
        </w:rPr>
        <w:t xml:space="preserve">К </w:t>
      </w:r>
      <w:r>
        <w:rPr>
          <w:i/>
          <w:sz w:val="28"/>
          <w:szCs w:val="28"/>
          <w:lang w:val="ru-RU"/>
        </w:rPr>
        <w:t>общим характеристикам</w:t>
      </w:r>
      <w:r>
        <w:rPr>
          <w:sz w:val="28"/>
          <w:szCs w:val="28"/>
          <w:lang w:val="ru-RU"/>
        </w:rPr>
        <w:t xml:space="preserve"> следует отнести:</w:t>
      </w:r>
    </w:p>
    <w:p w:rsidR="008338D8" w:rsidRDefault="008338D8" w:rsidP="0069067E">
      <w:pPr>
        <w:widowControl/>
        <w:numPr>
          <w:ilvl w:val="0"/>
          <w:numId w:val="121"/>
        </w:numPr>
        <w:autoSpaceDE/>
        <w:spacing w:line="360" w:lineRule="auto"/>
        <w:ind w:left="0" w:firstLine="510"/>
        <w:jc w:val="both"/>
        <w:rPr>
          <w:sz w:val="28"/>
          <w:szCs w:val="28"/>
          <w:lang w:val="ru-RU"/>
        </w:rPr>
      </w:pPr>
      <w:r>
        <w:rPr>
          <w:sz w:val="28"/>
          <w:szCs w:val="28"/>
          <w:lang w:val="ru-RU"/>
        </w:rPr>
        <w:t>практически значимые цели и задачи учебно-исследовательской и проектной деятельности;</w:t>
      </w:r>
    </w:p>
    <w:p w:rsidR="008338D8" w:rsidRDefault="008338D8" w:rsidP="0069067E">
      <w:pPr>
        <w:widowControl/>
        <w:numPr>
          <w:ilvl w:val="0"/>
          <w:numId w:val="121"/>
        </w:numPr>
        <w:autoSpaceDE/>
        <w:spacing w:line="360" w:lineRule="auto"/>
        <w:ind w:left="0" w:firstLine="510"/>
        <w:jc w:val="both"/>
        <w:rPr>
          <w:sz w:val="28"/>
          <w:szCs w:val="28"/>
          <w:lang w:val="ru-RU"/>
        </w:rPr>
      </w:pPr>
      <w:proofErr w:type="gramStart"/>
      <w:r>
        <w:rPr>
          <w:sz w:val="28"/>
          <w:szCs w:val="28"/>
          <w:lang w:val="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8338D8" w:rsidRDefault="008338D8" w:rsidP="0069067E">
      <w:pPr>
        <w:widowControl/>
        <w:numPr>
          <w:ilvl w:val="0"/>
          <w:numId w:val="121"/>
        </w:numPr>
        <w:autoSpaceDE/>
        <w:spacing w:line="360" w:lineRule="auto"/>
        <w:ind w:left="0" w:firstLine="510"/>
        <w:jc w:val="both"/>
        <w:rPr>
          <w:sz w:val="28"/>
          <w:szCs w:val="28"/>
          <w:lang w:val="ru-RU"/>
        </w:rPr>
      </w:pPr>
      <w:r>
        <w:rPr>
          <w:sz w:val="28"/>
          <w:szCs w:val="28"/>
          <w:lang w:val="ru-RU"/>
        </w:rPr>
        <w:t>компетентность в выбранной сфере исследования, творческую активность, собранность, аккуратность, целеустремленность, высокую мотивацию;</w:t>
      </w:r>
    </w:p>
    <w:p w:rsidR="008338D8" w:rsidRDefault="008338D8" w:rsidP="0069067E">
      <w:pPr>
        <w:widowControl/>
        <w:numPr>
          <w:ilvl w:val="0"/>
          <w:numId w:val="121"/>
        </w:numPr>
        <w:autoSpaceDE/>
        <w:spacing w:line="360" w:lineRule="auto"/>
        <w:ind w:left="0" w:firstLine="510"/>
        <w:jc w:val="both"/>
        <w:rPr>
          <w:i/>
          <w:sz w:val="28"/>
          <w:szCs w:val="28"/>
          <w:shd w:val="clear" w:color="auto" w:fill="FFFF00"/>
          <w:lang w:val="ru-RU"/>
        </w:rPr>
      </w:pPr>
      <w:r>
        <w:rPr>
          <w:sz w:val="28"/>
          <w:szCs w:val="28"/>
          <w:lang w:val="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8338D8" w:rsidRPr="008338D8" w:rsidRDefault="008338D8">
      <w:pPr>
        <w:spacing w:line="360" w:lineRule="auto"/>
        <w:ind w:firstLine="510"/>
        <w:jc w:val="both"/>
        <w:rPr>
          <w:sz w:val="28"/>
          <w:szCs w:val="28"/>
          <w:lang w:val="ru-RU"/>
        </w:rPr>
      </w:pPr>
      <w:r>
        <w:rPr>
          <w:i/>
          <w:sz w:val="28"/>
          <w:szCs w:val="28"/>
          <w:shd w:val="clear" w:color="auto" w:fill="FFFF00"/>
          <w:lang w:val="ru-RU"/>
        </w:rPr>
        <w:t>Специфические черты (различия)</w:t>
      </w:r>
      <w:r>
        <w:rPr>
          <w:sz w:val="28"/>
          <w:szCs w:val="28"/>
          <w:shd w:val="clear" w:color="auto" w:fill="FFFF00"/>
          <w:lang w:val="ru-RU"/>
        </w:rPr>
        <w:t xml:space="preserve"> проектной и учебно-исследовательской деятельности:</w:t>
      </w:r>
    </w:p>
    <w:tbl>
      <w:tblPr>
        <w:tblW w:w="0" w:type="auto"/>
        <w:tblInd w:w="-5" w:type="dxa"/>
        <w:tblLayout w:type="fixed"/>
        <w:tblLook w:val="0000"/>
      </w:tblPr>
      <w:tblGrid>
        <w:gridCol w:w="4785"/>
        <w:gridCol w:w="4796"/>
      </w:tblGrid>
      <w:tr w:rsidR="008338D8">
        <w:tc>
          <w:tcPr>
            <w:tcW w:w="4785" w:type="dxa"/>
            <w:tcBorders>
              <w:top w:val="single" w:sz="4" w:space="0" w:color="000000"/>
              <w:left w:val="single" w:sz="4" w:space="0" w:color="000000"/>
              <w:bottom w:val="single" w:sz="4" w:space="0" w:color="000000"/>
            </w:tcBorders>
            <w:shd w:val="clear" w:color="auto" w:fill="auto"/>
          </w:tcPr>
          <w:p w:rsidR="008338D8" w:rsidRDefault="008338D8">
            <w:pPr>
              <w:spacing w:line="360" w:lineRule="auto"/>
              <w:ind w:firstLine="510"/>
              <w:jc w:val="both"/>
              <w:rPr>
                <w:sz w:val="28"/>
                <w:szCs w:val="28"/>
              </w:rPr>
            </w:pPr>
            <w:r>
              <w:rPr>
                <w:sz w:val="28"/>
                <w:szCs w:val="28"/>
              </w:rPr>
              <w:t>Проектная деятельность</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8338D8" w:rsidRDefault="008338D8">
            <w:pPr>
              <w:spacing w:line="360" w:lineRule="auto"/>
              <w:ind w:firstLine="510"/>
              <w:jc w:val="both"/>
              <w:rPr>
                <w:sz w:val="28"/>
                <w:szCs w:val="28"/>
                <w:u w:val="single"/>
                <w:lang w:val="ru-RU"/>
              </w:rPr>
            </w:pPr>
            <w:r>
              <w:rPr>
                <w:sz w:val="28"/>
                <w:szCs w:val="28"/>
              </w:rPr>
              <w:t>Учебно-исследовательская деятельность</w:t>
            </w:r>
          </w:p>
        </w:tc>
      </w:tr>
      <w:tr w:rsidR="008338D8">
        <w:tc>
          <w:tcPr>
            <w:tcW w:w="4785" w:type="dxa"/>
            <w:tcBorders>
              <w:top w:val="single" w:sz="4" w:space="0" w:color="000000"/>
              <w:left w:val="single" w:sz="4" w:space="0" w:color="000000"/>
              <w:bottom w:val="single" w:sz="4" w:space="0" w:color="000000"/>
            </w:tcBorders>
            <w:shd w:val="clear" w:color="auto" w:fill="auto"/>
          </w:tcPr>
          <w:p w:rsidR="008338D8" w:rsidRDefault="008338D8">
            <w:pPr>
              <w:spacing w:line="360" w:lineRule="auto"/>
              <w:ind w:firstLine="510"/>
              <w:jc w:val="both"/>
              <w:rPr>
                <w:sz w:val="28"/>
                <w:szCs w:val="28"/>
                <w:u w:val="single"/>
                <w:lang w:val="ru-RU"/>
              </w:rPr>
            </w:pPr>
            <w:r>
              <w:rPr>
                <w:sz w:val="28"/>
                <w:szCs w:val="28"/>
                <w:u w:val="single"/>
                <w:lang w:val="ru-RU"/>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8338D8" w:rsidRDefault="008338D8">
            <w:pPr>
              <w:spacing w:line="360" w:lineRule="auto"/>
              <w:ind w:firstLine="510"/>
              <w:jc w:val="both"/>
              <w:rPr>
                <w:sz w:val="28"/>
                <w:szCs w:val="28"/>
                <w:lang w:val="ru-RU"/>
              </w:rPr>
            </w:pPr>
            <w:r>
              <w:rPr>
                <w:sz w:val="28"/>
                <w:szCs w:val="28"/>
                <w:u w:val="single"/>
                <w:lang w:val="ru-RU"/>
              </w:rPr>
              <w:t xml:space="preserve">В ходе исследования организуется поиск в какой-то области, формулируются отдельные характеристики итогов работ. </w:t>
            </w:r>
            <w:r>
              <w:rPr>
                <w:sz w:val="28"/>
                <w:szCs w:val="28"/>
                <w:u w:val="single"/>
              </w:rPr>
              <w:t>Отрицательный результат есть тоже результат.</w:t>
            </w:r>
          </w:p>
        </w:tc>
      </w:tr>
      <w:tr w:rsidR="008338D8" w:rsidRPr="00083339">
        <w:tc>
          <w:tcPr>
            <w:tcW w:w="4785" w:type="dxa"/>
            <w:tcBorders>
              <w:top w:val="single" w:sz="4" w:space="0" w:color="000000"/>
              <w:left w:val="single" w:sz="4" w:space="0" w:color="000000"/>
              <w:bottom w:val="single" w:sz="4" w:space="0" w:color="000000"/>
            </w:tcBorders>
            <w:shd w:val="clear" w:color="auto" w:fill="auto"/>
          </w:tcPr>
          <w:p w:rsidR="008338D8" w:rsidRDefault="008338D8">
            <w:pPr>
              <w:spacing w:line="360" w:lineRule="auto"/>
              <w:ind w:firstLine="510"/>
              <w:jc w:val="both"/>
              <w:rPr>
                <w:sz w:val="28"/>
                <w:szCs w:val="28"/>
                <w:lang w:val="ru-RU"/>
              </w:rPr>
            </w:pPr>
            <w:r>
              <w:rPr>
                <w:sz w:val="28"/>
                <w:szCs w:val="28"/>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8338D8" w:rsidRPr="008338D8" w:rsidRDefault="008338D8">
            <w:pPr>
              <w:spacing w:line="360" w:lineRule="auto"/>
              <w:ind w:firstLine="510"/>
              <w:jc w:val="both"/>
              <w:rPr>
                <w:sz w:val="28"/>
                <w:szCs w:val="28"/>
                <w:lang w:val="ru-RU"/>
              </w:rPr>
            </w:pPr>
            <w:r>
              <w:rPr>
                <w:sz w:val="28"/>
                <w:szCs w:val="28"/>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338D8" w:rsidRDefault="008338D8">
      <w:pPr>
        <w:pStyle w:val="1f2"/>
        <w:spacing w:line="360" w:lineRule="auto"/>
        <w:ind w:firstLine="510"/>
        <w:jc w:val="both"/>
        <w:rPr>
          <w:rFonts w:ascii="Times New Roman" w:hAnsi="Times New Roman" w:cs="Times New Roman"/>
          <w:sz w:val="28"/>
          <w:szCs w:val="28"/>
        </w:rPr>
      </w:pP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8338D8" w:rsidRDefault="008338D8">
      <w:pPr>
        <w:pStyle w:val="1f2"/>
        <w:spacing w:line="360" w:lineRule="auto"/>
        <w:ind w:firstLine="510"/>
        <w:jc w:val="both"/>
        <w:rPr>
          <w:sz w:val="28"/>
          <w:szCs w:val="28"/>
        </w:rPr>
      </w:pPr>
      <w:r>
        <w:rPr>
          <w:rFonts w:ascii="Times New Roman" w:hAnsi="Times New Roman" w:cs="Times New Roman"/>
          <w:sz w:val="28"/>
          <w:szCs w:val="28"/>
        </w:rPr>
        <w:t xml:space="preserve">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решения определенной проблемы, значимой для учащихся и оформленной в виде некоего конечного продукта. </w:t>
      </w:r>
    </w:p>
    <w:p w:rsidR="008338D8" w:rsidRDefault="008338D8">
      <w:pPr>
        <w:spacing w:line="360" w:lineRule="auto"/>
        <w:ind w:firstLine="510"/>
        <w:jc w:val="both"/>
        <w:rPr>
          <w:sz w:val="28"/>
          <w:szCs w:val="28"/>
          <w:lang w:val="ru-RU"/>
        </w:rPr>
      </w:pPr>
      <w:r>
        <w:rPr>
          <w:sz w:val="28"/>
          <w:szCs w:val="28"/>
          <w:lang w:val="ru-RU"/>
        </w:rPr>
        <w:t>Типология форм организации проектной деятельности учащихся (проектов) в образовательном учреждении может быть представлена по следующим основаниям:</w:t>
      </w:r>
    </w:p>
    <w:p w:rsidR="008338D8" w:rsidRDefault="008338D8" w:rsidP="0069067E">
      <w:pPr>
        <w:widowControl/>
        <w:numPr>
          <w:ilvl w:val="0"/>
          <w:numId w:val="158"/>
        </w:numPr>
        <w:autoSpaceDE/>
        <w:spacing w:line="360" w:lineRule="auto"/>
        <w:ind w:left="0" w:firstLine="510"/>
        <w:jc w:val="both"/>
        <w:rPr>
          <w:sz w:val="28"/>
          <w:szCs w:val="28"/>
          <w:lang w:val="ru-RU"/>
        </w:rPr>
      </w:pPr>
      <w:r>
        <w:rPr>
          <w:sz w:val="28"/>
          <w:szCs w:val="28"/>
          <w:lang w:val="ru-RU"/>
        </w:rPr>
        <w:t>видам проектов (информационный (поисковый), исследовательский, творческий, социальный, прикладной (</w:t>
      </w:r>
      <w:proofErr w:type="gramStart"/>
      <w:r>
        <w:rPr>
          <w:sz w:val="28"/>
          <w:szCs w:val="28"/>
          <w:lang w:val="ru-RU"/>
        </w:rPr>
        <w:t>практико- ориентированный</w:t>
      </w:r>
      <w:proofErr w:type="gramEnd"/>
      <w:r>
        <w:rPr>
          <w:sz w:val="28"/>
          <w:szCs w:val="28"/>
          <w:lang w:val="ru-RU"/>
        </w:rPr>
        <w:t>), игровой (ролевой) проекты, инновационный (предполагающий организационно-экономический механизм внедрения);</w:t>
      </w:r>
    </w:p>
    <w:p w:rsidR="008338D8" w:rsidRDefault="008338D8" w:rsidP="0069067E">
      <w:pPr>
        <w:widowControl/>
        <w:numPr>
          <w:ilvl w:val="0"/>
          <w:numId w:val="158"/>
        </w:numPr>
        <w:autoSpaceDE/>
        <w:spacing w:line="360" w:lineRule="auto"/>
        <w:ind w:left="0" w:firstLine="510"/>
        <w:jc w:val="both"/>
        <w:rPr>
          <w:sz w:val="28"/>
          <w:szCs w:val="28"/>
          <w:lang w:val="ru-RU"/>
        </w:rPr>
      </w:pPr>
      <w:r>
        <w:rPr>
          <w:sz w:val="28"/>
          <w:szCs w:val="28"/>
          <w:lang w:val="ru-RU"/>
        </w:rPr>
        <w:t xml:space="preserve">по содержанию (монопредметный, метапредметный, </w:t>
      </w:r>
      <w:proofErr w:type="gramStart"/>
      <w:r>
        <w:rPr>
          <w:sz w:val="28"/>
          <w:szCs w:val="28"/>
          <w:lang w:val="ru-RU"/>
        </w:rPr>
        <w:t>относящийся</w:t>
      </w:r>
      <w:proofErr w:type="gramEnd"/>
      <w:r>
        <w:rPr>
          <w:sz w:val="28"/>
          <w:szCs w:val="28"/>
          <w:lang w:val="ru-RU"/>
        </w:rPr>
        <w:t xml:space="preserve"> к области знаний (нескольким областям), относящийся к области деятельности и пр.); </w:t>
      </w:r>
    </w:p>
    <w:p w:rsidR="008338D8" w:rsidRDefault="008338D8" w:rsidP="0069067E">
      <w:pPr>
        <w:widowControl/>
        <w:numPr>
          <w:ilvl w:val="0"/>
          <w:numId w:val="158"/>
        </w:numPr>
        <w:autoSpaceDE/>
        <w:spacing w:line="360" w:lineRule="auto"/>
        <w:ind w:left="0" w:firstLine="510"/>
        <w:jc w:val="both"/>
        <w:rPr>
          <w:sz w:val="28"/>
          <w:szCs w:val="28"/>
          <w:lang w:val="ru-RU"/>
        </w:rPr>
      </w:pPr>
      <w:proofErr w:type="gramStart"/>
      <w:r>
        <w:rPr>
          <w:sz w:val="28"/>
          <w:szCs w:val="28"/>
          <w:lang w:val="ru-RU"/>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 Интернет);</w:t>
      </w:r>
      <w:proofErr w:type="gramEnd"/>
    </w:p>
    <w:p w:rsidR="008338D8" w:rsidRDefault="008338D8" w:rsidP="0069067E">
      <w:pPr>
        <w:widowControl/>
        <w:numPr>
          <w:ilvl w:val="0"/>
          <w:numId w:val="158"/>
        </w:numPr>
        <w:autoSpaceDE/>
        <w:spacing w:line="360" w:lineRule="auto"/>
        <w:ind w:left="0" w:firstLine="510"/>
        <w:jc w:val="both"/>
        <w:rPr>
          <w:sz w:val="28"/>
          <w:szCs w:val="28"/>
          <w:lang w:val="ru-RU"/>
        </w:rPr>
      </w:pPr>
      <w:r>
        <w:rPr>
          <w:sz w:val="28"/>
          <w:szCs w:val="28"/>
          <w:lang w:val="ru-RU"/>
        </w:rPr>
        <w:t>по длительности (продолжительности) проекта (</w:t>
      </w:r>
      <w:proofErr w:type="gramStart"/>
      <w:r>
        <w:rPr>
          <w:sz w:val="28"/>
          <w:szCs w:val="28"/>
          <w:lang w:val="ru-RU"/>
        </w:rPr>
        <w:t>от</w:t>
      </w:r>
      <w:proofErr w:type="gramEnd"/>
      <w:r>
        <w:rPr>
          <w:sz w:val="28"/>
          <w:szCs w:val="28"/>
          <w:lang w:val="ru-RU"/>
        </w:rPr>
        <w:t xml:space="preserve"> проект-урок до вертикального многолетнего проекта); </w:t>
      </w:r>
    </w:p>
    <w:p w:rsidR="008338D8" w:rsidRDefault="008338D8" w:rsidP="0069067E">
      <w:pPr>
        <w:widowControl/>
        <w:numPr>
          <w:ilvl w:val="0"/>
          <w:numId w:val="158"/>
        </w:numPr>
        <w:autoSpaceDE/>
        <w:spacing w:line="360" w:lineRule="auto"/>
        <w:ind w:left="0" w:firstLine="510"/>
        <w:jc w:val="both"/>
        <w:rPr>
          <w:sz w:val="28"/>
          <w:szCs w:val="28"/>
          <w:lang w:val="ru-RU"/>
        </w:rPr>
      </w:pPr>
      <w:r>
        <w:rPr>
          <w:sz w:val="28"/>
          <w:szCs w:val="28"/>
          <w:lang w:val="ru-RU"/>
        </w:rPr>
        <w:t xml:space="preserve">по дидактической цели (ознакомление </w:t>
      </w:r>
      <w:proofErr w:type="gramStart"/>
      <w:r>
        <w:rPr>
          <w:sz w:val="28"/>
          <w:szCs w:val="28"/>
          <w:lang w:val="ru-RU"/>
        </w:rPr>
        <w:t>обучающихся</w:t>
      </w:r>
      <w:proofErr w:type="gramEnd"/>
      <w:r>
        <w:rPr>
          <w:sz w:val="28"/>
          <w:szCs w:val="28"/>
          <w:lang w:val="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338D8" w:rsidRPr="008338D8" w:rsidRDefault="008338D8">
      <w:pPr>
        <w:spacing w:line="360" w:lineRule="auto"/>
        <w:ind w:firstLine="510"/>
        <w:jc w:val="both"/>
        <w:rPr>
          <w:sz w:val="28"/>
          <w:szCs w:val="28"/>
          <w:lang w:val="ru-RU"/>
        </w:rPr>
      </w:pPr>
      <w:r>
        <w:rPr>
          <w:sz w:val="28"/>
          <w:szCs w:val="28"/>
          <w:lang w:val="ru-RU"/>
        </w:rPr>
        <w:tab/>
        <w:t>Особое значение для развития УУД в основной школе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w:t>
      </w:r>
      <w:proofErr w:type="gramStart"/>
      <w:r>
        <w:rPr>
          <w:rFonts w:ascii="Times New Roman" w:hAnsi="Times New Roman" w:cs="Times New Roman"/>
          <w:sz w:val="28"/>
          <w:szCs w:val="28"/>
        </w:rPr>
        <w:t>важнейшие</w:t>
      </w:r>
      <w:proofErr w:type="gramEnd"/>
      <w:r>
        <w:rPr>
          <w:rFonts w:ascii="Times New Roman" w:hAnsi="Times New Roman" w:cs="Times New Roman"/>
          <w:sz w:val="28"/>
          <w:szCs w:val="28"/>
        </w:rPr>
        <w:t xml:space="preserve">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 людям.</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оказывать поддержку и содействие тем, от кого зависит достижение цели;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обеспечивать бесконфликтную совместную работу в группе;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устанавливать с партнерами отношения взаимопонимания;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проводить эффективные групповые обсуждения;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обеспечивать обмен знаниями между членами группы для принятия эффективных совместных решений;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четко формулировать цели группы и позволять ее участникам проявлять инициативу для достижения этих целей;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адекватно реагировать на нужды других.</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Решив его, ученик увидит задачи своей работы.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себе ожидаемый результат. Только продумав все эти вопросы, можно приступать к работе. </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пятого класса. 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gramStart"/>
      <w:r>
        <w:rPr>
          <w:rFonts w:ascii="Times New Roman" w:hAnsi="Times New Roman" w:cs="Times New Roman"/>
          <w:sz w:val="28"/>
          <w:szCs w:val="28"/>
        </w:rPr>
        <w:t>Я-концепции</w:t>
      </w:r>
      <w:proofErr w:type="gramEnd"/>
      <w:r>
        <w:rPr>
          <w:rFonts w:ascii="Times New Roman" w:hAnsi="Times New Roman" w:cs="Times New Roman"/>
          <w:sz w:val="28"/>
          <w:szCs w:val="28"/>
        </w:rPr>
        <w:t xml:space="preserve">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Для успешного осуществления учебно-исследовательской деятельности учащиеся должны овладеть следующими действиями:</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постановка проблемы и аргументирование ее актуальности;</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формулировка гипотезы исследования и раскрытие замысла – сущности будущей деятельности;</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планирование исследовательских работ и выбор необходимого инструментария;</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собственно проведение исследования с обязательным поэтапным контролем и коррекцией результатов работ;</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оформление результатов учебно-исследовательской деятельности как конечного продукта;</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338D8" w:rsidRDefault="008338D8">
      <w:pPr>
        <w:pStyle w:val="1f2"/>
        <w:spacing w:line="360" w:lineRule="auto"/>
        <w:ind w:firstLine="510"/>
        <w:jc w:val="both"/>
        <w:rPr>
          <w:rFonts w:ascii="Times New Roman" w:hAnsi="Times New Roman" w:cs="Times New Roman"/>
          <w:i/>
          <w:sz w:val="28"/>
          <w:szCs w:val="28"/>
        </w:rPr>
      </w:pPr>
      <w:r>
        <w:rPr>
          <w:rFonts w:ascii="Times New Roman" w:hAnsi="Times New Roman" w:cs="Times New Roman"/>
          <w:sz w:val="28"/>
          <w:szCs w:val="28"/>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8338D8" w:rsidRDefault="008338D8">
      <w:pPr>
        <w:pStyle w:val="1f2"/>
        <w:spacing w:line="360" w:lineRule="auto"/>
        <w:ind w:firstLine="510"/>
        <w:jc w:val="both"/>
        <w:rPr>
          <w:rFonts w:ascii="Times New Roman" w:hAnsi="Times New Roman" w:cs="Times New Roman"/>
          <w:sz w:val="28"/>
          <w:szCs w:val="28"/>
        </w:rPr>
      </w:pPr>
      <w:proofErr w:type="gramStart"/>
      <w:r>
        <w:rPr>
          <w:rFonts w:ascii="Times New Roman" w:hAnsi="Times New Roman" w:cs="Times New Roman"/>
          <w:sz w:val="28"/>
          <w:szCs w:val="28"/>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roofErr w:type="gramEnd"/>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338D8" w:rsidRDefault="008338D8">
      <w:pPr>
        <w:pStyle w:val="1f2"/>
        <w:spacing w:line="360" w:lineRule="auto"/>
        <w:ind w:firstLine="510"/>
        <w:jc w:val="both"/>
        <w:rPr>
          <w:rFonts w:ascii="Times New Roman" w:hAnsi="Times New Roman" w:cs="Times New Roman"/>
          <w:i/>
          <w:sz w:val="28"/>
          <w:szCs w:val="28"/>
        </w:rPr>
      </w:pPr>
      <w:r>
        <w:rPr>
          <w:rFonts w:ascii="Times New Roman" w:hAnsi="Times New Roman" w:cs="Times New Roman"/>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i/>
          <w:sz w:val="28"/>
          <w:szCs w:val="28"/>
        </w:rPr>
        <w:t>Формы организации учебно-исследовательской деятельности на внеурочных занятиях могут быть следующими:</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исследовательская практика учащихся;</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8338D8" w:rsidRDefault="008338D8">
      <w:pPr>
        <w:pStyle w:val="1f2"/>
        <w:spacing w:line="360" w:lineRule="auto"/>
        <w:ind w:firstLine="510"/>
        <w:jc w:val="both"/>
        <w:rPr>
          <w:rFonts w:ascii="Times New Roman" w:hAnsi="Times New Roman" w:cs="Times New Roman"/>
          <w:sz w:val="28"/>
          <w:szCs w:val="28"/>
        </w:rPr>
      </w:pPr>
      <w:proofErr w:type="gramStart"/>
      <w:r>
        <w:rPr>
          <w:rFonts w:ascii="Times New Roman" w:hAnsi="Times New Roman" w:cs="Times New Roman"/>
          <w:sz w:val="28"/>
          <w:szCs w:val="28"/>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8338D8" w:rsidRDefault="008338D8">
      <w:pPr>
        <w:pStyle w:val="1f2"/>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8338D8" w:rsidRDefault="008338D8">
      <w:pPr>
        <w:pStyle w:val="1f2"/>
        <w:spacing w:line="360" w:lineRule="auto"/>
        <w:ind w:firstLine="510"/>
        <w:jc w:val="both"/>
        <w:rPr>
          <w:sz w:val="28"/>
          <w:szCs w:val="28"/>
        </w:rPr>
      </w:pPr>
      <w:r>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rsidR="008338D8" w:rsidRDefault="008338D8">
      <w:pPr>
        <w:spacing w:line="360" w:lineRule="auto"/>
        <w:ind w:firstLine="510"/>
        <w:rPr>
          <w:sz w:val="28"/>
          <w:szCs w:val="28"/>
          <w:lang w:val="ru-RU"/>
        </w:rPr>
      </w:pPr>
      <w:r>
        <w:rPr>
          <w:sz w:val="28"/>
          <w:szCs w:val="28"/>
          <w:lang w:val="ru-RU"/>
        </w:rPr>
        <w:tab/>
        <w:t>При этом должны выполняться ряд необходимых условий:</w:t>
      </w:r>
    </w:p>
    <w:p w:rsidR="008338D8" w:rsidRDefault="008338D8" w:rsidP="0069067E">
      <w:pPr>
        <w:widowControl/>
        <w:numPr>
          <w:ilvl w:val="0"/>
          <w:numId w:val="58"/>
        </w:numPr>
        <w:autoSpaceDE/>
        <w:spacing w:line="360" w:lineRule="auto"/>
        <w:ind w:left="0" w:firstLine="510"/>
        <w:jc w:val="both"/>
        <w:rPr>
          <w:sz w:val="28"/>
          <w:szCs w:val="28"/>
          <w:lang w:val="ru-RU"/>
        </w:rPr>
      </w:pPr>
      <w:r>
        <w:rPr>
          <w:sz w:val="28"/>
          <w:szCs w:val="28"/>
          <w:lang w:val="ru-RU"/>
        </w:rPr>
        <w:t xml:space="preserve">проект или учебное исследование должны быть выполнимыми и соответствовать возрасту, способностям и возможностям </w:t>
      </w:r>
      <w:proofErr w:type="gramStart"/>
      <w:r>
        <w:rPr>
          <w:sz w:val="28"/>
          <w:szCs w:val="28"/>
          <w:lang w:val="ru-RU"/>
        </w:rPr>
        <w:t>обучающегося</w:t>
      </w:r>
      <w:proofErr w:type="gramEnd"/>
      <w:r>
        <w:rPr>
          <w:sz w:val="28"/>
          <w:szCs w:val="28"/>
          <w:lang w:val="ru-RU"/>
        </w:rPr>
        <w:t xml:space="preserve">; </w:t>
      </w:r>
    </w:p>
    <w:p w:rsidR="008338D8" w:rsidRDefault="008338D8" w:rsidP="0069067E">
      <w:pPr>
        <w:widowControl/>
        <w:numPr>
          <w:ilvl w:val="0"/>
          <w:numId w:val="58"/>
        </w:numPr>
        <w:autoSpaceDE/>
        <w:spacing w:line="360" w:lineRule="auto"/>
        <w:ind w:left="0" w:firstLine="510"/>
        <w:jc w:val="both"/>
        <w:rPr>
          <w:sz w:val="28"/>
          <w:szCs w:val="28"/>
          <w:lang w:val="ru-RU"/>
        </w:rPr>
      </w:pPr>
      <w:r>
        <w:rPr>
          <w:sz w:val="28"/>
          <w:szCs w:val="28"/>
          <w:lang w:val="ru-RU"/>
        </w:rPr>
        <w:t>для выполнения проекта должны быть необходимые условия - информационные ресурсы, мастерские, клубы, школьные научные общества;</w:t>
      </w:r>
    </w:p>
    <w:p w:rsidR="008338D8" w:rsidRDefault="008338D8" w:rsidP="0069067E">
      <w:pPr>
        <w:widowControl/>
        <w:numPr>
          <w:ilvl w:val="0"/>
          <w:numId w:val="58"/>
        </w:numPr>
        <w:autoSpaceDE/>
        <w:spacing w:line="360" w:lineRule="auto"/>
        <w:ind w:left="0" w:firstLine="510"/>
        <w:jc w:val="both"/>
        <w:rPr>
          <w:sz w:val="28"/>
          <w:szCs w:val="28"/>
          <w:lang w:val="ru-RU"/>
        </w:rPr>
      </w:pPr>
      <w:r>
        <w:rPr>
          <w:sz w:val="28"/>
          <w:szCs w:val="28"/>
          <w:lang w:val="ru-RU"/>
        </w:rPr>
        <w:t xml:space="preserve">обучающиеся должны быть подготовлены к выполнению проектов и учебных исследований как в части ориентации при выборе темы </w:t>
      </w:r>
      <w:proofErr w:type="gramStart"/>
      <w:r>
        <w:rPr>
          <w:sz w:val="28"/>
          <w:szCs w:val="28"/>
          <w:lang w:val="ru-RU"/>
        </w:rPr>
        <w:t>проекта</w:t>
      </w:r>
      <w:proofErr w:type="gramEnd"/>
      <w:r>
        <w:rPr>
          <w:sz w:val="28"/>
          <w:szCs w:val="28"/>
          <w:lang w:val="ru-RU"/>
        </w:rPr>
        <w:t xml:space="preserve">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8338D8" w:rsidRDefault="008338D8" w:rsidP="0069067E">
      <w:pPr>
        <w:widowControl/>
        <w:numPr>
          <w:ilvl w:val="0"/>
          <w:numId w:val="58"/>
        </w:numPr>
        <w:autoSpaceDE/>
        <w:spacing w:line="360" w:lineRule="auto"/>
        <w:ind w:left="0" w:firstLine="510"/>
        <w:jc w:val="both"/>
        <w:rPr>
          <w:sz w:val="28"/>
          <w:szCs w:val="28"/>
          <w:lang w:val="ru-RU"/>
        </w:rPr>
      </w:pPr>
      <w:r>
        <w:rPr>
          <w:sz w:val="28"/>
          <w:szCs w:val="28"/>
          <w:lang w:val="ru-RU"/>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338D8" w:rsidRDefault="008338D8" w:rsidP="0069067E">
      <w:pPr>
        <w:widowControl/>
        <w:numPr>
          <w:ilvl w:val="0"/>
          <w:numId w:val="58"/>
        </w:numPr>
        <w:autoSpaceDE/>
        <w:spacing w:line="360" w:lineRule="auto"/>
        <w:ind w:left="0" w:firstLine="510"/>
        <w:jc w:val="both"/>
        <w:rPr>
          <w:sz w:val="28"/>
          <w:szCs w:val="28"/>
          <w:lang w:val="ru-RU"/>
        </w:rPr>
      </w:pPr>
      <w:r>
        <w:rPr>
          <w:sz w:val="28"/>
          <w:szCs w:val="28"/>
          <w:lang w:val="ru-RU"/>
        </w:rPr>
        <w:t xml:space="preserve">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 </w:t>
      </w:r>
    </w:p>
    <w:p w:rsidR="008338D8" w:rsidRDefault="008338D8" w:rsidP="0069067E">
      <w:pPr>
        <w:widowControl/>
        <w:numPr>
          <w:ilvl w:val="0"/>
          <w:numId w:val="58"/>
        </w:numPr>
        <w:autoSpaceDE/>
        <w:spacing w:line="360" w:lineRule="auto"/>
        <w:ind w:left="0" w:firstLine="510"/>
        <w:jc w:val="both"/>
        <w:rPr>
          <w:sz w:val="28"/>
          <w:szCs w:val="28"/>
          <w:lang w:val="ru-RU"/>
        </w:rPr>
      </w:pPr>
      <w:r>
        <w:rPr>
          <w:sz w:val="28"/>
          <w:szCs w:val="28"/>
          <w:lang w:val="ru-RU"/>
        </w:rPr>
        <w:t xml:space="preserve">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8338D8" w:rsidRDefault="008338D8" w:rsidP="0069067E">
      <w:pPr>
        <w:widowControl/>
        <w:numPr>
          <w:ilvl w:val="0"/>
          <w:numId w:val="58"/>
        </w:numPr>
        <w:autoSpaceDE/>
        <w:spacing w:line="360" w:lineRule="auto"/>
        <w:ind w:left="0" w:firstLine="510"/>
        <w:jc w:val="both"/>
        <w:rPr>
          <w:b/>
          <w:sz w:val="28"/>
          <w:szCs w:val="28"/>
          <w:lang w:val="ru-RU"/>
        </w:rPr>
      </w:pPr>
      <w:r>
        <w:rPr>
          <w:sz w:val="28"/>
          <w:szCs w:val="28"/>
          <w:lang w:val="ru-RU"/>
        </w:rPr>
        <w:t xml:space="preserve">результаты и продукты проектной или исследовательской работы должны быть презентованы, иметь общественную оценку и признание достижений в форме </w:t>
      </w:r>
      <w:proofErr w:type="gramStart"/>
      <w:r>
        <w:rPr>
          <w:sz w:val="28"/>
          <w:szCs w:val="28"/>
          <w:lang w:val="ru-RU"/>
        </w:rPr>
        <w:t>общественной конкурсной защиты, проводимой в очной форме или выставлены</w:t>
      </w:r>
      <w:proofErr w:type="gramEnd"/>
      <w:r>
        <w:rPr>
          <w:sz w:val="28"/>
          <w:szCs w:val="28"/>
          <w:lang w:val="ru-RU"/>
        </w:rPr>
        <w:t xml:space="preserve"> в открытых ресурсах Интернет для открытого обсуждения. </w:t>
      </w:r>
    </w:p>
    <w:p w:rsidR="008338D8" w:rsidRDefault="008338D8">
      <w:pPr>
        <w:tabs>
          <w:tab w:val="left" w:pos="357"/>
        </w:tabs>
        <w:spacing w:line="360" w:lineRule="auto"/>
        <w:ind w:firstLine="510"/>
        <w:jc w:val="center"/>
        <w:rPr>
          <w:b/>
          <w:sz w:val="28"/>
          <w:szCs w:val="28"/>
          <w:lang w:val="ru-RU"/>
        </w:rPr>
      </w:pPr>
    </w:p>
    <w:p w:rsidR="008338D8" w:rsidRDefault="008338D8">
      <w:pPr>
        <w:spacing w:line="360" w:lineRule="auto"/>
        <w:ind w:firstLine="510"/>
        <w:jc w:val="both"/>
        <w:rPr>
          <w:b/>
          <w:sz w:val="28"/>
          <w:szCs w:val="28"/>
          <w:lang w:val="ru-RU"/>
        </w:rPr>
      </w:pPr>
    </w:p>
    <w:p w:rsidR="008338D8" w:rsidRDefault="008338D8">
      <w:pPr>
        <w:pStyle w:val="Zag1"/>
        <w:tabs>
          <w:tab w:val="left" w:leader="dot" w:pos="624"/>
        </w:tabs>
        <w:spacing w:after="0" w:line="360" w:lineRule="auto"/>
        <w:ind w:firstLine="510"/>
        <w:rPr>
          <w:rStyle w:val="Zag11"/>
          <w:rFonts w:eastAsia="@Arial Unicode MS"/>
          <w:i/>
          <w:color w:val="auto"/>
          <w:sz w:val="28"/>
          <w:szCs w:val="28"/>
          <w:lang w:val="ru-RU"/>
        </w:rPr>
      </w:pPr>
      <w:r>
        <w:rPr>
          <w:rStyle w:val="Zag11"/>
          <w:rFonts w:eastAsia="@Arial Unicode MS"/>
          <w:smallCaps/>
          <w:color w:val="auto"/>
          <w:sz w:val="28"/>
          <w:szCs w:val="28"/>
          <w:lang w:val="ru-RU"/>
        </w:rPr>
        <w:t>2.2. Программы отдельных учебных предметов, курсов</w:t>
      </w:r>
    </w:p>
    <w:p w:rsidR="008338D8" w:rsidRDefault="008338D8">
      <w:pPr>
        <w:pStyle w:val="Zag2"/>
        <w:tabs>
          <w:tab w:val="left" w:leader="dot" w:pos="624"/>
        </w:tabs>
        <w:spacing w:after="0" w:line="360" w:lineRule="auto"/>
        <w:ind w:firstLine="510"/>
        <w:rPr>
          <w:rStyle w:val="Zag11"/>
          <w:rFonts w:eastAsia="@Arial Unicode MS"/>
          <w:sz w:val="28"/>
          <w:szCs w:val="28"/>
          <w:lang w:val="ru-RU"/>
        </w:rPr>
      </w:pPr>
      <w:r>
        <w:rPr>
          <w:rStyle w:val="Zag11"/>
          <w:rFonts w:eastAsia="@Arial Unicode MS"/>
          <w:i/>
          <w:color w:val="auto"/>
          <w:sz w:val="28"/>
          <w:szCs w:val="28"/>
          <w:lang w:val="ru-RU"/>
        </w:rPr>
        <w:t>2.2.1. Общие положения</w:t>
      </w:r>
    </w:p>
    <w:p w:rsidR="008338D8" w:rsidRPr="008338D8" w:rsidRDefault="008338D8">
      <w:pPr>
        <w:tabs>
          <w:tab w:val="left" w:leader="dot" w:pos="624"/>
        </w:tabs>
        <w:spacing w:line="360" w:lineRule="auto"/>
        <w:ind w:firstLine="510"/>
        <w:jc w:val="both"/>
        <w:rPr>
          <w:bCs/>
          <w:sz w:val="28"/>
          <w:szCs w:val="28"/>
          <w:lang w:val="ru-RU"/>
        </w:rPr>
      </w:pPr>
      <w:r>
        <w:rPr>
          <w:rStyle w:val="Zag11"/>
          <w:rFonts w:eastAsia="@Arial Unicode MS"/>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образоваию.</w:t>
      </w:r>
    </w:p>
    <w:p w:rsidR="008338D8" w:rsidRDefault="008338D8">
      <w:pPr>
        <w:pStyle w:val="aff4"/>
        <w:spacing w:after="0" w:line="360" w:lineRule="auto"/>
        <w:ind w:left="0" w:firstLine="510"/>
        <w:jc w:val="both"/>
        <w:rPr>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w:t>
      </w:r>
    </w:p>
    <w:p w:rsidR="008338D8" w:rsidRDefault="008338D8">
      <w:pPr>
        <w:pStyle w:val="1d"/>
        <w:spacing w:line="360" w:lineRule="auto"/>
        <w:ind w:firstLine="510"/>
        <w:rPr>
          <w:rStyle w:val="Zag11"/>
          <w:rFonts w:eastAsia="@Arial Unicode MS"/>
          <w:sz w:val="28"/>
          <w:szCs w:val="28"/>
        </w:rPr>
      </w:pPr>
      <w:proofErr w:type="gramStart"/>
      <w:r>
        <w:rPr>
          <w:sz w:val="28"/>
          <w:szCs w:val="28"/>
        </w:rPr>
        <w:t xml:space="preserve">В средних классах у обучающихся на основе усвоения научных понятий закладываются основы </w:t>
      </w:r>
      <w:r>
        <w:rPr>
          <w:i/>
          <w:sz w:val="28"/>
          <w:szCs w:val="28"/>
        </w:rPr>
        <w:t>теоретического, формального и рефлексивного мышления,</w:t>
      </w:r>
      <w:r>
        <w:rPr>
          <w:sz w:val="28"/>
          <w:szCs w:val="28"/>
        </w:rPr>
        <w:t xml:space="preserve"> появляются </w:t>
      </w:r>
      <w:r>
        <w:rPr>
          <w:i/>
          <w:sz w:val="28"/>
          <w:szCs w:val="28"/>
        </w:rPr>
        <w:t>способности</w:t>
      </w:r>
      <w:r>
        <w:rPr>
          <w:sz w:val="28"/>
          <w:szCs w:val="28"/>
        </w:rPr>
        <w:t xml:space="preserve"> </w:t>
      </w:r>
      <w:r>
        <w:rPr>
          <w:i/>
          <w:sz w:val="28"/>
          <w:szCs w:val="28"/>
        </w:rPr>
        <w:t>рассуждать</w:t>
      </w:r>
      <w:r>
        <w:rPr>
          <w:sz w:val="28"/>
          <w:szCs w:val="28"/>
        </w:rPr>
        <w:t xml:space="preserve"> </w:t>
      </w:r>
      <w:r>
        <w:rPr>
          <w:i/>
          <w:sz w:val="28"/>
          <w:szCs w:val="28"/>
        </w:rPr>
        <w:t>гипотетико-дедуктивным способом,</w:t>
      </w:r>
      <w:r>
        <w:rPr>
          <w:sz w:val="28"/>
          <w:szCs w:val="28"/>
        </w:rPr>
        <w:t xml:space="preserve"> т. е. на основе общих посылок, у</w:t>
      </w:r>
      <w:r>
        <w:rPr>
          <w:i/>
          <w:sz w:val="28"/>
          <w:szCs w:val="28"/>
        </w:rPr>
        <w:t>мение оперировать гипотезами как отличительный инструмент научного рассуждения.</w:t>
      </w:r>
      <w:proofErr w:type="gramEnd"/>
      <w:r>
        <w:rPr>
          <w:i/>
          <w:sz w:val="28"/>
          <w:szCs w:val="28"/>
        </w:rPr>
        <w:t xml:space="preserve"> Контролируемой и управляемой </w:t>
      </w:r>
      <w:r>
        <w:rPr>
          <w:sz w:val="28"/>
          <w:szCs w:val="28"/>
        </w:rPr>
        <w:t>становится</w:t>
      </w:r>
      <w:r>
        <w:rPr>
          <w:i/>
          <w:sz w:val="28"/>
          <w:szCs w:val="28"/>
        </w:rPr>
        <w:t xml:space="preserve"> речь </w:t>
      </w:r>
      <w:r>
        <w:rPr>
          <w:sz w:val="28"/>
          <w:szCs w:val="28"/>
        </w:rPr>
        <w:t>(школьник способен осознанно и произвольно строить свой рассказ)</w:t>
      </w:r>
      <w:r>
        <w:rPr>
          <w:i/>
          <w:sz w:val="28"/>
          <w:szCs w:val="28"/>
        </w:rPr>
        <w:t xml:space="preserve">, </w:t>
      </w:r>
      <w:r>
        <w:rPr>
          <w:sz w:val="28"/>
          <w:szCs w:val="28"/>
        </w:rPr>
        <w:t>а также другие высшие психические функции - внимание и память.</w:t>
      </w:r>
      <w:r>
        <w:rPr>
          <w:i/>
          <w:sz w:val="28"/>
          <w:szCs w:val="28"/>
        </w:rPr>
        <w:t xml:space="preserve"> У</w:t>
      </w:r>
      <w:r>
        <w:rPr>
          <w:sz w:val="28"/>
          <w:szCs w:val="28"/>
        </w:rPr>
        <w:t xml:space="preserve"> подростков впервые начинают наблюдаться </w:t>
      </w:r>
      <w:r>
        <w:rPr>
          <w:i/>
          <w:sz w:val="28"/>
          <w:szCs w:val="28"/>
        </w:rPr>
        <w:t>уменяе длительное время удерживать внимание на отвлеченном, логически организованном материале.</w:t>
      </w:r>
      <w:r>
        <w:rPr>
          <w:sz w:val="28"/>
          <w:szCs w:val="28"/>
        </w:rPr>
        <w:t xml:space="preserve"> </w:t>
      </w:r>
      <w:r>
        <w:rPr>
          <w:i/>
          <w:sz w:val="28"/>
          <w:szCs w:val="28"/>
        </w:rPr>
        <w:t>Интеллектуализируется</w:t>
      </w:r>
      <w:r>
        <w:rPr>
          <w:sz w:val="28"/>
          <w:szCs w:val="28"/>
        </w:rPr>
        <w:t xml:space="preserve"> процесс </w:t>
      </w:r>
      <w:r>
        <w:rPr>
          <w:i/>
          <w:sz w:val="28"/>
          <w:szCs w:val="28"/>
        </w:rPr>
        <w:t>восприятия</w:t>
      </w:r>
      <w:r>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w:t>
      </w:r>
      <w:r>
        <w:rPr>
          <w:i/>
          <w:sz w:val="28"/>
          <w:szCs w:val="28"/>
        </w:rPr>
        <w:t>осмысления</w:t>
      </w:r>
      <w:r>
        <w:rPr>
          <w:sz w:val="28"/>
          <w:szCs w:val="28"/>
        </w:rPr>
        <w:t xml:space="preserve"> первичных зрительных ощущений.</w:t>
      </w:r>
    </w:p>
    <w:p w:rsidR="008338D8" w:rsidRDefault="008338D8">
      <w:pPr>
        <w:tabs>
          <w:tab w:val="left" w:leader="dot" w:pos="624"/>
        </w:tabs>
        <w:spacing w:line="360" w:lineRule="auto"/>
        <w:ind w:firstLine="510"/>
        <w:jc w:val="both"/>
        <w:rPr>
          <w:rStyle w:val="Zag11"/>
          <w:rFonts w:eastAsia="@Arial Unicode MS"/>
          <w:sz w:val="28"/>
          <w:szCs w:val="28"/>
          <w:lang w:val="ru-RU"/>
        </w:rPr>
      </w:pPr>
      <w:r>
        <w:rPr>
          <w:rStyle w:val="Zag11"/>
          <w:rFonts w:eastAsia="@Arial Unicode MS"/>
          <w:sz w:val="28"/>
          <w:szCs w:val="28"/>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8338D8" w:rsidRPr="008338D8" w:rsidRDefault="008338D8">
      <w:pPr>
        <w:tabs>
          <w:tab w:val="left" w:leader="dot" w:pos="624"/>
        </w:tabs>
        <w:spacing w:line="360" w:lineRule="auto"/>
        <w:ind w:firstLine="510"/>
        <w:jc w:val="both"/>
        <w:rPr>
          <w:rStyle w:val="dash0410005f0431005f0437005f0430005f0446005f0020005f0441005f043f005f0438005f0441005f043a005f0430005f005fchar1char1"/>
          <w:sz w:val="28"/>
          <w:szCs w:val="28"/>
          <w:lang w:val="ru-RU"/>
        </w:rPr>
      </w:pPr>
      <w:r>
        <w:rPr>
          <w:rStyle w:val="Zag11"/>
          <w:rFonts w:eastAsia="@Arial Unicode MS"/>
          <w:sz w:val="28"/>
          <w:szCs w:val="28"/>
          <w:lang w:val="ru-RU"/>
        </w:rPr>
        <w:t>Рабочие программы по учебным предметам включают:</w:t>
      </w:r>
    </w:p>
    <w:p w:rsidR="008338D8" w:rsidRDefault="008338D8">
      <w:pPr>
        <w:pStyle w:val="dash0410005f0431005f0437005f0430005f0446005f0020005f0441005f043f005f0438005f0441005f043a005f0430"/>
        <w:spacing w:line="360" w:lineRule="auto"/>
        <w:ind w:left="0" w:firstLine="51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8338D8" w:rsidRDefault="008338D8">
      <w:pPr>
        <w:pStyle w:val="dash0410005f0431005f0437005f0430005f0446005f0020005f0441005f043f005f0438005f0441005f043a005f0430"/>
        <w:spacing w:line="360" w:lineRule="auto"/>
        <w:ind w:left="0" w:firstLine="51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2) общую характеристику учебного предмета, курса;</w:t>
      </w:r>
    </w:p>
    <w:p w:rsidR="008338D8" w:rsidRDefault="008338D8">
      <w:pPr>
        <w:pStyle w:val="dash0410005f0431005f0437005f0430005f0446005f0020005f0441005f043f005f0438005f0441005f043a005f0430"/>
        <w:spacing w:line="360" w:lineRule="auto"/>
        <w:ind w:left="0" w:firstLine="51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8338D8" w:rsidRDefault="008338D8">
      <w:pPr>
        <w:pStyle w:val="dash0410005f0431005f0437005f0430005f0446005f0020005f0441005f043f005f0438005f0441005f043a005f0430"/>
        <w:spacing w:line="360" w:lineRule="auto"/>
        <w:ind w:left="0" w:firstLine="51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8338D8" w:rsidRDefault="008338D8">
      <w:pPr>
        <w:pStyle w:val="dash0410005f0431005f0437005f0430005f0446005f0020005f0441005f043f005f0438005f0441005f043a005f0430"/>
        <w:spacing w:line="360" w:lineRule="auto"/>
        <w:ind w:left="0" w:firstLine="51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5) содержание учебного предмета, курса;</w:t>
      </w:r>
    </w:p>
    <w:p w:rsidR="008338D8" w:rsidRDefault="008338D8">
      <w:pPr>
        <w:pStyle w:val="dash0410005f0431005f0437005f0430005f0446005f0020005f0441005f043f005f0438005f0441005f043a005f0430"/>
        <w:spacing w:line="360" w:lineRule="auto"/>
        <w:ind w:left="0" w:firstLine="51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8338D8" w:rsidRDefault="008338D8">
      <w:pPr>
        <w:pStyle w:val="dash0410005f0431005f0437005f0430005f0446005f0020005f0441005f043f005f0438005f0441005f043a005f0430"/>
        <w:spacing w:line="360" w:lineRule="auto"/>
        <w:ind w:left="0" w:firstLine="510"/>
        <w:rPr>
          <w:rStyle w:val="dash041e005f0431005f044b005f0447005f043d005f044b005f0439005f005fchar1char1"/>
          <w:sz w:val="28"/>
          <w:szCs w:val="28"/>
        </w:rPr>
      </w:pPr>
      <w:r>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8338D8" w:rsidRDefault="008338D8">
      <w:pPr>
        <w:pStyle w:val="dash0410005f0431005f0437005f0430005f0446005f0020005f0441005f043f005f0438005f0441005f043a005f0430"/>
        <w:spacing w:line="360" w:lineRule="auto"/>
        <w:ind w:left="0" w:firstLine="510"/>
        <w:rPr>
          <w:rStyle w:val="Zag11"/>
          <w:rFonts w:eastAsia="@Arial Unicode MS"/>
          <w:sz w:val="28"/>
          <w:szCs w:val="28"/>
        </w:rPr>
      </w:pPr>
      <w:r>
        <w:rPr>
          <w:rStyle w:val="dash041e005f0431005f044b005f0447005f043d005f044b005f0439005f005fchar1char1"/>
          <w:sz w:val="28"/>
          <w:szCs w:val="28"/>
        </w:rPr>
        <w:t>8) планируемые результаты изучения учебного предмета, курса.</w:t>
      </w:r>
    </w:p>
    <w:p w:rsidR="008338D8" w:rsidRPr="008338D8" w:rsidRDefault="008338D8">
      <w:pPr>
        <w:pStyle w:val="Osnova"/>
        <w:tabs>
          <w:tab w:val="left" w:leader="dot" w:pos="624"/>
        </w:tabs>
        <w:spacing w:line="360" w:lineRule="auto"/>
        <w:ind w:firstLine="510"/>
        <w:rPr>
          <w:lang w:val="ru-RU"/>
        </w:rPr>
      </w:pPr>
      <w:r>
        <w:rPr>
          <w:rStyle w:val="Zag11"/>
          <w:rFonts w:eastAsia="@Arial Unicode MS"/>
          <w:sz w:val="28"/>
          <w:szCs w:val="28"/>
          <w:lang w:val="ru-RU"/>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курсов. </w:t>
      </w:r>
    </w:p>
    <w:p w:rsidR="008338D8" w:rsidRPr="008338D8" w:rsidRDefault="008338D8">
      <w:pPr>
        <w:pStyle w:val="Osnova"/>
        <w:tabs>
          <w:tab w:val="left" w:leader="dot" w:pos="624"/>
        </w:tabs>
        <w:spacing w:line="360" w:lineRule="auto"/>
        <w:ind w:firstLine="510"/>
        <w:rPr>
          <w:lang w:val="ru-RU"/>
        </w:rPr>
      </w:pPr>
    </w:p>
    <w:p w:rsidR="008338D8" w:rsidRPr="008338D8" w:rsidRDefault="008338D8">
      <w:pPr>
        <w:pStyle w:val="Zag2"/>
        <w:tabs>
          <w:tab w:val="left" w:leader="dot" w:pos="0"/>
        </w:tabs>
        <w:spacing w:after="0" w:line="360" w:lineRule="auto"/>
        <w:ind w:firstLine="510"/>
        <w:rPr>
          <w:lang w:val="ru-RU"/>
        </w:rPr>
      </w:pPr>
      <w:r>
        <w:rPr>
          <w:rStyle w:val="Zag11"/>
          <w:rFonts w:eastAsia="@Arial Unicode MS"/>
          <w:i/>
          <w:color w:val="auto"/>
          <w:sz w:val="28"/>
          <w:szCs w:val="28"/>
          <w:lang w:val="ru-RU"/>
        </w:rPr>
        <w:t>2.2.2. Основное содержание учебных предметов на ступени основного общего образования</w:t>
      </w:r>
    </w:p>
    <w:p w:rsidR="008338D8" w:rsidRPr="008338D8" w:rsidRDefault="008338D8">
      <w:pPr>
        <w:pStyle w:val="Zag2"/>
        <w:tabs>
          <w:tab w:val="left" w:leader="dot" w:pos="0"/>
        </w:tabs>
        <w:spacing w:after="0" w:line="360" w:lineRule="auto"/>
        <w:ind w:firstLine="510"/>
        <w:rPr>
          <w:lang w:val="ru-RU"/>
        </w:rPr>
      </w:pPr>
    </w:p>
    <w:p w:rsidR="008338D8" w:rsidRDefault="008338D8">
      <w:pPr>
        <w:pStyle w:val="Zag3"/>
        <w:tabs>
          <w:tab w:val="left" w:pos="0"/>
          <w:tab w:val="left" w:leader="dot" w:pos="624"/>
        </w:tabs>
        <w:spacing w:after="0" w:line="360" w:lineRule="auto"/>
        <w:ind w:firstLine="510"/>
        <w:rPr>
          <w:b/>
          <w:bCs/>
          <w:sz w:val="28"/>
          <w:szCs w:val="28"/>
          <w:lang w:val="ru-RU"/>
        </w:rPr>
      </w:pPr>
      <w:r>
        <w:rPr>
          <w:rStyle w:val="Zag11"/>
          <w:rFonts w:eastAsia="@Arial Unicode MS"/>
          <w:b/>
          <w:color w:val="auto"/>
          <w:sz w:val="28"/>
          <w:szCs w:val="28"/>
          <w:lang w:val="ru-RU"/>
        </w:rPr>
        <w:t xml:space="preserve">Русский язык. Родной язык </w:t>
      </w:r>
    </w:p>
    <w:p w:rsidR="008338D8" w:rsidRDefault="008338D8">
      <w:pPr>
        <w:shd w:val="clear" w:color="auto" w:fill="FFFFFF"/>
        <w:spacing w:line="360" w:lineRule="auto"/>
        <w:ind w:firstLine="510"/>
        <w:jc w:val="both"/>
        <w:rPr>
          <w:sz w:val="28"/>
          <w:szCs w:val="28"/>
          <w:lang w:val="ru-RU"/>
        </w:rPr>
      </w:pPr>
      <w:r>
        <w:rPr>
          <w:b/>
          <w:bCs/>
          <w:sz w:val="28"/>
          <w:szCs w:val="28"/>
          <w:lang w:val="ru-RU"/>
        </w:rPr>
        <w:t>Речь и речевое общение</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1. 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w:t>
      </w:r>
      <w:proofErr w:type="gramStart"/>
      <w:r>
        <w:rPr>
          <w:sz w:val="28"/>
          <w:szCs w:val="28"/>
          <w:lang w:val="ru-RU"/>
        </w:rPr>
        <w:t>Диалог, виды диалога (этикетный, диалог-расспрос, диалог-побуждение, диалог — обмен мнениями и др.; сочетание разных видов диалога).</w:t>
      </w:r>
      <w:proofErr w:type="gramEnd"/>
    </w:p>
    <w:p w:rsidR="008338D8" w:rsidRDefault="008338D8">
      <w:pPr>
        <w:shd w:val="clear" w:color="auto" w:fill="FFFFFF"/>
        <w:spacing w:line="360" w:lineRule="auto"/>
        <w:ind w:firstLine="510"/>
        <w:jc w:val="both"/>
        <w:rPr>
          <w:b/>
          <w:bCs/>
          <w:sz w:val="28"/>
          <w:szCs w:val="28"/>
          <w:lang w:val="ru-RU"/>
        </w:rPr>
      </w:pPr>
      <w:r>
        <w:rPr>
          <w:sz w:val="28"/>
          <w:szCs w:val="28"/>
          <w:lang w:val="ru-RU"/>
        </w:rPr>
        <w:t>2. Осознание основных особенностей устной и письмен</w:t>
      </w:r>
      <w:r>
        <w:rPr>
          <w:sz w:val="28"/>
          <w:szCs w:val="28"/>
          <w:lang w:val="ru-RU"/>
        </w:rPr>
        <w:softHyphen/>
        <w:t xml:space="preserve">ной речи; анализ образцов устной и письменной речи. Различение диалогической и монологической речи. </w:t>
      </w:r>
      <w:proofErr w:type="gramStart"/>
      <w:r>
        <w:rPr>
          <w:sz w:val="28"/>
          <w:szCs w:val="28"/>
          <w:lang w:val="ru-RU"/>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r>
        <w:rPr>
          <w:sz w:val="28"/>
          <w:szCs w:val="28"/>
          <w:lang w:val="ru-RU"/>
        </w:rPr>
        <w:t xml:space="preserve">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8338D8" w:rsidRDefault="008338D8">
      <w:pPr>
        <w:shd w:val="clear" w:color="auto" w:fill="FFFFFF"/>
        <w:spacing w:line="360" w:lineRule="auto"/>
        <w:ind w:firstLine="510"/>
        <w:jc w:val="both"/>
        <w:rPr>
          <w:sz w:val="28"/>
          <w:szCs w:val="28"/>
          <w:lang w:val="ru-RU"/>
        </w:rPr>
      </w:pPr>
      <w:r>
        <w:rPr>
          <w:b/>
          <w:bCs/>
          <w:sz w:val="28"/>
          <w:szCs w:val="28"/>
          <w:lang w:val="ru-RU"/>
        </w:rPr>
        <w:t>Речевая деятельность</w:t>
      </w:r>
    </w:p>
    <w:p w:rsidR="008338D8" w:rsidRDefault="008338D8">
      <w:pPr>
        <w:shd w:val="clear" w:color="auto" w:fill="FFFFFF"/>
        <w:spacing w:line="360" w:lineRule="auto"/>
        <w:ind w:firstLine="510"/>
        <w:jc w:val="both"/>
        <w:rPr>
          <w:sz w:val="28"/>
          <w:szCs w:val="28"/>
          <w:lang w:val="ru-RU"/>
        </w:rPr>
      </w:pPr>
      <w:r>
        <w:rPr>
          <w:sz w:val="28"/>
          <w:szCs w:val="28"/>
          <w:lang w:val="ru-RU"/>
        </w:rPr>
        <w:t>1. Речь как деятельность. Виды речевой деятельности: чтение, аудирование (слушание), говорение, письмо.</w:t>
      </w:r>
    </w:p>
    <w:p w:rsidR="008338D8" w:rsidRDefault="008338D8">
      <w:pPr>
        <w:shd w:val="clear" w:color="auto" w:fill="FFFFFF"/>
        <w:spacing w:line="360" w:lineRule="auto"/>
        <w:ind w:firstLine="510"/>
        <w:jc w:val="both"/>
        <w:rPr>
          <w:sz w:val="28"/>
          <w:szCs w:val="28"/>
          <w:lang w:val="ru-RU"/>
        </w:rPr>
      </w:pPr>
      <w:r>
        <w:rPr>
          <w:sz w:val="28"/>
          <w:szCs w:val="28"/>
          <w:lang w:val="ru-RU"/>
        </w:rPr>
        <w:t>Культура чтения, аудирования, говорения и письма.</w:t>
      </w:r>
    </w:p>
    <w:p w:rsidR="008338D8" w:rsidRDefault="008338D8">
      <w:pPr>
        <w:spacing w:line="360" w:lineRule="auto"/>
        <w:ind w:firstLine="510"/>
        <w:jc w:val="both"/>
        <w:rPr>
          <w:sz w:val="28"/>
          <w:szCs w:val="28"/>
          <w:lang w:val="ru-RU"/>
        </w:rPr>
      </w:pPr>
      <w:r>
        <w:rPr>
          <w:sz w:val="28"/>
          <w:szCs w:val="28"/>
          <w:lang w:val="ru-RU"/>
        </w:rPr>
        <w:t>2. Овладение основными видами речевой деятельности. Адекватное понимание основной и дополнительной ин</w:t>
      </w:r>
      <w:r>
        <w:rPr>
          <w:sz w:val="28"/>
          <w:szCs w:val="28"/>
          <w:lang w:val="ru-RU"/>
        </w:rPr>
        <w:softHyphen/>
        <w:t>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 выборочное).</w:t>
      </w:r>
    </w:p>
    <w:p w:rsidR="008338D8" w:rsidRDefault="008338D8">
      <w:pPr>
        <w:shd w:val="clear" w:color="auto" w:fill="FFFFFF"/>
        <w:spacing w:line="360" w:lineRule="auto"/>
        <w:ind w:firstLine="510"/>
        <w:jc w:val="both"/>
        <w:rPr>
          <w:b/>
          <w:bCs/>
          <w:sz w:val="28"/>
          <w:szCs w:val="28"/>
          <w:lang w:val="ru-RU"/>
        </w:rPr>
      </w:pPr>
      <w:r>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w:t>
      </w:r>
      <w:r>
        <w:rPr>
          <w:sz w:val="28"/>
          <w:szCs w:val="28"/>
          <w:lang w:val="ru-RU"/>
        </w:rPr>
        <w:softHyphen/>
        <w:t>ной из различных источников.</w:t>
      </w:r>
    </w:p>
    <w:p w:rsidR="008338D8" w:rsidRDefault="008338D8">
      <w:pPr>
        <w:shd w:val="clear" w:color="auto" w:fill="FFFFFF"/>
        <w:spacing w:line="360" w:lineRule="auto"/>
        <w:ind w:firstLine="510"/>
        <w:jc w:val="both"/>
        <w:rPr>
          <w:sz w:val="28"/>
          <w:szCs w:val="28"/>
          <w:lang w:val="ru-RU"/>
        </w:rPr>
      </w:pPr>
      <w:r>
        <w:rPr>
          <w:b/>
          <w:bCs/>
          <w:sz w:val="28"/>
          <w:szCs w:val="28"/>
          <w:lang w:val="ru-RU"/>
        </w:rPr>
        <w:t>Текст</w:t>
      </w:r>
    </w:p>
    <w:p w:rsidR="008338D8" w:rsidRDefault="008338D8">
      <w:pPr>
        <w:shd w:val="clear" w:color="auto" w:fill="FFFFFF"/>
        <w:spacing w:line="360" w:lineRule="auto"/>
        <w:ind w:firstLine="510"/>
        <w:jc w:val="both"/>
        <w:rPr>
          <w:sz w:val="28"/>
          <w:szCs w:val="28"/>
          <w:lang w:val="ru-RU"/>
        </w:rPr>
      </w:pPr>
      <w:r>
        <w:rPr>
          <w:sz w:val="28"/>
          <w:szCs w:val="28"/>
          <w:lang w:val="ru-RU"/>
        </w:rPr>
        <w:t>1. 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 текста.</w:t>
      </w:r>
    </w:p>
    <w:p w:rsidR="008338D8" w:rsidRDefault="008338D8">
      <w:pPr>
        <w:shd w:val="clear" w:color="auto" w:fill="FFFFFF"/>
        <w:spacing w:line="360" w:lineRule="auto"/>
        <w:ind w:firstLine="510"/>
        <w:jc w:val="both"/>
        <w:rPr>
          <w:sz w:val="28"/>
          <w:szCs w:val="28"/>
          <w:lang w:val="ru-RU"/>
        </w:rPr>
      </w:pPr>
      <w:r>
        <w:rPr>
          <w:sz w:val="28"/>
          <w:szCs w:val="28"/>
          <w:lang w:val="ru-RU"/>
        </w:rPr>
        <w:t>Средства связи предложений и частей текста. Абзац как средство композиционно-стилистического членения текста.</w:t>
      </w:r>
    </w:p>
    <w:p w:rsidR="008338D8" w:rsidRDefault="008338D8">
      <w:pPr>
        <w:shd w:val="clear" w:color="auto" w:fill="FFFFFF"/>
        <w:spacing w:line="360" w:lineRule="auto"/>
        <w:ind w:firstLine="510"/>
        <w:jc w:val="both"/>
        <w:rPr>
          <w:sz w:val="28"/>
          <w:szCs w:val="28"/>
          <w:lang w:val="ru-RU"/>
        </w:rPr>
      </w:pPr>
      <w:r>
        <w:rPr>
          <w:sz w:val="28"/>
          <w:szCs w:val="28"/>
          <w:lang w:val="ru-RU"/>
        </w:rPr>
        <w:t>Функционально-смысловые типы речи: описание, повествование, рассуждение. Структура текста. План текста. Способы развития темы в тексте.</w:t>
      </w:r>
    </w:p>
    <w:p w:rsidR="008338D8" w:rsidRDefault="008338D8">
      <w:pPr>
        <w:shd w:val="clear" w:color="auto" w:fill="FFFFFF"/>
        <w:spacing w:line="360" w:lineRule="auto"/>
        <w:ind w:firstLine="510"/>
        <w:jc w:val="both"/>
        <w:rPr>
          <w:sz w:val="28"/>
          <w:szCs w:val="28"/>
          <w:lang w:val="ru-RU"/>
        </w:rPr>
      </w:pPr>
      <w:r>
        <w:rPr>
          <w:sz w:val="28"/>
          <w:szCs w:val="28"/>
          <w:lang w:val="ru-RU"/>
        </w:rPr>
        <w:t>Основные виды информационной переработки текста: план, конспект, аннотация.</w:t>
      </w:r>
    </w:p>
    <w:p w:rsidR="008338D8" w:rsidRDefault="008338D8">
      <w:pPr>
        <w:shd w:val="clear" w:color="auto" w:fill="FFFFFF"/>
        <w:spacing w:line="360" w:lineRule="auto"/>
        <w:ind w:firstLine="510"/>
        <w:jc w:val="both"/>
        <w:rPr>
          <w:b/>
          <w:bCs/>
          <w:sz w:val="28"/>
          <w:szCs w:val="28"/>
          <w:lang w:val="ru-RU"/>
        </w:rPr>
      </w:pPr>
      <w:r>
        <w:rPr>
          <w:sz w:val="28"/>
          <w:szCs w:val="28"/>
          <w:lang w:val="ru-RU"/>
        </w:rPr>
        <w:t>2. 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w:t>
      </w:r>
      <w:proofErr w:type="gramStart"/>
      <w:r>
        <w:rPr>
          <w:sz w:val="28"/>
          <w:szCs w:val="28"/>
          <w:lang w:val="ru-RU"/>
        </w:rPr>
        <w:t>дств в з</w:t>
      </w:r>
      <w:proofErr w:type="gramEnd"/>
      <w:r>
        <w:rPr>
          <w:sz w:val="28"/>
          <w:szCs w:val="28"/>
          <w:lang w:val="ru-RU"/>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8338D8" w:rsidRDefault="008338D8">
      <w:pPr>
        <w:shd w:val="clear" w:color="auto" w:fill="FFFFFF"/>
        <w:spacing w:line="360" w:lineRule="auto"/>
        <w:ind w:firstLine="510"/>
        <w:jc w:val="both"/>
        <w:rPr>
          <w:sz w:val="28"/>
          <w:szCs w:val="28"/>
          <w:lang w:val="ru-RU"/>
        </w:rPr>
      </w:pPr>
      <w:r>
        <w:rPr>
          <w:b/>
          <w:bCs/>
          <w:sz w:val="28"/>
          <w:szCs w:val="28"/>
          <w:lang w:val="ru-RU"/>
        </w:rPr>
        <w:t>Функциональные разновидности языка</w:t>
      </w:r>
    </w:p>
    <w:p w:rsidR="008338D8" w:rsidRDefault="008338D8">
      <w:pPr>
        <w:shd w:val="clear" w:color="auto" w:fill="FFFFFF"/>
        <w:spacing w:line="360" w:lineRule="auto"/>
        <w:ind w:firstLine="510"/>
        <w:jc w:val="both"/>
        <w:rPr>
          <w:sz w:val="28"/>
          <w:szCs w:val="28"/>
          <w:lang w:val="ru-RU"/>
        </w:rPr>
      </w:pPr>
      <w:r>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8338D8" w:rsidRDefault="008338D8">
      <w:pPr>
        <w:spacing w:line="360" w:lineRule="auto"/>
        <w:ind w:firstLine="510"/>
        <w:jc w:val="both"/>
        <w:rPr>
          <w:sz w:val="28"/>
          <w:szCs w:val="28"/>
          <w:lang w:val="ru-RU"/>
        </w:rPr>
      </w:pPr>
      <w:r>
        <w:rPr>
          <w:sz w:val="28"/>
          <w:szCs w:val="28"/>
          <w:lang w:val="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8338D8" w:rsidRDefault="008338D8">
      <w:pPr>
        <w:shd w:val="clear" w:color="auto" w:fill="FFFFFF"/>
        <w:spacing w:line="360" w:lineRule="auto"/>
        <w:ind w:firstLine="510"/>
        <w:jc w:val="both"/>
        <w:rPr>
          <w:sz w:val="28"/>
          <w:szCs w:val="28"/>
          <w:lang w:val="ru-RU"/>
        </w:rPr>
      </w:pPr>
      <w:proofErr w:type="gramStart"/>
      <w:r>
        <w:rPr>
          <w:sz w:val="28"/>
          <w:szCs w:val="28"/>
          <w:lang w:val="ru-RU"/>
        </w:rPr>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roofErr w:type="gramEnd"/>
    </w:p>
    <w:p w:rsidR="008338D8" w:rsidRDefault="008338D8">
      <w:pPr>
        <w:shd w:val="clear" w:color="auto" w:fill="FFFFFF"/>
        <w:spacing w:line="360" w:lineRule="auto"/>
        <w:ind w:firstLine="510"/>
        <w:jc w:val="both"/>
        <w:rPr>
          <w:b/>
          <w:bCs/>
          <w:sz w:val="28"/>
          <w:szCs w:val="28"/>
          <w:lang w:val="ru-RU"/>
        </w:rPr>
      </w:pPr>
      <w:r>
        <w:rPr>
          <w:sz w:val="28"/>
          <w:szCs w:val="28"/>
          <w:lang w:val="ru-RU"/>
        </w:rPr>
        <w:t xml:space="preserve">2.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w:t>
      </w:r>
      <w:proofErr w:type="gramStart"/>
      <w:r>
        <w:rPr>
          <w:sz w:val="28"/>
          <w:szCs w:val="28"/>
          <w:lang w:val="ru-RU"/>
        </w:rPr>
        <w:t>Создание письменных высказываний разных стилей, жанров и типов речи: тезисы, конспект, отзыв, письмо, рас</w:t>
      </w:r>
      <w:r>
        <w:rPr>
          <w:sz w:val="28"/>
          <w:szCs w:val="28"/>
          <w:lang w:val="ru-RU"/>
        </w:rPr>
        <w:softHyphen/>
        <w:t>писка, доверенность, заявление, резюме; повествование, описание, рассуждение.</w:t>
      </w:r>
      <w:proofErr w:type="gramEnd"/>
      <w:r>
        <w:rPr>
          <w:sz w:val="28"/>
          <w:szCs w:val="28"/>
          <w:lang w:val="ru-RU"/>
        </w:rPr>
        <w:t xml:space="preserve">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8338D8" w:rsidRDefault="008338D8">
      <w:pPr>
        <w:shd w:val="clear" w:color="auto" w:fill="FFFFFF"/>
        <w:spacing w:line="360" w:lineRule="auto"/>
        <w:ind w:firstLine="510"/>
        <w:jc w:val="both"/>
        <w:rPr>
          <w:sz w:val="28"/>
          <w:szCs w:val="28"/>
          <w:lang w:val="ru-RU"/>
        </w:rPr>
      </w:pPr>
      <w:r>
        <w:rPr>
          <w:b/>
          <w:bCs/>
          <w:sz w:val="28"/>
          <w:szCs w:val="28"/>
          <w:lang w:val="ru-RU"/>
        </w:rPr>
        <w:t>Общие сведения о языке</w:t>
      </w:r>
    </w:p>
    <w:p w:rsidR="008338D8" w:rsidRDefault="008338D8">
      <w:pPr>
        <w:shd w:val="clear" w:color="auto" w:fill="FFFFFF"/>
        <w:spacing w:line="360" w:lineRule="auto"/>
        <w:ind w:firstLine="510"/>
        <w:jc w:val="both"/>
        <w:rPr>
          <w:sz w:val="28"/>
          <w:szCs w:val="28"/>
          <w:lang w:val="ru-RU"/>
        </w:rPr>
      </w:pPr>
      <w:r>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8338D8" w:rsidRDefault="008338D8">
      <w:pPr>
        <w:shd w:val="clear" w:color="auto" w:fill="FFFFFF"/>
        <w:spacing w:line="360" w:lineRule="auto"/>
        <w:ind w:firstLine="510"/>
        <w:jc w:val="both"/>
        <w:rPr>
          <w:sz w:val="28"/>
          <w:szCs w:val="28"/>
          <w:lang w:val="ru-RU"/>
        </w:rPr>
      </w:pPr>
      <w:r>
        <w:rPr>
          <w:sz w:val="28"/>
          <w:szCs w:val="28"/>
          <w:lang w:val="ru-RU"/>
        </w:rPr>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8338D8" w:rsidRDefault="008338D8">
      <w:pPr>
        <w:shd w:val="clear" w:color="auto" w:fill="FFFFFF"/>
        <w:spacing w:line="360" w:lineRule="auto"/>
        <w:ind w:firstLine="510"/>
        <w:jc w:val="both"/>
        <w:rPr>
          <w:sz w:val="28"/>
          <w:szCs w:val="28"/>
          <w:lang w:val="ru-RU"/>
        </w:rPr>
      </w:pPr>
      <w:r>
        <w:rPr>
          <w:sz w:val="28"/>
          <w:szCs w:val="28"/>
          <w:lang w:val="ru-RU"/>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8338D8" w:rsidRDefault="008338D8">
      <w:pPr>
        <w:shd w:val="clear" w:color="auto" w:fill="FFFFFF"/>
        <w:spacing w:line="360" w:lineRule="auto"/>
        <w:ind w:firstLine="510"/>
        <w:jc w:val="both"/>
        <w:rPr>
          <w:sz w:val="28"/>
          <w:szCs w:val="28"/>
          <w:lang w:val="ru-RU"/>
        </w:rPr>
      </w:pPr>
      <w:r>
        <w:rPr>
          <w:sz w:val="28"/>
          <w:szCs w:val="28"/>
          <w:lang w:val="ru-RU"/>
        </w:rPr>
        <w:t>Русский язык — язык русской художественной литературы. Основные изобразительные средства русского языка и их использование в речи.</w:t>
      </w:r>
    </w:p>
    <w:p w:rsidR="008338D8" w:rsidRDefault="008338D8">
      <w:pPr>
        <w:shd w:val="clear" w:color="auto" w:fill="FFFFFF"/>
        <w:spacing w:line="360" w:lineRule="auto"/>
        <w:ind w:firstLine="510"/>
        <w:jc w:val="both"/>
        <w:rPr>
          <w:sz w:val="28"/>
          <w:szCs w:val="28"/>
          <w:lang w:val="ru-RU"/>
        </w:rPr>
      </w:pPr>
      <w:r>
        <w:rPr>
          <w:sz w:val="28"/>
          <w:szCs w:val="28"/>
          <w:lang w:val="ru-RU"/>
        </w:rPr>
        <w:t>Лингвистика как наука о языке.</w:t>
      </w:r>
    </w:p>
    <w:p w:rsidR="008338D8" w:rsidRDefault="008338D8">
      <w:pPr>
        <w:shd w:val="clear" w:color="auto" w:fill="FFFFFF"/>
        <w:spacing w:line="360" w:lineRule="auto"/>
        <w:ind w:firstLine="510"/>
        <w:jc w:val="both"/>
        <w:rPr>
          <w:sz w:val="28"/>
          <w:szCs w:val="28"/>
          <w:lang w:val="ru-RU"/>
        </w:rPr>
      </w:pPr>
      <w:r>
        <w:rPr>
          <w:sz w:val="28"/>
          <w:szCs w:val="28"/>
          <w:lang w:val="ru-RU"/>
        </w:rPr>
        <w:t>Основные разделы лингвистики.</w:t>
      </w:r>
    </w:p>
    <w:p w:rsidR="008338D8" w:rsidRDefault="008338D8">
      <w:pPr>
        <w:shd w:val="clear" w:color="auto" w:fill="FFFFFF"/>
        <w:spacing w:line="360" w:lineRule="auto"/>
        <w:ind w:firstLine="510"/>
        <w:jc w:val="both"/>
        <w:rPr>
          <w:sz w:val="28"/>
          <w:szCs w:val="28"/>
          <w:lang w:val="ru-RU"/>
        </w:rPr>
      </w:pPr>
      <w:r>
        <w:rPr>
          <w:sz w:val="28"/>
          <w:szCs w:val="28"/>
          <w:lang w:val="ru-RU"/>
        </w:rPr>
        <w:t>Выдающиеся отечественные лингвисты.</w:t>
      </w:r>
    </w:p>
    <w:p w:rsidR="008338D8" w:rsidRDefault="008338D8">
      <w:pPr>
        <w:shd w:val="clear" w:color="auto" w:fill="FFFFFF"/>
        <w:spacing w:line="360" w:lineRule="auto"/>
        <w:ind w:firstLine="510"/>
        <w:jc w:val="both"/>
        <w:rPr>
          <w:sz w:val="28"/>
          <w:szCs w:val="28"/>
          <w:lang w:val="ru-RU"/>
        </w:rPr>
      </w:pPr>
      <w:r>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8338D8" w:rsidRDefault="008338D8">
      <w:pPr>
        <w:shd w:val="clear" w:color="auto" w:fill="FFFFFF"/>
        <w:spacing w:line="360" w:lineRule="auto"/>
        <w:ind w:firstLine="510"/>
        <w:jc w:val="both"/>
        <w:rPr>
          <w:sz w:val="28"/>
          <w:szCs w:val="28"/>
          <w:lang w:val="ru-RU"/>
        </w:rPr>
      </w:pPr>
      <w:r>
        <w:rPr>
          <w:sz w:val="28"/>
          <w:szCs w:val="28"/>
          <w:lang w:val="ru-RU"/>
        </w:rPr>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w:t>
      </w:r>
      <w:r>
        <w:rPr>
          <w:sz w:val="28"/>
          <w:szCs w:val="28"/>
          <w:lang w:val="ru-RU"/>
        </w:rPr>
        <w:softHyphen/>
        <w:t>ности русского языка.</w:t>
      </w:r>
    </w:p>
    <w:p w:rsidR="008338D8" w:rsidRDefault="008338D8">
      <w:pPr>
        <w:spacing w:line="360" w:lineRule="auto"/>
        <w:ind w:firstLine="510"/>
        <w:jc w:val="both"/>
        <w:rPr>
          <w:b/>
          <w:bCs/>
          <w:sz w:val="28"/>
          <w:szCs w:val="28"/>
          <w:lang w:val="ru-RU"/>
        </w:rPr>
      </w:pPr>
      <w:r>
        <w:rPr>
          <w:sz w:val="28"/>
          <w:szCs w:val="28"/>
          <w:lang w:val="ru-RU"/>
        </w:rPr>
        <w:t>Ознакомление с элементарными сведениями о развитии русистики.</w:t>
      </w:r>
    </w:p>
    <w:p w:rsidR="008338D8" w:rsidRDefault="008338D8">
      <w:pPr>
        <w:shd w:val="clear" w:color="auto" w:fill="FFFFFF"/>
        <w:spacing w:line="360" w:lineRule="auto"/>
        <w:ind w:firstLine="510"/>
        <w:jc w:val="both"/>
        <w:rPr>
          <w:sz w:val="28"/>
          <w:szCs w:val="28"/>
          <w:lang w:val="ru-RU"/>
        </w:rPr>
      </w:pPr>
      <w:r>
        <w:rPr>
          <w:b/>
          <w:bCs/>
          <w:sz w:val="28"/>
          <w:szCs w:val="28"/>
          <w:lang w:val="ru-RU"/>
        </w:rPr>
        <w:t>Фонетика и орфоэпия</w:t>
      </w:r>
    </w:p>
    <w:p w:rsidR="008338D8" w:rsidRDefault="008338D8">
      <w:pPr>
        <w:shd w:val="clear" w:color="auto" w:fill="FFFFFF"/>
        <w:spacing w:line="360" w:lineRule="auto"/>
        <w:ind w:firstLine="510"/>
        <w:jc w:val="both"/>
        <w:rPr>
          <w:sz w:val="28"/>
          <w:szCs w:val="28"/>
          <w:lang w:val="ru-RU"/>
        </w:rPr>
      </w:pPr>
      <w:r>
        <w:rPr>
          <w:sz w:val="28"/>
          <w:szCs w:val="28"/>
          <w:lang w:val="ru-RU"/>
        </w:rPr>
        <w:t>1. Фонетика как раздел лингвистики.</w:t>
      </w:r>
    </w:p>
    <w:p w:rsidR="008338D8" w:rsidRDefault="008338D8">
      <w:pPr>
        <w:shd w:val="clear" w:color="auto" w:fill="FFFFFF"/>
        <w:spacing w:line="360" w:lineRule="auto"/>
        <w:ind w:firstLine="510"/>
        <w:jc w:val="both"/>
        <w:rPr>
          <w:sz w:val="28"/>
          <w:szCs w:val="28"/>
          <w:lang w:val="ru-RU"/>
        </w:rPr>
      </w:pPr>
      <w:r>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8338D8" w:rsidRDefault="008338D8">
      <w:pPr>
        <w:shd w:val="clear" w:color="auto" w:fill="FFFFFF"/>
        <w:spacing w:line="360" w:lineRule="auto"/>
        <w:ind w:firstLine="510"/>
        <w:jc w:val="both"/>
        <w:rPr>
          <w:sz w:val="28"/>
          <w:szCs w:val="28"/>
          <w:lang w:val="ru-RU"/>
        </w:rPr>
      </w:pPr>
      <w:r>
        <w:rPr>
          <w:sz w:val="28"/>
          <w:szCs w:val="28"/>
          <w:lang w:val="ru-RU"/>
        </w:rPr>
        <w:t>Основные выразительные средства фонетики.</w:t>
      </w:r>
    </w:p>
    <w:p w:rsidR="008338D8" w:rsidRDefault="008338D8">
      <w:pPr>
        <w:shd w:val="clear" w:color="auto" w:fill="FFFFFF"/>
        <w:spacing w:line="360" w:lineRule="auto"/>
        <w:ind w:firstLine="510"/>
        <w:jc w:val="both"/>
        <w:rPr>
          <w:sz w:val="28"/>
          <w:szCs w:val="28"/>
          <w:lang w:val="ru-RU"/>
        </w:rPr>
      </w:pPr>
      <w:r>
        <w:rPr>
          <w:sz w:val="28"/>
          <w:szCs w:val="28"/>
          <w:lang w:val="ru-RU"/>
        </w:rPr>
        <w:t>Орфоэпия как раздел лингвистики. Основные правила нормативного произношения и ударения.</w:t>
      </w:r>
    </w:p>
    <w:p w:rsidR="008338D8" w:rsidRDefault="008338D8">
      <w:pPr>
        <w:shd w:val="clear" w:color="auto" w:fill="FFFFFF"/>
        <w:spacing w:line="360" w:lineRule="auto"/>
        <w:ind w:firstLine="510"/>
        <w:jc w:val="both"/>
        <w:rPr>
          <w:sz w:val="28"/>
          <w:szCs w:val="28"/>
          <w:lang w:val="ru-RU"/>
        </w:rPr>
      </w:pPr>
      <w:r>
        <w:rPr>
          <w:sz w:val="28"/>
          <w:szCs w:val="28"/>
          <w:lang w:val="ru-RU"/>
        </w:rPr>
        <w:t>2. 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8338D8" w:rsidRDefault="008338D8">
      <w:pPr>
        <w:shd w:val="clear" w:color="auto" w:fill="FFFFFF"/>
        <w:spacing w:line="360" w:lineRule="auto"/>
        <w:ind w:firstLine="510"/>
        <w:jc w:val="both"/>
        <w:rPr>
          <w:sz w:val="28"/>
          <w:szCs w:val="28"/>
          <w:lang w:val="ru-RU"/>
        </w:rPr>
      </w:pPr>
      <w:r>
        <w:rPr>
          <w:sz w:val="28"/>
          <w:szCs w:val="28"/>
          <w:lang w:val="ru-RU"/>
        </w:rPr>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8338D8" w:rsidRDefault="008338D8">
      <w:pPr>
        <w:shd w:val="clear" w:color="auto" w:fill="FFFFFF"/>
        <w:spacing w:line="360" w:lineRule="auto"/>
        <w:ind w:firstLine="510"/>
        <w:jc w:val="both"/>
        <w:rPr>
          <w:sz w:val="28"/>
          <w:szCs w:val="28"/>
          <w:lang w:val="ru-RU"/>
        </w:rPr>
      </w:pPr>
      <w:r>
        <w:rPr>
          <w:sz w:val="28"/>
          <w:szCs w:val="28"/>
          <w:lang w:val="ru-RU"/>
        </w:rPr>
        <w:t>Применение фонетико-орфоэпических знаний и умений в собственной речевой практике.</w:t>
      </w:r>
    </w:p>
    <w:p w:rsidR="008338D8" w:rsidRDefault="008338D8">
      <w:pPr>
        <w:shd w:val="clear" w:color="auto" w:fill="FFFFFF"/>
        <w:spacing w:line="360" w:lineRule="auto"/>
        <w:ind w:firstLine="510"/>
        <w:jc w:val="both"/>
        <w:rPr>
          <w:b/>
          <w:bCs/>
          <w:sz w:val="28"/>
          <w:szCs w:val="28"/>
          <w:lang w:val="ru-RU"/>
        </w:rPr>
      </w:pPr>
      <w:r>
        <w:rPr>
          <w:sz w:val="28"/>
          <w:szCs w:val="28"/>
          <w:lang w:val="ru-RU"/>
        </w:rPr>
        <w:t>Наблюдение за использованием выразительных средств фонетики в художественной речи.</w:t>
      </w:r>
    </w:p>
    <w:p w:rsidR="008338D8" w:rsidRDefault="008338D8">
      <w:pPr>
        <w:shd w:val="clear" w:color="auto" w:fill="FFFFFF"/>
        <w:spacing w:line="360" w:lineRule="auto"/>
        <w:ind w:firstLine="510"/>
        <w:jc w:val="both"/>
        <w:rPr>
          <w:sz w:val="28"/>
          <w:szCs w:val="28"/>
          <w:lang w:val="ru-RU"/>
        </w:rPr>
      </w:pPr>
      <w:r>
        <w:rPr>
          <w:b/>
          <w:bCs/>
          <w:sz w:val="28"/>
          <w:szCs w:val="28"/>
          <w:lang w:val="ru-RU"/>
        </w:rPr>
        <w:t>Графика</w:t>
      </w:r>
    </w:p>
    <w:p w:rsidR="008338D8" w:rsidRDefault="008338D8">
      <w:pPr>
        <w:shd w:val="clear" w:color="auto" w:fill="FFFFFF"/>
        <w:spacing w:line="360" w:lineRule="auto"/>
        <w:ind w:firstLine="510"/>
        <w:jc w:val="both"/>
        <w:rPr>
          <w:sz w:val="28"/>
          <w:szCs w:val="28"/>
          <w:lang w:val="ru-RU"/>
        </w:rPr>
      </w:pPr>
      <w:r>
        <w:rPr>
          <w:sz w:val="28"/>
          <w:szCs w:val="28"/>
          <w:lang w:val="ru-RU"/>
        </w:rPr>
        <w:t>1. 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w:t>
      </w:r>
      <w:r>
        <w:rPr>
          <w:sz w:val="28"/>
          <w:szCs w:val="28"/>
        </w:rPr>
        <w:t>j</w:t>
      </w:r>
      <w:r>
        <w:rPr>
          <w:sz w:val="28"/>
          <w:szCs w:val="28"/>
          <w:lang w:val="ru-RU"/>
        </w:rPr>
        <w:t>’]. Прописные и строчные буквы.</w:t>
      </w:r>
    </w:p>
    <w:p w:rsidR="008338D8" w:rsidRDefault="008338D8">
      <w:pPr>
        <w:shd w:val="clear" w:color="auto" w:fill="FFFFFF"/>
        <w:spacing w:line="360" w:lineRule="auto"/>
        <w:ind w:firstLine="510"/>
        <w:jc w:val="both"/>
        <w:rPr>
          <w:b/>
          <w:bCs/>
          <w:sz w:val="28"/>
          <w:szCs w:val="28"/>
          <w:lang w:val="ru-RU"/>
        </w:rPr>
      </w:pPr>
      <w:r>
        <w:rPr>
          <w:sz w:val="28"/>
          <w:szCs w:val="28"/>
          <w:lang w:val="ru-RU"/>
        </w:rPr>
        <w:t>2. Осознание значения письма в истории развития чело</w:t>
      </w:r>
      <w:r>
        <w:rPr>
          <w:sz w:val="28"/>
          <w:szCs w:val="28"/>
          <w:lang w:val="ru-RU"/>
        </w:rPr>
        <w:softHyphen/>
        <w:t xml:space="preserve">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w:t>
      </w:r>
      <w:r>
        <w:rPr>
          <w:sz w:val="28"/>
          <w:szCs w:val="28"/>
        </w:rPr>
        <w:t>SMS</w:t>
      </w:r>
      <w:r>
        <w:rPr>
          <w:sz w:val="28"/>
          <w:szCs w:val="28"/>
          <w:lang w:val="ru-RU"/>
        </w:rPr>
        <w:t>-сообщениях.</w:t>
      </w:r>
    </w:p>
    <w:p w:rsidR="008338D8" w:rsidRDefault="008338D8">
      <w:pPr>
        <w:shd w:val="clear" w:color="auto" w:fill="FFFFFF"/>
        <w:spacing w:line="360" w:lineRule="auto"/>
        <w:ind w:firstLine="510"/>
        <w:jc w:val="both"/>
        <w:rPr>
          <w:sz w:val="28"/>
          <w:szCs w:val="28"/>
          <w:lang w:val="ru-RU"/>
        </w:rPr>
      </w:pPr>
      <w:r>
        <w:rPr>
          <w:b/>
          <w:bCs/>
          <w:sz w:val="28"/>
          <w:szCs w:val="28"/>
          <w:lang w:val="ru-RU"/>
        </w:rPr>
        <w:t>Морфемика и словообразование</w:t>
      </w:r>
    </w:p>
    <w:p w:rsidR="008338D8" w:rsidRDefault="008338D8">
      <w:pPr>
        <w:shd w:val="clear" w:color="auto" w:fill="FFFFFF"/>
        <w:spacing w:line="360" w:lineRule="auto"/>
        <w:ind w:firstLine="510"/>
        <w:jc w:val="both"/>
        <w:rPr>
          <w:sz w:val="28"/>
          <w:szCs w:val="28"/>
          <w:lang w:val="ru-RU"/>
        </w:rPr>
      </w:pPr>
      <w:r>
        <w:rPr>
          <w:sz w:val="28"/>
          <w:szCs w:val="28"/>
          <w:lang w:val="ru-RU"/>
        </w:rPr>
        <w:t>1. Морфемика как раздел лингвистики. Морфема как минимальная значимая единица языка.</w:t>
      </w:r>
    </w:p>
    <w:p w:rsidR="008338D8" w:rsidRDefault="008338D8">
      <w:pPr>
        <w:shd w:val="clear" w:color="auto" w:fill="FFFFFF"/>
        <w:spacing w:line="360" w:lineRule="auto"/>
        <w:ind w:firstLine="510"/>
        <w:jc w:val="both"/>
        <w:rPr>
          <w:sz w:val="28"/>
          <w:szCs w:val="28"/>
          <w:lang w:val="ru-RU"/>
        </w:rPr>
      </w:pPr>
      <w:r>
        <w:rPr>
          <w:sz w:val="28"/>
          <w:szCs w:val="28"/>
          <w:lang w:val="ru-RU"/>
        </w:rPr>
        <w:t>Словообразующие и формообразующие морфемы. Основа слова и не входящие в основу морфемы. Окончание как формообразующая морфема.</w:t>
      </w:r>
    </w:p>
    <w:p w:rsidR="008338D8" w:rsidRDefault="008338D8">
      <w:pPr>
        <w:shd w:val="clear" w:color="auto" w:fill="FFFFFF"/>
        <w:spacing w:line="360" w:lineRule="auto"/>
        <w:ind w:firstLine="510"/>
        <w:jc w:val="both"/>
        <w:rPr>
          <w:sz w:val="28"/>
          <w:szCs w:val="28"/>
          <w:lang w:val="ru-RU"/>
        </w:rPr>
      </w:pPr>
      <w:r>
        <w:rPr>
          <w:sz w:val="28"/>
          <w:szCs w:val="28"/>
          <w:lang w:val="ru-RU"/>
        </w:rPr>
        <w:t>Приставка, суффикс как словообразующие морфемы.</w:t>
      </w:r>
    </w:p>
    <w:p w:rsidR="008338D8" w:rsidRDefault="008338D8">
      <w:pPr>
        <w:shd w:val="clear" w:color="auto" w:fill="FFFFFF"/>
        <w:spacing w:line="360" w:lineRule="auto"/>
        <w:ind w:firstLine="510"/>
        <w:jc w:val="both"/>
        <w:rPr>
          <w:sz w:val="28"/>
          <w:szCs w:val="28"/>
          <w:lang w:val="ru-RU"/>
        </w:rPr>
      </w:pPr>
      <w:r>
        <w:rPr>
          <w:sz w:val="28"/>
          <w:szCs w:val="28"/>
          <w:lang w:val="ru-RU"/>
        </w:rPr>
        <w:t>Корень. Однокоренные слова. Чередование гласных и со</w:t>
      </w:r>
      <w:r>
        <w:rPr>
          <w:sz w:val="28"/>
          <w:szCs w:val="28"/>
          <w:lang w:val="ru-RU"/>
        </w:rPr>
        <w:softHyphen/>
        <w:t>гласных в корнях слов. Варианты морфем.</w:t>
      </w:r>
    </w:p>
    <w:p w:rsidR="008338D8" w:rsidRDefault="008338D8">
      <w:pPr>
        <w:shd w:val="clear" w:color="auto" w:fill="FFFFFF"/>
        <w:spacing w:line="360" w:lineRule="auto"/>
        <w:ind w:firstLine="510"/>
        <w:jc w:val="both"/>
        <w:rPr>
          <w:sz w:val="28"/>
          <w:szCs w:val="28"/>
          <w:lang w:val="ru-RU"/>
        </w:rPr>
      </w:pPr>
      <w:r>
        <w:rPr>
          <w:sz w:val="28"/>
          <w:szCs w:val="28"/>
          <w:lang w:val="ru-RU"/>
        </w:rPr>
        <w:t>Возможность исторических изменений в структуре слова. Понятие об этимологии. Этимологический словарь.</w:t>
      </w:r>
    </w:p>
    <w:p w:rsidR="008338D8" w:rsidRDefault="008338D8">
      <w:pPr>
        <w:shd w:val="clear" w:color="auto" w:fill="FFFFFF"/>
        <w:spacing w:line="360" w:lineRule="auto"/>
        <w:ind w:firstLine="510"/>
        <w:jc w:val="both"/>
        <w:rPr>
          <w:sz w:val="28"/>
          <w:szCs w:val="28"/>
          <w:lang w:val="ru-RU"/>
        </w:rPr>
      </w:pPr>
      <w:r>
        <w:rPr>
          <w:sz w:val="28"/>
          <w:szCs w:val="28"/>
          <w:lang w:val="ru-RU"/>
        </w:rPr>
        <w:t>Словообразование как раздел лингвистики. Исходная (производящая) основа и словообразующая морфема.</w:t>
      </w:r>
    </w:p>
    <w:p w:rsidR="008338D8" w:rsidRDefault="008338D8">
      <w:pPr>
        <w:spacing w:line="360" w:lineRule="auto"/>
        <w:ind w:firstLine="510"/>
        <w:jc w:val="both"/>
        <w:rPr>
          <w:sz w:val="28"/>
          <w:szCs w:val="28"/>
          <w:lang w:val="ru-RU"/>
        </w:rPr>
      </w:pPr>
      <w:r>
        <w:rPr>
          <w:sz w:val="28"/>
          <w:szCs w:val="28"/>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8338D8" w:rsidRDefault="008338D8">
      <w:pPr>
        <w:shd w:val="clear" w:color="auto" w:fill="FFFFFF"/>
        <w:spacing w:line="360" w:lineRule="auto"/>
        <w:ind w:firstLine="510"/>
        <w:jc w:val="both"/>
        <w:rPr>
          <w:sz w:val="28"/>
          <w:szCs w:val="28"/>
          <w:lang w:val="ru-RU"/>
        </w:rPr>
      </w:pPr>
      <w:r>
        <w:rPr>
          <w:sz w:val="28"/>
          <w:szCs w:val="28"/>
          <w:lang w:val="ru-RU"/>
        </w:rPr>
        <w:t>Особенности словообразования слов различных частей речи.</w:t>
      </w:r>
    </w:p>
    <w:p w:rsidR="008338D8" w:rsidRDefault="008338D8">
      <w:pPr>
        <w:shd w:val="clear" w:color="auto" w:fill="FFFFFF"/>
        <w:spacing w:line="360" w:lineRule="auto"/>
        <w:ind w:firstLine="510"/>
        <w:jc w:val="both"/>
        <w:rPr>
          <w:sz w:val="28"/>
          <w:szCs w:val="28"/>
          <w:lang w:val="ru-RU"/>
        </w:rPr>
      </w:pPr>
      <w:r>
        <w:rPr>
          <w:sz w:val="28"/>
          <w:szCs w:val="28"/>
          <w:lang w:val="ru-RU"/>
        </w:rPr>
        <w:t>Словообразовательный и морфемный словари.</w:t>
      </w:r>
    </w:p>
    <w:p w:rsidR="008338D8" w:rsidRDefault="008338D8">
      <w:pPr>
        <w:shd w:val="clear" w:color="auto" w:fill="FFFFFF"/>
        <w:spacing w:line="360" w:lineRule="auto"/>
        <w:ind w:firstLine="510"/>
        <w:jc w:val="both"/>
        <w:rPr>
          <w:sz w:val="28"/>
          <w:szCs w:val="28"/>
          <w:lang w:val="ru-RU"/>
        </w:rPr>
      </w:pPr>
      <w:r>
        <w:rPr>
          <w:sz w:val="28"/>
          <w:szCs w:val="28"/>
          <w:lang w:val="ru-RU"/>
        </w:rPr>
        <w:t>Основные выразительные средства словообразования.</w:t>
      </w:r>
    </w:p>
    <w:p w:rsidR="008338D8" w:rsidRDefault="008338D8">
      <w:pPr>
        <w:shd w:val="clear" w:color="auto" w:fill="FFFFFF"/>
        <w:spacing w:line="360" w:lineRule="auto"/>
        <w:ind w:firstLine="510"/>
        <w:jc w:val="both"/>
        <w:rPr>
          <w:sz w:val="28"/>
          <w:szCs w:val="28"/>
          <w:lang w:val="ru-RU"/>
        </w:rPr>
      </w:pPr>
      <w:r>
        <w:rPr>
          <w:sz w:val="28"/>
          <w:szCs w:val="28"/>
          <w:lang w:val="ru-RU"/>
        </w:rPr>
        <w:t>2. 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 слов.</w:t>
      </w:r>
    </w:p>
    <w:p w:rsidR="008338D8" w:rsidRDefault="008338D8">
      <w:pPr>
        <w:shd w:val="clear" w:color="auto" w:fill="FFFFFF"/>
        <w:spacing w:line="360" w:lineRule="auto"/>
        <w:ind w:firstLine="510"/>
        <w:jc w:val="both"/>
        <w:rPr>
          <w:sz w:val="28"/>
          <w:szCs w:val="28"/>
          <w:lang w:val="ru-RU"/>
        </w:rPr>
      </w:pPr>
      <w:r>
        <w:rPr>
          <w:sz w:val="28"/>
          <w:szCs w:val="28"/>
          <w:lang w:val="ru-RU"/>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8338D8" w:rsidRDefault="008338D8">
      <w:pPr>
        <w:shd w:val="clear" w:color="auto" w:fill="FFFFFF"/>
        <w:spacing w:line="360" w:lineRule="auto"/>
        <w:ind w:firstLine="510"/>
        <w:jc w:val="both"/>
        <w:rPr>
          <w:sz w:val="28"/>
          <w:szCs w:val="28"/>
          <w:lang w:val="ru-RU"/>
        </w:rPr>
      </w:pPr>
      <w:r>
        <w:rPr>
          <w:sz w:val="28"/>
          <w:szCs w:val="28"/>
          <w:lang w:val="ru-RU"/>
        </w:rPr>
        <w:t>Применение знаний и умений по морфемике и словообразованию в практике правописания.</w:t>
      </w:r>
    </w:p>
    <w:p w:rsidR="008338D8" w:rsidRDefault="008338D8">
      <w:pPr>
        <w:shd w:val="clear" w:color="auto" w:fill="FFFFFF"/>
        <w:spacing w:line="360" w:lineRule="auto"/>
        <w:ind w:firstLine="510"/>
        <w:jc w:val="both"/>
        <w:rPr>
          <w:sz w:val="28"/>
          <w:szCs w:val="28"/>
          <w:lang w:val="ru-RU"/>
        </w:rPr>
      </w:pPr>
      <w:r>
        <w:rPr>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8338D8" w:rsidRDefault="008338D8">
      <w:pPr>
        <w:shd w:val="clear" w:color="auto" w:fill="FFFFFF"/>
        <w:spacing w:line="360" w:lineRule="auto"/>
        <w:ind w:firstLine="510"/>
        <w:jc w:val="both"/>
        <w:rPr>
          <w:b/>
          <w:bCs/>
          <w:sz w:val="28"/>
          <w:szCs w:val="28"/>
          <w:lang w:val="ru-RU"/>
        </w:rPr>
      </w:pPr>
      <w:r>
        <w:rPr>
          <w:sz w:val="28"/>
          <w:szCs w:val="28"/>
          <w:lang w:val="ru-RU"/>
        </w:rPr>
        <w:t>Наблюдение за использованием выразительных сре</w:t>
      </w:r>
      <w:proofErr w:type="gramStart"/>
      <w:r>
        <w:rPr>
          <w:sz w:val="28"/>
          <w:szCs w:val="28"/>
          <w:lang w:val="ru-RU"/>
        </w:rPr>
        <w:t>дств сл</w:t>
      </w:r>
      <w:proofErr w:type="gramEnd"/>
      <w:r>
        <w:rPr>
          <w:sz w:val="28"/>
          <w:szCs w:val="28"/>
          <w:lang w:val="ru-RU"/>
        </w:rPr>
        <w:t>овообразования в художественной речи.</w:t>
      </w:r>
    </w:p>
    <w:p w:rsidR="008338D8" w:rsidRDefault="008338D8">
      <w:pPr>
        <w:shd w:val="clear" w:color="auto" w:fill="FFFFFF"/>
        <w:spacing w:line="360" w:lineRule="auto"/>
        <w:ind w:firstLine="510"/>
        <w:jc w:val="both"/>
        <w:rPr>
          <w:sz w:val="28"/>
          <w:szCs w:val="28"/>
          <w:lang w:val="ru-RU"/>
        </w:rPr>
      </w:pPr>
      <w:r>
        <w:rPr>
          <w:b/>
          <w:bCs/>
          <w:sz w:val="28"/>
          <w:szCs w:val="28"/>
          <w:lang w:val="ru-RU"/>
        </w:rPr>
        <w:t>Лексикология и фразеология</w:t>
      </w:r>
    </w:p>
    <w:p w:rsidR="008338D8" w:rsidRDefault="008338D8">
      <w:pPr>
        <w:shd w:val="clear" w:color="auto" w:fill="FFFFFF"/>
        <w:spacing w:line="360" w:lineRule="auto"/>
        <w:ind w:firstLine="510"/>
        <w:jc w:val="both"/>
        <w:rPr>
          <w:sz w:val="28"/>
          <w:szCs w:val="28"/>
          <w:lang w:val="ru-RU"/>
        </w:rPr>
      </w:pPr>
      <w:r>
        <w:rPr>
          <w:sz w:val="28"/>
          <w:szCs w:val="28"/>
          <w:lang w:val="ru-RU"/>
        </w:rPr>
        <w:t>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w:t>
      </w:r>
    </w:p>
    <w:p w:rsidR="008338D8" w:rsidRDefault="008338D8">
      <w:pPr>
        <w:shd w:val="clear" w:color="auto" w:fill="FFFFFF"/>
        <w:spacing w:line="360" w:lineRule="auto"/>
        <w:ind w:firstLine="510"/>
        <w:jc w:val="both"/>
        <w:rPr>
          <w:sz w:val="28"/>
          <w:szCs w:val="28"/>
          <w:lang w:val="ru-RU"/>
        </w:rPr>
      </w:pPr>
      <w:r>
        <w:rPr>
          <w:sz w:val="28"/>
          <w:szCs w:val="28"/>
          <w:lang w:val="ru-RU"/>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p>
    <w:p w:rsidR="008338D8" w:rsidRDefault="008338D8">
      <w:pPr>
        <w:shd w:val="clear" w:color="auto" w:fill="FFFFFF"/>
        <w:spacing w:line="360" w:lineRule="auto"/>
        <w:ind w:firstLine="510"/>
        <w:jc w:val="both"/>
        <w:rPr>
          <w:sz w:val="28"/>
          <w:szCs w:val="28"/>
          <w:lang w:val="ru-RU"/>
        </w:rPr>
      </w:pPr>
      <w:r>
        <w:rPr>
          <w:sz w:val="28"/>
          <w:szCs w:val="28"/>
          <w:lang w:val="ru-RU"/>
        </w:rPr>
        <w:t>Синонимы. Антонимы. Омонимы. Словари синонимов и антонимов русского языка.</w:t>
      </w:r>
    </w:p>
    <w:p w:rsidR="008338D8" w:rsidRDefault="008338D8">
      <w:pPr>
        <w:shd w:val="clear" w:color="auto" w:fill="FFFFFF"/>
        <w:spacing w:line="360" w:lineRule="auto"/>
        <w:ind w:firstLine="510"/>
        <w:jc w:val="both"/>
        <w:rPr>
          <w:sz w:val="28"/>
          <w:szCs w:val="28"/>
          <w:lang w:val="ru-RU"/>
        </w:rPr>
      </w:pPr>
      <w:r>
        <w:rPr>
          <w:sz w:val="28"/>
          <w:szCs w:val="28"/>
          <w:lang w:val="ru-RU"/>
        </w:rPr>
        <w:t>Лексика русского языка с точки зрения ее происхождения: исконно русские и заимствованные слова. Словари иностранных слов.</w:t>
      </w:r>
    </w:p>
    <w:p w:rsidR="008338D8" w:rsidRDefault="008338D8">
      <w:pPr>
        <w:shd w:val="clear" w:color="auto" w:fill="FFFFFF"/>
        <w:spacing w:line="360" w:lineRule="auto"/>
        <w:ind w:firstLine="510"/>
        <w:jc w:val="both"/>
        <w:rPr>
          <w:sz w:val="28"/>
          <w:szCs w:val="28"/>
          <w:lang w:val="ru-RU"/>
        </w:rPr>
      </w:pPr>
      <w:r>
        <w:rPr>
          <w:sz w:val="28"/>
          <w:szCs w:val="28"/>
          <w:lang w:val="ru-RU"/>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8338D8" w:rsidRDefault="008338D8">
      <w:pPr>
        <w:shd w:val="clear" w:color="auto" w:fill="FFFFFF"/>
        <w:spacing w:line="360" w:lineRule="auto"/>
        <w:ind w:firstLine="510"/>
        <w:jc w:val="both"/>
        <w:rPr>
          <w:sz w:val="28"/>
          <w:szCs w:val="28"/>
          <w:lang w:val="ru-RU"/>
        </w:rPr>
      </w:pPr>
      <w:r>
        <w:rPr>
          <w:sz w:val="28"/>
          <w:szCs w:val="28"/>
          <w:lang w:val="ru-RU"/>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8338D8" w:rsidRDefault="008338D8">
      <w:pPr>
        <w:shd w:val="clear" w:color="auto" w:fill="FFFFFF"/>
        <w:spacing w:line="360" w:lineRule="auto"/>
        <w:ind w:firstLine="510"/>
        <w:jc w:val="both"/>
        <w:rPr>
          <w:sz w:val="28"/>
          <w:szCs w:val="28"/>
          <w:lang w:val="ru-RU"/>
        </w:rPr>
      </w:pPr>
      <w:r>
        <w:rPr>
          <w:sz w:val="28"/>
          <w:szCs w:val="28"/>
          <w:lang w:val="ru-RU"/>
        </w:rPr>
        <w:t>Стилистические пласты лексики.</w:t>
      </w:r>
    </w:p>
    <w:p w:rsidR="008338D8" w:rsidRDefault="008338D8">
      <w:pPr>
        <w:shd w:val="clear" w:color="auto" w:fill="FFFFFF"/>
        <w:spacing w:line="360" w:lineRule="auto"/>
        <w:ind w:firstLine="510"/>
        <w:jc w:val="both"/>
        <w:rPr>
          <w:sz w:val="28"/>
          <w:szCs w:val="28"/>
          <w:lang w:val="ru-RU"/>
        </w:rPr>
      </w:pPr>
      <w:r>
        <w:rPr>
          <w:sz w:val="28"/>
          <w:szCs w:val="28"/>
          <w:lang w:val="ru-RU"/>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8338D8" w:rsidRDefault="008338D8">
      <w:pPr>
        <w:spacing w:line="360" w:lineRule="auto"/>
        <w:ind w:firstLine="510"/>
        <w:jc w:val="both"/>
        <w:rPr>
          <w:sz w:val="28"/>
          <w:szCs w:val="28"/>
          <w:lang w:val="ru-RU"/>
        </w:rPr>
      </w:pPr>
      <w:r>
        <w:rPr>
          <w:sz w:val="28"/>
          <w:szCs w:val="28"/>
          <w:lang w:val="ru-RU"/>
        </w:rPr>
        <w:t>Лексические словари и их роль в овладении словарным богатством родного языка.</w:t>
      </w:r>
    </w:p>
    <w:p w:rsidR="008338D8" w:rsidRDefault="008338D8">
      <w:pPr>
        <w:shd w:val="clear" w:color="auto" w:fill="FFFFFF"/>
        <w:spacing w:line="360" w:lineRule="auto"/>
        <w:ind w:firstLine="510"/>
        <w:jc w:val="both"/>
        <w:rPr>
          <w:sz w:val="28"/>
          <w:szCs w:val="28"/>
          <w:lang w:val="ru-RU"/>
        </w:rPr>
      </w:pPr>
      <w:r>
        <w:rPr>
          <w:sz w:val="28"/>
          <w:szCs w:val="28"/>
          <w:lang w:val="ru-RU"/>
        </w:rPr>
        <w:t>Основные выразительные средства лексикологии и фразеологии.</w:t>
      </w:r>
    </w:p>
    <w:p w:rsidR="008338D8" w:rsidRDefault="008338D8">
      <w:pPr>
        <w:shd w:val="clear" w:color="auto" w:fill="FFFFFF"/>
        <w:spacing w:line="360" w:lineRule="auto"/>
        <w:ind w:firstLine="510"/>
        <w:jc w:val="both"/>
        <w:rPr>
          <w:sz w:val="28"/>
          <w:szCs w:val="28"/>
          <w:lang w:val="ru-RU"/>
        </w:rPr>
      </w:pPr>
      <w:r>
        <w:rPr>
          <w:sz w:val="28"/>
          <w:szCs w:val="28"/>
          <w:lang w:val="ru-RU"/>
        </w:rPr>
        <w:t>2. 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w:t>
      </w:r>
    </w:p>
    <w:p w:rsidR="008338D8" w:rsidRDefault="008338D8">
      <w:pPr>
        <w:shd w:val="clear" w:color="auto" w:fill="FFFFFF"/>
        <w:spacing w:line="360" w:lineRule="auto"/>
        <w:ind w:firstLine="510"/>
        <w:jc w:val="both"/>
        <w:rPr>
          <w:sz w:val="28"/>
          <w:szCs w:val="28"/>
          <w:lang w:val="ru-RU"/>
        </w:rPr>
      </w:pPr>
      <w:r>
        <w:rPr>
          <w:sz w:val="28"/>
          <w:szCs w:val="28"/>
          <w:lang w:val="ru-RU"/>
        </w:rPr>
        <w:t>Употребление лексических сре</w:t>
      </w:r>
      <w:proofErr w:type="gramStart"/>
      <w:r>
        <w:rPr>
          <w:sz w:val="28"/>
          <w:szCs w:val="28"/>
          <w:lang w:val="ru-RU"/>
        </w:rPr>
        <w:t>дств в с</w:t>
      </w:r>
      <w:proofErr w:type="gramEnd"/>
      <w:r>
        <w:rPr>
          <w:sz w:val="28"/>
          <w:szCs w:val="28"/>
          <w:lang w:val="ru-RU"/>
        </w:rPr>
        <w:t>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8338D8" w:rsidRDefault="008338D8">
      <w:pPr>
        <w:shd w:val="clear" w:color="auto" w:fill="FFFFFF"/>
        <w:spacing w:line="360" w:lineRule="auto"/>
        <w:ind w:firstLine="510"/>
        <w:jc w:val="both"/>
        <w:rPr>
          <w:sz w:val="28"/>
          <w:szCs w:val="28"/>
          <w:lang w:val="ru-RU"/>
        </w:rPr>
      </w:pPr>
      <w:r>
        <w:rPr>
          <w:sz w:val="28"/>
          <w:szCs w:val="28"/>
          <w:lang w:val="ru-RU"/>
        </w:rPr>
        <w:t>Проведение лексического разбора слов.</w:t>
      </w:r>
    </w:p>
    <w:p w:rsidR="008338D8" w:rsidRDefault="008338D8">
      <w:pPr>
        <w:shd w:val="clear" w:color="auto" w:fill="FFFFFF"/>
        <w:spacing w:line="360" w:lineRule="auto"/>
        <w:ind w:firstLine="510"/>
        <w:jc w:val="both"/>
        <w:rPr>
          <w:sz w:val="28"/>
          <w:szCs w:val="28"/>
          <w:lang w:val="ru-RU"/>
        </w:rPr>
      </w:pPr>
      <w:r>
        <w:rPr>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8338D8" w:rsidRDefault="008338D8">
      <w:pPr>
        <w:shd w:val="clear" w:color="auto" w:fill="FFFFFF"/>
        <w:spacing w:line="360" w:lineRule="auto"/>
        <w:ind w:firstLine="510"/>
        <w:jc w:val="both"/>
        <w:rPr>
          <w:b/>
          <w:bCs/>
          <w:sz w:val="28"/>
          <w:szCs w:val="28"/>
          <w:lang w:val="ru-RU"/>
        </w:rPr>
      </w:pPr>
      <w:r>
        <w:rPr>
          <w:sz w:val="28"/>
          <w:szCs w:val="28"/>
          <w:lang w:val="ru-RU"/>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8338D8" w:rsidRDefault="008338D8">
      <w:pPr>
        <w:shd w:val="clear" w:color="auto" w:fill="FFFFFF"/>
        <w:spacing w:line="360" w:lineRule="auto"/>
        <w:ind w:firstLine="510"/>
        <w:jc w:val="both"/>
        <w:rPr>
          <w:sz w:val="28"/>
          <w:szCs w:val="28"/>
          <w:lang w:val="ru-RU"/>
        </w:rPr>
      </w:pPr>
      <w:r>
        <w:rPr>
          <w:b/>
          <w:bCs/>
          <w:sz w:val="28"/>
          <w:szCs w:val="28"/>
          <w:lang w:val="ru-RU"/>
        </w:rPr>
        <w:t>Морфология</w:t>
      </w:r>
    </w:p>
    <w:p w:rsidR="008338D8" w:rsidRDefault="008338D8">
      <w:pPr>
        <w:shd w:val="clear" w:color="auto" w:fill="FFFFFF"/>
        <w:spacing w:line="360" w:lineRule="auto"/>
        <w:ind w:firstLine="510"/>
        <w:jc w:val="both"/>
        <w:rPr>
          <w:sz w:val="28"/>
          <w:szCs w:val="28"/>
          <w:lang w:val="ru-RU"/>
        </w:rPr>
      </w:pPr>
      <w:r>
        <w:rPr>
          <w:sz w:val="28"/>
          <w:szCs w:val="28"/>
          <w:lang w:val="ru-RU"/>
        </w:rPr>
        <w:t>1. Морфология как раздел грамматики.</w:t>
      </w:r>
    </w:p>
    <w:p w:rsidR="008338D8" w:rsidRDefault="008338D8">
      <w:pPr>
        <w:shd w:val="clear" w:color="auto" w:fill="FFFFFF"/>
        <w:spacing w:line="360" w:lineRule="auto"/>
        <w:ind w:firstLine="510"/>
        <w:jc w:val="both"/>
        <w:rPr>
          <w:sz w:val="28"/>
          <w:szCs w:val="28"/>
          <w:lang w:val="ru-RU"/>
        </w:rPr>
      </w:pPr>
      <w:r>
        <w:rPr>
          <w:sz w:val="28"/>
          <w:szCs w:val="28"/>
          <w:lang w:val="ru-RU"/>
        </w:rPr>
        <w:t>Части речи как лексико-грамматические разряды слов. Принципы классификации частей речи. Система частей речи в русском языке.</w:t>
      </w:r>
    </w:p>
    <w:p w:rsidR="008338D8" w:rsidRDefault="008338D8">
      <w:pPr>
        <w:shd w:val="clear" w:color="auto" w:fill="FFFFFF"/>
        <w:spacing w:line="360" w:lineRule="auto"/>
        <w:ind w:firstLine="510"/>
        <w:jc w:val="both"/>
        <w:rPr>
          <w:sz w:val="28"/>
          <w:szCs w:val="28"/>
          <w:lang w:val="ru-RU"/>
        </w:rPr>
      </w:pPr>
      <w:r>
        <w:rPr>
          <w:sz w:val="28"/>
          <w:szCs w:val="28"/>
          <w:lang w:val="ru-RU"/>
        </w:rPr>
        <w:t>Самостоятельные (знаменательные) части речи. Общекатегориальное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Pr>
          <w:sz w:val="28"/>
          <w:szCs w:val="28"/>
          <w:lang w:val="ru-RU"/>
        </w:rPr>
        <w:softHyphen/>
        <w:t>ме частей речи.</w:t>
      </w:r>
    </w:p>
    <w:p w:rsidR="008338D8" w:rsidRDefault="008338D8">
      <w:pPr>
        <w:shd w:val="clear" w:color="auto" w:fill="FFFFFF"/>
        <w:spacing w:line="360" w:lineRule="auto"/>
        <w:ind w:firstLine="510"/>
        <w:jc w:val="both"/>
        <w:rPr>
          <w:sz w:val="28"/>
          <w:szCs w:val="28"/>
          <w:lang w:val="ru-RU"/>
        </w:rPr>
      </w:pPr>
      <w:r>
        <w:rPr>
          <w:sz w:val="28"/>
          <w:szCs w:val="28"/>
          <w:lang w:val="ru-RU"/>
        </w:rPr>
        <w:t>Служебные части речи, их разряды по значению, структуре и синтаксическому употреблению.</w:t>
      </w:r>
    </w:p>
    <w:p w:rsidR="008338D8" w:rsidRDefault="008338D8">
      <w:pPr>
        <w:shd w:val="clear" w:color="auto" w:fill="FFFFFF"/>
        <w:spacing w:line="360" w:lineRule="auto"/>
        <w:ind w:firstLine="510"/>
        <w:jc w:val="both"/>
        <w:rPr>
          <w:sz w:val="28"/>
          <w:szCs w:val="28"/>
          <w:lang w:val="ru-RU"/>
        </w:rPr>
      </w:pPr>
      <w:r>
        <w:rPr>
          <w:sz w:val="28"/>
          <w:szCs w:val="28"/>
          <w:lang w:val="ru-RU"/>
        </w:rPr>
        <w:t>Междометия и звукоподражательные слова.</w:t>
      </w:r>
    </w:p>
    <w:p w:rsidR="008338D8" w:rsidRDefault="008338D8">
      <w:pPr>
        <w:shd w:val="clear" w:color="auto" w:fill="FFFFFF"/>
        <w:spacing w:line="360" w:lineRule="auto"/>
        <w:ind w:firstLine="510"/>
        <w:jc w:val="both"/>
        <w:rPr>
          <w:sz w:val="28"/>
          <w:szCs w:val="28"/>
          <w:lang w:val="ru-RU"/>
        </w:rPr>
      </w:pPr>
      <w:r>
        <w:rPr>
          <w:sz w:val="28"/>
          <w:szCs w:val="28"/>
          <w:lang w:val="ru-RU"/>
        </w:rPr>
        <w:t>Омонимия слов разных частей речи.</w:t>
      </w:r>
    </w:p>
    <w:p w:rsidR="008338D8" w:rsidRDefault="008338D8">
      <w:pPr>
        <w:shd w:val="clear" w:color="auto" w:fill="FFFFFF"/>
        <w:spacing w:line="360" w:lineRule="auto"/>
        <w:ind w:firstLine="510"/>
        <w:jc w:val="both"/>
        <w:rPr>
          <w:sz w:val="28"/>
          <w:szCs w:val="28"/>
          <w:lang w:val="ru-RU"/>
        </w:rPr>
      </w:pPr>
      <w:r>
        <w:rPr>
          <w:sz w:val="28"/>
          <w:szCs w:val="28"/>
          <w:lang w:val="ru-RU"/>
        </w:rPr>
        <w:t>2. Распознавание частей речи по грамматическому значе</w:t>
      </w:r>
      <w:r>
        <w:rPr>
          <w:sz w:val="28"/>
          <w:szCs w:val="28"/>
          <w:lang w:val="ru-RU"/>
        </w:rPr>
        <w:softHyphen/>
        <w:t>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8338D8" w:rsidRDefault="008338D8">
      <w:pPr>
        <w:shd w:val="clear" w:color="auto" w:fill="FFFFFF"/>
        <w:spacing w:line="360" w:lineRule="auto"/>
        <w:ind w:firstLine="510"/>
        <w:jc w:val="both"/>
        <w:rPr>
          <w:sz w:val="28"/>
          <w:szCs w:val="28"/>
          <w:lang w:val="ru-RU"/>
        </w:rPr>
      </w:pPr>
      <w:r>
        <w:rPr>
          <w:sz w:val="28"/>
          <w:szCs w:val="28"/>
          <w:lang w:val="ru-RU"/>
        </w:rPr>
        <w:t>Применение морфологических знаний и умений в практике правописания.</w:t>
      </w:r>
    </w:p>
    <w:p w:rsidR="008338D8" w:rsidRDefault="008338D8">
      <w:pPr>
        <w:shd w:val="clear" w:color="auto" w:fill="FFFFFF"/>
        <w:spacing w:line="360" w:lineRule="auto"/>
        <w:ind w:firstLine="510"/>
        <w:jc w:val="both"/>
        <w:rPr>
          <w:b/>
          <w:bCs/>
          <w:sz w:val="28"/>
          <w:szCs w:val="28"/>
          <w:lang w:val="ru-RU"/>
        </w:rPr>
      </w:pPr>
      <w:r>
        <w:rPr>
          <w:sz w:val="28"/>
          <w:szCs w:val="28"/>
          <w:lang w:val="ru-RU"/>
        </w:rPr>
        <w:t>Наблюдение за использованием средств морфологии в текстах разных стилей и функциональных разновидностей языка.</w:t>
      </w:r>
    </w:p>
    <w:p w:rsidR="008338D8" w:rsidRDefault="008338D8">
      <w:pPr>
        <w:shd w:val="clear" w:color="auto" w:fill="FFFFFF"/>
        <w:spacing w:line="360" w:lineRule="auto"/>
        <w:ind w:firstLine="510"/>
        <w:jc w:val="both"/>
        <w:rPr>
          <w:sz w:val="28"/>
          <w:szCs w:val="28"/>
          <w:lang w:val="ru-RU"/>
        </w:rPr>
      </w:pPr>
      <w:r>
        <w:rPr>
          <w:b/>
          <w:bCs/>
          <w:sz w:val="28"/>
          <w:szCs w:val="28"/>
          <w:lang w:val="ru-RU"/>
        </w:rPr>
        <w:t>Синтаксис</w:t>
      </w:r>
    </w:p>
    <w:p w:rsidR="008338D8" w:rsidRDefault="008338D8">
      <w:pPr>
        <w:spacing w:line="360" w:lineRule="auto"/>
        <w:ind w:firstLine="510"/>
        <w:jc w:val="both"/>
        <w:rPr>
          <w:sz w:val="28"/>
          <w:szCs w:val="28"/>
          <w:lang w:val="ru-RU"/>
        </w:rPr>
      </w:pPr>
      <w:r>
        <w:rPr>
          <w:sz w:val="28"/>
          <w:szCs w:val="28"/>
          <w:lang w:val="ru-RU"/>
        </w:rPr>
        <w:t>1. Синтаксис как раздел грамматики. Словосочетание и предложение как единицы синтаксиса.</w:t>
      </w:r>
    </w:p>
    <w:p w:rsidR="008338D8" w:rsidRDefault="008338D8">
      <w:pPr>
        <w:shd w:val="clear" w:color="auto" w:fill="FFFFFF"/>
        <w:spacing w:line="360" w:lineRule="auto"/>
        <w:ind w:firstLine="510"/>
        <w:jc w:val="both"/>
        <w:rPr>
          <w:sz w:val="28"/>
          <w:szCs w:val="28"/>
          <w:lang w:val="ru-RU"/>
        </w:rPr>
      </w:pPr>
      <w:r>
        <w:rPr>
          <w:sz w:val="28"/>
          <w:szCs w:val="28"/>
          <w:lang w:val="ru-RU"/>
        </w:rPr>
        <w:t>Словосочетание как синтаксическая единица, типы словосочетаний. Виды связи в словосочетании.</w:t>
      </w:r>
    </w:p>
    <w:p w:rsidR="008338D8" w:rsidRDefault="008338D8">
      <w:pPr>
        <w:shd w:val="clear" w:color="auto" w:fill="FFFFFF"/>
        <w:spacing w:line="360" w:lineRule="auto"/>
        <w:ind w:firstLine="510"/>
        <w:jc w:val="both"/>
        <w:rPr>
          <w:sz w:val="28"/>
          <w:szCs w:val="28"/>
          <w:lang w:val="ru-RU"/>
        </w:rPr>
      </w:pPr>
      <w:r>
        <w:rPr>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8338D8" w:rsidRDefault="008338D8">
      <w:pPr>
        <w:shd w:val="clear" w:color="auto" w:fill="FFFFFF"/>
        <w:spacing w:line="360" w:lineRule="auto"/>
        <w:ind w:firstLine="510"/>
        <w:jc w:val="both"/>
        <w:rPr>
          <w:sz w:val="28"/>
          <w:szCs w:val="28"/>
          <w:lang w:val="ru-RU"/>
        </w:rPr>
      </w:pPr>
      <w:r>
        <w:rPr>
          <w:sz w:val="28"/>
          <w:szCs w:val="28"/>
          <w:lang w:val="ru-RU"/>
        </w:rP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w:t>
      </w:r>
      <w:r>
        <w:rPr>
          <w:sz w:val="28"/>
          <w:szCs w:val="28"/>
          <w:lang w:val="ru-RU"/>
        </w:rPr>
        <w:softHyphen/>
        <w:t>ные и неполные.</w:t>
      </w:r>
    </w:p>
    <w:p w:rsidR="008338D8" w:rsidRDefault="008338D8">
      <w:pPr>
        <w:shd w:val="clear" w:color="auto" w:fill="FFFFFF"/>
        <w:spacing w:line="360" w:lineRule="auto"/>
        <w:ind w:firstLine="510"/>
        <w:jc w:val="both"/>
        <w:rPr>
          <w:sz w:val="28"/>
          <w:szCs w:val="28"/>
          <w:lang w:val="ru-RU"/>
        </w:rPr>
      </w:pPr>
      <w:r>
        <w:rPr>
          <w:sz w:val="28"/>
          <w:szCs w:val="28"/>
          <w:lang w:val="ru-RU"/>
        </w:rPr>
        <w:t>Виды односоставных предложений.</w:t>
      </w:r>
    </w:p>
    <w:p w:rsidR="008338D8" w:rsidRDefault="008338D8">
      <w:pPr>
        <w:shd w:val="clear" w:color="auto" w:fill="FFFFFF"/>
        <w:spacing w:line="360" w:lineRule="auto"/>
        <w:ind w:firstLine="510"/>
        <w:jc w:val="both"/>
        <w:rPr>
          <w:sz w:val="28"/>
          <w:szCs w:val="28"/>
          <w:lang w:val="ru-RU"/>
        </w:rPr>
      </w:pPr>
      <w:r>
        <w:rPr>
          <w:sz w:val="28"/>
          <w:szCs w:val="28"/>
          <w:lang w:val="ru-RU"/>
        </w:rPr>
        <w:t>Предложения осложненной структуры. Однородные члены предложения, обособленные члены предложения, обращение, вводные и вставные конструкции.</w:t>
      </w:r>
    </w:p>
    <w:p w:rsidR="008338D8" w:rsidRDefault="008338D8">
      <w:pPr>
        <w:shd w:val="clear" w:color="auto" w:fill="FFFFFF"/>
        <w:spacing w:line="360" w:lineRule="auto"/>
        <w:ind w:firstLine="510"/>
        <w:jc w:val="both"/>
        <w:rPr>
          <w:sz w:val="28"/>
          <w:szCs w:val="28"/>
          <w:lang w:val="ru-RU"/>
        </w:rPr>
      </w:pPr>
      <w:r>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8338D8" w:rsidRDefault="008338D8">
      <w:pPr>
        <w:shd w:val="clear" w:color="auto" w:fill="FFFFFF"/>
        <w:spacing w:line="360" w:lineRule="auto"/>
        <w:ind w:firstLine="510"/>
        <w:jc w:val="both"/>
        <w:rPr>
          <w:sz w:val="28"/>
          <w:szCs w:val="28"/>
          <w:lang w:val="ru-RU"/>
        </w:rPr>
      </w:pPr>
      <w:r>
        <w:rPr>
          <w:sz w:val="28"/>
          <w:szCs w:val="28"/>
          <w:lang w:val="ru-RU"/>
        </w:rPr>
        <w:t>Способы передачи чужой речи.</w:t>
      </w:r>
    </w:p>
    <w:p w:rsidR="008338D8" w:rsidRDefault="008338D8">
      <w:pPr>
        <w:shd w:val="clear" w:color="auto" w:fill="FFFFFF"/>
        <w:spacing w:line="360" w:lineRule="auto"/>
        <w:ind w:firstLine="510"/>
        <w:jc w:val="both"/>
        <w:rPr>
          <w:sz w:val="28"/>
          <w:szCs w:val="28"/>
          <w:lang w:val="ru-RU"/>
        </w:rPr>
      </w:pPr>
      <w:r>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Pr>
          <w:sz w:val="28"/>
          <w:szCs w:val="28"/>
          <w:lang w:val="ru-RU"/>
        </w:rPr>
        <w:softHyphen/>
        <w:t>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8338D8" w:rsidRDefault="008338D8">
      <w:pPr>
        <w:shd w:val="clear" w:color="auto" w:fill="FFFFFF"/>
        <w:spacing w:line="360" w:lineRule="auto"/>
        <w:ind w:firstLine="510"/>
        <w:jc w:val="both"/>
        <w:rPr>
          <w:sz w:val="28"/>
          <w:szCs w:val="28"/>
          <w:lang w:val="ru-RU"/>
        </w:rPr>
      </w:pPr>
      <w:r>
        <w:rPr>
          <w:sz w:val="28"/>
          <w:szCs w:val="28"/>
          <w:lang w:val="ru-RU"/>
        </w:rPr>
        <w:t>Применение синтаксических знаний и умений в практике правописания.</w:t>
      </w:r>
    </w:p>
    <w:p w:rsidR="008338D8" w:rsidRDefault="008338D8">
      <w:pPr>
        <w:shd w:val="clear" w:color="auto" w:fill="FFFFFF"/>
        <w:spacing w:line="360" w:lineRule="auto"/>
        <w:ind w:firstLine="510"/>
        <w:jc w:val="both"/>
        <w:rPr>
          <w:b/>
          <w:bCs/>
          <w:sz w:val="28"/>
          <w:szCs w:val="28"/>
          <w:lang w:val="ru-RU"/>
        </w:rPr>
      </w:pPr>
      <w:r>
        <w:rPr>
          <w:sz w:val="28"/>
          <w:szCs w:val="28"/>
          <w:lang w:val="ru-RU"/>
        </w:rPr>
        <w:t>Наблюдение за использованием синтаксических конструкций в текстах разных стилей и функциональных разновидностей языка.</w:t>
      </w:r>
    </w:p>
    <w:p w:rsidR="008338D8" w:rsidRDefault="008338D8">
      <w:pPr>
        <w:shd w:val="clear" w:color="auto" w:fill="FFFFFF"/>
        <w:spacing w:line="360" w:lineRule="auto"/>
        <w:ind w:firstLine="510"/>
        <w:jc w:val="both"/>
        <w:rPr>
          <w:sz w:val="28"/>
          <w:szCs w:val="28"/>
          <w:lang w:val="ru-RU"/>
        </w:rPr>
      </w:pPr>
      <w:r>
        <w:rPr>
          <w:b/>
          <w:bCs/>
          <w:sz w:val="28"/>
          <w:szCs w:val="28"/>
          <w:lang w:val="ru-RU"/>
        </w:rPr>
        <w:t>Культура речи</w:t>
      </w:r>
    </w:p>
    <w:p w:rsidR="008338D8" w:rsidRDefault="008338D8">
      <w:pPr>
        <w:shd w:val="clear" w:color="auto" w:fill="FFFFFF"/>
        <w:spacing w:line="360" w:lineRule="auto"/>
        <w:ind w:firstLine="510"/>
        <w:jc w:val="both"/>
        <w:rPr>
          <w:sz w:val="28"/>
          <w:szCs w:val="28"/>
          <w:lang w:val="ru-RU"/>
        </w:rPr>
      </w:pPr>
      <w:r>
        <w:rPr>
          <w:sz w:val="28"/>
          <w:szCs w:val="28"/>
          <w:lang w:val="ru-RU"/>
        </w:rPr>
        <w:t>1. Культура речи как раздел лингвистики. Языковая норма, ее функции. Основные нормы русского литературного языка: орфоэпические, лексические, грамматические, стилистические, правописные. Варианты норм.</w:t>
      </w:r>
    </w:p>
    <w:p w:rsidR="008338D8" w:rsidRDefault="008338D8">
      <w:pPr>
        <w:shd w:val="clear" w:color="auto" w:fill="FFFFFF"/>
        <w:spacing w:line="360" w:lineRule="auto"/>
        <w:ind w:firstLine="510"/>
        <w:jc w:val="both"/>
        <w:rPr>
          <w:sz w:val="28"/>
          <w:szCs w:val="28"/>
          <w:lang w:val="ru-RU"/>
        </w:rPr>
      </w:pPr>
      <w:r>
        <w:rPr>
          <w:sz w:val="28"/>
          <w:szCs w:val="28"/>
          <w:lang w:val="ru-RU"/>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8338D8" w:rsidRDefault="008338D8">
      <w:pPr>
        <w:spacing w:line="360" w:lineRule="auto"/>
        <w:ind w:firstLine="510"/>
        <w:jc w:val="both"/>
        <w:rPr>
          <w:b/>
          <w:bCs/>
          <w:sz w:val="28"/>
          <w:szCs w:val="28"/>
          <w:lang w:val="ru-RU"/>
        </w:rPr>
      </w:pPr>
      <w:r>
        <w:rPr>
          <w:sz w:val="28"/>
          <w:szCs w:val="28"/>
          <w:lang w:val="ru-RU"/>
        </w:rPr>
        <w:t>2.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8338D8" w:rsidRDefault="008338D8">
      <w:pPr>
        <w:shd w:val="clear" w:color="auto" w:fill="FFFFFF"/>
        <w:spacing w:line="360" w:lineRule="auto"/>
        <w:ind w:firstLine="510"/>
        <w:jc w:val="both"/>
        <w:rPr>
          <w:sz w:val="28"/>
          <w:szCs w:val="28"/>
          <w:lang w:val="ru-RU"/>
        </w:rPr>
      </w:pPr>
      <w:r>
        <w:rPr>
          <w:b/>
          <w:bCs/>
          <w:sz w:val="28"/>
          <w:szCs w:val="28"/>
          <w:lang w:val="ru-RU"/>
        </w:rPr>
        <w:t>Правописание: орфография и пунктуация</w:t>
      </w:r>
    </w:p>
    <w:p w:rsidR="008338D8" w:rsidRDefault="008338D8">
      <w:pPr>
        <w:shd w:val="clear" w:color="auto" w:fill="FFFFFF"/>
        <w:spacing w:line="360" w:lineRule="auto"/>
        <w:ind w:firstLine="510"/>
        <w:jc w:val="both"/>
        <w:rPr>
          <w:sz w:val="28"/>
          <w:szCs w:val="28"/>
          <w:lang w:val="ru-RU"/>
        </w:rPr>
      </w:pPr>
      <w:r>
        <w:rPr>
          <w:sz w:val="28"/>
          <w:szCs w:val="28"/>
          <w:lang w:val="ru-RU"/>
        </w:rPr>
        <w:t>1. Орфография как система правил правописания. Понятие орфограммы.</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Правописание гласных и согласных в составе морфем. Правописание </w:t>
      </w:r>
      <w:r>
        <w:rPr>
          <w:i/>
          <w:iCs/>
          <w:sz w:val="28"/>
          <w:szCs w:val="28"/>
          <w:lang w:val="ru-RU"/>
        </w:rPr>
        <w:t xml:space="preserve">ъ </w:t>
      </w:r>
      <w:r>
        <w:rPr>
          <w:sz w:val="28"/>
          <w:szCs w:val="28"/>
          <w:lang w:val="ru-RU"/>
        </w:rPr>
        <w:t xml:space="preserve">и </w:t>
      </w:r>
      <w:r>
        <w:rPr>
          <w:i/>
          <w:iCs/>
          <w:sz w:val="28"/>
          <w:szCs w:val="28"/>
          <w:lang w:val="ru-RU"/>
        </w:rPr>
        <w:t>ь.</w:t>
      </w:r>
    </w:p>
    <w:p w:rsidR="008338D8" w:rsidRDefault="008338D8">
      <w:pPr>
        <w:shd w:val="clear" w:color="auto" w:fill="FFFFFF"/>
        <w:spacing w:line="360" w:lineRule="auto"/>
        <w:ind w:firstLine="510"/>
        <w:jc w:val="both"/>
        <w:rPr>
          <w:sz w:val="28"/>
          <w:szCs w:val="28"/>
          <w:lang w:val="ru-RU"/>
        </w:rPr>
      </w:pPr>
      <w:r>
        <w:rPr>
          <w:sz w:val="28"/>
          <w:szCs w:val="28"/>
          <w:lang w:val="ru-RU"/>
        </w:rPr>
        <w:t>Слитные, дефисные и раздельные написания.</w:t>
      </w:r>
    </w:p>
    <w:p w:rsidR="008338D8" w:rsidRDefault="008338D8">
      <w:pPr>
        <w:shd w:val="clear" w:color="auto" w:fill="FFFFFF"/>
        <w:spacing w:line="360" w:lineRule="auto"/>
        <w:ind w:firstLine="510"/>
        <w:jc w:val="both"/>
        <w:rPr>
          <w:sz w:val="28"/>
          <w:szCs w:val="28"/>
          <w:lang w:val="ru-RU"/>
        </w:rPr>
      </w:pPr>
      <w:r>
        <w:rPr>
          <w:sz w:val="28"/>
          <w:szCs w:val="28"/>
          <w:lang w:val="ru-RU"/>
        </w:rPr>
        <w:t>Употребление прописной и строчной буквы.</w:t>
      </w:r>
    </w:p>
    <w:p w:rsidR="008338D8" w:rsidRDefault="008338D8">
      <w:pPr>
        <w:shd w:val="clear" w:color="auto" w:fill="FFFFFF"/>
        <w:spacing w:line="360" w:lineRule="auto"/>
        <w:ind w:firstLine="510"/>
        <w:jc w:val="both"/>
        <w:rPr>
          <w:sz w:val="28"/>
          <w:szCs w:val="28"/>
          <w:lang w:val="ru-RU"/>
        </w:rPr>
      </w:pPr>
      <w:r>
        <w:rPr>
          <w:sz w:val="28"/>
          <w:szCs w:val="28"/>
          <w:lang w:val="ru-RU"/>
        </w:rPr>
        <w:t>Перенос слов.</w:t>
      </w:r>
    </w:p>
    <w:p w:rsidR="008338D8" w:rsidRDefault="008338D8">
      <w:pPr>
        <w:shd w:val="clear" w:color="auto" w:fill="FFFFFF"/>
        <w:spacing w:line="360" w:lineRule="auto"/>
        <w:ind w:firstLine="510"/>
        <w:jc w:val="both"/>
        <w:rPr>
          <w:sz w:val="28"/>
          <w:szCs w:val="28"/>
          <w:lang w:val="ru-RU"/>
        </w:rPr>
      </w:pPr>
      <w:r>
        <w:rPr>
          <w:sz w:val="28"/>
          <w:szCs w:val="28"/>
          <w:lang w:val="ru-RU"/>
        </w:rPr>
        <w:t>Орфографические словари и справочники.</w:t>
      </w:r>
    </w:p>
    <w:p w:rsidR="008338D8" w:rsidRDefault="008338D8">
      <w:pPr>
        <w:shd w:val="clear" w:color="auto" w:fill="FFFFFF"/>
        <w:spacing w:line="360" w:lineRule="auto"/>
        <w:ind w:firstLine="510"/>
        <w:jc w:val="both"/>
        <w:rPr>
          <w:sz w:val="28"/>
          <w:szCs w:val="28"/>
          <w:lang w:val="ru-RU"/>
        </w:rPr>
      </w:pPr>
      <w:r>
        <w:rPr>
          <w:sz w:val="28"/>
          <w:szCs w:val="28"/>
          <w:lang w:val="ru-RU"/>
        </w:rPr>
        <w:t>Пунктуация как система правил правописания.</w:t>
      </w:r>
    </w:p>
    <w:p w:rsidR="008338D8" w:rsidRDefault="008338D8">
      <w:pPr>
        <w:shd w:val="clear" w:color="auto" w:fill="FFFFFF"/>
        <w:spacing w:line="360" w:lineRule="auto"/>
        <w:ind w:firstLine="510"/>
        <w:jc w:val="both"/>
        <w:rPr>
          <w:sz w:val="28"/>
          <w:szCs w:val="28"/>
          <w:lang w:val="ru-RU"/>
        </w:rPr>
      </w:pPr>
      <w:r>
        <w:rPr>
          <w:sz w:val="28"/>
          <w:szCs w:val="28"/>
          <w:lang w:val="ru-RU"/>
        </w:rPr>
        <w:t>Знаки препинания и их функции. Одиночные и парные знаки препинания.</w:t>
      </w:r>
    </w:p>
    <w:p w:rsidR="008338D8" w:rsidRDefault="008338D8">
      <w:pPr>
        <w:shd w:val="clear" w:color="auto" w:fill="FFFFFF"/>
        <w:spacing w:line="360" w:lineRule="auto"/>
        <w:ind w:firstLine="510"/>
        <w:jc w:val="both"/>
        <w:rPr>
          <w:sz w:val="28"/>
          <w:szCs w:val="28"/>
          <w:lang w:val="ru-RU"/>
        </w:rPr>
      </w:pPr>
      <w:r>
        <w:rPr>
          <w:sz w:val="28"/>
          <w:szCs w:val="28"/>
          <w:lang w:val="ru-RU"/>
        </w:rPr>
        <w:t>Знаки препинания в конце предложения.</w:t>
      </w:r>
    </w:p>
    <w:p w:rsidR="008338D8" w:rsidRDefault="008338D8">
      <w:pPr>
        <w:shd w:val="clear" w:color="auto" w:fill="FFFFFF"/>
        <w:spacing w:line="360" w:lineRule="auto"/>
        <w:ind w:firstLine="510"/>
        <w:jc w:val="both"/>
        <w:rPr>
          <w:sz w:val="28"/>
          <w:szCs w:val="28"/>
          <w:lang w:val="ru-RU"/>
        </w:rPr>
      </w:pPr>
      <w:r>
        <w:rPr>
          <w:sz w:val="28"/>
          <w:szCs w:val="28"/>
          <w:lang w:val="ru-RU"/>
        </w:rPr>
        <w:t>Знаки препинания в простом неосложненном предложе</w:t>
      </w:r>
      <w:r>
        <w:rPr>
          <w:sz w:val="28"/>
          <w:szCs w:val="28"/>
          <w:lang w:val="ru-RU"/>
        </w:rPr>
        <w:softHyphen/>
        <w:t>нии.</w:t>
      </w:r>
    </w:p>
    <w:p w:rsidR="008338D8" w:rsidRDefault="008338D8">
      <w:pPr>
        <w:shd w:val="clear" w:color="auto" w:fill="FFFFFF"/>
        <w:spacing w:line="360" w:lineRule="auto"/>
        <w:ind w:firstLine="510"/>
        <w:jc w:val="both"/>
        <w:rPr>
          <w:sz w:val="28"/>
          <w:szCs w:val="28"/>
          <w:lang w:val="ru-RU"/>
        </w:rPr>
      </w:pPr>
      <w:r>
        <w:rPr>
          <w:sz w:val="28"/>
          <w:szCs w:val="28"/>
          <w:lang w:val="ru-RU"/>
        </w:rPr>
        <w:t>Знаки препинания в простом осложненном предложении.</w:t>
      </w:r>
    </w:p>
    <w:p w:rsidR="008338D8" w:rsidRDefault="008338D8">
      <w:pPr>
        <w:shd w:val="clear" w:color="auto" w:fill="FFFFFF"/>
        <w:spacing w:line="360" w:lineRule="auto"/>
        <w:ind w:firstLine="510"/>
        <w:jc w:val="both"/>
        <w:rPr>
          <w:sz w:val="28"/>
          <w:szCs w:val="28"/>
          <w:lang w:val="ru-RU"/>
        </w:rPr>
      </w:pPr>
      <w:r>
        <w:rPr>
          <w:sz w:val="28"/>
          <w:szCs w:val="28"/>
          <w:lang w:val="ru-RU"/>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8338D8" w:rsidRDefault="008338D8">
      <w:pPr>
        <w:shd w:val="clear" w:color="auto" w:fill="FFFFFF"/>
        <w:spacing w:line="360" w:lineRule="auto"/>
        <w:ind w:firstLine="510"/>
        <w:jc w:val="both"/>
        <w:rPr>
          <w:sz w:val="28"/>
          <w:szCs w:val="28"/>
          <w:lang w:val="ru-RU"/>
        </w:rPr>
      </w:pPr>
      <w:r>
        <w:rPr>
          <w:sz w:val="28"/>
          <w:szCs w:val="28"/>
          <w:lang w:val="ru-RU"/>
        </w:rPr>
        <w:t>Знаки препинания при прямой речи и цитировании, в диалоге.</w:t>
      </w:r>
    </w:p>
    <w:p w:rsidR="008338D8" w:rsidRDefault="008338D8">
      <w:pPr>
        <w:shd w:val="clear" w:color="auto" w:fill="FFFFFF"/>
        <w:spacing w:line="360" w:lineRule="auto"/>
        <w:ind w:firstLine="510"/>
        <w:jc w:val="both"/>
        <w:rPr>
          <w:sz w:val="28"/>
          <w:szCs w:val="28"/>
          <w:lang w:val="ru-RU"/>
        </w:rPr>
      </w:pPr>
      <w:r>
        <w:rPr>
          <w:sz w:val="28"/>
          <w:szCs w:val="28"/>
          <w:lang w:val="ru-RU"/>
        </w:rPr>
        <w:t>Сочетание знаков препинания.</w:t>
      </w:r>
    </w:p>
    <w:p w:rsidR="008338D8" w:rsidRDefault="008338D8">
      <w:pPr>
        <w:shd w:val="clear" w:color="auto" w:fill="FFFFFF"/>
        <w:spacing w:line="360" w:lineRule="auto"/>
        <w:ind w:firstLine="510"/>
        <w:jc w:val="both"/>
        <w:rPr>
          <w:sz w:val="28"/>
          <w:szCs w:val="28"/>
          <w:lang w:val="ru-RU"/>
        </w:rPr>
      </w:pPr>
      <w:r>
        <w:rPr>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338D8" w:rsidRDefault="008338D8">
      <w:pPr>
        <w:shd w:val="clear" w:color="auto" w:fill="FFFFFF"/>
        <w:spacing w:line="360" w:lineRule="auto"/>
        <w:ind w:firstLine="510"/>
        <w:jc w:val="both"/>
        <w:rPr>
          <w:b/>
          <w:bCs/>
          <w:sz w:val="28"/>
          <w:szCs w:val="28"/>
          <w:lang w:val="ru-RU"/>
        </w:rPr>
      </w:pPr>
      <w:r>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8338D8" w:rsidRDefault="008338D8">
      <w:pPr>
        <w:shd w:val="clear" w:color="auto" w:fill="FFFFFF"/>
        <w:spacing w:line="360" w:lineRule="auto"/>
        <w:ind w:firstLine="510"/>
        <w:jc w:val="both"/>
        <w:rPr>
          <w:sz w:val="28"/>
          <w:szCs w:val="28"/>
          <w:lang w:val="ru-RU"/>
        </w:rPr>
      </w:pPr>
      <w:r>
        <w:rPr>
          <w:b/>
          <w:bCs/>
          <w:sz w:val="28"/>
          <w:szCs w:val="28"/>
          <w:lang w:val="ru-RU"/>
        </w:rPr>
        <w:t>Язык и культура</w:t>
      </w:r>
    </w:p>
    <w:p w:rsidR="008338D8" w:rsidRDefault="008338D8">
      <w:pPr>
        <w:shd w:val="clear" w:color="auto" w:fill="FFFFFF"/>
        <w:spacing w:line="360" w:lineRule="auto"/>
        <w:ind w:firstLine="510"/>
        <w:jc w:val="both"/>
        <w:rPr>
          <w:sz w:val="28"/>
          <w:szCs w:val="28"/>
          <w:lang w:val="ru-RU"/>
        </w:rPr>
      </w:pPr>
      <w:r>
        <w:rPr>
          <w:sz w:val="28"/>
          <w:szCs w:val="28"/>
          <w:lang w:val="ru-RU"/>
        </w:rPr>
        <w:t>1. Отражение в языке культуры и истории народа. Русский речевой этикет.</w:t>
      </w:r>
    </w:p>
    <w:p w:rsidR="008338D8" w:rsidRDefault="008338D8">
      <w:pPr>
        <w:spacing w:line="360" w:lineRule="auto"/>
        <w:ind w:firstLine="510"/>
        <w:jc w:val="both"/>
        <w:rPr>
          <w:b/>
          <w:sz w:val="28"/>
          <w:szCs w:val="28"/>
          <w:lang w:val="ru-RU"/>
        </w:rPr>
      </w:pPr>
      <w:r>
        <w:rPr>
          <w:sz w:val="28"/>
          <w:szCs w:val="28"/>
          <w:lang w:val="ru-RU"/>
        </w:rPr>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w:t>
      </w:r>
      <w:r>
        <w:rPr>
          <w:sz w:val="28"/>
          <w:szCs w:val="28"/>
          <w:lang w:val="ru-RU"/>
        </w:rPr>
        <w:softHyphen/>
        <w:t>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8338D8" w:rsidRDefault="008338D8">
      <w:pPr>
        <w:shd w:val="clear" w:color="auto" w:fill="FFFFFF"/>
        <w:spacing w:line="360" w:lineRule="auto"/>
        <w:ind w:firstLine="510"/>
        <w:jc w:val="center"/>
        <w:rPr>
          <w:b/>
          <w:sz w:val="28"/>
          <w:szCs w:val="28"/>
          <w:lang w:val="ru-RU"/>
        </w:rPr>
      </w:pPr>
    </w:p>
    <w:p w:rsidR="008338D8" w:rsidRDefault="008338D8">
      <w:pPr>
        <w:shd w:val="clear" w:color="auto" w:fill="FFFFFF"/>
        <w:spacing w:line="360" w:lineRule="auto"/>
        <w:ind w:firstLine="510"/>
        <w:jc w:val="center"/>
        <w:rPr>
          <w:b/>
          <w:bCs/>
          <w:sz w:val="28"/>
          <w:szCs w:val="28"/>
          <w:lang w:val="ru-RU"/>
        </w:rPr>
      </w:pPr>
      <w:r>
        <w:rPr>
          <w:b/>
          <w:sz w:val="28"/>
          <w:szCs w:val="28"/>
          <w:lang w:val="ru-RU"/>
        </w:rPr>
        <w:t>Литература</w:t>
      </w:r>
    </w:p>
    <w:p w:rsidR="008338D8" w:rsidRDefault="008338D8">
      <w:pPr>
        <w:shd w:val="clear" w:color="auto" w:fill="FFFFFF"/>
        <w:spacing w:line="360" w:lineRule="auto"/>
        <w:ind w:firstLine="510"/>
        <w:jc w:val="center"/>
        <w:rPr>
          <w:bCs/>
          <w:sz w:val="28"/>
          <w:szCs w:val="28"/>
          <w:lang w:val="ru-RU"/>
        </w:rPr>
      </w:pPr>
      <w:r>
        <w:rPr>
          <w:b/>
          <w:bCs/>
          <w:sz w:val="28"/>
          <w:szCs w:val="28"/>
          <w:lang w:val="ru-RU"/>
        </w:rPr>
        <w:t>Русский фольклор</w:t>
      </w:r>
    </w:p>
    <w:p w:rsidR="008338D8" w:rsidRDefault="008338D8">
      <w:pPr>
        <w:shd w:val="clear" w:color="auto" w:fill="FFFFFF"/>
        <w:spacing w:line="360" w:lineRule="auto"/>
        <w:ind w:firstLine="510"/>
        <w:jc w:val="both"/>
        <w:rPr>
          <w:sz w:val="28"/>
          <w:szCs w:val="28"/>
          <w:lang w:val="ru-RU"/>
        </w:rPr>
      </w:pPr>
      <w:r>
        <w:rPr>
          <w:bCs/>
          <w:sz w:val="28"/>
          <w:szCs w:val="28"/>
          <w:lang w:val="ru-RU"/>
        </w:rPr>
        <w:t>Малые жанры фольклора</w:t>
      </w:r>
    </w:p>
    <w:p w:rsidR="008338D8" w:rsidRDefault="008338D8">
      <w:pPr>
        <w:shd w:val="clear" w:color="auto" w:fill="FFFFFF"/>
        <w:spacing w:line="360" w:lineRule="auto"/>
        <w:ind w:firstLine="510"/>
        <w:jc w:val="both"/>
        <w:rPr>
          <w:bCs/>
          <w:sz w:val="28"/>
          <w:szCs w:val="28"/>
          <w:lang w:val="ru-RU"/>
        </w:rPr>
      </w:pPr>
      <w:r>
        <w:rPr>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338D8" w:rsidRDefault="008338D8">
      <w:pPr>
        <w:shd w:val="clear" w:color="auto" w:fill="FFFFFF"/>
        <w:spacing w:line="360" w:lineRule="auto"/>
        <w:ind w:firstLine="510"/>
        <w:jc w:val="both"/>
        <w:rPr>
          <w:sz w:val="28"/>
          <w:szCs w:val="28"/>
          <w:lang w:val="ru-RU"/>
        </w:rPr>
      </w:pPr>
      <w:r>
        <w:rPr>
          <w:bCs/>
          <w:sz w:val="28"/>
          <w:szCs w:val="28"/>
          <w:lang w:val="ru-RU"/>
        </w:rPr>
        <w:t>Сказки</w:t>
      </w:r>
      <w:r>
        <w:rPr>
          <w:b/>
          <w:bCs/>
          <w:sz w:val="28"/>
          <w:szCs w:val="28"/>
          <w:lang w:val="ru-RU"/>
        </w:rPr>
        <w:t xml:space="preserve"> </w:t>
      </w:r>
      <w:r>
        <w:rPr>
          <w:sz w:val="28"/>
          <w:szCs w:val="28"/>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Былина </w:t>
      </w:r>
      <w:r>
        <w:rPr>
          <w:bCs/>
          <w:sz w:val="28"/>
          <w:szCs w:val="28"/>
          <w:lang w:val="ru-RU"/>
        </w:rPr>
        <w:t>«Илья Муромец и Соловей-разбойник»</w:t>
      </w:r>
    </w:p>
    <w:p w:rsidR="008338D8" w:rsidRDefault="008338D8">
      <w:pPr>
        <w:spacing w:line="360" w:lineRule="auto"/>
        <w:ind w:firstLine="510"/>
        <w:jc w:val="both"/>
        <w:rPr>
          <w:sz w:val="28"/>
          <w:szCs w:val="28"/>
          <w:lang w:val="ru-RU"/>
        </w:rPr>
      </w:pPr>
      <w:r>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8338D8" w:rsidRDefault="008338D8">
      <w:pPr>
        <w:spacing w:line="360" w:lineRule="auto"/>
        <w:ind w:firstLine="510"/>
        <w:jc w:val="both"/>
        <w:rPr>
          <w:sz w:val="28"/>
          <w:szCs w:val="28"/>
          <w:lang w:val="ru-RU"/>
        </w:rPr>
      </w:pPr>
    </w:p>
    <w:p w:rsidR="008338D8" w:rsidRDefault="008338D8">
      <w:pPr>
        <w:shd w:val="clear" w:color="auto" w:fill="FFFFFF"/>
        <w:spacing w:line="360" w:lineRule="auto"/>
        <w:ind w:firstLine="510"/>
        <w:jc w:val="center"/>
        <w:rPr>
          <w:bCs/>
          <w:sz w:val="28"/>
          <w:szCs w:val="28"/>
          <w:lang w:val="ru-RU"/>
        </w:rPr>
      </w:pPr>
      <w:r>
        <w:rPr>
          <w:b/>
          <w:bCs/>
          <w:sz w:val="28"/>
          <w:szCs w:val="28"/>
          <w:lang w:val="ru-RU"/>
        </w:rPr>
        <w:t>Древнерусская литература</w:t>
      </w:r>
    </w:p>
    <w:p w:rsidR="008338D8" w:rsidRDefault="008338D8">
      <w:pPr>
        <w:shd w:val="clear" w:color="auto" w:fill="FFFFFF"/>
        <w:spacing w:line="360" w:lineRule="auto"/>
        <w:ind w:firstLine="510"/>
        <w:jc w:val="both"/>
        <w:rPr>
          <w:sz w:val="28"/>
          <w:szCs w:val="28"/>
          <w:lang w:val="ru-RU"/>
        </w:rPr>
      </w:pPr>
      <w:r>
        <w:rPr>
          <w:bCs/>
          <w:sz w:val="28"/>
          <w:szCs w:val="28"/>
          <w:lang w:val="ru-RU"/>
        </w:rPr>
        <w:t>«Слово о полку Игореве»</w:t>
      </w:r>
    </w:p>
    <w:p w:rsidR="008338D8" w:rsidRDefault="008338D8">
      <w:pPr>
        <w:shd w:val="clear" w:color="auto" w:fill="FFFFFF"/>
        <w:spacing w:line="360" w:lineRule="auto"/>
        <w:ind w:firstLine="510"/>
        <w:jc w:val="both"/>
        <w:rPr>
          <w:bCs/>
          <w:sz w:val="28"/>
          <w:szCs w:val="28"/>
          <w:lang w:val="ru-RU"/>
        </w:rPr>
      </w:pPr>
      <w:r>
        <w:rPr>
          <w:sz w:val="28"/>
          <w:szCs w:val="28"/>
          <w:lang w:val="ru-RU"/>
        </w:rPr>
        <w:t>«Слово...», как величайший памятник литературы Древней Руси. История открытия «Слова</w:t>
      </w:r>
      <w:proofErr w:type="gramStart"/>
      <w:r>
        <w:rPr>
          <w:sz w:val="28"/>
          <w:szCs w:val="28"/>
          <w:lang w:val="ru-RU"/>
        </w:rPr>
        <w:t xml:space="preserve">...».. </w:t>
      </w:r>
      <w:proofErr w:type="gramEnd"/>
      <w:r>
        <w:rPr>
          <w:sz w:val="28"/>
          <w:szCs w:val="28"/>
          <w:lang w:val="ru-RU"/>
        </w:rPr>
        <w:t>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Pr>
          <w:sz w:val="28"/>
          <w:szCs w:val="28"/>
          <w:lang w:val="ru-RU"/>
        </w:rPr>
        <w:softHyphen/>
        <w:t>разности. Язык произведения. Переводы «Слова...».</w:t>
      </w:r>
    </w:p>
    <w:p w:rsidR="008338D8" w:rsidRDefault="008338D8">
      <w:pPr>
        <w:shd w:val="clear" w:color="auto" w:fill="FFFFFF"/>
        <w:spacing w:line="360" w:lineRule="auto"/>
        <w:ind w:firstLine="510"/>
        <w:jc w:val="both"/>
        <w:rPr>
          <w:b/>
          <w:bCs/>
          <w:sz w:val="28"/>
          <w:szCs w:val="28"/>
          <w:lang w:val="ru-RU"/>
        </w:rPr>
      </w:pPr>
      <w:r>
        <w:rPr>
          <w:bCs/>
          <w:sz w:val="28"/>
          <w:szCs w:val="28"/>
          <w:lang w:val="ru-RU"/>
        </w:rPr>
        <w:t>«Житие Сергия Радонежского»</w:t>
      </w:r>
      <w:r>
        <w:rPr>
          <w:b/>
          <w:bCs/>
          <w:sz w:val="28"/>
          <w:szCs w:val="28"/>
          <w:lang w:val="ru-RU"/>
        </w:rPr>
        <w:t xml:space="preserve"> </w:t>
      </w:r>
      <w:r>
        <w:rPr>
          <w:sz w:val="28"/>
          <w:szCs w:val="28"/>
          <w:lang w:val="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Pr>
          <w:sz w:val="28"/>
          <w:szCs w:val="28"/>
          <w:lang w:val="ru-RU"/>
        </w:rPr>
        <w:t>исторического</w:t>
      </w:r>
      <w:proofErr w:type="gramEnd"/>
      <w:r>
        <w:rPr>
          <w:sz w:val="28"/>
          <w:szCs w:val="28"/>
          <w:lang w:val="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338D8" w:rsidRDefault="008338D8">
      <w:pPr>
        <w:shd w:val="clear" w:color="auto" w:fill="FFFFFF"/>
        <w:spacing w:line="360" w:lineRule="auto"/>
        <w:ind w:firstLine="510"/>
        <w:jc w:val="center"/>
        <w:rPr>
          <w:b/>
          <w:bCs/>
          <w:sz w:val="28"/>
          <w:szCs w:val="28"/>
          <w:lang w:val="ru-RU"/>
        </w:rPr>
      </w:pPr>
      <w:r>
        <w:rPr>
          <w:b/>
          <w:bCs/>
          <w:sz w:val="28"/>
          <w:szCs w:val="28"/>
          <w:lang w:val="ru-RU"/>
        </w:rPr>
        <w:t xml:space="preserve">Русская литература </w:t>
      </w:r>
      <w:r>
        <w:rPr>
          <w:b/>
          <w:bCs/>
          <w:sz w:val="28"/>
          <w:szCs w:val="28"/>
        </w:rPr>
        <w:t>XVIII</w:t>
      </w:r>
      <w:r>
        <w:rPr>
          <w:b/>
          <w:bCs/>
          <w:sz w:val="28"/>
          <w:szCs w:val="28"/>
          <w:lang w:val="ru-RU"/>
        </w:rPr>
        <w:t xml:space="preserve"> </w:t>
      </w:r>
      <w:proofErr w:type="gramStart"/>
      <w:r>
        <w:rPr>
          <w:b/>
          <w:bCs/>
          <w:sz w:val="28"/>
          <w:szCs w:val="28"/>
          <w:lang w:val="ru-RU"/>
        </w:rPr>
        <w:t>в</w:t>
      </w:r>
      <w:proofErr w:type="gramEnd"/>
      <w:r>
        <w:rPr>
          <w:b/>
          <w:bCs/>
          <w:sz w:val="28"/>
          <w:szCs w:val="28"/>
          <w:lang w:val="ru-RU"/>
        </w:rPr>
        <w:t>.</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Д. И. Фонвизин. </w:t>
      </w:r>
      <w:r>
        <w:rPr>
          <w:sz w:val="28"/>
          <w:szCs w:val="28"/>
          <w:lang w:val="ru-RU"/>
        </w:rPr>
        <w:t>Комедия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Н. М. Карамзин. </w:t>
      </w:r>
      <w:r>
        <w:rPr>
          <w:sz w:val="28"/>
          <w:szCs w:val="28"/>
          <w:lang w:val="ru-RU"/>
        </w:rPr>
        <w:t xml:space="preserve">Повесть </w:t>
      </w:r>
      <w:r>
        <w:rPr>
          <w:bCs/>
          <w:sz w:val="28"/>
          <w:szCs w:val="28"/>
          <w:lang w:val="ru-RU"/>
        </w:rPr>
        <w:t xml:space="preserve">«Бедная Лиза». </w:t>
      </w:r>
      <w:r>
        <w:rPr>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Г. Р. Державин.</w:t>
      </w:r>
      <w:r>
        <w:rPr>
          <w:bCs/>
          <w:sz w:val="28"/>
          <w:szCs w:val="28"/>
          <w:lang w:val="ru-RU"/>
        </w:rPr>
        <w:t xml:space="preserve"> </w:t>
      </w:r>
      <w:r>
        <w:rPr>
          <w:sz w:val="28"/>
          <w:szCs w:val="28"/>
          <w:lang w:val="ru-RU"/>
        </w:rPr>
        <w:t>Стихотворение «</w:t>
      </w:r>
      <w:r>
        <w:rPr>
          <w:bCs/>
          <w:sz w:val="28"/>
          <w:szCs w:val="28"/>
          <w:lang w:val="ru-RU"/>
        </w:rPr>
        <w:t xml:space="preserve">Памятник </w:t>
      </w:r>
      <w:r>
        <w:rPr>
          <w:sz w:val="28"/>
          <w:szCs w:val="28"/>
          <w:lang w:val="ru-RU"/>
        </w:rPr>
        <w:t>». Жизнеутверждающий характер поэзии Державина. Тема поэта и поэзии.</w:t>
      </w:r>
    </w:p>
    <w:p w:rsidR="008338D8" w:rsidRDefault="008338D8">
      <w:pPr>
        <w:shd w:val="clear" w:color="auto" w:fill="FFFFFF"/>
        <w:spacing w:line="360" w:lineRule="auto"/>
        <w:ind w:firstLine="510"/>
        <w:jc w:val="center"/>
        <w:rPr>
          <w:b/>
          <w:bCs/>
          <w:sz w:val="28"/>
          <w:szCs w:val="28"/>
          <w:lang w:val="ru-RU"/>
        </w:rPr>
      </w:pPr>
      <w:r>
        <w:rPr>
          <w:b/>
          <w:bCs/>
          <w:sz w:val="28"/>
          <w:szCs w:val="28"/>
          <w:lang w:val="ru-RU"/>
        </w:rPr>
        <w:t xml:space="preserve">Русская литература </w:t>
      </w:r>
      <w:r>
        <w:rPr>
          <w:b/>
          <w:bCs/>
          <w:sz w:val="28"/>
          <w:szCs w:val="28"/>
        </w:rPr>
        <w:t>XIX</w:t>
      </w:r>
      <w:r>
        <w:rPr>
          <w:b/>
          <w:bCs/>
          <w:sz w:val="28"/>
          <w:szCs w:val="28"/>
          <w:lang w:val="ru-RU"/>
        </w:rPr>
        <w:t xml:space="preserve"> </w:t>
      </w:r>
      <w:proofErr w:type="gramStart"/>
      <w:r>
        <w:rPr>
          <w:b/>
          <w:bCs/>
          <w:sz w:val="28"/>
          <w:szCs w:val="28"/>
          <w:lang w:val="ru-RU"/>
        </w:rPr>
        <w:t>в</w:t>
      </w:r>
      <w:proofErr w:type="gramEnd"/>
      <w:r>
        <w:rPr>
          <w:b/>
          <w:bCs/>
          <w:sz w:val="28"/>
          <w:szCs w:val="28"/>
          <w:lang w:val="ru-RU"/>
        </w:rPr>
        <w:t>. (первая половина)</w:t>
      </w:r>
    </w:p>
    <w:p w:rsidR="008338D8" w:rsidRDefault="008338D8">
      <w:pPr>
        <w:shd w:val="clear" w:color="auto" w:fill="FFFFFF"/>
        <w:spacing w:line="360" w:lineRule="auto"/>
        <w:ind w:firstLine="510"/>
        <w:jc w:val="both"/>
        <w:rPr>
          <w:b/>
          <w:sz w:val="28"/>
          <w:szCs w:val="28"/>
          <w:lang w:val="ru-RU"/>
        </w:rPr>
      </w:pPr>
      <w:r>
        <w:rPr>
          <w:b/>
          <w:bCs/>
          <w:sz w:val="28"/>
          <w:szCs w:val="28"/>
          <w:lang w:val="ru-RU"/>
        </w:rPr>
        <w:t>И. А. Крылов.</w:t>
      </w:r>
      <w:r>
        <w:rPr>
          <w:bCs/>
          <w:sz w:val="28"/>
          <w:szCs w:val="28"/>
          <w:lang w:val="ru-RU"/>
        </w:rPr>
        <w:t xml:space="preserve"> </w:t>
      </w:r>
      <w:r>
        <w:rPr>
          <w:sz w:val="28"/>
          <w:szCs w:val="28"/>
          <w:lang w:val="ru-RU"/>
        </w:rPr>
        <w:t xml:space="preserve">Басни </w:t>
      </w:r>
      <w:r>
        <w:rPr>
          <w:bCs/>
          <w:sz w:val="28"/>
          <w:szCs w:val="28"/>
          <w:lang w:val="ru-RU"/>
        </w:rPr>
        <w:t xml:space="preserve">«Волк и Ягненок», «Свинья под Дубом», «Волк на псарне». </w:t>
      </w:r>
      <w:r>
        <w:rPr>
          <w:sz w:val="28"/>
          <w:szCs w:val="28"/>
          <w:lang w:val="ru-RU"/>
        </w:rPr>
        <w:t>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8338D8" w:rsidRDefault="008338D8">
      <w:pPr>
        <w:shd w:val="clear" w:color="auto" w:fill="FFFFFF"/>
        <w:spacing w:line="360" w:lineRule="auto"/>
        <w:ind w:firstLine="510"/>
        <w:jc w:val="both"/>
        <w:rPr>
          <w:b/>
          <w:bCs/>
          <w:sz w:val="28"/>
          <w:szCs w:val="28"/>
          <w:lang w:val="ru-RU"/>
        </w:rPr>
      </w:pPr>
      <w:r>
        <w:rPr>
          <w:b/>
          <w:sz w:val="28"/>
          <w:szCs w:val="28"/>
          <w:lang w:val="ru-RU"/>
        </w:rPr>
        <w:t xml:space="preserve">В. А. </w:t>
      </w:r>
      <w:r>
        <w:rPr>
          <w:b/>
          <w:bCs/>
          <w:sz w:val="28"/>
          <w:szCs w:val="28"/>
          <w:lang w:val="ru-RU"/>
        </w:rPr>
        <w:t xml:space="preserve">Жуковский. </w:t>
      </w:r>
      <w:r>
        <w:rPr>
          <w:sz w:val="28"/>
          <w:szCs w:val="28"/>
          <w:lang w:val="ru-RU"/>
        </w:rPr>
        <w:t xml:space="preserve">Баллада </w:t>
      </w:r>
      <w:r>
        <w:rPr>
          <w:bCs/>
          <w:sz w:val="28"/>
          <w:szCs w:val="28"/>
          <w:lang w:val="ru-RU"/>
        </w:rPr>
        <w:t xml:space="preserve">«Светлана». </w:t>
      </w:r>
      <w:r>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Pr>
          <w:sz w:val="28"/>
          <w:szCs w:val="28"/>
          <w:lang w:val="ru-RU"/>
        </w:rPr>
        <w:t>народно-поэтические</w:t>
      </w:r>
      <w:proofErr w:type="gramEnd"/>
      <w:r>
        <w:rPr>
          <w:sz w:val="28"/>
          <w:szCs w:val="28"/>
          <w:lang w:val="ru-RU"/>
        </w:rPr>
        <w:t xml:space="preserve"> тради</w:t>
      </w:r>
      <w:r>
        <w:rPr>
          <w:sz w:val="28"/>
          <w:szCs w:val="28"/>
          <w:lang w:val="ru-RU"/>
        </w:rPr>
        <w:softHyphen/>
        <w:t xml:space="preserve">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Pr>
          <w:bCs/>
          <w:sz w:val="28"/>
          <w:szCs w:val="28"/>
          <w:lang w:val="ru-RU"/>
        </w:rPr>
        <w:t xml:space="preserve">«Море», «Невыразимое». </w:t>
      </w:r>
      <w:r>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А. С. Грибоедов.</w:t>
      </w:r>
      <w:r>
        <w:rPr>
          <w:bCs/>
          <w:sz w:val="28"/>
          <w:szCs w:val="28"/>
          <w:lang w:val="ru-RU"/>
        </w:rPr>
        <w:t xml:space="preserve"> </w:t>
      </w:r>
      <w:r>
        <w:rPr>
          <w:sz w:val="28"/>
          <w:szCs w:val="28"/>
          <w:lang w:val="ru-RU"/>
        </w:rPr>
        <w:t xml:space="preserve">Комедия </w:t>
      </w:r>
      <w:r>
        <w:rPr>
          <w:bCs/>
          <w:sz w:val="28"/>
          <w:szCs w:val="28"/>
          <w:lang w:val="ru-RU"/>
        </w:rPr>
        <w:t xml:space="preserve">«Горе от </w:t>
      </w:r>
      <w:r>
        <w:rPr>
          <w:sz w:val="28"/>
          <w:szCs w:val="28"/>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Pr>
          <w:sz w:val="28"/>
          <w:szCs w:val="28"/>
          <w:lang w:val="ru-RU"/>
        </w:rPr>
        <w:t>Конкретно-историческое</w:t>
      </w:r>
      <w:proofErr w:type="gramEnd"/>
      <w:r>
        <w:rPr>
          <w:sz w:val="28"/>
          <w:szCs w:val="28"/>
          <w:lang w:val="ru-RU"/>
        </w:rPr>
        <w:t xml:space="preserve"> и общечеловеческое в произведении. Необычность развязки, смысл финала комедии. Критика о пьесе Грибоедова.</w:t>
      </w:r>
    </w:p>
    <w:p w:rsidR="008338D8" w:rsidRDefault="008338D8">
      <w:pPr>
        <w:shd w:val="clear" w:color="auto" w:fill="FFFFFF"/>
        <w:spacing w:line="360" w:lineRule="auto"/>
        <w:ind w:firstLine="510"/>
        <w:jc w:val="both"/>
        <w:rPr>
          <w:sz w:val="28"/>
          <w:szCs w:val="28"/>
          <w:lang w:val="ru-RU"/>
        </w:rPr>
      </w:pPr>
      <w:r>
        <w:rPr>
          <w:b/>
          <w:bCs/>
          <w:sz w:val="28"/>
          <w:szCs w:val="28"/>
          <w:lang w:val="ru-RU"/>
        </w:rPr>
        <w:t>А. С. Пушкин.</w:t>
      </w:r>
      <w:r>
        <w:rPr>
          <w:bCs/>
          <w:sz w:val="28"/>
          <w:szCs w:val="28"/>
          <w:lang w:val="ru-RU"/>
        </w:rPr>
        <w:t xml:space="preserve"> </w:t>
      </w:r>
      <w:proofErr w:type="gramStart"/>
      <w:r>
        <w:rPr>
          <w:sz w:val="28"/>
          <w:szCs w:val="28"/>
          <w:lang w:val="ru-RU"/>
        </w:rPr>
        <w:t>Стихотворения «Няне», «И. И. Пущину», «Зимнее утро», «Зимний вечер», «К ***» «Я помню чудное мгно</w:t>
      </w:r>
      <w:r>
        <w:rPr>
          <w:sz w:val="28"/>
          <w:szCs w:val="28"/>
          <w:lang w:val="ru-RU"/>
        </w:rPr>
        <w:softHyphen/>
        <w:t>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Pr>
          <w:sz w:val="28"/>
          <w:szCs w:val="28"/>
          <w:lang w:val="ru-RU"/>
        </w:rPr>
        <w:t xml:space="preserve">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Pr>
          <w:sz w:val="28"/>
          <w:szCs w:val="28"/>
        </w:rPr>
        <w:t>I</w:t>
      </w:r>
      <w:proofErr w:type="gramEnd"/>
      <w:r>
        <w:rPr>
          <w:sz w:val="28"/>
          <w:szCs w:val="28"/>
          <w:lang w:val="ru-RU"/>
        </w:rPr>
        <w:t xml:space="preserve">Х—ХХ вв. </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Баллада </w:t>
      </w:r>
      <w:r>
        <w:rPr>
          <w:bCs/>
          <w:sz w:val="28"/>
          <w:szCs w:val="28"/>
          <w:lang w:val="ru-RU"/>
        </w:rPr>
        <w:t xml:space="preserve">«Песнь о вещем Олеге». </w:t>
      </w:r>
      <w:r>
        <w:rPr>
          <w:sz w:val="28"/>
          <w:szCs w:val="28"/>
          <w:lang w:val="ru-RU"/>
        </w:rPr>
        <w:t xml:space="preserve">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 </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Роман </w:t>
      </w:r>
      <w:r>
        <w:rPr>
          <w:bCs/>
          <w:sz w:val="28"/>
          <w:szCs w:val="28"/>
          <w:lang w:val="ru-RU"/>
        </w:rPr>
        <w:t xml:space="preserve">«Капитанская дочка». </w:t>
      </w:r>
      <w:r>
        <w:rPr>
          <w:sz w:val="28"/>
          <w:szCs w:val="28"/>
          <w:lang w:val="ru-RU"/>
        </w:rPr>
        <w:t xml:space="preserve">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w:t>
      </w:r>
      <w:r>
        <w:rPr>
          <w:sz w:val="28"/>
          <w:szCs w:val="28"/>
        </w:rPr>
        <w:t>II</w:t>
      </w:r>
      <w:r>
        <w:rPr>
          <w:sz w:val="28"/>
          <w:szCs w:val="28"/>
          <w:lang w:val="ru-RU"/>
        </w:rPr>
        <w:t>).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Повесть </w:t>
      </w:r>
      <w:r>
        <w:rPr>
          <w:bCs/>
          <w:sz w:val="28"/>
          <w:szCs w:val="28"/>
          <w:lang w:val="ru-RU"/>
        </w:rPr>
        <w:t xml:space="preserve">«Станционный смотритель». </w:t>
      </w:r>
      <w:r>
        <w:rPr>
          <w:sz w:val="28"/>
          <w:szCs w:val="28"/>
          <w:lang w:val="ru-RU"/>
        </w:rPr>
        <w:t xml:space="preserve">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Pr>
          <w:sz w:val="28"/>
          <w:szCs w:val="28"/>
          <w:lang w:val="ru-RU"/>
        </w:rPr>
        <w:t>Трагическое</w:t>
      </w:r>
      <w:proofErr w:type="gramEnd"/>
      <w:r>
        <w:rPr>
          <w:sz w:val="28"/>
          <w:szCs w:val="28"/>
          <w:lang w:val="ru-RU"/>
        </w:rPr>
        <w:t xml:space="preserve"> и гуманистическое в повести.</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Роман в стихах </w:t>
      </w:r>
      <w:r>
        <w:rPr>
          <w:bCs/>
          <w:sz w:val="28"/>
          <w:szCs w:val="28"/>
          <w:lang w:val="ru-RU"/>
        </w:rPr>
        <w:t xml:space="preserve">«Евгений Онегин». </w:t>
      </w:r>
      <w:r>
        <w:rPr>
          <w:sz w:val="28"/>
          <w:szCs w:val="28"/>
          <w:lang w:val="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Pr>
          <w:sz w:val="28"/>
          <w:szCs w:val="28"/>
          <w:lang w:val="ru-RU"/>
        </w:rPr>
        <w:t>Типическое</w:t>
      </w:r>
      <w:proofErr w:type="gramEnd"/>
      <w:r>
        <w:rPr>
          <w:sz w:val="28"/>
          <w:szCs w:val="28"/>
          <w:lang w:val="ru-RU"/>
        </w:rPr>
        <w:t xml:space="preserve"> и индивидуальное в образах Онегина и Ленского. Татьяна как «ми</w:t>
      </w:r>
      <w:r>
        <w:rPr>
          <w:sz w:val="28"/>
          <w:szCs w:val="28"/>
          <w:lang w:val="ru-RU"/>
        </w:rPr>
        <w:softHyphen/>
        <w:t>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338D8" w:rsidRDefault="008338D8">
      <w:pPr>
        <w:shd w:val="clear" w:color="auto" w:fill="FFFFFF"/>
        <w:spacing w:line="360" w:lineRule="auto"/>
        <w:ind w:firstLine="510"/>
        <w:jc w:val="both"/>
        <w:rPr>
          <w:b/>
          <w:bCs/>
          <w:sz w:val="28"/>
          <w:szCs w:val="28"/>
          <w:lang w:val="ru-RU"/>
        </w:rPr>
      </w:pPr>
      <w:r>
        <w:rPr>
          <w:sz w:val="28"/>
          <w:szCs w:val="28"/>
          <w:lang w:val="ru-RU"/>
        </w:rPr>
        <w:t xml:space="preserve">Трагедия </w:t>
      </w:r>
      <w:r>
        <w:rPr>
          <w:bCs/>
          <w:sz w:val="28"/>
          <w:szCs w:val="28"/>
          <w:lang w:val="ru-RU"/>
        </w:rPr>
        <w:t xml:space="preserve">«Моцарт и Сальери». </w:t>
      </w:r>
      <w:r>
        <w:rPr>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8338D8" w:rsidRDefault="008338D8">
      <w:pPr>
        <w:shd w:val="clear" w:color="auto" w:fill="FFFFFF"/>
        <w:spacing w:line="360" w:lineRule="auto"/>
        <w:ind w:firstLine="510"/>
        <w:jc w:val="both"/>
        <w:rPr>
          <w:sz w:val="28"/>
          <w:szCs w:val="28"/>
          <w:lang w:val="ru-RU"/>
        </w:rPr>
      </w:pPr>
      <w:r>
        <w:rPr>
          <w:b/>
          <w:bCs/>
          <w:sz w:val="28"/>
          <w:szCs w:val="28"/>
          <w:lang w:val="ru-RU"/>
        </w:rPr>
        <w:t xml:space="preserve">М. Ю. Лермонтов. </w:t>
      </w:r>
      <w:proofErr w:type="gramStart"/>
      <w:r>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w:t>
      </w:r>
      <w:proofErr w:type="gramEnd"/>
      <w:r>
        <w:rPr>
          <w:sz w:val="28"/>
          <w:szCs w:val="28"/>
          <w:lang w:val="ru-RU"/>
        </w:rPr>
        <w:t xml:space="preserve"> «Родина», «Пророк», «На севере диком стоит одиноко</w:t>
      </w:r>
      <w:proofErr w:type="gramStart"/>
      <w:r>
        <w:rPr>
          <w:sz w:val="28"/>
          <w:szCs w:val="28"/>
          <w:lang w:val="ru-RU"/>
        </w:rPr>
        <w:t>...»., «</w:t>
      </w:r>
      <w:proofErr w:type="gramEnd"/>
      <w:r>
        <w:rPr>
          <w:sz w:val="28"/>
          <w:szCs w:val="28"/>
          <w:lang w:val="ru-RU"/>
        </w:rPr>
        <w:t>Ангел», «Три пальмы».</w:t>
      </w:r>
    </w:p>
    <w:p w:rsidR="008338D8" w:rsidRDefault="008338D8">
      <w:pPr>
        <w:spacing w:line="360" w:lineRule="auto"/>
        <w:ind w:firstLine="510"/>
        <w:jc w:val="both"/>
        <w:rPr>
          <w:sz w:val="28"/>
          <w:szCs w:val="28"/>
          <w:lang w:val="ru-RU"/>
        </w:rPr>
      </w:pPr>
      <w:r>
        <w:rPr>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Стихотворение </w:t>
      </w:r>
      <w:r>
        <w:rPr>
          <w:bCs/>
          <w:sz w:val="28"/>
          <w:szCs w:val="28"/>
          <w:lang w:val="ru-RU"/>
        </w:rPr>
        <w:t xml:space="preserve">«Бородино». </w:t>
      </w:r>
      <w:r>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w:t>
      </w:r>
      <w:r>
        <w:rPr>
          <w:sz w:val="28"/>
          <w:szCs w:val="28"/>
          <w:lang w:val="ru-RU"/>
        </w:rPr>
        <w:softHyphen/>
        <w:t>ческим пафосом стихотворения.</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Поэма </w:t>
      </w:r>
      <w:r>
        <w:rPr>
          <w:bCs/>
          <w:sz w:val="28"/>
          <w:szCs w:val="28"/>
          <w:lang w:val="ru-RU"/>
        </w:rPr>
        <w:t>«</w:t>
      </w:r>
      <w:proofErr w:type="gramStart"/>
      <w:r>
        <w:rPr>
          <w:bCs/>
          <w:sz w:val="28"/>
          <w:szCs w:val="28"/>
          <w:lang w:val="ru-RU"/>
        </w:rPr>
        <w:t>Песня про царя</w:t>
      </w:r>
      <w:proofErr w:type="gramEnd"/>
      <w:r>
        <w:rPr>
          <w:bCs/>
          <w:sz w:val="28"/>
          <w:szCs w:val="28"/>
          <w:lang w:val="ru-RU"/>
        </w:rPr>
        <w:t xml:space="preserve"> Ивана Васильевича, молодого опричника и удалого купца Калашникова». </w:t>
      </w:r>
      <w:r>
        <w:rPr>
          <w:sz w:val="28"/>
          <w:szCs w:val="28"/>
          <w:lang w:val="ru-RU"/>
        </w:rPr>
        <w:t xml:space="preserve">Поэма об историческом прошлом Руси. Картины быта </w:t>
      </w:r>
      <w:proofErr w:type="gramStart"/>
      <w:r>
        <w:rPr>
          <w:sz w:val="28"/>
          <w:szCs w:val="28"/>
          <w:lang w:val="ru-RU"/>
        </w:rPr>
        <w:t>Х</w:t>
      </w:r>
      <w:proofErr w:type="gramEnd"/>
      <w:r>
        <w:rPr>
          <w:sz w:val="28"/>
          <w:szCs w:val="28"/>
        </w:rPr>
        <w:t>VI</w:t>
      </w:r>
      <w:r>
        <w:rPr>
          <w:sz w:val="28"/>
          <w:szCs w:val="28"/>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Поэма </w:t>
      </w:r>
      <w:r>
        <w:rPr>
          <w:bCs/>
          <w:sz w:val="28"/>
          <w:szCs w:val="28"/>
          <w:lang w:val="ru-RU"/>
        </w:rPr>
        <w:t xml:space="preserve">«Мцыри». </w:t>
      </w:r>
      <w:r>
        <w:rPr>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338D8" w:rsidRDefault="008338D8">
      <w:pPr>
        <w:shd w:val="clear" w:color="auto" w:fill="FFFFFF"/>
        <w:spacing w:line="360" w:lineRule="auto"/>
        <w:ind w:firstLine="510"/>
        <w:jc w:val="both"/>
        <w:rPr>
          <w:b/>
          <w:bCs/>
          <w:sz w:val="28"/>
          <w:szCs w:val="28"/>
          <w:lang w:val="ru-RU"/>
        </w:rPr>
      </w:pPr>
      <w:r>
        <w:rPr>
          <w:sz w:val="28"/>
          <w:szCs w:val="28"/>
          <w:lang w:val="ru-RU"/>
        </w:rPr>
        <w:t xml:space="preserve">Роман </w:t>
      </w:r>
      <w:r>
        <w:rPr>
          <w:bCs/>
          <w:sz w:val="28"/>
          <w:szCs w:val="28"/>
          <w:lang w:val="ru-RU"/>
        </w:rPr>
        <w:t xml:space="preserve">«Герой нашего времени». </w:t>
      </w:r>
      <w:r>
        <w:rPr>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338D8" w:rsidRDefault="008338D8">
      <w:pPr>
        <w:shd w:val="clear" w:color="auto" w:fill="FFFFFF"/>
        <w:tabs>
          <w:tab w:val="left" w:pos="2460"/>
        </w:tabs>
        <w:spacing w:line="360" w:lineRule="auto"/>
        <w:ind w:firstLine="510"/>
        <w:jc w:val="both"/>
        <w:rPr>
          <w:sz w:val="28"/>
          <w:szCs w:val="28"/>
          <w:lang w:val="ru-RU"/>
        </w:rPr>
      </w:pPr>
      <w:r>
        <w:rPr>
          <w:b/>
          <w:bCs/>
          <w:sz w:val="28"/>
          <w:szCs w:val="28"/>
          <w:lang w:val="ru-RU"/>
        </w:rPr>
        <w:t>Н. В. Гоголь.</w:t>
      </w:r>
      <w:r>
        <w:rPr>
          <w:bCs/>
          <w:sz w:val="28"/>
          <w:szCs w:val="28"/>
          <w:lang w:val="ru-RU"/>
        </w:rPr>
        <w:t xml:space="preserve"> </w:t>
      </w:r>
      <w:r>
        <w:rPr>
          <w:sz w:val="28"/>
          <w:szCs w:val="28"/>
          <w:lang w:val="ru-RU"/>
        </w:rPr>
        <w:t xml:space="preserve">Повесть </w:t>
      </w:r>
      <w:r>
        <w:rPr>
          <w:bCs/>
          <w:sz w:val="28"/>
          <w:szCs w:val="28"/>
          <w:lang w:val="ru-RU"/>
        </w:rPr>
        <w:t xml:space="preserve">«Ночь перед Рождеством». </w:t>
      </w:r>
      <w:r>
        <w:rPr>
          <w:sz w:val="28"/>
          <w:szCs w:val="28"/>
          <w:lang w:val="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Pr>
          <w:sz w:val="28"/>
          <w:szCs w:val="28"/>
          <w:lang w:val="ru-RU"/>
        </w:rPr>
        <w:t>Реальное</w:t>
      </w:r>
      <w:proofErr w:type="gramEnd"/>
      <w:r>
        <w:rPr>
          <w:sz w:val="28"/>
          <w:szCs w:val="28"/>
          <w:lang w:val="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Повесть </w:t>
      </w:r>
      <w:r>
        <w:rPr>
          <w:bCs/>
          <w:sz w:val="28"/>
          <w:szCs w:val="28"/>
          <w:lang w:val="ru-RU"/>
        </w:rPr>
        <w:t xml:space="preserve">«Тарас Бульба». </w:t>
      </w:r>
      <w:r>
        <w:rPr>
          <w:sz w:val="28"/>
          <w:szCs w:val="28"/>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Повесть </w:t>
      </w:r>
      <w:r>
        <w:rPr>
          <w:bCs/>
          <w:sz w:val="28"/>
          <w:szCs w:val="28"/>
          <w:lang w:val="ru-RU"/>
        </w:rPr>
        <w:t xml:space="preserve">«Шинель». </w:t>
      </w:r>
      <w:r>
        <w:rPr>
          <w:sz w:val="28"/>
          <w:szCs w:val="28"/>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Комедия </w:t>
      </w:r>
      <w:r>
        <w:rPr>
          <w:bCs/>
          <w:sz w:val="28"/>
          <w:szCs w:val="28"/>
          <w:lang w:val="ru-RU"/>
        </w:rPr>
        <w:t xml:space="preserve">«Ревизор». </w:t>
      </w:r>
      <w:r>
        <w:rPr>
          <w:sz w:val="28"/>
          <w:szCs w:val="28"/>
          <w:lang w:val="ru-RU"/>
        </w:rPr>
        <w:t>История создания комед</w:t>
      </w:r>
      <w:proofErr w:type="gramStart"/>
      <w:r>
        <w:rPr>
          <w:sz w:val="28"/>
          <w:szCs w:val="28"/>
          <w:lang w:val="ru-RU"/>
        </w:rPr>
        <w:t>ии и ее</w:t>
      </w:r>
      <w:proofErr w:type="gramEnd"/>
      <w:r>
        <w:rPr>
          <w:sz w:val="28"/>
          <w:szCs w:val="28"/>
          <w:lang w:val="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Pr>
          <w:sz w:val="28"/>
          <w:szCs w:val="28"/>
          <w:lang w:val="ru-RU"/>
        </w:rPr>
        <w:t>Хлестаковщина</w:t>
      </w:r>
      <w:proofErr w:type="gramEnd"/>
      <w:r>
        <w:rPr>
          <w:sz w:val="28"/>
          <w:szCs w:val="28"/>
          <w:lang w:val="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338D8" w:rsidRDefault="008338D8">
      <w:pPr>
        <w:shd w:val="clear" w:color="auto" w:fill="FFFFFF"/>
        <w:spacing w:line="360" w:lineRule="auto"/>
        <w:ind w:firstLine="510"/>
        <w:jc w:val="both"/>
        <w:rPr>
          <w:b/>
          <w:bCs/>
          <w:sz w:val="28"/>
          <w:szCs w:val="28"/>
          <w:lang w:val="ru-RU"/>
        </w:rPr>
      </w:pPr>
      <w:r>
        <w:rPr>
          <w:sz w:val="28"/>
          <w:szCs w:val="28"/>
          <w:lang w:val="ru-RU"/>
        </w:rPr>
        <w:t xml:space="preserve">Поэма </w:t>
      </w:r>
      <w:r>
        <w:rPr>
          <w:bCs/>
          <w:sz w:val="28"/>
          <w:szCs w:val="28"/>
          <w:lang w:val="ru-RU"/>
        </w:rPr>
        <w:t xml:space="preserve">«Мертвые души». </w:t>
      </w:r>
      <w:r>
        <w:rPr>
          <w:sz w:val="28"/>
          <w:szCs w:val="28"/>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8338D8" w:rsidRDefault="008338D8">
      <w:pPr>
        <w:shd w:val="clear" w:color="auto" w:fill="FFFFFF"/>
        <w:spacing w:line="360" w:lineRule="auto"/>
        <w:ind w:firstLine="510"/>
        <w:jc w:val="center"/>
        <w:rPr>
          <w:b/>
          <w:bCs/>
          <w:sz w:val="28"/>
          <w:szCs w:val="28"/>
          <w:lang w:val="ru-RU"/>
        </w:rPr>
      </w:pPr>
      <w:r>
        <w:rPr>
          <w:b/>
          <w:bCs/>
          <w:sz w:val="28"/>
          <w:szCs w:val="28"/>
          <w:lang w:val="ru-RU"/>
        </w:rPr>
        <w:t xml:space="preserve">Русская литература </w:t>
      </w:r>
      <w:r>
        <w:rPr>
          <w:b/>
          <w:bCs/>
          <w:sz w:val="28"/>
          <w:szCs w:val="28"/>
        </w:rPr>
        <w:t>XIX</w:t>
      </w:r>
      <w:r>
        <w:rPr>
          <w:b/>
          <w:bCs/>
          <w:sz w:val="28"/>
          <w:szCs w:val="28"/>
          <w:lang w:val="ru-RU"/>
        </w:rPr>
        <w:t xml:space="preserve"> </w:t>
      </w:r>
      <w:proofErr w:type="gramStart"/>
      <w:r>
        <w:rPr>
          <w:b/>
          <w:bCs/>
          <w:sz w:val="28"/>
          <w:szCs w:val="28"/>
          <w:lang w:val="ru-RU"/>
        </w:rPr>
        <w:t>в</w:t>
      </w:r>
      <w:proofErr w:type="gramEnd"/>
      <w:r>
        <w:rPr>
          <w:b/>
          <w:bCs/>
          <w:sz w:val="28"/>
          <w:szCs w:val="28"/>
          <w:lang w:val="ru-RU"/>
        </w:rPr>
        <w:t>. (вторая половина)</w:t>
      </w:r>
    </w:p>
    <w:p w:rsidR="008338D8" w:rsidRDefault="008338D8">
      <w:pPr>
        <w:shd w:val="clear" w:color="auto" w:fill="FFFFFF"/>
        <w:spacing w:line="360" w:lineRule="auto"/>
        <w:ind w:firstLine="510"/>
        <w:jc w:val="both"/>
        <w:rPr>
          <w:b/>
          <w:sz w:val="28"/>
          <w:szCs w:val="28"/>
          <w:lang w:val="ru-RU"/>
        </w:rPr>
      </w:pPr>
      <w:r>
        <w:rPr>
          <w:b/>
          <w:bCs/>
          <w:sz w:val="28"/>
          <w:szCs w:val="28"/>
          <w:lang w:val="ru-RU"/>
        </w:rPr>
        <w:t xml:space="preserve">Ф. И. Тютчев. </w:t>
      </w:r>
      <w:r>
        <w:rPr>
          <w:sz w:val="28"/>
          <w:szCs w:val="28"/>
          <w:lang w:val="ru-RU"/>
        </w:rPr>
        <w:t xml:space="preserve">Стихотворения </w:t>
      </w:r>
      <w:r>
        <w:rPr>
          <w:b/>
          <w:bCs/>
          <w:sz w:val="28"/>
          <w:szCs w:val="28"/>
          <w:lang w:val="ru-RU"/>
        </w:rPr>
        <w:t>«</w:t>
      </w:r>
      <w:r>
        <w:rPr>
          <w:bCs/>
          <w:sz w:val="28"/>
          <w:szCs w:val="28"/>
          <w:lang w:val="ru-RU"/>
        </w:rPr>
        <w:t xml:space="preserve">Весенняя гроза», «Есть в осени первоначальной…», «С поляны коршун поднялся…», «Фонтан». </w:t>
      </w:r>
      <w:r>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8338D8" w:rsidRDefault="008338D8">
      <w:pPr>
        <w:shd w:val="clear" w:color="auto" w:fill="FFFFFF"/>
        <w:spacing w:line="360" w:lineRule="auto"/>
        <w:ind w:firstLine="510"/>
        <w:jc w:val="both"/>
        <w:rPr>
          <w:b/>
          <w:bCs/>
          <w:sz w:val="28"/>
          <w:szCs w:val="28"/>
          <w:lang w:val="ru-RU"/>
        </w:rPr>
      </w:pPr>
      <w:r>
        <w:rPr>
          <w:b/>
          <w:sz w:val="28"/>
          <w:szCs w:val="28"/>
          <w:lang w:val="ru-RU"/>
        </w:rPr>
        <w:t>А. А.</w:t>
      </w:r>
      <w:r>
        <w:rPr>
          <w:sz w:val="28"/>
          <w:szCs w:val="28"/>
          <w:lang w:val="ru-RU"/>
        </w:rPr>
        <w:t xml:space="preserve"> </w:t>
      </w:r>
      <w:r>
        <w:rPr>
          <w:b/>
          <w:bCs/>
          <w:sz w:val="28"/>
          <w:szCs w:val="28"/>
          <w:lang w:val="ru-RU"/>
        </w:rPr>
        <w:t xml:space="preserve">Фет. </w:t>
      </w:r>
      <w:r>
        <w:rPr>
          <w:sz w:val="28"/>
          <w:szCs w:val="28"/>
          <w:lang w:val="ru-RU"/>
        </w:rPr>
        <w:t xml:space="preserve">Стихотворения </w:t>
      </w:r>
      <w:r>
        <w:rPr>
          <w:bCs/>
          <w:sz w:val="28"/>
          <w:szCs w:val="28"/>
          <w:lang w:val="ru-RU"/>
        </w:rPr>
        <w:t xml:space="preserve">«Я пришел к тебе с приветом…», «Учись у них — у дуба, у березы…». </w:t>
      </w:r>
      <w:r>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8338D8" w:rsidRDefault="008338D8">
      <w:pPr>
        <w:shd w:val="clear" w:color="auto" w:fill="FFFFFF"/>
        <w:spacing w:line="360" w:lineRule="auto"/>
        <w:ind w:firstLine="510"/>
        <w:jc w:val="both"/>
        <w:rPr>
          <w:sz w:val="28"/>
          <w:szCs w:val="28"/>
          <w:lang w:val="ru-RU"/>
        </w:rPr>
      </w:pPr>
      <w:r>
        <w:rPr>
          <w:b/>
          <w:bCs/>
          <w:sz w:val="28"/>
          <w:szCs w:val="28"/>
          <w:lang w:val="ru-RU"/>
        </w:rPr>
        <w:t xml:space="preserve">И. С. Тургенев. </w:t>
      </w:r>
      <w:r>
        <w:rPr>
          <w:sz w:val="28"/>
          <w:szCs w:val="28"/>
          <w:lang w:val="ru-RU"/>
        </w:rPr>
        <w:t xml:space="preserve">Повесть </w:t>
      </w:r>
      <w:r>
        <w:rPr>
          <w:bCs/>
          <w:sz w:val="28"/>
          <w:szCs w:val="28"/>
          <w:lang w:val="ru-RU"/>
        </w:rPr>
        <w:t xml:space="preserve">«Муму». </w:t>
      </w:r>
      <w:r>
        <w:rPr>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Рассказ </w:t>
      </w:r>
      <w:r>
        <w:rPr>
          <w:bCs/>
          <w:sz w:val="28"/>
          <w:szCs w:val="28"/>
          <w:lang w:val="ru-RU"/>
        </w:rPr>
        <w:t xml:space="preserve">«Певцы». </w:t>
      </w:r>
      <w:r>
        <w:rPr>
          <w:sz w:val="28"/>
          <w:szCs w:val="28"/>
          <w:lang w:val="ru-RU"/>
        </w:rPr>
        <w:t>Изображение русской жизни и русских характеров в рассказе. Образ рассказчика. Авторская позиция и способы ее выражения в произведении.</w:t>
      </w:r>
    </w:p>
    <w:p w:rsidR="008338D8" w:rsidRDefault="008338D8">
      <w:pPr>
        <w:shd w:val="clear" w:color="auto" w:fill="FFFFFF"/>
        <w:spacing w:line="360" w:lineRule="auto"/>
        <w:ind w:firstLine="510"/>
        <w:jc w:val="both"/>
        <w:rPr>
          <w:b/>
          <w:bCs/>
          <w:sz w:val="28"/>
          <w:szCs w:val="28"/>
          <w:lang w:val="ru-RU"/>
        </w:rPr>
      </w:pPr>
      <w:r>
        <w:rPr>
          <w:sz w:val="28"/>
          <w:szCs w:val="28"/>
          <w:lang w:val="ru-RU"/>
        </w:rPr>
        <w:t xml:space="preserve">Стихотворение в прозе </w:t>
      </w:r>
      <w:r>
        <w:rPr>
          <w:bCs/>
          <w:sz w:val="28"/>
          <w:szCs w:val="28"/>
          <w:lang w:val="ru-RU"/>
        </w:rPr>
        <w:t xml:space="preserve">«Русский язык», «Два богача». </w:t>
      </w:r>
      <w:r>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ее выражения.</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Н. А. Некрасов. </w:t>
      </w:r>
      <w:r>
        <w:rPr>
          <w:sz w:val="28"/>
          <w:szCs w:val="28"/>
          <w:lang w:val="ru-RU"/>
        </w:rPr>
        <w:t xml:space="preserve">Стихотворение </w:t>
      </w:r>
      <w:r>
        <w:rPr>
          <w:bCs/>
          <w:sz w:val="28"/>
          <w:szCs w:val="28"/>
          <w:lang w:val="ru-RU"/>
        </w:rPr>
        <w:t xml:space="preserve">«Крестьянские дети». </w:t>
      </w:r>
      <w:r>
        <w:rPr>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Л. Н. Толстой. </w:t>
      </w:r>
      <w:r>
        <w:rPr>
          <w:sz w:val="28"/>
          <w:szCs w:val="28"/>
          <w:lang w:val="ru-RU"/>
        </w:rPr>
        <w:t xml:space="preserve">Рассказ </w:t>
      </w:r>
      <w:r>
        <w:rPr>
          <w:bCs/>
          <w:sz w:val="28"/>
          <w:szCs w:val="28"/>
          <w:lang w:val="ru-RU"/>
        </w:rPr>
        <w:t xml:space="preserve">«Кавказский пленник». </w:t>
      </w:r>
      <w:r>
        <w:rPr>
          <w:sz w:val="28"/>
          <w:szCs w:val="28"/>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А. П. Чехов. </w:t>
      </w:r>
      <w:r>
        <w:rPr>
          <w:sz w:val="28"/>
          <w:szCs w:val="28"/>
          <w:lang w:val="ru-RU"/>
        </w:rPr>
        <w:t xml:space="preserve">Рассказы </w:t>
      </w:r>
      <w:r>
        <w:rPr>
          <w:bCs/>
          <w:sz w:val="28"/>
          <w:szCs w:val="28"/>
          <w:lang w:val="ru-RU"/>
        </w:rPr>
        <w:t xml:space="preserve">«Толстый и тонкий», «Хамелеон», «Смерть чиновника». </w:t>
      </w:r>
      <w:r>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338D8" w:rsidRDefault="008338D8">
      <w:pPr>
        <w:shd w:val="clear" w:color="auto" w:fill="FFFFFF"/>
        <w:spacing w:line="360" w:lineRule="auto"/>
        <w:ind w:firstLine="510"/>
        <w:jc w:val="center"/>
        <w:rPr>
          <w:b/>
          <w:bCs/>
          <w:sz w:val="28"/>
          <w:szCs w:val="28"/>
          <w:lang w:val="ru-RU"/>
        </w:rPr>
      </w:pPr>
      <w:r>
        <w:rPr>
          <w:b/>
          <w:bCs/>
          <w:sz w:val="28"/>
          <w:szCs w:val="28"/>
          <w:lang w:val="ru-RU"/>
        </w:rPr>
        <w:t xml:space="preserve">Русская литература </w:t>
      </w:r>
      <w:r>
        <w:rPr>
          <w:b/>
          <w:bCs/>
          <w:sz w:val="28"/>
          <w:szCs w:val="28"/>
        </w:rPr>
        <w:t>XX</w:t>
      </w:r>
      <w:r>
        <w:rPr>
          <w:b/>
          <w:bCs/>
          <w:sz w:val="28"/>
          <w:szCs w:val="28"/>
          <w:lang w:val="ru-RU"/>
        </w:rPr>
        <w:t xml:space="preserve"> </w:t>
      </w:r>
      <w:proofErr w:type="gramStart"/>
      <w:r>
        <w:rPr>
          <w:b/>
          <w:bCs/>
          <w:sz w:val="28"/>
          <w:szCs w:val="28"/>
          <w:lang w:val="ru-RU"/>
        </w:rPr>
        <w:t>в</w:t>
      </w:r>
      <w:proofErr w:type="gramEnd"/>
      <w:r>
        <w:rPr>
          <w:b/>
          <w:bCs/>
          <w:sz w:val="28"/>
          <w:szCs w:val="28"/>
          <w:lang w:val="ru-RU"/>
        </w:rPr>
        <w:t>. (первая половина)</w:t>
      </w:r>
    </w:p>
    <w:p w:rsidR="008338D8" w:rsidRDefault="008338D8">
      <w:pPr>
        <w:shd w:val="clear" w:color="auto" w:fill="FFFFFF"/>
        <w:spacing w:line="360" w:lineRule="auto"/>
        <w:ind w:firstLine="510"/>
        <w:jc w:val="both"/>
        <w:rPr>
          <w:sz w:val="28"/>
          <w:szCs w:val="28"/>
          <w:lang w:val="ru-RU"/>
        </w:rPr>
      </w:pPr>
      <w:r>
        <w:rPr>
          <w:b/>
          <w:bCs/>
          <w:sz w:val="28"/>
          <w:szCs w:val="28"/>
          <w:lang w:val="ru-RU"/>
        </w:rPr>
        <w:t xml:space="preserve">И. А. Бунин. </w:t>
      </w:r>
      <w:r>
        <w:rPr>
          <w:sz w:val="28"/>
          <w:szCs w:val="28"/>
          <w:lang w:val="ru-RU"/>
        </w:rPr>
        <w:t xml:space="preserve">Стихотворение </w:t>
      </w:r>
      <w:r>
        <w:rPr>
          <w:bCs/>
          <w:sz w:val="28"/>
          <w:szCs w:val="28"/>
          <w:lang w:val="ru-RU"/>
        </w:rPr>
        <w:t xml:space="preserve">«Густой зеленый ельник у дороги…». </w:t>
      </w:r>
      <w:r>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8338D8" w:rsidRDefault="008338D8">
      <w:pPr>
        <w:shd w:val="clear" w:color="auto" w:fill="FFFFFF"/>
        <w:spacing w:line="360" w:lineRule="auto"/>
        <w:ind w:firstLine="510"/>
        <w:jc w:val="both"/>
        <w:rPr>
          <w:b/>
          <w:bCs/>
          <w:sz w:val="28"/>
          <w:szCs w:val="28"/>
          <w:lang w:val="ru-RU"/>
        </w:rPr>
      </w:pPr>
      <w:r>
        <w:rPr>
          <w:sz w:val="28"/>
          <w:szCs w:val="28"/>
          <w:lang w:val="ru-RU"/>
        </w:rPr>
        <w:t xml:space="preserve">Рассказ </w:t>
      </w:r>
      <w:r>
        <w:rPr>
          <w:bCs/>
          <w:sz w:val="28"/>
          <w:szCs w:val="28"/>
          <w:lang w:val="ru-RU"/>
        </w:rPr>
        <w:t xml:space="preserve">«Подснежник». </w:t>
      </w:r>
      <w:r>
        <w:rPr>
          <w:sz w:val="28"/>
          <w:szCs w:val="28"/>
          <w:lang w:val="ru-RU"/>
        </w:rPr>
        <w:t>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А. И. Куприн. </w:t>
      </w:r>
      <w:r>
        <w:rPr>
          <w:sz w:val="28"/>
          <w:szCs w:val="28"/>
          <w:lang w:val="ru-RU"/>
        </w:rPr>
        <w:t xml:space="preserve">Рассказ </w:t>
      </w:r>
      <w:r>
        <w:rPr>
          <w:bCs/>
          <w:sz w:val="28"/>
          <w:szCs w:val="28"/>
          <w:lang w:val="ru-RU"/>
        </w:rPr>
        <w:t xml:space="preserve">«Чудесный доктор». </w:t>
      </w:r>
      <w:r>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М.Горький. </w:t>
      </w:r>
      <w:r>
        <w:rPr>
          <w:sz w:val="28"/>
          <w:szCs w:val="28"/>
          <w:lang w:val="ru-RU"/>
        </w:rPr>
        <w:t xml:space="preserve">Рассказ </w:t>
      </w:r>
      <w:r>
        <w:rPr>
          <w:bCs/>
          <w:sz w:val="28"/>
          <w:szCs w:val="28"/>
          <w:lang w:val="ru-RU"/>
        </w:rPr>
        <w:t xml:space="preserve">«Челкаш». </w:t>
      </w:r>
      <w:r>
        <w:rPr>
          <w:sz w:val="28"/>
          <w:szCs w:val="28"/>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8338D8" w:rsidRDefault="008338D8">
      <w:pPr>
        <w:shd w:val="clear" w:color="auto" w:fill="FFFFFF"/>
        <w:spacing w:line="360" w:lineRule="auto"/>
        <w:ind w:firstLine="510"/>
        <w:jc w:val="both"/>
        <w:rPr>
          <w:b/>
          <w:sz w:val="28"/>
          <w:szCs w:val="28"/>
          <w:lang w:val="ru-RU"/>
        </w:rPr>
      </w:pPr>
      <w:r>
        <w:rPr>
          <w:b/>
          <w:bCs/>
          <w:sz w:val="28"/>
          <w:szCs w:val="28"/>
          <w:lang w:val="ru-RU"/>
        </w:rPr>
        <w:t xml:space="preserve">И. С. Шмелев. </w:t>
      </w:r>
      <w:r>
        <w:rPr>
          <w:sz w:val="28"/>
          <w:szCs w:val="28"/>
          <w:lang w:val="ru-RU"/>
        </w:rPr>
        <w:t xml:space="preserve">Роман </w:t>
      </w:r>
      <w:r>
        <w:rPr>
          <w:bCs/>
          <w:sz w:val="28"/>
          <w:szCs w:val="28"/>
          <w:lang w:val="ru-RU"/>
        </w:rPr>
        <w:t>«Лето Господне»</w:t>
      </w:r>
      <w:r>
        <w:rPr>
          <w:b/>
          <w:bCs/>
          <w:sz w:val="28"/>
          <w:szCs w:val="28"/>
          <w:lang w:val="ru-RU"/>
        </w:rPr>
        <w:t xml:space="preserve"> </w:t>
      </w:r>
      <w:r>
        <w:rPr>
          <w:sz w:val="28"/>
          <w:szCs w:val="28"/>
          <w:lang w:val="ru-RU"/>
        </w:rPr>
        <w:t>(фрагменты).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8338D8" w:rsidRPr="008338D8" w:rsidRDefault="008338D8">
      <w:pPr>
        <w:shd w:val="clear" w:color="auto" w:fill="FFFFFF"/>
        <w:spacing w:line="360" w:lineRule="auto"/>
        <w:ind w:firstLine="510"/>
        <w:jc w:val="both"/>
        <w:rPr>
          <w:b/>
          <w:sz w:val="28"/>
          <w:szCs w:val="28"/>
          <w:lang w:val="ru-RU"/>
        </w:rPr>
      </w:pPr>
      <w:r>
        <w:rPr>
          <w:b/>
          <w:sz w:val="28"/>
          <w:szCs w:val="28"/>
          <w:lang w:val="ru-RU"/>
        </w:rPr>
        <w:t>А. А.</w:t>
      </w:r>
      <w:r>
        <w:rPr>
          <w:sz w:val="28"/>
          <w:szCs w:val="28"/>
          <w:lang w:val="ru-RU"/>
        </w:rPr>
        <w:t xml:space="preserve"> </w:t>
      </w:r>
      <w:r>
        <w:rPr>
          <w:b/>
          <w:bCs/>
          <w:sz w:val="28"/>
          <w:szCs w:val="28"/>
          <w:lang w:val="ru-RU"/>
        </w:rPr>
        <w:t xml:space="preserve">Блок. </w:t>
      </w:r>
      <w:r>
        <w:rPr>
          <w:sz w:val="28"/>
          <w:szCs w:val="28"/>
          <w:lang w:val="ru-RU"/>
        </w:rPr>
        <w:t xml:space="preserve">Стихотворения </w:t>
      </w:r>
      <w:r>
        <w:rPr>
          <w:bCs/>
          <w:sz w:val="28"/>
          <w:szCs w:val="28"/>
          <w:lang w:val="ru-RU"/>
        </w:rPr>
        <w:t xml:space="preserve">«Девушка пела в церковном хоре…», «Родина». </w:t>
      </w:r>
      <w:r>
        <w:rPr>
          <w:sz w:val="28"/>
          <w:szCs w:val="28"/>
          <w:lang w:val="ru-RU"/>
        </w:rPr>
        <w:t>Лирический герой поэзии Блока. Символика и реалистические детали в стихотворениях. Образ Родины. Музыкальность лирики Блока.</w:t>
      </w:r>
    </w:p>
    <w:p w:rsidR="008338D8" w:rsidRPr="008338D8" w:rsidRDefault="008338D8">
      <w:pPr>
        <w:shd w:val="clear" w:color="auto" w:fill="FFFFFF"/>
        <w:spacing w:line="360" w:lineRule="auto"/>
        <w:ind w:firstLine="510"/>
        <w:jc w:val="both"/>
        <w:rPr>
          <w:b/>
          <w:bCs/>
          <w:sz w:val="28"/>
          <w:szCs w:val="28"/>
          <w:lang w:val="ru-RU"/>
        </w:rPr>
      </w:pPr>
      <w:proofErr w:type="gramStart"/>
      <w:r>
        <w:rPr>
          <w:b/>
          <w:sz w:val="28"/>
          <w:szCs w:val="28"/>
        </w:rPr>
        <w:t>B</w:t>
      </w:r>
      <w:r>
        <w:rPr>
          <w:b/>
          <w:sz w:val="28"/>
          <w:szCs w:val="28"/>
          <w:lang w:val="ru-RU"/>
        </w:rPr>
        <w:t>. В.</w:t>
      </w:r>
      <w:r>
        <w:rPr>
          <w:sz w:val="28"/>
          <w:szCs w:val="28"/>
          <w:lang w:val="ru-RU"/>
        </w:rPr>
        <w:t xml:space="preserve"> </w:t>
      </w:r>
      <w:r>
        <w:rPr>
          <w:b/>
          <w:bCs/>
          <w:sz w:val="28"/>
          <w:szCs w:val="28"/>
          <w:lang w:val="ru-RU"/>
        </w:rPr>
        <w:t xml:space="preserve">Маяковский. </w:t>
      </w:r>
      <w:r>
        <w:rPr>
          <w:sz w:val="28"/>
          <w:szCs w:val="28"/>
          <w:lang w:val="ru-RU"/>
        </w:rPr>
        <w:t xml:space="preserve">Стихотворения </w:t>
      </w:r>
      <w:r>
        <w:rPr>
          <w:bCs/>
          <w:sz w:val="28"/>
          <w:szCs w:val="28"/>
          <w:lang w:val="ru-RU"/>
        </w:rPr>
        <w:t>«Хорошее отношение к лошадям», «Необычайное приключение, бывшее с Владимиром Маяковским летом на даче».</w:t>
      </w:r>
      <w:proofErr w:type="gramEnd"/>
      <w:r>
        <w:rPr>
          <w:bCs/>
          <w:sz w:val="28"/>
          <w:szCs w:val="28"/>
          <w:lang w:val="ru-RU"/>
        </w:rPr>
        <w:t xml:space="preserve"> </w:t>
      </w:r>
      <w:r>
        <w:rPr>
          <w:sz w:val="28"/>
          <w:szCs w:val="28"/>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8338D8" w:rsidRDefault="008338D8">
      <w:pPr>
        <w:shd w:val="clear" w:color="auto" w:fill="FFFFFF"/>
        <w:spacing w:line="360" w:lineRule="auto"/>
        <w:ind w:firstLine="510"/>
        <w:jc w:val="both"/>
        <w:rPr>
          <w:b/>
          <w:bCs/>
          <w:sz w:val="28"/>
          <w:szCs w:val="28"/>
          <w:lang w:val="ru-RU"/>
        </w:rPr>
      </w:pPr>
      <w:r>
        <w:rPr>
          <w:b/>
          <w:bCs/>
          <w:sz w:val="28"/>
          <w:szCs w:val="28"/>
        </w:rPr>
        <w:t>C</w:t>
      </w:r>
      <w:r>
        <w:rPr>
          <w:b/>
          <w:bCs/>
          <w:sz w:val="28"/>
          <w:szCs w:val="28"/>
          <w:lang w:val="ru-RU"/>
        </w:rPr>
        <w:t>.</w:t>
      </w:r>
      <w:r>
        <w:rPr>
          <w:sz w:val="28"/>
          <w:szCs w:val="28"/>
          <w:lang w:val="ru-RU"/>
        </w:rPr>
        <w:t xml:space="preserve"> </w:t>
      </w:r>
      <w:r>
        <w:rPr>
          <w:b/>
          <w:bCs/>
          <w:sz w:val="28"/>
          <w:szCs w:val="28"/>
          <w:lang w:val="ru-RU"/>
        </w:rPr>
        <w:t xml:space="preserve">А. Есенин. </w:t>
      </w:r>
      <w:r>
        <w:rPr>
          <w:sz w:val="28"/>
          <w:szCs w:val="28"/>
          <w:lang w:val="ru-RU"/>
        </w:rPr>
        <w:t xml:space="preserve">Стихотворения </w:t>
      </w:r>
      <w:r>
        <w:rPr>
          <w:bCs/>
          <w:sz w:val="28"/>
          <w:szCs w:val="28"/>
          <w:lang w:val="ru-RU"/>
        </w:rPr>
        <w:t xml:space="preserve">«Гой ты, Русь, моя родная…», «Нивы сжаты, рощи голы…». </w:t>
      </w:r>
      <w:r>
        <w:rPr>
          <w:sz w:val="28"/>
          <w:szCs w:val="28"/>
          <w:lang w:val="ru-RU"/>
        </w:rPr>
        <w:t>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А. А. Ахматова. </w:t>
      </w:r>
      <w:r>
        <w:rPr>
          <w:sz w:val="28"/>
          <w:szCs w:val="28"/>
          <w:lang w:val="ru-RU"/>
        </w:rPr>
        <w:t xml:space="preserve">Стихотворения </w:t>
      </w:r>
      <w:r>
        <w:rPr>
          <w:bCs/>
          <w:sz w:val="28"/>
          <w:szCs w:val="28"/>
          <w:lang w:val="ru-RU"/>
        </w:rPr>
        <w:t xml:space="preserve">«Перед весной бывают дни такие…», «Родная </w:t>
      </w:r>
      <w:r>
        <w:rPr>
          <w:sz w:val="28"/>
          <w:szCs w:val="28"/>
          <w:lang w:val="ru-RU"/>
        </w:rPr>
        <w:t>земля». Основные темы и образы поэзии Ахматовой. Роль предметной детали, ее многозначность. Тема Родины в стихотворении.</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А. П. Платонов. </w:t>
      </w:r>
      <w:r>
        <w:rPr>
          <w:sz w:val="28"/>
          <w:szCs w:val="28"/>
          <w:lang w:val="ru-RU"/>
        </w:rPr>
        <w:t xml:space="preserve">Рассказ </w:t>
      </w:r>
      <w:r>
        <w:rPr>
          <w:bCs/>
          <w:sz w:val="28"/>
          <w:szCs w:val="28"/>
          <w:lang w:val="ru-RU"/>
        </w:rPr>
        <w:t xml:space="preserve">«Цветок на </w:t>
      </w:r>
      <w:r>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А. С. Грин. </w:t>
      </w:r>
      <w:r>
        <w:rPr>
          <w:sz w:val="28"/>
          <w:szCs w:val="28"/>
          <w:lang w:val="ru-RU"/>
        </w:rPr>
        <w:t xml:space="preserve">Повесть </w:t>
      </w:r>
      <w:r>
        <w:rPr>
          <w:bCs/>
          <w:sz w:val="28"/>
          <w:szCs w:val="28"/>
          <w:lang w:val="ru-RU"/>
        </w:rPr>
        <w:t>«Алые паруса»</w:t>
      </w:r>
      <w:r>
        <w:rPr>
          <w:b/>
          <w:bCs/>
          <w:sz w:val="28"/>
          <w:szCs w:val="28"/>
          <w:lang w:val="ru-RU"/>
        </w:rPr>
        <w:t xml:space="preserve"> </w:t>
      </w:r>
      <w:r>
        <w:rPr>
          <w:sz w:val="28"/>
          <w:szCs w:val="28"/>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М. А. Булгаков. </w:t>
      </w:r>
      <w:r>
        <w:rPr>
          <w:sz w:val="28"/>
          <w:szCs w:val="28"/>
          <w:lang w:val="ru-RU"/>
        </w:rPr>
        <w:t xml:space="preserve">Повесть </w:t>
      </w:r>
      <w:r>
        <w:rPr>
          <w:bCs/>
          <w:sz w:val="28"/>
          <w:szCs w:val="28"/>
          <w:lang w:val="ru-RU"/>
        </w:rPr>
        <w:t xml:space="preserve">«Собачье сердце». </w:t>
      </w:r>
      <w:r>
        <w:rPr>
          <w:sz w:val="28"/>
          <w:szCs w:val="28"/>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8338D8" w:rsidRPr="008338D8" w:rsidRDefault="008338D8">
      <w:pPr>
        <w:shd w:val="clear" w:color="auto" w:fill="FFFFFF"/>
        <w:spacing w:line="360" w:lineRule="auto"/>
        <w:ind w:firstLine="510"/>
        <w:jc w:val="center"/>
        <w:rPr>
          <w:b/>
          <w:bCs/>
          <w:sz w:val="28"/>
          <w:szCs w:val="28"/>
          <w:lang w:val="ru-RU"/>
        </w:rPr>
      </w:pPr>
      <w:r>
        <w:rPr>
          <w:b/>
          <w:bCs/>
          <w:sz w:val="28"/>
          <w:szCs w:val="28"/>
          <w:lang w:val="ru-RU"/>
        </w:rPr>
        <w:t xml:space="preserve">Русская литература </w:t>
      </w:r>
      <w:r>
        <w:rPr>
          <w:b/>
          <w:bCs/>
          <w:sz w:val="28"/>
          <w:szCs w:val="28"/>
        </w:rPr>
        <w:t>XX</w:t>
      </w:r>
      <w:r>
        <w:rPr>
          <w:b/>
          <w:bCs/>
          <w:sz w:val="28"/>
          <w:szCs w:val="28"/>
          <w:lang w:val="ru-RU"/>
        </w:rPr>
        <w:t xml:space="preserve"> </w:t>
      </w:r>
      <w:proofErr w:type="gramStart"/>
      <w:r>
        <w:rPr>
          <w:b/>
          <w:bCs/>
          <w:sz w:val="28"/>
          <w:szCs w:val="28"/>
          <w:lang w:val="ru-RU"/>
        </w:rPr>
        <w:t>в</w:t>
      </w:r>
      <w:proofErr w:type="gramEnd"/>
      <w:r>
        <w:rPr>
          <w:b/>
          <w:bCs/>
          <w:sz w:val="28"/>
          <w:szCs w:val="28"/>
          <w:lang w:val="ru-RU"/>
        </w:rPr>
        <w:t>. (вторая половина)</w:t>
      </w:r>
    </w:p>
    <w:p w:rsidR="008338D8" w:rsidRDefault="008338D8">
      <w:pPr>
        <w:shd w:val="clear" w:color="auto" w:fill="FFFFFF"/>
        <w:spacing w:line="360" w:lineRule="auto"/>
        <w:ind w:firstLine="510"/>
        <w:jc w:val="both"/>
        <w:rPr>
          <w:b/>
          <w:bCs/>
          <w:sz w:val="28"/>
          <w:szCs w:val="28"/>
          <w:lang w:val="ru-RU"/>
        </w:rPr>
      </w:pPr>
      <w:proofErr w:type="gramStart"/>
      <w:r>
        <w:rPr>
          <w:b/>
          <w:bCs/>
          <w:sz w:val="28"/>
          <w:szCs w:val="28"/>
        </w:rPr>
        <w:t>A</w:t>
      </w:r>
      <w:r>
        <w:rPr>
          <w:b/>
          <w:bCs/>
          <w:sz w:val="28"/>
          <w:szCs w:val="28"/>
          <w:lang w:val="ru-RU"/>
        </w:rPr>
        <w:t>.</w:t>
      </w:r>
      <w:r>
        <w:rPr>
          <w:sz w:val="28"/>
          <w:szCs w:val="28"/>
          <w:lang w:val="ru-RU"/>
        </w:rPr>
        <w:t xml:space="preserve"> </w:t>
      </w:r>
      <w:r>
        <w:rPr>
          <w:b/>
          <w:bCs/>
          <w:sz w:val="28"/>
          <w:szCs w:val="28"/>
          <w:lang w:val="ru-RU"/>
        </w:rPr>
        <w:t xml:space="preserve">Т. Твардовский. </w:t>
      </w:r>
      <w:r>
        <w:rPr>
          <w:sz w:val="28"/>
          <w:szCs w:val="28"/>
          <w:lang w:val="ru-RU"/>
        </w:rPr>
        <w:t xml:space="preserve">Поэма </w:t>
      </w:r>
      <w:r>
        <w:rPr>
          <w:bCs/>
          <w:sz w:val="28"/>
          <w:szCs w:val="28"/>
          <w:lang w:val="ru-RU"/>
        </w:rPr>
        <w:t xml:space="preserve">«Василий Теркин» </w:t>
      </w:r>
      <w:r>
        <w:rPr>
          <w:sz w:val="28"/>
          <w:szCs w:val="28"/>
          <w:lang w:val="ru-RU"/>
        </w:rPr>
        <w:t>(главы «Переправа», «Два бойца»).</w:t>
      </w:r>
      <w:proofErr w:type="gramEnd"/>
      <w:r>
        <w:rPr>
          <w:sz w:val="28"/>
          <w:szCs w:val="28"/>
          <w:lang w:val="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w:t>
      </w:r>
      <w:proofErr w:type="gramStart"/>
      <w:r>
        <w:rPr>
          <w:sz w:val="28"/>
          <w:szCs w:val="28"/>
          <w:lang w:val="ru-RU"/>
        </w:rPr>
        <w:t>книги про бойца</w:t>
      </w:r>
      <w:proofErr w:type="gramEnd"/>
      <w:r>
        <w:rPr>
          <w:sz w:val="28"/>
          <w:szCs w:val="28"/>
          <w:lang w:val="ru-RU"/>
        </w:rPr>
        <w:t>».</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М. А. Шолохов. </w:t>
      </w:r>
      <w:r>
        <w:rPr>
          <w:sz w:val="28"/>
          <w:szCs w:val="28"/>
          <w:lang w:val="ru-RU"/>
        </w:rPr>
        <w:t xml:space="preserve">Рассказ </w:t>
      </w:r>
      <w:r>
        <w:rPr>
          <w:bCs/>
          <w:sz w:val="28"/>
          <w:szCs w:val="28"/>
          <w:lang w:val="ru-RU"/>
        </w:rPr>
        <w:t xml:space="preserve">«Судьба человека». </w:t>
      </w:r>
      <w:r>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8338D8" w:rsidRP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Н. М. Рубцов. </w:t>
      </w:r>
      <w:r>
        <w:rPr>
          <w:sz w:val="28"/>
          <w:szCs w:val="28"/>
          <w:lang w:val="ru-RU"/>
        </w:rPr>
        <w:t xml:space="preserve">Стихотворения </w:t>
      </w:r>
      <w:r>
        <w:rPr>
          <w:bCs/>
          <w:sz w:val="28"/>
          <w:szCs w:val="28"/>
          <w:lang w:val="ru-RU"/>
        </w:rPr>
        <w:t xml:space="preserve">«Звезда полей», «В горнице». </w:t>
      </w:r>
      <w:r>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8338D8" w:rsidRDefault="008338D8">
      <w:pPr>
        <w:shd w:val="clear" w:color="auto" w:fill="FFFFFF"/>
        <w:spacing w:line="360" w:lineRule="auto"/>
        <w:ind w:firstLine="510"/>
        <w:jc w:val="both"/>
        <w:rPr>
          <w:b/>
          <w:bCs/>
          <w:sz w:val="28"/>
          <w:szCs w:val="28"/>
          <w:lang w:val="ru-RU"/>
        </w:rPr>
      </w:pPr>
      <w:proofErr w:type="gramStart"/>
      <w:r>
        <w:rPr>
          <w:b/>
          <w:bCs/>
          <w:sz w:val="28"/>
          <w:szCs w:val="28"/>
        </w:rPr>
        <w:t>B</w:t>
      </w:r>
      <w:r>
        <w:rPr>
          <w:b/>
          <w:bCs/>
          <w:sz w:val="28"/>
          <w:szCs w:val="28"/>
          <w:lang w:val="ru-RU"/>
        </w:rPr>
        <w:t>.</w:t>
      </w:r>
      <w:r>
        <w:rPr>
          <w:sz w:val="28"/>
          <w:szCs w:val="28"/>
          <w:lang w:val="ru-RU"/>
        </w:rPr>
        <w:t xml:space="preserve"> </w:t>
      </w:r>
      <w:r>
        <w:rPr>
          <w:b/>
          <w:bCs/>
          <w:sz w:val="28"/>
          <w:szCs w:val="28"/>
          <w:lang w:val="ru-RU"/>
        </w:rPr>
        <w:t xml:space="preserve">М. Шукшин. </w:t>
      </w:r>
      <w:r>
        <w:rPr>
          <w:sz w:val="28"/>
          <w:szCs w:val="28"/>
          <w:lang w:val="ru-RU"/>
        </w:rPr>
        <w:t xml:space="preserve">Рассказ </w:t>
      </w:r>
      <w:r>
        <w:rPr>
          <w:bCs/>
          <w:sz w:val="28"/>
          <w:szCs w:val="28"/>
          <w:lang w:val="ru-RU"/>
        </w:rPr>
        <w:t>«Чудик».</w:t>
      </w:r>
      <w:proofErr w:type="gramEnd"/>
      <w:r>
        <w:rPr>
          <w:bCs/>
          <w:sz w:val="28"/>
          <w:szCs w:val="28"/>
          <w:lang w:val="ru-RU"/>
        </w:rPr>
        <w:t xml:space="preserve"> </w:t>
      </w:r>
      <w:r>
        <w:rPr>
          <w:sz w:val="28"/>
          <w:szCs w:val="28"/>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w:t>
      </w:r>
      <w:r>
        <w:rPr>
          <w:sz w:val="28"/>
          <w:szCs w:val="28"/>
          <w:lang w:val="ru-RU"/>
        </w:rPr>
        <w:softHyphen/>
        <w:t>тической приземленности. Внутренняя сила шукшинского героя.</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В. Г. Распутин. </w:t>
      </w:r>
      <w:r>
        <w:rPr>
          <w:sz w:val="28"/>
          <w:szCs w:val="28"/>
          <w:lang w:val="ru-RU"/>
        </w:rPr>
        <w:t xml:space="preserve">Рассказ </w:t>
      </w:r>
      <w:r>
        <w:rPr>
          <w:bCs/>
          <w:sz w:val="28"/>
          <w:szCs w:val="28"/>
          <w:lang w:val="ru-RU"/>
        </w:rPr>
        <w:t xml:space="preserve">«Уроки </w:t>
      </w:r>
      <w:proofErr w:type="gramStart"/>
      <w:r>
        <w:rPr>
          <w:bCs/>
          <w:sz w:val="28"/>
          <w:szCs w:val="28"/>
          <w:lang w:val="ru-RU"/>
        </w:rPr>
        <w:t>французского</w:t>
      </w:r>
      <w:proofErr w:type="gramEnd"/>
      <w:r>
        <w:rPr>
          <w:bCs/>
          <w:sz w:val="28"/>
          <w:szCs w:val="28"/>
          <w:lang w:val="ru-RU"/>
        </w:rPr>
        <w:t xml:space="preserve">». </w:t>
      </w:r>
      <w:r>
        <w:rPr>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В. П. Астафьев. </w:t>
      </w:r>
      <w:r>
        <w:rPr>
          <w:sz w:val="28"/>
          <w:szCs w:val="28"/>
          <w:lang w:val="ru-RU"/>
        </w:rPr>
        <w:t xml:space="preserve">Рассказ </w:t>
      </w:r>
      <w:r>
        <w:rPr>
          <w:bCs/>
          <w:sz w:val="28"/>
          <w:szCs w:val="28"/>
          <w:lang w:val="ru-RU"/>
        </w:rPr>
        <w:t xml:space="preserve">«Васюткино озеро». </w:t>
      </w:r>
      <w:r>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А. И. Солженицын. </w:t>
      </w:r>
      <w:r>
        <w:rPr>
          <w:sz w:val="28"/>
          <w:szCs w:val="28"/>
          <w:lang w:val="ru-RU"/>
        </w:rPr>
        <w:t xml:space="preserve">Рассказ </w:t>
      </w:r>
      <w:r>
        <w:rPr>
          <w:bCs/>
          <w:sz w:val="28"/>
          <w:szCs w:val="28"/>
          <w:lang w:val="ru-RU"/>
        </w:rPr>
        <w:t xml:space="preserve">«Матренин двор». </w:t>
      </w:r>
      <w:r>
        <w:rPr>
          <w:sz w:val="28"/>
          <w:szCs w:val="28"/>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8338D8" w:rsidRDefault="008338D8">
      <w:pPr>
        <w:shd w:val="clear" w:color="auto" w:fill="FFFFFF"/>
        <w:spacing w:line="360" w:lineRule="auto"/>
        <w:ind w:firstLine="510"/>
        <w:jc w:val="center"/>
        <w:rPr>
          <w:b/>
          <w:bCs/>
          <w:sz w:val="28"/>
          <w:szCs w:val="28"/>
          <w:lang w:val="ru-RU"/>
        </w:rPr>
      </w:pPr>
      <w:r>
        <w:rPr>
          <w:b/>
          <w:bCs/>
          <w:sz w:val="28"/>
          <w:szCs w:val="28"/>
          <w:lang w:val="ru-RU"/>
        </w:rPr>
        <w:t>Литература народов России</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Г. Тукай. </w:t>
      </w:r>
      <w:r>
        <w:rPr>
          <w:sz w:val="28"/>
          <w:szCs w:val="28"/>
          <w:lang w:val="ru-RU"/>
        </w:rPr>
        <w:t xml:space="preserve">Стихотворения </w:t>
      </w:r>
      <w:r>
        <w:rPr>
          <w:bCs/>
          <w:sz w:val="28"/>
          <w:szCs w:val="28"/>
          <w:lang w:val="ru-RU"/>
        </w:rPr>
        <w:t xml:space="preserve">«Родная деревня», «Книга». </w:t>
      </w:r>
      <w:r>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8338D8" w:rsidRDefault="008338D8">
      <w:pPr>
        <w:shd w:val="clear" w:color="auto" w:fill="FFFFFF"/>
        <w:spacing w:line="360" w:lineRule="auto"/>
        <w:ind w:firstLine="510"/>
        <w:jc w:val="both"/>
        <w:rPr>
          <w:b/>
          <w:sz w:val="28"/>
          <w:szCs w:val="28"/>
          <w:lang w:val="ru-RU"/>
        </w:rPr>
      </w:pPr>
      <w:r>
        <w:rPr>
          <w:b/>
          <w:bCs/>
          <w:sz w:val="28"/>
          <w:szCs w:val="28"/>
          <w:lang w:val="ru-RU"/>
        </w:rPr>
        <w:t xml:space="preserve">М. Карим. </w:t>
      </w:r>
      <w:r>
        <w:rPr>
          <w:sz w:val="28"/>
          <w:szCs w:val="28"/>
          <w:lang w:val="ru-RU"/>
        </w:rPr>
        <w:t xml:space="preserve">Поэма </w:t>
      </w:r>
      <w:r>
        <w:rPr>
          <w:bCs/>
          <w:sz w:val="28"/>
          <w:szCs w:val="28"/>
          <w:lang w:val="ru-RU"/>
        </w:rPr>
        <w:t xml:space="preserve">«Бессмертие» </w:t>
      </w:r>
      <w:r>
        <w:rPr>
          <w:sz w:val="28"/>
          <w:szCs w:val="28"/>
          <w:lang w:val="ru-RU"/>
        </w:rPr>
        <w:t>(фрагменты). Героический пафос поэмы. Близость образа главного героя поэмы образу Василия Теркина из одноименной поэмы А. Т. Твардовского.</w:t>
      </w:r>
    </w:p>
    <w:p w:rsidR="008338D8" w:rsidRDefault="008338D8">
      <w:pPr>
        <w:shd w:val="clear" w:color="auto" w:fill="FFFFFF"/>
        <w:spacing w:line="360" w:lineRule="auto"/>
        <w:ind w:firstLine="510"/>
        <w:jc w:val="both"/>
        <w:rPr>
          <w:b/>
          <w:bCs/>
          <w:sz w:val="28"/>
          <w:szCs w:val="28"/>
          <w:lang w:val="ru-RU"/>
        </w:rPr>
      </w:pPr>
      <w:r>
        <w:rPr>
          <w:b/>
          <w:sz w:val="28"/>
          <w:szCs w:val="28"/>
          <w:lang w:val="ru-RU"/>
        </w:rPr>
        <w:t>К.</w:t>
      </w:r>
      <w:r>
        <w:rPr>
          <w:sz w:val="28"/>
          <w:szCs w:val="28"/>
          <w:lang w:val="ru-RU"/>
        </w:rPr>
        <w:t xml:space="preserve"> </w:t>
      </w:r>
      <w:r>
        <w:rPr>
          <w:b/>
          <w:bCs/>
          <w:sz w:val="28"/>
          <w:szCs w:val="28"/>
          <w:lang w:val="ru-RU"/>
        </w:rPr>
        <w:t xml:space="preserve">Кулиев. </w:t>
      </w:r>
      <w:r>
        <w:rPr>
          <w:sz w:val="28"/>
          <w:szCs w:val="28"/>
          <w:lang w:val="ru-RU"/>
        </w:rPr>
        <w:t xml:space="preserve">Стихотворения </w:t>
      </w:r>
      <w:r>
        <w:rPr>
          <w:bCs/>
          <w:sz w:val="28"/>
          <w:szCs w:val="28"/>
          <w:lang w:val="ru-RU"/>
        </w:rPr>
        <w:t xml:space="preserve">«Когда на меня навалилась беда…», «Каким бы малым ни был мой народ… </w:t>
      </w:r>
      <w:r>
        <w:rPr>
          <w:smallCaps/>
          <w:sz w:val="28"/>
          <w:szCs w:val="28"/>
          <w:lang w:val="ru-RU"/>
        </w:rPr>
        <w:t xml:space="preserve">». </w:t>
      </w:r>
      <w:r>
        <w:rPr>
          <w:sz w:val="28"/>
          <w:szCs w:val="28"/>
          <w:lang w:val="ru-RU"/>
        </w:rPr>
        <w:t>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Р. Гамзатов. </w:t>
      </w:r>
      <w:r>
        <w:rPr>
          <w:sz w:val="28"/>
          <w:szCs w:val="28"/>
          <w:lang w:val="ru-RU"/>
        </w:rPr>
        <w:t xml:space="preserve">Стихотворения </w:t>
      </w:r>
      <w:r>
        <w:rPr>
          <w:bCs/>
          <w:sz w:val="28"/>
          <w:szCs w:val="28"/>
          <w:lang w:val="ru-RU"/>
        </w:rPr>
        <w:t>«Мой Дагестан», «В горах джигиты ссорились, бывало…»</w:t>
      </w:r>
      <w:r>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8338D8" w:rsidRDefault="008338D8">
      <w:pPr>
        <w:shd w:val="clear" w:color="auto" w:fill="FFFFFF"/>
        <w:spacing w:line="360" w:lineRule="auto"/>
        <w:ind w:firstLine="510"/>
        <w:jc w:val="center"/>
        <w:rPr>
          <w:b/>
          <w:bCs/>
          <w:sz w:val="28"/>
          <w:szCs w:val="28"/>
          <w:lang w:val="ru-RU"/>
        </w:rPr>
      </w:pPr>
      <w:r>
        <w:rPr>
          <w:b/>
          <w:bCs/>
          <w:sz w:val="28"/>
          <w:szCs w:val="28"/>
          <w:lang w:val="ru-RU"/>
        </w:rPr>
        <w:t>Зарубежная литература</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Гомер. </w:t>
      </w:r>
      <w:r>
        <w:rPr>
          <w:sz w:val="28"/>
          <w:szCs w:val="28"/>
          <w:lang w:val="ru-RU"/>
        </w:rPr>
        <w:t xml:space="preserve">Поэма </w:t>
      </w:r>
      <w:r>
        <w:rPr>
          <w:bCs/>
          <w:sz w:val="28"/>
          <w:szCs w:val="28"/>
          <w:lang w:val="ru-RU"/>
        </w:rPr>
        <w:t xml:space="preserve">«Одиссея» </w:t>
      </w:r>
      <w:r>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Данте Алигьери. </w:t>
      </w:r>
      <w:r>
        <w:rPr>
          <w:sz w:val="28"/>
          <w:szCs w:val="28"/>
          <w:lang w:val="ru-RU"/>
        </w:rPr>
        <w:t xml:space="preserve">Поэма </w:t>
      </w:r>
      <w:r>
        <w:rPr>
          <w:bCs/>
          <w:sz w:val="28"/>
          <w:szCs w:val="28"/>
          <w:lang w:val="ru-RU"/>
        </w:rPr>
        <w:t>«Божественная комедия»</w:t>
      </w:r>
      <w:r>
        <w:rPr>
          <w:b/>
          <w:bCs/>
          <w:sz w:val="28"/>
          <w:szCs w:val="28"/>
          <w:lang w:val="ru-RU"/>
        </w:rPr>
        <w:t xml:space="preserve"> </w:t>
      </w:r>
      <w:r>
        <w:rPr>
          <w:sz w:val="28"/>
          <w:szCs w:val="28"/>
          <w:lang w:val="ru-RU"/>
        </w:rPr>
        <w:t>(фрагменты).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8338D8" w:rsidRDefault="008338D8">
      <w:pPr>
        <w:shd w:val="clear" w:color="auto" w:fill="FFFFFF"/>
        <w:spacing w:line="360" w:lineRule="auto"/>
        <w:ind w:firstLine="510"/>
        <w:jc w:val="both"/>
        <w:rPr>
          <w:sz w:val="28"/>
          <w:szCs w:val="28"/>
          <w:lang w:val="ru-RU"/>
        </w:rPr>
      </w:pPr>
      <w:r>
        <w:rPr>
          <w:b/>
          <w:bCs/>
          <w:sz w:val="28"/>
          <w:szCs w:val="28"/>
          <w:lang w:val="ru-RU"/>
        </w:rPr>
        <w:t xml:space="preserve">У. Шекспир. </w:t>
      </w:r>
      <w:r>
        <w:rPr>
          <w:sz w:val="28"/>
          <w:szCs w:val="28"/>
          <w:lang w:val="ru-RU"/>
        </w:rPr>
        <w:t xml:space="preserve">Трагедия </w:t>
      </w:r>
      <w:r>
        <w:rPr>
          <w:bCs/>
          <w:sz w:val="28"/>
          <w:szCs w:val="28"/>
          <w:lang w:val="ru-RU"/>
        </w:rPr>
        <w:t>«Гамлет»</w:t>
      </w:r>
      <w:r>
        <w:rPr>
          <w:b/>
          <w:bCs/>
          <w:sz w:val="28"/>
          <w:szCs w:val="28"/>
          <w:lang w:val="ru-RU"/>
        </w:rPr>
        <w:t xml:space="preserve"> </w:t>
      </w:r>
      <w:r>
        <w:rPr>
          <w:sz w:val="28"/>
          <w:szCs w:val="28"/>
          <w:lang w:val="ru-RU"/>
        </w:rPr>
        <w:t>(сцены).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8338D8" w:rsidRDefault="008338D8">
      <w:pPr>
        <w:shd w:val="clear" w:color="auto" w:fill="FFFFFF"/>
        <w:spacing w:line="360" w:lineRule="auto"/>
        <w:ind w:firstLine="510"/>
        <w:jc w:val="both"/>
        <w:rPr>
          <w:b/>
          <w:bCs/>
          <w:sz w:val="28"/>
          <w:szCs w:val="28"/>
          <w:lang w:val="ru-RU"/>
        </w:rPr>
      </w:pPr>
      <w:r>
        <w:rPr>
          <w:sz w:val="28"/>
          <w:szCs w:val="28"/>
          <w:lang w:val="ru-RU"/>
        </w:rPr>
        <w:t xml:space="preserve">Сонет № </w:t>
      </w:r>
      <w:r>
        <w:rPr>
          <w:bCs/>
          <w:sz w:val="28"/>
          <w:szCs w:val="28"/>
          <w:lang w:val="ru-RU"/>
        </w:rPr>
        <w:t xml:space="preserve">130 «Ее глаза на звезды не похожи…». </w:t>
      </w:r>
      <w:r>
        <w:rPr>
          <w:sz w:val="28"/>
          <w:szCs w:val="28"/>
          <w:lang w:val="ru-RU"/>
        </w:rPr>
        <w:t>Любовь и творчество как основные темы сонетов. Образ возлюбленной в сонетах Шекспира.</w:t>
      </w:r>
    </w:p>
    <w:p w:rsidR="008338D8" w:rsidRDefault="008338D8">
      <w:pPr>
        <w:shd w:val="clear" w:color="auto" w:fill="FFFFFF"/>
        <w:spacing w:line="360" w:lineRule="auto"/>
        <w:ind w:firstLine="510"/>
        <w:jc w:val="both"/>
        <w:rPr>
          <w:b/>
          <w:sz w:val="28"/>
          <w:szCs w:val="28"/>
          <w:lang w:val="ru-RU"/>
        </w:rPr>
      </w:pPr>
      <w:r>
        <w:rPr>
          <w:b/>
          <w:bCs/>
          <w:sz w:val="28"/>
          <w:szCs w:val="28"/>
          <w:lang w:val="ru-RU"/>
        </w:rPr>
        <w:t xml:space="preserve">М. Сервантес. </w:t>
      </w:r>
      <w:r>
        <w:rPr>
          <w:sz w:val="28"/>
          <w:szCs w:val="28"/>
          <w:lang w:val="ru-RU"/>
        </w:rPr>
        <w:t xml:space="preserve">Роман </w:t>
      </w:r>
      <w:r>
        <w:rPr>
          <w:bCs/>
          <w:sz w:val="28"/>
          <w:szCs w:val="28"/>
          <w:lang w:val="ru-RU"/>
        </w:rPr>
        <w:t xml:space="preserve">«Дон Кихот» </w:t>
      </w:r>
      <w:r>
        <w:rPr>
          <w:sz w:val="28"/>
          <w:szCs w:val="28"/>
          <w:lang w:val="ru-RU"/>
        </w:rPr>
        <w:t>(фрагменты).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8338D8" w:rsidRDefault="008338D8">
      <w:pPr>
        <w:shd w:val="clear" w:color="auto" w:fill="FFFFFF"/>
        <w:spacing w:line="360" w:lineRule="auto"/>
        <w:ind w:firstLine="510"/>
        <w:jc w:val="both"/>
        <w:rPr>
          <w:b/>
          <w:bCs/>
          <w:sz w:val="28"/>
          <w:szCs w:val="28"/>
          <w:lang w:val="ru-RU"/>
        </w:rPr>
      </w:pPr>
      <w:r>
        <w:rPr>
          <w:b/>
          <w:sz w:val="28"/>
          <w:szCs w:val="28"/>
          <w:lang w:val="ru-RU"/>
        </w:rPr>
        <w:t>Д.</w:t>
      </w:r>
      <w:r>
        <w:rPr>
          <w:sz w:val="28"/>
          <w:szCs w:val="28"/>
          <w:lang w:val="ru-RU"/>
        </w:rPr>
        <w:t xml:space="preserve"> </w:t>
      </w:r>
      <w:r>
        <w:rPr>
          <w:b/>
          <w:bCs/>
          <w:sz w:val="28"/>
          <w:szCs w:val="28"/>
          <w:lang w:val="ru-RU"/>
        </w:rPr>
        <w:t xml:space="preserve">Дефо. </w:t>
      </w:r>
      <w:r>
        <w:rPr>
          <w:sz w:val="28"/>
          <w:szCs w:val="28"/>
          <w:lang w:val="ru-RU"/>
        </w:rPr>
        <w:t xml:space="preserve">Роман </w:t>
      </w:r>
      <w:r>
        <w:rPr>
          <w:bCs/>
          <w:sz w:val="28"/>
          <w:szCs w:val="28"/>
          <w:lang w:val="ru-RU"/>
        </w:rPr>
        <w:t>«Робинзон Крузо»</w:t>
      </w:r>
      <w:r>
        <w:rPr>
          <w:b/>
          <w:bCs/>
          <w:sz w:val="28"/>
          <w:szCs w:val="28"/>
          <w:lang w:val="ru-RU"/>
        </w:rPr>
        <w:t xml:space="preserve"> </w:t>
      </w:r>
      <w:r>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И. В. Гете. </w:t>
      </w:r>
      <w:r>
        <w:rPr>
          <w:sz w:val="28"/>
          <w:szCs w:val="28"/>
          <w:lang w:val="ru-RU"/>
        </w:rPr>
        <w:t xml:space="preserve">Трагедия </w:t>
      </w:r>
      <w:r>
        <w:rPr>
          <w:bCs/>
          <w:sz w:val="28"/>
          <w:szCs w:val="28"/>
          <w:lang w:val="ru-RU"/>
        </w:rPr>
        <w:t xml:space="preserve">«Фауст» </w:t>
      </w:r>
      <w:r>
        <w:rPr>
          <w:sz w:val="28"/>
          <w:szCs w:val="28"/>
          <w:lang w:val="ru-RU"/>
        </w:rPr>
        <w:t>(фрагменты).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8338D8" w:rsidRDefault="008338D8">
      <w:pPr>
        <w:shd w:val="clear" w:color="auto" w:fill="FFFFFF"/>
        <w:spacing w:line="360" w:lineRule="auto"/>
        <w:ind w:firstLine="510"/>
        <w:jc w:val="both"/>
        <w:rPr>
          <w:b/>
          <w:sz w:val="28"/>
          <w:szCs w:val="28"/>
          <w:lang w:val="ru-RU"/>
        </w:rPr>
      </w:pPr>
      <w:r>
        <w:rPr>
          <w:b/>
          <w:bCs/>
          <w:sz w:val="28"/>
          <w:szCs w:val="28"/>
          <w:lang w:val="ru-RU"/>
        </w:rPr>
        <w:t xml:space="preserve">Ж. Б. Мольер. </w:t>
      </w:r>
      <w:r>
        <w:rPr>
          <w:sz w:val="28"/>
          <w:szCs w:val="28"/>
          <w:lang w:val="ru-RU"/>
        </w:rPr>
        <w:t xml:space="preserve">Комедия </w:t>
      </w:r>
      <w:r>
        <w:rPr>
          <w:bCs/>
          <w:sz w:val="28"/>
          <w:szCs w:val="28"/>
          <w:lang w:val="ru-RU"/>
        </w:rPr>
        <w:t>«Мещанин во дворянстве»</w:t>
      </w:r>
      <w:r>
        <w:rPr>
          <w:b/>
          <w:bCs/>
          <w:sz w:val="28"/>
          <w:szCs w:val="28"/>
          <w:lang w:val="ru-RU"/>
        </w:rPr>
        <w:t xml:space="preserve"> </w:t>
      </w:r>
      <w:r>
        <w:rPr>
          <w:sz w:val="28"/>
          <w:szCs w:val="28"/>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w:t>
      </w:r>
      <w:r>
        <w:rPr>
          <w:sz w:val="28"/>
          <w:szCs w:val="28"/>
          <w:lang w:val="ru-RU"/>
        </w:rPr>
        <w:softHyphen/>
        <w:t>ния комических ситуаций. Мастерство драматурга в построении диалогов, создании речевых характеристик персонажей.</w:t>
      </w:r>
    </w:p>
    <w:p w:rsidR="008338D8" w:rsidRDefault="008338D8">
      <w:pPr>
        <w:shd w:val="clear" w:color="auto" w:fill="FFFFFF"/>
        <w:spacing w:line="360" w:lineRule="auto"/>
        <w:ind w:firstLine="510"/>
        <w:jc w:val="both"/>
        <w:rPr>
          <w:b/>
          <w:bCs/>
          <w:sz w:val="28"/>
          <w:szCs w:val="28"/>
          <w:lang w:val="ru-RU"/>
        </w:rPr>
      </w:pPr>
      <w:r>
        <w:rPr>
          <w:b/>
          <w:sz w:val="28"/>
          <w:szCs w:val="28"/>
          <w:lang w:val="ru-RU"/>
        </w:rPr>
        <w:t>Дж.</w:t>
      </w:r>
      <w:r>
        <w:rPr>
          <w:sz w:val="28"/>
          <w:szCs w:val="28"/>
          <w:lang w:val="ru-RU"/>
        </w:rPr>
        <w:t xml:space="preserve"> </w:t>
      </w:r>
      <w:r>
        <w:rPr>
          <w:b/>
          <w:bCs/>
          <w:sz w:val="28"/>
          <w:szCs w:val="28"/>
          <w:lang w:val="ru-RU"/>
        </w:rPr>
        <w:t xml:space="preserve">Г. Байрон. </w:t>
      </w:r>
      <w:r>
        <w:rPr>
          <w:sz w:val="28"/>
          <w:szCs w:val="28"/>
          <w:lang w:val="ru-RU"/>
        </w:rPr>
        <w:t xml:space="preserve">Стихотворение </w:t>
      </w:r>
      <w:r>
        <w:rPr>
          <w:bCs/>
          <w:sz w:val="28"/>
          <w:szCs w:val="28"/>
          <w:lang w:val="ru-RU"/>
        </w:rPr>
        <w:t xml:space="preserve">«Душа моя мрачна…». </w:t>
      </w:r>
      <w:r>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А. де Сент-Экзюпери. </w:t>
      </w:r>
      <w:r>
        <w:rPr>
          <w:sz w:val="28"/>
          <w:szCs w:val="28"/>
          <w:lang w:val="ru-RU"/>
        </w:rPr>
        <w:t xml:space="preserve">Повесть-сказка </w:t>
      </w:r>
      <w:r>
        <w:rPr>
          <w:bCs/>
          <w:sz w:val="28"/>
          <w:szCs w:val="28"/>
          <w:lang w:val="ru-RU"/>
        </w:rPr>
        <w:t xml:space="preserve">«Маленький принц» </w:t>
      </w:r>
      <w:r>
        <w:rPr>
          <w:sz w:val="28"/>
          <w:szCs w:val="28"/>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Р. Брэдбери. </w:t>
      </w:r>
      <w:r>
        <w:rPr>
          <w:sz w:val="28"/>
          <w:szCs w:val="28"/>
          <w:lang w:val="ru-RU"/>
        </w:rPr>
        <w:t xml:space="preserve">Рассказ </w:t>
      </w:r>
      <w:r>
        <w:rPr>
          <w:bCs/>
          <w:sz w:val="28"/>
          <w:szCs w:val="28"/>
          <w:lang w:val="ru-RU"/>
        </w:rPr>
        <w:t xml:space="preserve">«Все лето в один день». </w:t>
      </w:r>
      <w:r>
        <w:rPr>
          <w:sz w:val="28"/>
          <w:szCs w:val="28"/>
          <w:lang w:val="ru-RU"/>
        </w:rPr>
        <w:t>Особенности сюжета рассказа. Роль фантастического сюжета в раскрытии серьезных нравственных проблем. Образы детей. Смысл финала произведения.</w:t>
      </w:r>
    </w:p>
    <w:p w:rsidR="008338D8" w:rsidRDefault="008338D8">
      <w:pPr>
        <w:shd w:val="clear" w:color="auto" w:fill="FFFFFF"/>
        <w:spacing w:line="360" w:lineRule="auto"/>
        <w:ind w:firstLine="510"/>
        <w:jc w:val="center"/>
        <w:rPr>
          <w:b/>
          <w:bCs/>
          <w:i/>
          <w:iCs/>
          <w:sz w:val="28"/>
          <w:szCs w:val="28"/>
          <w:lang w:val="ru-RU"/>
        </w:rPr>
      </w:pPr>
      <w:r>
        <w:rPr>
          <w:b/>
          <w:bCs/>
          <w:sz w:val="28"/>
          <w:szCs w:val="28"/>
          <w:lang w:val="ru-RU"/>
        </w:rPr>
        <w:t>Обзор</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Героический эпос. </w:t>
      </w:r>
      <w:r>
        <w:rPr>
          <w:sz w:val="28"/>
          <w:szCs w:val="28"/>
          <w:lang w:val="ru-RU"/>
        </w:rPr>
        <w:t>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Литературная сказка</w:t>
      </w:r>
      <w:r>
        <w:rPr>
          <w:bCs/>
          <w:i/>
          <w:iCs/>
          <w:sz w:val="28"/>
          <w:szCs w:val="28"/>
          <w:lang w:val="ru-RU"/>
        </w:rPr>
        <w:t xml:space="preserve">. </w:t>
      </w:r>
      <w:r>
        <w:rPr>
          <w:sz w:val="28"/>
          <w:szCs w:val="28"/>
          <w:lang w:val="ru-RU"/>
        </w:rPr>
        <w:t xml:space="preserve">Х. </w:t>
      </w:r>
      <w:r>
        <w:rPr>
          <w:bCs/>
          <w:sz w:val="28"/>
          <w:szCs w:val="28"/>
          <w:lang w:val="ru-RU"/>
        </w:rPr>
        <w:t xml:space="preserve">К. Андерсен. </w:t>
      </w:r>
      <w:r>
        <w:rPr>
          <w:sz w:val="28"/>
          <w:szCs w:val="28"/>
          <w:lang w:val="ru-RU"/>
        </w:rPr>
        <w:t xml:space="preserve">Сказка «Снежная королева». </w:t>
      </w:r>
      <w:r>
        <w:rPr>
          <w:bCs/>
          <w:sz w:val="28"/>
          <w:szCs w:val="28"/>
          <w:lang w:val="ru-RU"/>
        </w:rPr>
        <w:t xml:space="preserve">А. Погорельский. </w:t>
      </w:r>
      <w:r>
        <w:rPr>
          <w:sz w:val="28"/>
          <w:szCs w:val="28"/>
          <w:lang w:val="ru-RU"/>
        </w:rPr>
        <w:t xml:space="preserve">Сказка «Черная курица, или Подземные жители». </w:t>
      </w:r>
      <w:r>
        <w:rPr>
          <w:bCs/>
          <w:sz w:val="28"/>
          <w:szCs w:val="28"/>
          <w:lang w:val="ru-RU"/>
        </w:rPr>
        <w:t xml:space="preserve">А. Н. Островский. </w:t>
      </w:r>
      <w:r>
        <w:rPr>
          <w:sz w:val="28"/>
          <w:szCs w:val="28"/>
          <w:lang w:val="ru-RU"/>
        </w:rPr>
        <w:t xml:space="preserve">«Снегурочка» (сцены). </w:t>
      </w:r>
      <w:r>
        <w:rPr>
          <w:bCs/>
          <w:sz w:val="28"/>
          <w:szCs w:val="28"/>
          <w:lang w:val="ru-RU"/>
        </w:rPr>
        <w:t xml:space="preserve">М. </w:t>
      </w:r>
      <w:r>
        <w:rPr>
          <w:sz w:val="28"/>
          <w:szCs w:val="28"/>
          <w:lang w:val="ru-RU"/>
        </w:rPr>
        <w:t xml:space="preserve">Е. </w:t>
      </w:r>
      <w:r>
        <w:rPr>
          <w:bCs/>
          <w:sz w:val="28"/>
          <w:szCs w:val="28"/>
          <w:lang w:val="ru-RU"/>
        </w:rPr>
        <w:t>Салтыков-Щедрин.</w:t>
      </w:r>
      <w:r>
        <w:rPr>
          <w:b/>
          <w:bCs/>
          <w:sz w:val="28"/>
          <w:szCs w:val="28"/>
          <w:lang w:val="ru-RU"/>
        </w:rPr>
        <w:t xml:space="preserve"> </w:t>
      </w:r>
      <w:r>
        <w:rPr>
          <w:sz w:val="28"/>
          <w:szCs w:val="28"/>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Жанр басни. </w:t>
      </w:r>
      <w:r>
        <w:rPr>
          <w:bCs/>
          <w:sz w:val="28"/>
          <w:szCs w:val="28"/>
          <w:lang w:val="ru-RU"/>
        </w:rPr>
        <w:t xml:space="preserve">Эзоп. </w:t>
      </w:r>
      <w:r>
        <w:rPr>
          <w:sz w:val="28"/>
          <w:szCs w:val="28"/>
          <w:lang w:val="ru-RU"/>
        </w:rPr>
        <w:t xml:space="preserve">Басни «Ворон и Лисица», «Жук и Муравей». </w:t>
      </w:r>
      <w:r>
        <w:rPr>
          <w:bCs/>
          <w:sz w:val="28"/>
          <w:szCs w:val="28"/>
          <w:lang w:val="ru-RU"/>
        </w:rPr>
        <w:t xml:space="preserve">Ж. Лафонтен. </w:t>
      </w:r>
      <w:r>
        <w:rPr>
          <w:sz w:val="28"/>
          <w:szCs w:val="28"/>
          <w:lang w:val="ru-RU"/>
        </w:rPr>
        <w:t xml:space="preserve">Басня «Желудь и Тыква». </w:t>
      </w:r>
      <w:r>
        <w:rPr>
          <w:bCs/>
          <w:sz w:val="28"/>
          <w:szCs w:val="28"/>
          <w:lang w:val="ru-RU"/>
        </w:rPr>
        <w:t xml:space="preserve">Г. Э. Лессинг. </w:t>
      </w:r>
      <w:r>
        <w:rPr>
          <w:sz w:val="28"/>
          <w:szCs w:val="28"/>
          <w:lang w:val="ru-RU"/>
        </w:rPr>
        <w:t xml:space="preserve">Басня «Свинья и Дуб». История жанра басни. Сюжеты античных басен и их обработки в литературе </w:t>
      </w:r>
      <w:r>
        <w:rPr>
          <w:sz w:val="28"/>
          <w:szCs w:val="28"/>
        </w:rPr>
        <w:t>XVII</w:t>
      </w:r>
      <w:r>
        <w:rPr>
          <w:sz w:val="28"/>
          <w:szCs w:val="28"/>
          <w:lang w:val="ru-RU"/>
        </w:rPr>
        <w:t>—</w:t>
      </w:r>
      <w:r>
        <w:rPr>
          <w:sz w:val="28"/>
          <w:szCs w:val="28"/>
        </w:rPr>
        <w:t>XVIII</w:t>
      </w:r>
      <w:r>
        <w:rPr>
          <w:sz w:val="28"/>
          <w:szCs w:val="28"/>
          <w:lang w:val="ru-RU"/>
        </w:rPr>
        <w:t xml:space="preserve"> вв. Аллегория как форма иносказания и средство раскрытия определенных свойств человека. Нравственные проблемы и поучительный характер басен.</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Жанр баллады. </w:t>
      </w:r>
      <w:r>
        <w:rPr>
          <w:bCs/>
          <w:sz w:val="28"/>
          <w:szCs w:val="28"/>
          <w:lang w:val="ru-RU"/>
        </w:rPr>
        <w:t xml:space="preserve">И. В. Гете. </w:t>
      </w:r>
      <w:r>
        <w:rPr>
          <w:sz w:val="28"/>
          <w:szCs w:val="28"/>
          <w:lang w:val="ru-RU"/>
        </w:rPr>
        <w:t xml:space="preserve">Баллада «Лесной царь». </w:t>
      </w:r>
      <w:r>
        <w:rPr>
          <w:bCs/>
          <w:sz w:val="28"/>
          <w:szCs w:val="28"/>
          <w:lang w:val="ru-RU"/>
        </w:rPr>
        <w:t xml:space="preserve">Ф. Шиллер. </w:t>
      </w:r>
      <w:r>
        <w:rPr>
          <w:sz w:val="28"/>
          <w:szCs w:val="28"/>
          <w:lang w:val="ru-RU"/>
        </w:rPr>
        <w:t xml:space="preserve">Баллада «Перчатка». </w:t>
      </w:r>
      <w:r>
        <w:rPr>
          <w:bCs/>
          <w:sz w:val="28"/>
          <w:szCs w:val="28"/>
          <w:lang w:val="ru-RU"/>
        </w:rPr>
        <w:t xml:space="preserve">В. Скотт. </w:t>
      </w:r>
      <w:r>
        <w:rPr>
          <w:sz w:val="28"/>
          <w:szCs w:val="28"/>
          <w:lang w:val="ru-RU"/>
        </w:rPr>
        <w:t xml:space="preserve">Баллада «Клятва Мойны». История жанра баллады. Жанровые признаки. Своеобразие балладного сюжета. Особая атмосфера </w:t>
      </w:r>
      <w:proofErr w:type="gramStart"/>
      <w:r>
        <w:rPr>
          <w:sz w:val="28"/>
          <w:szCs w:val="28"/>
          <w:lang w:val="ru-RU"/>
        </w:rPr>
        <w:t>таинственного</w:t>
      </w:r>
      <w:proofErr w:type="gramEnd"/>
      <w:r>
        <w:rPr>
          <w:sz w:val="28"/>
          <w:szCs w:val="28"/>
          <w:lang w:val="ru-RU"/>
        </w:rPr>
        <w:t>, страшного, сверхъестественного в балладе.</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Жанр новеллы. </w:t>
      </w:r>
      <w:r>
        <w:rPr>
          <w:bCs/>
          <w:sz w:val="28"/>
          <w:szCs w:val="28"/>
          <w:lang w:val="ru-RU"/>
        </w:rPr>
        <w:t xml:space="preserve">П. Мериме. </w:t>
      </w:r>
      <w:r>
        <w:rPr>
          <w:sz w:val="28"/>
          <w:szCs w:val="28"/>
          <w:lang w:val="ru-RU"/>
        </w:rPr>
        <w:t xml:space="preserve">Новелла «Видение Карла </w:t>
      </w:r>
      <w:r>
        <w:rPr>
          <w:sz w:val="28"/>
          <w:szCs w:val="28"/>
        </w:rPr>
        <w:t>XI</w:t>
      </w:r>
      <w:r>
        <w:rPr>
          <w:sz w:val="28"/>
          <w:szCs w:val="28"/>
          <w:lang w:val="ru-RU"/>
        </w:rPr>
        <w:t xml:space="preserve">». Э. А. По. Новелла «Низвержение в Мальстрем». </w:t>
      </w:r>
      <w:r>
        <w:rPr>
          <w:bCs/>
          <w:sz w:val="28"/>
          <w:szCs w:val="28"/>
          <w:lang w:val="ru-RU"/>
        </w:rPr>
        <w:t xml:space="preserve">О. Генри. </w:t>
      </w:r>
      <w:r>
        <w:rPr>
          <w:sz w:val="28"/>
          <w:szCs w:val="28"/>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Жанр рассказа. </w:t>
      </w:r>
      <w:r>
        <w:rPr>
          <w:bCs/>
          <w:sz w:val="28"/>
          <w:szCs w:val="28"/>
          <w:lang w:val="ru-RU"/>
        </w:rPr>
        <w:t xml:space="preserve">Ф. М. Достоевский. </w:t>
      </w:r>
      <w:r>
        <w:rPr>
          <w:sz w:val="28"/>
          <w:szCs w:val="28"/>
          <w:lang w:val="ru-RU"/>
        </w:rPr>
        <w:t xml:space="preserve">Рассказ «Мальчик у Христа на елке». </w:t>
      </w:r>
      <w:r>
        <w:rPr>
          <w:bCs/>
          <w:sz w:val="28"/>
          <w:szCs w:val="28"/>
          <w:lang w:val="ru-RU"/>
        </w:rPr>
        <w:t xml:space="preserve">А. П. Чехов. </w:t>
      </w:r>
      <w:r>
        <w:rPr>
          <w:sz w:val="28"/>
          <w:szCs w:val="28"/>
          <w:lang w:val="ru-RU"/>
        </w:rPr>
        <w:t xml:space="preserve">Рассказ «Лошадиная фамилия». </w:t>
      </w:r>
      <w:r>
        <w:rPr>
          <w:bCs/>
          <w:sz w:val="28"/>
          <w:szCs w:val="28"/>
          <w:lang w:val="ru-RU"/>
        </w:rPr>
        <w:t xml:space="preserve">М. М. Зощенко. </w:t>
      </w:r>
      <w:r>
        <w:rPr>
          <w:sz w:val="28"/>
          <w:szCs w:val="28"/>
          <w:lang w:val="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Pr>
          <w:sz w:val="28"/>
          <w:szCs w:val="28"/>
          <w:lang w:val="ru-RU"/>
        </w:rPr>
        <w:t>святочный</w:t>
      </w:r>
      <w:proofErr w:type="gramEnd"/>
      <w:r>
        <w:rPr>
          <w:sz w:val="28"/>
          <w:szCs w:val="28"/>
          <w:lang w:val="ru-RU"/>
        </w:rPr>
        <w:t>, юмористический, научно-фантастический, детективный.</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Сказовое повествование. </w:t>
      </w:r>
      <w:r>
        <w:rPr>
          <w:bCs/>
          <w:sz w:val="28"/>
          <w:szCs w:val="28"/>
          <w:lang w:val="ru-RU"/>
        </w:rPr>
        <w:t xml:space="preserve">Н. С. Лесков. </w:t>
      </w:r>
      <w:r>
        <w:rPr>
          <w:sz w:val="28"/>
          <w:szCs w:val="28"/>
          <w:lang w:val="ru-RU"/>
        </w:rPr>
        <w:t xml:space="preserve">Сказ «Левша». </w:t>
      </w:r>
      <w:r>
        <w:rPr>
          <w:bCs/>
          <w:sz w:val="28"/>
          <w:szCs w:val="28"/>
          <w:lang w:val="ru-RU"/>
        </w:rPr>
        <w:t xml:space="preserve">П. П. Бажов. </w:t>
      </w:r>
      <w:r>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Тема детства в русской и зарубежной литературе. </w:t>
      </w:r>
      <w:r>
        <w:rPr>
          <w:bCs/>
          <w:sz w:val="28"/>
          <w:szCs w:val="28"/>
          <w:lang w:val="ru-RU"/>
        </w:rPr>
        <w:t xml:space="preserve">А. П. Чехов. </w:t>
      </w:r>
      <w:r>
        <w:rPr>
          <w:sz w:val="28"/>
          <w:szCs w:val="28"/>
          <w:lang w:val="ru-RU"/>
        </w:rPr>
        <w:t xml:space="preserve">Рассказ «Мальчики». </w:t>
      </w:r>
      <w:r>
        <w:rPr>
          <w:bCs/>
          <w:sz w:val="28"/>
          <w:szCs w:val="28"/>
          <w:lang w:val="ru-RU"/>
        </w:rPr>
        <w:t xml:space="preserve">М. М. Пришвин. </w:t>
      </w:r>
      <w:r>
        <w:rPr>
          <w:sz w:val="28"/>
          <w:szCs w:val="28"/>
          <w:lang w:val="ru-RU"/>
        </w:rPr>
        <w:t xml:space="preserve">Повесть «Кладовая солнца». </w:t>
      </w:r>
      <w:r>
        <w:rPr>
          <w:bCs/>
          <w:sz w:val="28"/>
          <w:szCs w:val="28"/>
          <w:lang w:val="ru-RU"/>
        </w:rPr>
        <w:t xml:space="preserve">М. Твен. </w:t>
      </w:r>
      <w:r>
        <w:rPr>
          <w:sz w:val="28"/>
          <w:szCs w:val="28"/>
          <w:lang w:val="ru-RU"/>
        </w:rPr>
        <w:t xml:space="preserve">Повесть «Приключения Тома Сойера» (фрагменты). </w:t>
      </w:r>
      <w:r>
        <w:rPr>
          <w:bCs/>
          <w:sz w:val="28"/>
          <w:szCs w:val="28"/>
          <w:lang w:val="ru-RU"/>
        </w:rPr>
        <w:t xml:space="preserve">О. Генри. </w:t>
      </w:r>
      <w:r>
        <w:rPr>
          <w:sz w:val="28"/>
          <w:szCs w:val="28"/>
          <w:lang w:val="ru-RU"/>
        </w:rPr>
        <w:t xml:space="preserve">Новелла «Вождь </w:t>
      </w:r>
      <w:proofErr w:type="gramStart"/>
      <w:r>
        <w:rPr>
          <w:sz w:val="28"/>
          <w:szCs w:val="28"/>
          <w:lang w:val="ru-RU"/>
        </w:rPr>
        <w:t>Краснокожих</w:t>
      </w:r>
      <w:proofErr w:type="gramEnd"/>
      <w:r>
        <w:rPr>
          <w:sz w:val="28"/>
          <w:szCs w:val="28"/>
          <w:lang w:val="ru-RU"/>
        </w:rPr>
        <w:t xml:space="preserve">». Образы детей в произведениях, созданных для взрослых и детей. Проблемы взаимоотношений детей с миром взрослых. </w:t>
      </w:r>
      <w:proofErr w:type="gramStart"/>
      <w:r>
        <w:rPr>
          <w:sz w:val="28"/>
          <w:szCs w:val="28"/>
          <w:lang w:val="ru-RU"/>
        </w:rPr>
        <w:t>Серьезное</w:t>
      </w:r>
      <w:proofErr w:type="gramEnd"/>
      <w:r>
        <w:rPr>
          <w:sz w:val="28"/>
          <w:szCs w:val="28"/>
          <w:lang w:val="ru-RU"/>
        </w:rPr>
        <w:t xml:space="preserve"> и смешное в окружающем мире и в детском восприятии.</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Русские и зарубежные писатели о животных</w:t>
      </w:r>
      <w:r>
        <w:rPr>
          <w:bCs/>
          <w:i/>
          <w:iCs/>
          <w:sz w:val="28"/>
          <w:szCs w:val="28"/>
          <w:lang w:val="ru-RU"/>
        </w:rPr>
        <w:t xml:space="preserve">. </w:t>
      </w:r>
      <w:r>
        <w:rPr>
          <w:bCs/>
          <w:sz w:val="28"/>
          <w:szCs w:val="28"/>
          <w:lang w:val="ru-RU"/>
        </w:rPr>
        <w:t xml:space="preserve">Ю. П. Казаков. </w:t>
      </w:r>
      <w:r>
        <w:rPr>
          <w:sz w:val="28"/>
          <w:szCs w:val="28"/>
          <w:lang w:val="ru-RU"/>
        </w:rPr>
        <w:t xml:space="preserve">Рассказ «Арктур — гончий пес». </w:t>
      </w:r>
      <w:r>
        <w:rPr>
          <w:bCs/>
          <w:sz w:val="28"/>
          <w:szCs w:val="28"/>
          <w:lang w:val="ru-RU"/>
        </w:rPr>
        <w:t xml:space="preserve">В. П. Астафьев. </w:t>
      </w:r>
      <w:r>
        <w:rPr>
          <w:sz w:val="28"/>
          <w:szCs w:val="28"/>
          <w:lang w:val="ru-RU"/>
        </w:rPr>
        <w:t xml:space="preserve">Рассказ «Жизнь Трезора». Дж. </w:t>
      </w:r>
      <w:r>
        <w:rPr>
          <w:bCs/>
          <w:sz w:val="28"/>
          <w:szCs w:val="28"/>
          <w:lang w:val="ru-RU"/>
        </w:rPr>
        <w:t xml:space="preserve">Лондон. </w:t>
      </w:r>
      <w:r>
        <w:rPr>
          <w:sz w:val="28"/>
          <w:szCs w:val="28"/>
          <w:lang w:val="ru-RU"/>
        </w:rPr>
        <w:t xml:space="preserve">Повесть «Белый Клык». </w:t>
      </w:r>
      <w:r>
        <w:rPr>
          <w:bCs/>
          <w:sz w:val="28"/>
          <w:szCs w:val="28"/>
          <w:lang w:val="ru-RU"/>
        </w:rPr>
        <w:t xml:space="preserve">Э. Сетон-Томпсон. </w:t>
      </w:r>
      <w:r>
        <w:rPr>
          <w:sz w:val="28"/>
          <w:szCs w:val="28"/>
          <w:lang w:val="ru-RU"/>
        </w:rPr>
        <w:t>Рассказ «</w:t>
      </w:r>
      <w:proofErr w:type="gramStart"/>
      <w:r>
        <w:rPr>
          <w:sz w:val="28"/>
          <w:szCs w:val="28"/>
          <w:lang w:val="ru-RU"/>
        </w:rPr>
        <w:t>Королевская</w:t>
      </w:r>
      <w:proofErr w:type="gramEnd"/>
      <w:r>
        <w:rPr>
          <w:sz w:val="28"/>
          <w:szCs w:val="28"/>
          <w:lang w:val="ru-RU"/>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Тема природы в русской поэзии. </w:t>
      </w:r>
      <w:r>
        <w:rPr>
          <w:bCs/>
          <w:sz w:val="28"/>
          <w:szCs w:val="28"/>
          <w:lang w:val="ru-RU"/>
        </w:rPr>
        <w:t xml:space="preserve">А. К. Толстой. </w:t>
      </w:r>
      <w:r>
        <w:rPr>
          <w:sz w:val="28"/>
          <w:szCs w:val="28"/>
          <w:lang w:val="ru-RU"/>
        </w:rPr>
        <w:t xml:space="preserve">Стихотворение «Осень. Обсыпается весь наш бедный сад…». А. А. </w:t>
      </w:r>
      <w:r>
        <w:rPr>
          <w:bCs/>
          <w:sz w:val="28"/>
          <w:szCs w:val="28"/>
          <w:lang w:val="ru-RU"/>
        </w:rPr>
        <w:t xml:space="preserve">Фет. </w:t>
      </w:r>
      <w:r>
        <w:rPr>
          <w:sz w:val="28"/>
          <w:szCs w:val="28"/>
          <w:lang w:val="ru-RU"/>
        </w:rPr>
        <w:t xml:space="preserve">Стихотворение «Чудная картина…». </w:t>
      </w:r>
      <w:r>
        <w:rPr>
          <w:bCs/>
          <w:sz w:val="28"/>
          <w:szCs w:val="28"/>
          <w:lang w:val="ru-RU"/>
        </w:rPr>
        <w:t xml:space="preserve">И. А. Бунин. </w:t>
      </w:r>
      <w:r>
        <w:rPr>
          <w:sz w:val="28"/>
          <w:szCs w:val="28"/>
          <w:lang w:val="ru-RU"/>
        </w:rPr>
        <w:t xml:space="preserve">Стихотворение «Листопад» (фрагмент «Лес, точно терем расписной…»). </w:t>
      </w:r>
      <w:r>
        <w:rPr>
          <w:bCs/>
          <w:sz w:val="28"/>
          <w:szCs w:val="28"/>
          <w:lang w:val="ru-RU"/>
        </w:rPr>
        <w:t xml:space="preserve">Н. А. Заболоцкий. </w:t>
      </w:r>
      <w:r>
        <w:rPr>
          <w:sz w:val="28"/>
          <w:szCs w:val="28"/>
          <w:lang w:val="ru-RU"/>
        </w:rPr>
        <w:t>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Тема родины в русской </w:t>
      </w:r>
      <w:r>
        <w:rPr>
          <w:bCs/>
          <w:iCs/>
          <w:sz w:val="28"/>
          <w:szCs w:val="28"/>
          <w:lang w:val="ru-RU"/>
        </w:rPr>
        <w:t xml:space="preserve">поэзии </w:t>
      </w:r>
      <w:r>
        <w:rPr>
          <w:bCs/>
          <w:sz w:val="28"/>
          <w:szCs w:val="28"/>
          <w:lang w:val="ru-RU"/>
        </w:rPr>
        <w:t xml:space="preserve">И. С. Никитин. </w:t>
      </w:r>
      <w:r>
        <w:rPr>
          <w:sz w:val="28"/>
          <w:szCs w:val="28"/>
          <w:lang w:val="ru-RU"/>
        </w:rPr>
        <w:t xml:space="preserve">Стихотворение « Русь ». </w:t>
      </w:r>
      <w:r>
        <w:rPr>
          <w:bCs/>
          <w:sz w:val="28"/>
          <w:szCs w:val="28"/>
          <w:lang w:val="ru-RU"/>
        </w:rPr>
        <w:t xml:space="preserve">А. К. Толстой. </w:t>
      </w:r>
      <w:r>
        <w:rPr>
          <w:sz w:val="28"/>
          <w:szCs w:val="28"/>
          <w:lang w:val="ru-RU"/>
        </w:rPr>
        <w:t xml:space="preserve">Стихотворение «Край ты мой, родимый край…». </w:t>
      </w:r>
      <w:r>
        <w:rPr>
          <w:bCs/>
          <w:sz w:val="28"/>
          <w:szCs w:val="28"/>
          <w:lang w:val="ru-RU"/>
        </w:rPr>
        <w:t xml:space="preserve">И. А. Бунин. </w:t>
      </w:r>
      <w:r>
        <w:rPr>
          <w:sz w:val="28"/>
          <w:szCs w:val="28"/>
          <w:lang w:val="ru-RU"/>
        </w:rPr>
        <w:t xml:space="preserve">Стихотворение «У птицы есть гнездо, у зверя есть нора…». </w:t>
      </w:r>
      <w:r>
        <w:rPr>
          <w:bCs/>
          <w:sz w:val="28"/>
          <w:szCs w:val="28"/>
          <w:lang w:val="ru-RU"/>
        </w:rPr>
        <w:t xml:space="preserve">И. Северянин. </w:t>
      </w:r>
      <w:r>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Военная тема в русской литературе. </w:t>
      </w:r>
      <w:r>
        <w:rPr>
          <w:bCs/>
          <w:sz w:val="28"/>
          <w:szCs w:val="28"/>
          <w:lang w:val="ru-RU"/>
        </w:rPr>
        <w:t xml:space="preserve">В. П. Катаев. </w:t>
      </w:r>
      <w:r>
        <w:rPr>
          <w:sz w:val="28"/>
          <w:szCs w:val="28"/>
          <w:lang w:val="ru-RU"/>
        </w:rPr>
        <w:t xml:space="preserve">Повесть «Сын полка» (фрагменты). </w:t>
      </w:r>
      <w:proofErr w:type="gramStart"/>
      <w:r>
        <w:rPr>
          <w:bCs/>
          <w:sz w:val="28"/>
          <w:szCs w:val="28"/>
        </w:rPr>
        <w:t>A</w:t>
      </w:r>
      <w:r>
        <w:rPr>
          <w:bCs/>
          <w:sz w:val="28"/>
          <w:szCs w:val="28"/>
          <w:lang w:val="ru-RU"/>
        </w:rPr>
        <w:t>.</w:t>
      </w:r>
      <w:r>
        <w:rPr>
          <w:sz w:val="28"/>
          <w:szCs w:val="28"/>
          <w:lang w:val="ru-RU"/>
        </w:rPr>
        <w:t xml:space="preserve"> </w:t>
      </w:r>
      <w:r>
        <w:rPr>
          <w:bCs/>
          <w:sz w:val="28"/>
          <w:szCs w:val="28"/>
          <w:lang w:val="ru-RU"/>
        </w:rPr>
        <w:t xml:space="preserve">Т. Твардовский. </w:t>
      </w:r>
      <w:r>
        <w:rPr>
          <w:sz w:val="28"/>
          <w:szCs w:val="28"/>
          <w:lang w:val="ru-RU"/>
        </w:rPr>
        <w:t>Стихотворение «Рассказ танкиста».</w:t>
      </w:r>
      <w:proofErr w:type="gramEnd"/>
      <w:r>
        <w:rPr>
          <w:sz w:val="28"/>
          <w:szCs w:val="28"/>
          <w:lang w:val="ru-RU"/>
        </w:rPr>
        <w:t xml:space="preserve"> </w:t>
      </w:r>
      <w:r>
        <w:rPr>
          <w:bCs/>
          <w:sz w:val="28"/>
          <w:szCs w:val="28"/>
          <w:lang w:val="ru-RU"/>
        </w:rPr>
        <w:t>Д. С. Самойлов</w:t>
      </w:r>
      <w:r>
        <w:rPr>
          <w:sz w:val="28"/>
          <w:szCs w:val="28"/>
          <w:lang w:val="ru-RU"/>
        </w:rPr>
        <w:t xml:space="preserve">. Стихотворение « Сороковые ». </w:t>
      </w:r>
      <w:proofErr w:type="gramStart"/>
      <w:r>
        <w:rPr>
          <w:bCs/>
          <w:sz w:val="28"/>
          <w:szCs w:val="28"/>
        </w:rPr>
        <w:t>B</w:t>
      </w:r>
      <w:r>
        <w:rPr>
          <w:bCs/>
          <w:sz w:val="28"/>
          <w:szCs w:val="28"/>
          <w:lang w:val="ru-RU"/>
        </w:rPr>
        <w:t>.</w:t>
      </w:r>
      <w:r>
        <w:rPr>
          <w:sz w:val="28"/>
          <w:szCs w:val="28"/>
          <w:lang w:val="ru-RU"/>
        </w:rPr>
        <w:t xml:space="preserve"> </w:t>
      </w:r>
      <w:r>
        <w:rPr>
          <w:bCs/>
          <w:sz w:val="28"/>
          <w:szCs w:val="28"/>
          <w:lang w:val="ru-RU"/>
        </w:rPr>
        <w:t xml:space="preserve">В. Быков. </w:t>
      </w:r>
      <w:r>
        <w:rPr>
          <w:sz w:val="28"/>
          <w:szCs w:val="28"/>
          <w:lang w:val="ru-RU"/>
        </w:rPr>
        <w:t>Повесть «Обелиск».</w:t>
      </w:r>
      <w:proofErr w:type="gramEnd"/>
      <w:r>
        <w:rPr>
          <w:sz w:val="28"/>
          <w:szCs w:val="28"/>
          <w:lang w:val="ru-RU"/>
        </w:rPr>
        <w:t xml:space="preserve">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8338D8" w:rsidRDefault="008338D8">
      <w:pPr>
        <w:shd w:val="clear" w:color="auto" w:fill="FFFFFF"/>
        <w:spacing w:line="360" w:lineRule="auto"/>
        <w:ind w:firstLine="510"/>
        <w:jc w:val="both"/>
        <w:rPr>
          <w:b/>
          <w:bCs/>
          <w:sz w:val="28"/>
          <w:szCs w:val="28"/>
          <w:lang w:val="ru-RU"/>
        </w:rPr>
      </w:pPr>
      <w:r>
        <w:rPr>
          <w:b/>
          <w:bCs/>
          <w:i/>
          <w:iCs/>
          <w:sz w:val="28"/>
          <w:szCs w:val="28"/>
          <w:lang w:val="ru-RU"/>
        </w:rPr>
        <w:t xml:space="preserve">Автобиографические произведения русских писателей. </w:t>
      </w:r>
      <w:r>
        <w:rPr>
          <w:bCs/>
          <w:sz w:val="28"/>
          <w:szCs w:val="28"/>
          <w:lang w:val="ru-RU"/>
        </w:rPr>
        <w:t xml:space="preserve">Л. Н. Толстой. </w:t>
      </w:r>
      <w:r>
        <w:rPr>
          <w:sz w:val="28"/>
          <w:szCs w:val="28"/>
          <w:lang w:val="ru-RU"/>
        </w:rPr>
        <w:t xml:space="preserve">Повесть «Детство» (фрагменты). </w:t>
      </w:r>
      <w:r>
        <w:rPr>
          <w:bCs/>
          <w:sz w:val="28"/>
          <w:szCs w:val="28"/>
          <w:lang w:val="ru-RU"/>
        </w:rPr>
        <w:t xml:space="preserve">М.Горький. </w:t>
      </w:r>
      <w:r>
        <w:rPr>
          <w:sz w:val="28"/>
          <w:szCs w:val="28"/>
          <w:lang w:val="ru-RU"/>
        </w:rPr>
        <w:t xml:space="preserve">Повесть «Детство» (фрагменты). </w:t>
      </w:r>
      <w:r>
        <w:rPr>
          <w:bCs/>
          <w:sz w:val="28"/>
          <w:szCs w:val="28"/>
          <w:lang w:val="ru-RU"/>
        </w:rPr>
        <w:t xml:space="preserve">А. Н. Толстой. </w:t>
      </w:r>
      <w:r>
        <w:rPr>
          <w:sz w:val="28"/>
          <w:szCs w:val="28"/>
          <w:lang w:val="ru-RU"/>
        </w:rPr>
        <w:t>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8338D8" w:rsidRDefault="008338D8">
      <w:pPr>
        <w:shd w:val="clear" w:color="auto" w:fill="FFFFFF"/>
        <w:spacing w:line="360" w:lineRule="auto"/>
        <w:ind w:firstLine="510"/>
        <w:jc w:val="center"/>
        <w:rPr>
          <w:sz w:val="28"/>
          <w:szCs w:val="28"/>
          <w:lang w:val="ru-RU"/>
        </w:rPr>
      </w:pPr>
      <w:r>
        <w:rPr>
          <w:b/>
          <w:bCs/>
          <w:sz w:val="28"/>
          <w:szCs w:val="28"/>
          <w:lang w:val="ru-RU"/>
        </w:rPr>
        <w:t>Сведения по теории и истории литературы</w:t>
      </w:r>
    </w:p>
    <w:p w:rsidR="008338D8" w:rsidRDefault="008338D8">
      <w:pPr>
        <w:shd w:val="clear" w:color="auto" w:fill="FFFFFF"/>
        <w:spacing w:line="360" w:lineRule="auto"/>
        <w:ind w:firstLine="510"/>
        <w:jc w:val="both"/>
        <w:rPr>
          <w:sz w:val="28"/>
          <w:szCs w:val="28"/>
          <w:lang w:val="ru-RU"/>
        </w:rPr>
      </w:pPr>
      <w:r>
        <w:rPr>
          <w:sz w:val="28"/>
          <w:szCs w:val="28"/>
          <w:lang w:val="ru-RU"/>
        </w:rPr>
        <w:t>Литература как искусство словесного образа. Литература и мифология. Литература и фольклор.</w:t>
      </w:r>
    </w:p>
    <w:p w:rsidR="008338D8" w:rsidRDefault="008338D8">
      <w:pPr>
        <w:shd w:val="clear" w:color="auto" w:fill="FFFFFF"/>
        <w:spacing w:line="360" w:lineRule="auto"/>
        <w:ind w:firstLine="510"/>
        <w:jc w:val="both"/>
        <w:rPr>
          <w:sz w:val="28"/>
          <w:szCs w:val="28"/>
          <w:lang w:val="ru-RU"/>
        </w:rPr>
      </w:pPr>
      <w:r>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338D8" w:rsidRDefault="008338D8">
      <w:pPr>
        <w:shd w:val="clear" w:color="auto" w:fill="FFFFFF"/>
        <w:spacing w:line="360" w:lineRule="auto"/>
        <w:ind w:firstLine="510"/>
        <w:jc w:val="both"/>
        <w:rPr>
          <w:sz w:val="28"/>
          <w:szCs w:val="28"/>
          <w:lang w:val="ru-RU"/>
        </w:rPr>
      </w:pPr>
      <w:r>
        <w:rPr>
          <w:sz w:val="28"/>
          <w:szCs w:val="28"/>
          <w:lang w:val="ru-RU"/>
        </w:rPr>
        <w:t>Художественный вымысел. Правдоподобие и фантастика.</w:t>
      </w:r>
    </w:p>
    <w:p w:rsidR="008338D8" w:rsidRDefault="008338D8">
      <w:pPr>
        <w:shd w:val="clear" w:color="auto" w:fill="FFFFFF"/>
        <w:spacing w:line="360" w:lineRule="auto"/>
        <w:ind w:firstLine="510"/>
        <w:jc w:val="both"/>
        <w:rPr>
          <w:sz w:val="28"/>
          <w:szCs w:val="28"/>
          <w:lang w:val="ru-RU"/>
        </w:rPr>
      </w:pPr>
      <w:r>
        <w:rPr>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338D8" w:rsidRDefault="008338D8">
      <w:pPr>
        <w:spacing w:line="360" w:lineRule="auto"/>
        <w:ind w:firstLine="510"/>
        <w:jc w:val="both"/>
        <w:rPr>
          <w:sz w:val="28"/>
          <w:szCs w:val="28"/>
          <w:lang w:val="ru-RU"/>
        </w:rPr>
      </w:pPr>
      <w:r>
        <w:rPr>
          <w:sz w:val="28"/>
          <w:szCs w:val="28"/>
          <w:lang w:val="ru-RU"/>
        </w:rPr>
        <w:t>Авторская позиция. Заглавие произведения. Эпиграф. «Говорящие» фамилии. Финал произведения.</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Тематика и проблематика. Идейно-эмоциональное содержание произведения. </w:t>
      </w:r>
      <w:proofErr w:type="gramStart"/>
      <w:r>
        <w:rPr>
          <w:sz w:val="28"/>
          <w:szCs w:val="28"/>
          <w:lang w:val="ru-RU"/>
        </w:rPr>
        <w:t>Возвышенное</w:t>
      </w:r>
      <w:proofErr w:type="gramEnd"/>
      <w:r>
        <w:rPr>
          <w:sz w:val="28"/>
          <w:szCs w:val="28"/>
          <w:lang w:val="ru-RU"/>
        </w:rPr>
        <w:t xml:space="preserve"> и низменное, прекрасное и безобразное, трагическое и комическое в литературе. Юмор. Сатира.</w:t>
      </w:r>
    </w:p>
    <w:p w:rsidR="008338D8" w:rsidRDefault="008338D8">
      <w:pPr>
        <w:shd w:val="clear" w:color="auto" w:fill="FFFFFF"/>
        <w:spacing w:line="360" w:lineRule="auto"/>
        <w:ind w:firstLine="510"/>
        <w:jc w:val="both"/>
        <w:rPr>
          <w:sz w:val="28"/>
          <w:szCs w:val="28"/>
          <w:lang w:val="ru-RU"/>
        </w:rPr>
      </w:pPr>
      <w:r>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w:t>
      </w:r>
      <w:r>
        <w:rPr>
          <w:sz w:val="28"/>
          <w:szCs w:val="28"/>
          <w:lang w:val="ru-RU"/>
        </w:rPr>
        <w:softHyphen/>
        <w:t>жения. Ритм, рифма. Строфа.</w:t>
      </w:r>
    </w:p>
    <w:p w:rsidR="008338D8" w:rsidRDefault="008338D8">
      <w:pPr>
        <w:shd w:val="clear" w:color="auto" w:fill="FFFFFF"/>
        <w:spacing w:line="360" w:lineRule="auto"/>
        <w:ind w:firstLine="510"/>
        <w:jc w:val="both"/>
        <w:rPr>
          <w:sz w:val="28"/>
          <w:szCs w:val="28"/>
          <w:lang w:val="ru-RU"/>
        </w:rPr>
      </w:pPr>
      <w:r>
        <w:rPr>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Pr>
          <w:sz w:val="28"/>
          <w:szCs w:val="28"/>
        </w:rPr>
        <w:t>XVII</w:t>
      </w:r>
      <w:r>
        <w:rPr>
          <w:sz w:val="28"/>
          <w:szCs w:val="28"/>
          <w:lang w:val="ru-RU"/>
        </w:rPr>
        <w:t xml:space="preserve">, </w:t>
      </w:r>
      <w:r>
        <w:rPr>
          <w:sz w:val="28"/>
          <w:szCs w:val="28"/>
        </w:rPr>
        <w:t>XVIII</w:t>
      </w:r>
      <w:r>
        <w:rPr>
          <w:sz w:val="28"/>
          <w:szCs w:val="28"/>
          <w:lang w:val="ru-RU"/>
        </w:rPr>
        <w:t xml:space="preserve">, </w:t>
      </w:r>
      <w:r>
        <w:rPr>
          <w:sz w:val="28"/>
          <w:szCs w:val="28"/>
        </w:rPr>
        <w:t>XIX</w:t>
      </w:r>
      <w:r>
        <w:rPr>
          <w:sz w:val="28"/>
          <w:szCs w:val="28"/>
          <w:lang w:val="ru-RU"/>
        </w:rPr>
        <w:t xml:space="preserve"> и </w:t>
      </w:r>
      <w:r>
        <w:rPr>
          <w:sz w:val="28"/>
          <w:szCs w:val="28"/>
        </w:rPr>
        <w:t>XX</w:t>
      </w:r>
      <w:r>
        <w:rPr>
          <w:sz w:val="28"/>
          <w:szCs w:val="28"/>
          <w:lang w:val="ru-RU"/>
        </w:rPr>
        <w:t xml:space="preserve"> вв.). Литературные направления (классицизм, сентиментализм, романтизм, реализм, модернизм).</w:t>
      </w:r>
    </w:p>
    <w:p w:rsidR="008338D8" w:rsidRDefault="008338D8">
      <w:pPr>
        <w:shd w:val="clear" w:color="auto" w:fill="FFFFFF"/>
        <w:spacing w:line="360" w:lineRule="auto"/>
        <w:ind w:firstLine="510"/>
        <w:jc w:val="both"/>
        <w:rPr>
          <w:sz w:val="28"/>
          <w:szCs w:val="28"/>
          <w:lang w:val="ru-RU"/>
        </w:rPr>
      </w:pPr>
      <w:r>
        <w:rPr>
          <w:sz w:val="28"/>
          <w:szCs w:val="28"/>
          <w:lang w:val="ru-RU"/>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Русская литература </w:t>
      </w:r>
      <w:r>
        <w:rPr>
          <w:sz w:val="28"/>
          <w:szCs w:val="28"/>
        </w:rPr>
        <w:t>XVIII</w:t>
      </w:r>
      <w:r>
        <w:rPr>
          <w:sz w:val="28"/>
          <w:szCs w:val="28"/>
          <w:lang w:val="ru-RU"/>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Русская литература </w:t>
      </w:r>
      <w:r>
        <w:rPr>
          <w:sz w:val="28"/>
          <w:szCs w:val="28"/>
        </w:rPr>
        <w:t>XIX</w:t>
      </w:r>
      <w:r>
        <w:rPr>
          <w:sz w:val="28"/>
          <w:szCs w:val="28"/>
          <w:lang w:val="ru-RU"/>
        </w:rPr>
        <w:t xml:space="preserve"> в. Романтизм в русской литературе. Романтический герой. Становление реализма в русской литературе </w:t>
      </w:r>
      <w:r>
        <w:rPr>
          <w:sz w:val="28"/>
          <w:szCs w:val="28"/>
        </w:rPr>
        <w:t>XIX</w:t>
      </w:r>
      <w:r>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Pr>
          <w:sz w:val="28"/>
          <w:szCs w:val="28"/>
        </w:rPr>
        <w:t>XIX</w:t>
      </w:r>
      <w:r>
        <w:rPr>
          <w:sz w:val="28"/>
          <w:szCs w:val="28"/>
          <w:lang w:val="ru-RU"/>
        </w:rPr>
        <w:t xml:space="preserve"> в. (человек и природа, родина, любовь, назначение поэзии). Социальная и нрав</w:t>
      </w:r>
      <w:r>
        <w:rPr>
          <w:sz w:val="28"/>
          <w:szCs w:val="28"/>
          <w:lang w:val="ru-RU"/>
        </w:rPr>
        <w:softHyphen/>
        <w:t xml:space="preserve">ственная проблематика русской драматургии </w:t>
      </w:r>
      <w:r>
        <w:rPr>
          <w:sz w:val="28"/>
          <w:szCs w:val="28"/>
        </w:rPr>
        <w:t>XIX</w:t>
      </w:r>
      <w:r>
        <w:rPr>
          <w:sz w:val="28"/>
          <w:szCs w:val="28"/>
          <w:lang w:val="ru-RU"/>
        </w:rPr>
        <w:t xml:space="preserve"> </w:t>
      </w:r>
      <w:proofErr w:type="gramStart"/>
      <w:r>
        <w:rPr>
          <w:sz w:val="28"/>
          <w:szCs w:val="28"/>
          <w:lang w:val="ru-RU"/>
        </w:rPr>
        <w:t>в</w:t>
      </w:r>
      <w:proofErr w:type="gramEnd"/>
      <w:r>
        <w:rPr>
          <w:sz w:val="28"/>
          <w:szCs w:val="28"/>
          <w:lang w:val="ru-RU"/>
        </w:rPr>
        <w:t>.</w:t>
      </w:r>
    </w:p>
    <w:p w:rsidR="008338D8" w:rsidRDefault="008338D8">
      <w:pPr>
        <w:spacing w:line="360" w:lineRule="auto"/>
        <w:ind w:firstLine="510"/>
        <w:jc w:val="both"/>
        <w:rPr>
          <w:b/>
          <w:sz w:val="28"/>
          <w:szCs w:val="28"/>
          <w:lang w:val="ru-RU"/>
        </w:rPr>
      </w:pPr>
      <w:r>
        <w:rPr>
          <w:sz w:val="28"/>
          <w:szCs w:val="28"/>
          <w:lang w:val="ru-RU"/>
        </w:rPr>
        <w:t xml:space="preserve">Русская литература </w:t>
      </w:r>
      <w:r>
        <w:rPr>
          <w:sz w:val="28"/>
          <w:szCs w:val="28"/>
        </w:rPr>
        <w:t>XX</w:t>
      </w:r>
      <w:r>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Pr>
          <w:sz w:val="28"/>
          <w:szCs w:val="28"/>
        </w:rPr>
        <w:t>XX</w:t>
      </w:r>
      <w:r>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Pr>
          <w:sz w:val="28"/>
          <w:szCs w:val="28"/>
        </w:rPr>
        <w:t>XX</w:t>
      </w:r>
      <w:r>
        <w:rPr>
          <w:sz w:val="28"/>
          <w:szCs w:val="28"/>
          <w:lang w:val="ru-RU"/>
        </w:rPr>
        <w:t xml:space="preserve"> в. (человек и природа, родина, любовь, война, назначение поэзии).</w:t>
      </w:r>
    </w:p>
    <w:p w:rsidR="008338D8" w:rsidRDefault="008338D8">
      <w:pPr>
        <w:spacing w:line="360" w:lineRule="auto"/>
        <w:ind w:firstLine="510"/>
        <w:jc w:val="center"/>
        <w:rPr>
          <w:b/>
          <w:sz w:val="28"/>
          <w:szCs w:val="28"/>
          <w:lang w:val="ru-RU"/>
        </w:rPr>
      </w:pPr>
    </w:p>
    <w:p w:rsidR="008338D8" w:rsidRDefault="008338D8">
      <w:pPr>
        <w:spacing w:line="360" w:lineRule="auto"/>
        <w:ind w:firstLine="510"/>
        <w:jc w:val="center"/>
        <w:rPr>
          <w:b/>
          <w:sz w:val="28"/>
          <w:szCs w:val="28"/>
          <w:lang w:val="ru-RU"/>
        </w:rPr>
      </w:pPr>
      <w:r>
        <w:rPr>
          <w:b/>
          <w:sz w:val="28"/>
          <w:szCs w:val="28"/>
          <w:lang w:val="ru-RU"/>
        </w:rPr>
        <w:t>Иностранный язык. Второй иностранный язык</w:t>
      </w:r>
    </w:p>
    <w:p w:rsidR="008338D8" w:rsidRDefault="008338D8">
      <w:pPr>
        <w:spacing w:line="360" w:lineRule="auto"/>
        <w:ind w:firstLine="510"/>
        <w:jc w:val="center"/>
        <w:rPr>
          <w:sz w:val="28"/>
          <w:szCs w:val="28"/>
          <w:lang w:val="ru-RU"/>
        </w:rPr>
      </w:pPr>
      <w:r>
        <w:rPr>
          <w:b/>
          <w:sz w:val="28"/>
          <w:szCs w:val="28"/>
          <w:lang w:val="ru-RU"/>
        </w:rPr>
        <w:t>Предметное содержание речи</w:t>
      </w:r>
    </w:p>
    <w:p w:rsidR="008338D8" w:rsidRDefault="008338D8">
      <w:pPr>
        <w:shd w:val="clear" w:color="auto" w:fill="FFFFFF"/>
        <w:spacing w:line="360" w:lineRule="auto"/>
        <w:ind w:firstLine="510"/>
        <w:jc w:val="both"/>
        <w:rPr>
          <w:sz w:val="28"/>
          <w:szCs w:val="28"/>
          <w:lang w:val="ru-RU"/>
        </w:rPr>
      </w:pPr>
      <w:r>
        <w:rPr>
          <w:sz w:val="28"/>
          <w:szCs w:val="28"/>
          <w:lang w:val="ru-RU"/>
        </w:rPr>
        <w:t>Межличностные взаимоотношения в семье, со сверстни</w:t>
      </w:r>
      <w:r>
        <w:rPr>
          <w:sz w:val="28"/>
          <w:szCs w:val="28"/>
          <w:lang w:val="ru-RU"/>
        </w:rPr>
        <w:softHyphen/>
        <w:t>ками; решение конфликтных ситуаций. Внешность и черты ха</w:t>
      </w:r>
      <w:r>
        <w:rPr>
          <w:sz w:val="28"/>
          <w:szCs w:val="28"/>
          <w:lang w:val="ru-RU"/>
        </w:rPr>
        <w:softHyphen/>
        <w:t>рактера человека.</w:t>
      </w:r>
    </w:p>
    <w:p w:rsidR="008338D8" w:rsidRDefault="008338D8">
      <w:pPr>
        <w:shd w:val="clear" w:color="auto" w:fill="FFFFFF"/>
        <w:spacing w:line="360" w:lineRule="auto"/>
        <w:ind w:firstLine="510"/>
        <w:jc w:val="both"/>
        <w:rPr>
          <w:sz w:val="28"/>
          <w:szCs w:val="28"/>
          <w:lang w:val="ru-RU"/>
        </w:rPr>
      </w:pPr>
      <w:r>
        <w:rPr>
          <w:sz w:val="28"/>
          <w:szCs w:val="28"/>
          <w:lang w:val="ru-RU"/>
        </w:rPr>
        <w:t>Досуг и увлечения (чтение, кино, театр, музей, музыка). Виды отдыха, путешествия. Молодежная мода. Покупки.</w:t>
      </w:r>
    </w:p>
    <w:p w:rsidR="008338D8" w:rsidRDefault="008338D8">
      <w:pPr>
        <w:shd w:val="clear" w:color="auto" w:fill="FFFFFF"/>
        <w:spacing w:line="360" w:lineRule="auto"/>
        <w:ind w:firstLine="510"/>
        <w:jc w:val="both"/>
        <w:rPr>
          <w:sz w:val="28"/>
          <w:szCs w:val="28"/>
          <w:lang w:val="ru-RU"/>
        </w:rPr>
      </w:pPr>
      <w:r>
        <w:rPr>
          <w:sz w:val="28"/>
          <w:szCs w:val="28"/>
          <w:lang w:val="ru-RU"/>
        </w:rPr>
        <w:t>Здоровый образ жизни: режим труда и отдыха, спорт, сбалансированное питание, отказ от вредных привычек.</w:t>
      </w:r>
    </w:p>
    <w:p w:rsidR="008338D8" w:rsidRDefault="008338D8">
      <w:pPr>
        <w:shd w:val="clear" w:color="auto" w:fill="FFFFFF"/>
        <w:spacing w:line="360" w:lineRule="auto"/>
        <w:ind w:firstLine="510"/>
        <w:jc w:val="both"/>
        <w:rPr>
          <w:sz w:val="28"/>
          <w:szCs w:val="28"/>
          <w:lang w:val="ru-RU"/>
        </w:rPr>
      </w:pPr>
      <w:r>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8338D8" w:rsidRDefault="008338D8">
      <w:pPr>
        <w:shd w:val="clear" w:color="auto" w:fill="FFFFFF"/>
        <w:spacing w:line="360" w:lineRule="auto"/>
        <w:ind w:firstLine="510"/>
        <w:jc w:val="both"/>
        <w:rPr>
          <w:sz w:val="28"/>
          <w:szCs w:val="28"/>
          <w:lang w:val="ru-RU"/>
        </w:rPr>
      </w:pPr>
      <w:r>
        <w:rPr>
          <w:sz w:val="28"/>
          <w:szCs w:val="28"/>
          <w:lang w:val="ru-RU"/>
        </w:rPr>
        <w:t>Мир профессий. Проблемы выбора профессии. Роль иностранного языка в планах на будущее.</w:t>
      </w:r>
    </w:p>
    <w:p w:rsidR="008338D8" w:rsidRDefault="008338D8">
      <w:pPr>
        <w:shd w:val="clear" w:color="auto" w:fill="FFFFFF"/>
        <w:spacing w:line="360" w:lineRule="auto"/>
        <w:ind w:firstLine="510"/>
        <w:jc w:val="both"/>
        <w:rPr>
          <w:sz w:val="28"/>
          <w:szCs w:val="28"/>
          <w:lang w:val="ru-RU"/>
        </w:rPr>
      </w:pPr>
      <w:r>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8338D8" w:rsidRDefault="008338D8">
      <w:pPr>
        <w:shd w:val="clear" w:color="auto" w:fill="FFFFFF"/>
        <w:spacing w:line="360" w:lineRule="auto"/>
        <w:ind w:firstLine="510"/>
        <w:jc w:val="both"/>
        <w:rPr>
          <w:sz w:val="28"/>
          <w:szCs w:val="28"/>
          <w:lang w:val="ru-RU"/>
        </w:rPr>
      </w:pPr>
      <w:r>
        <w:rPr>
          <w:sz w:val="28"/>
          <w:szCs w:val="28"/>
          <w:lang w:val="ru-RU"/>
        </w:rPr>
        <w:t>Средства массовой информации и коммуникации (пресса, телевидение, радио, Интернет).</w:t>
      </w:r>
    </w:p>
    <w:p w:rsidR="008338D8" w:rsidRDefault="008338D8">
      <w:pPr>
        <w:spacing w:line="360" w:lineRule="auto"/>
        <w:ind w:firstLine="510"/>
        <w:jc w:val="both"/>
        <w:rPr>
          <w:b/>
          <w:sz w:val="28"/>
          <w:szCs w:val="28"/>
          <w:lang w:val="ru-RU"/>
        </w:rPr>
      </w:pPr>
      <w:proofErr w:type="gramStart"/>
      <w:r>
        <w:rPr>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w:t>
      </w:r>
      <w:r>
        <w:rPr>
          <w:sz w:val="28"/>
          <w:szCs w:val="28"/>
          <w:lang w:val="ru-RU"/>
        </w:rPr>
        <w:softHyphen/>
        <w:t>ровую культуру.</w:t>
      </w:r>
      <w:proofErr w:type="gramEnd"/>
    </w:p>
    <w:p w:rsidR="008338D8" w:rsidRDefault="008338D8">
      <w:pPr>
        <w:spacing w:line="360" w:lineRule="auto"/>
        <w:ind w:firstLine="510"/>
        <w:jc w:val="center"/>
        <w:rPr>
          <w:b/>
          <w:bCs/>
          <w:i/>
          <w:iCs/>
          <w:sz w:val="28"/>
          <w:szCs w:val="28"/>
          <w:lang w:val="ru-RU"/>
        </w:rPr>
      </w:pPr>
      <w:r>
        <w:rPr>
          <w:b/>
          <w:sz w:val="28"/>
          <w:szCs w:val="28"/>
          <w:lang w:val="ru-RU"/>
        </w:rPr>
        <w:t>Виды речевой деятельности/ Коммуникативные умения</w:t>
      </w:r>
    </w:p>
    <w:p w:rsidR="008338D8" w:rsidRDefault="008338D8">
      <w:pPr>
        <w:spacing w:line="360" w:lineRule="auto"/>
        <w:ind w:firstLine="510"/>
        <w:jc w:val="both"/>
        <w:rPr>
          <w:i/>
          <w:iCs/>
          <w:sz w:val="28"/>
          <w:szCs w:val="28"/>
          <w:lang w:val="ru-RU"/>
        </w:rPr>
      </w:pPr>
      <w:r>
        <w:rPr>
          <w:b/>
          <w:bCs/>
          <w:i/>
          <w:iCs/>
          <w:sz w:val="28"/>
          <w:szCs w:val="28"/>
          <w:lang w:val="ru-RU"/>
        </w:rPr>
        <w:t>Говорение</w:t>
      </w:r>
    </w:p>
    <w:p w:rsidR="008338D8" w:rsidRDefault="008338D8">
      <w:pPr>
        <w:spacing w:line="360" w:lineRule="auto"/>
        <w:ind w:firstLine="510"/>
        <w:jc w:val="both"/>
        <w:rPr>
          <w:sz w:val="28"/>
          <w:szCs w:val="28"/>
          <w:lang w:val="ru-RU"/>
        </w:rPr>
      </w:pPr>
      <w:r>
        <w:rPr>
          <w:i/>
          <w:iCs/>
          <w:sz w:val="28"/>
          <w:szCs w:val="28"/>
          <w:lang w:val="ru-RU"/>
        </w:rPr>
        <w:t>Диалогическая речь</w:t>
      </w:r>
    </w:p>
    <w:p w:rsidR="008338D8" w:rsidRDefault="008338D8">
      <w:pPr>
        <w:spacing w:line="360" w:lineRule="auto"/>
        <w:ind w:firstLine="510"/>
        <w:jc w:val="both"/>
        <w:rPr>
          <w:i/>
          <w:iCs/>
          <w:sz w:val="28"/>
          <w:szCs w:val="28"/>
          <w:lang w:val="ru-RU"/>
        </w:rPr>
      </w:pPr>
      <w:r>
        <w:rPr>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(5—7 классы) до 4—5 реплик (8—9 классы) со стороны каждого учащегося. Продолжительность диалога — 2,5—3 мин (9 класс).</w:t>
      </w:r>
    </w:p>
    <w:p w:rsidR="008338D8" w:rsidRDefault="008338D8">
      <w:pPr>
        <w:spacing w:line="360" w:lineRule="auto"/>
        <w:ind w:firstLine="510"/>
        <w:jc w:val="both"/>
        <w:rPr>
          <w:sz w:val="28"/>
          <w:szCs w:val="28"/>
          <w:lang w:val="ru-RU"/>
        </w:rPr>
      </w:pPr>
      <w:r>
        <w:rPr>
          <w:i/>
          <w:iCs/>
          <w:sz w:val="28"/>
          <w:szCs w:val="28"/>
          <w:lang w:val="ru-RU"/>
        </w:rPr>
        <w:t>Монологическая речь</w:t>
      </w:r>
    </w:p>
    <w:p w:rsidR="008338D8" w:rsidRDefault="008338D8">
      <w:pPr>
        <w:spacing w:line="360" w:lineRule="auto"/>
        <w:ind w:firstLine="510"/>
        <w:jc w:val="both"/>
        <w:rPr>
          <w:b/>
          <w:bCs/>
          <w:i/>
          <w:iCs/>
          <w:sz w:val="28"/>
          <w:szCs w:val="28"/>
          <w:lang w:val="ru-RU"/>
        </w:rPr>
      </w:pPr>
      <w:r>
        <w:rPr>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 12 фраз (8—9 классы). Продолжительность монолога — 1,5— 2 мин (9 класс).</w:t>
      </w:r>
    </w:p>
    <w:p w:rsidR="008338D8" w:rsidRDefault="008338D8">
      <w:pPr>
        <w:spacing w:line="360" w:lineRule="auto"/>
        <w:ind w:firstLine="510"/>
        <w:jc w:val="both"/>
        <w:rPr>
          <w:sz w:val="28"/>
          <w:szCs w:val="28"/>
          <w:lang w:val="ru-RU"/>
        </w:rPr>
      </w:pPr>
      <w:r>
        <w:rPr>
          <w:b/>
          <w:bCs/>
          <w:i/>
          <w:iCs/>
          <w:sz w:val="28"/>
          <w:szCs w:val="28"/>
          <w:lang w:val="ru-RU"/>
        </w:rPr>
        <w:t>Аудирование</w:t>
      </w:r>
    </w:p>
    <w:p w:rsidR="008338D8" w:rsidRDefault="008338D8">
      <w:pPr>
        <w:spacing w:line="360" w:lineRule="auto"/>
        <w:ind w:firstLine="510"/>
        <w:jc w:val="both"/>
        <w:rPr>
          <w:sz w:val="28"/>
          <w:szCs w:val="28"/>
          <w:lang w:val="ru-RU"/>
        </w:rPr>
      </w:pPr>
      <w:r>
        <w:rPr>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338D8" w:rsidRDefault="008338D8">
      <w:pPr>
        <w:spacing w:line="360" w:lineRule="auto"/>
        <w:ind w:firstLine="510"/>
        <w:jc w:val="both"/>
        <w:rPr>
          <w:sz w:val="28"/>
          <w:szCs w:val="28"/>
          <w:lang w:val="ru-RU"/>
        </w:rPr>
      </w:pPr>
      <w:r>
        <w:rPr>
          <w:sz w:val="28"/>
          <w:szCs w:val="28"/>
          <w:lang w:val="ru-RU"/>
        </w:rPr>
        <w:t>Жанры текстов: прагматические, публицистические.</w:t>
      </w:r>
    </w:p>
    <w:p w:rsidR="008338D8" w:rsidRDefault="008338D8">
      <w:pPr>
        <w:spacing w:line="360" w:lineRule="auto"/>
        <w:ind w:firstLine="510"/>
        <w:jc w:val="both"/>
        <w:rPr>
          <w:sz w:val="28"/>
          <w:szCs w:val="28"/>
          <w:lang w:val="ru-RU"/>
        </w:rPr>
      </w:pPr>
      <w:r>
        <w:rPr>
          <w:sz w:val="28"/>
          <w:szCs w:val="28"/>
          <w:lang w:val="ru-RU"/>
        </w:rPr>
        <w:t>Типы текстов: объявление, реклама, сообщение, рассказ, диалог-интервью, стихотворение и др.</w:t>
      </w:r>
    </w:p>
    <w:p w:rsidR="008338D8" w:rsidRDefault="008338D8">
      <w:pPr>
        <w:spacing w:line="360" w:lineRule="auto"/>
        <w:ind w:firstLine="510"/>
        <w:jc w:val="both"/>
        <w:rPr>
          <w:sz w:val="28"/>
          <w:szCs w:val="28"/>
          <w:lang w:val="ru-RU"/>
        </w:rPr>
      </w:pPr>
      <w:r>
        <w:rPr>
          <w:sz w:val="28"/>
          <w:szCs w:val="28"/>
          <w:lang w:val="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338D8" w:rsidRDefault="008338D8">
      <w:pPr>
        <w:spacing w:line="360" w:lineRule="auto"/>
        <w:ind w:firstLine="510"/>
        <w:jc w:val="both"/>
        <w:rPr>
          <w:sz w:val="28"/>
          <w:szCs w:val="28"/>
          <w:lang w:val="ru-RU"/>
        </w:rPr>
      </w:pPr>
      <w:r>
        <w:rPr>
          <w:sz w:val="28"/>
          <w:szCs w:val="28"/>
          <w:lang w:val="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8338D8" w:rsidRDefault="008338D8">
      <w:pPr>
        <w:spacing w:line="360" w:lineRule="auto"/>
        <w:ind w:firstLine="510"/>
        <w:jc w:val="both"/>
        <w:rPr>
          <w:sz w:val="28"/>
          <w:szCs w:val="28"/>
          <w:lang w:val="ru-RU"/>
        </w:rPr>
      </w:pPr>
      <w:r>
        <w:rPr>
          <w:sz w:val="28"/>
          <w:szCs w:val="28"/>
          <w:lang w:val="ru-RU"/>
        </w:rPr>
        <w:t xml:space="preserve">Аудирование с пониманием основного содержания текста осуществляется на аутентичном материале, содержащем наряду с </w:t>
      </w:r>
      <w:proofErr w:type="gramStart"/>
      <w:r>
        <w:rPr>
          <w:sz w:val="28"/>
          <w:szCs w:val="28"/>
          <w:lang w:val="ru-RU"/>
        </w:rPr>
        <w:t>изученными</w:t>
      </w:r>
      <w:proofErr w:type="gramEnd"/>
      <w:r>
        <w:rPr>
          <w:sz w:val="28"/>
          <w:szCs w:val="28"/>
          <w:lang w:val="ru-RU"/>
        </w:rPr>
        <w:t xml:space="preserve"> и некоторое количество незнакомых языковых явлений. Время звучания текстов для аудирования — до 2 мин.</w:t>
      </w:r>
    </w:p>
    <w:p w:rsidR="008338D8" w:rsidRDefault="008338D8">
      <w:pPr>
        <w:spacing w:line="360" w:lineRule="auto"/>
        <w:ind w:firstLine="510"/>
        <w:jc w:val="both"/>
        <w:rPr>
          <w:b/>
          <w:bCs/>
          <w:i/>
          <w:iCs/>
          <w:sz w:val="28"/>
          <w:szCs w:val="28"/>
          <w:lang w:val="ru-RU"/>
        </w:rPr>
      </w:pPr>
      <w:r>
        <w:rPr>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8338D8" w:rsidRDefault="008338D8">
      <w:pPr>
        <w:spacing w:line="360" w:lineRule="auto"/>
        <w:ind w:firstLine="510"/>
        <w:jc w:val="both"/>
        <w:rPr>
          <w:sz w:val="28"/>
          <w:szCs w:val="28"/>
          <w:lang w:val="ru-RU"/>
        </w:rPr>
      </w:pPr>
      <w:r>
        <w:rPr>
          <w:b/>
          <w:bCs/>
          <w:i/>
          <w:iCs/>
          <w:sz w:val="28"/>
          <w:szCs w:val="28"/>
          <w:lang w:val="ru-RU"/>
        </w:rPr>
        <w:t>Чтение</w:t>
      </w:r>
    </w:p>
    <w:p w:rsidR="008338D8" w:rsidRDefault="008338D8">
      <w:pPr>
        <w:spacing w:line="360" w:lineRule="auto"/>
        <w:ind w:firstLine="510"/>
        <w:jc w:val="both"/>
        <w:rPr>
          <w:sz w:val="28"/>
          <w:szCs w:val="28"/>
          <w:lang w:val="ru-RU"/>
        </w:rPr>
      </w:pPr>
      <w:r>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338D8" w:rsidRDefault="008338D8">
      <w:pPr>
        <w:spacing w:line="360" w:lineRule="auto"/>
        <w:ind w:firstLine="510"/>
        <w:jc w:val="both"/>
        <w:rPr>
          <w:sz w:val="28"/>
          <w:szCs w:val="28"/>
          <w:lang w:val="ru-RU"/>
        </w:rPr>
      </w:pPr>
      <w:r>
        <w:rPr>
          <w:sz w:val="28"/>
          <w:szCs w:val="28"/>
          <w:lang w:val="ru-RU"/>
        </w:rPr>
        <w:t>Жанры текстов: научно-популярные, публицистические, художественные, прагматические.</w:t>
      </w:r>
    </w:p>
    <w:p w:rsidR="008338D8" w:rsidRDefault="008338D8">
      <w:pPr>
        <w:spacing w:line="360" w:lineRule="auto"/>
        <w:ind w:firstLine="510"/>
        <w:jc w:val="both"/>
        <w:rPr>
          <w:sz w:val="28"/>
          <w:szCs w:val="28"/>
          <w:lang w:val="ru-RU"/>
        </w:rPr>
      </w:pPr>
      <w:proofErr w:type="gramStart"/>
      <w:r>
        <w:rPr>
          <w:sz w:val="28"/>
          <w:szCs w:val="28"/>
          <w:lang w:val="ru-RU"/>
        </w:rPr>
        <w:t>Типы текстов: статья, интервью, рассказ, объявление, ре</w:t>
      </w:r>
      <w:r>
        <w:rPr>
          <w:sz w:val="28"/>
          <w:szCs w:val="28"/>
          <w:lang w:val="ru-RU"/>
        </w:rPr>
        <w:softHyphen/>
        <w:t>цепт, меню, проспект, реклама, стихотворение и др.</w:t>
      </w:r>
      <w:proofErr w:type="gramEnd"/>
    </w:p>
    <w:p w:rsidR="008338D8" w:rsidRDefault="008338D8">
      <w:pPr>
        <w:spacing w:line="360" w:lineRule="auto"/>
        <w:ind w:firstLine="510"/>
        <w:jc w:val="both"/>
        <w:rPr>
          <w:sz w:val="28"/>
          <w:szCs w:val="28"/>
          <w:lang w:val="ru-RU"/>
        </w:rPr>
      </w:pPr>
      <w:r>
        <w:rPr>
          <w:sz w:val="28"/>
          <w:szCs w:val="28"/>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338D8" w:rsidRDefault="008338D8">
      <w:pPr>
        <w:spacing w:line="360" w:lineRule="auto"/>
        <w:ind w:firstLine="510"/>
        <w:jc w:val="both"/>
        <w:rPr>
          <w:sz w:val="28"/>
          <w:szCs w:val="28"/>
          <w:lang w:val="ru-RU"/>
        </w:rPr>
      </w:pPr>
      <w:r>
        <w:rPr>
          <w:sz w:val="28"/>
          <w:szCs w:val="28"/>
          <w:lang w:val="ru-RU"/>
        </w:rPr>
        <w:t>Независимо от вида чтения возможно использование двуязычного словаря.</w:t>
      </w:r>
    </w:p>
    <w:p w:rsidR="008338D8" w:rsidRDefault="008338D8">
      <w:pPr>
        <w:spacing w:line="360" w:lineRule="auto"/>
        <w:ind w:firstLine="510"/>
        <w:jc w:val="both"/>
        <w:rPr>
          <w:sz w:val="28"/>
          <w:szCs w:val="28"/>
          <w:lang w:val="ru-RU"/>
        </w:rPr>
      </w:pPr>
      <w:r>
        <w:rPr>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8338D8" w:rsidRDefault="008338D8">
      <w:pPr>
        <w:spacing w:line="360" w:lineRule="auto"/>
        <w:ind w:firstLine="510"/>
        <w:jc w:val="both"/>
        <w:rPr>
          <w:sz w:val="28"/>
          <w:szCs w:val="28"/>
          <w:lang w:val="ru-RU"/>
        </w:rPr>
      </w:pPr>
      <w:r>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8338D8" w:rsidRDefault="008338D8">
      <w:pPr>
        <w:spacing w:line="360" w:lineRule="auto"/>
        <w:ind w:firstLine="510"/>
        <w:jc w:val="both"/>
        <w:rPr>
          <w:b/>
          <w:bCs/>
          <w:i/>
          <w:iCs/>
          <w:sz w:val="28"/>
          <w:szCs w:val="28"/>
          <w:lang w:val="ru-RU"/>
        </w:rPr>
      </w:pPr>
      <w:r>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8338D8" w:rsidRDefault="008338D8">
      <w:pPr>
        <w:spacing w:line="360" w:lineRule="auto"/>
        <w:ind w:firstLine="510"/>
        <w:jc w:val="both"/>
        <w:rPr>
          <w:sz w:val="28"/>
          <w:szCs w:val="28"/>
          <w:lang w:val="ru-RU"/>
        </w:rPr>
      </w:pPr>
      <w:r>
        <w:rPr>
          <w:b/>
          <w:bCs/>
          <w:i/>
          <w:iCs/>
          <w:sz w:val="28"/>
          <w:szCs w:val="28"/>
          <w:lang w:val="ru-RU"/>
        </w:rPr>
        <w:t>Письменная речь</w:t>
      </w:r>
    </w:p>
    <w:p w:rsidR="008338D8" w:rsidRDefault="008338D8">
      <w:pPr>
        <w:spacing w:line="360" w:lineRule="auto"/>
        <w:ind w:firstLine="510"/>
        <w:jc w:val="both"/>
        <w:rPr>
          <w:sz w:val="28"/>
          <w:szCs w:val="28"/>
          <w:lang w:val="ru-RU"/>
        </w:rPr>
      </w:pPr>
      <w:r>
        <w:rPr>
          <w:sz w:val="28"/>
          <w:szCs w:val="28"/>
          <w:lang w:val="ru-RU"/>
        </w:rPr>
        <w:t>Дальнейшее развитие и совершенствование письменной речи, а именно умений:</w:t>
      </w:r>
    </w:p>
    <w:p w:rsidR="008338D8" w:rsidRDefault="008338D8">
      <w:pPr>
        <w:shd w:val="clear" w:color="auto" w:fill="FFFFFF"/>
        <w:spacing w:line="360" w:lineRule="auto"/>
        <w:ind w:firstLine="510"/>
        <w:jc w:val="both"/>
        <w:rPr>
          <w:sz w:val="28"/>
          <w:szCs w:val="28"/>
          <w:lang w:val="ru-RU"/>
        </w:rPr>
      </w:pPr>
      <w:r>
        <w:rPr>
          <w:sz w:val="28"/>
          <w:szCs w:val="28"/>
          <w:lang w:val="ru-RU"/>
        </w:rPr>
        <w:t>— писать короткие поздравления с днем рождения и другими праздниками, выражать пожелания (объемом 30—40 слов, включая адрес);</w:t>
      </w:r>
    </w:p>
    <w:p w:rsidR="008338D8" w:rsidRDefault="008338D8">
      <w:pPr>
        <w:shd w:val="clear" w:color="auto" w:fill="FFFFFF"/>
        <w:spacing w:line="360" w:lineRule="auto"/>
        <w:ind w:firstLine="510"/>
        <w:jc w:val="both"/>
        <w:rPr>
          <w:sz w:val="28"/>
          <w:szCs w:val="28"/>
          <w:lang w:val="ru-RU"/>
        </w:rPr>
      </w:pPr>
      <w:r>
        <w:rPr>
          <w:sz w:val="28"/>
          <w:szCs w:val="28"/>
          <w:lang w:val="ru-RU"/>
        </w:rPr>
        <w:t>— заполнять формуляры, бланки (указывать имя, фамилию, пол, гражданство, адрес);</w:t>
      </w:r>
    </w:p>
    <w:p w:rsidR="008338D8" w:rsidRDefault="008338D8">
      <w:pPr>
        <w:shd w:val="clear" w:color="auto" w:fill="FFFFFF"/>
        <w:spacing w:line="360" w:lineRule="auto"/>
        <w:ind w:firstLine="510"/>
        <w:jc w:val="both"/>
        <w:rPr>
          <w:sz w:val="28"/>
          <w:szCs w:val="28"/>
          <w:lang w:val="ru-RU"/>
        </w:rPr>
      </w:pPr>
      <w:r>
        <w:rPr>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8338D8" w:rsidRDefault="008338D8">
      <w:pPr>
        <w:spacing w:line="360" w:lineRule="auto"/>
        <w:ind w:firstLine="510"/>
        <w:jc w:val="both"/>
        <w:rPr>
          <w:sz w:val="28"/>
          <w:szCs w:val="28"/>
          <w:lang w:val="ru-RU"/>
        </w:rPr>
      </w:pPr>
      <w:r>
        <w:rPr>
          <w:sz w:val="28"/>
          <w:szCs w:val="28"/>
          <w:lang w:val="ru-RU"/>
        </w:rPr>
        <w:t>— составлять план, тезисы устного или письменного сообщения, кратко излагать результаты проектной деятельности.</w:t>
      </w:r>
    </w:p>
    <w:p w:rsidR="008338D8" w:rsidRDefault="008338D8">
      <w:pPr>
        <w:spacing w:line="360" w:lineRule="auto"/>
        <w:ind w:firstLine="510"/>
        <w:jc w:val="both"/>
        <w:rPr>
          <w:sz w:val="28"/>
          <w:szCs w:val="28"/>
          <w:lang w:val="ru-RU"/>
        </w:rPr>
      </w:pPr>
    </w:p>
    <w:p w:rsidR="008338D8" w:rsidRDefault="008338D8">
      <w:pPr>
        <w:spacing w:line="360" w:lineRule="auto"/>
        <w:ind w:firstLine="510"/>
        <w:jc w:val="center"/>
        <w:rPr>
          <w:b/>
          <w:bCs/>
          <w:i/>
          <w:iCs/>
          <w:sz w:val="28"/>
          <w:szCs w:val="28"/>
          <w:lang w:val="ru-RU"/>
        </w:rPr>
      </w:pPr>
      <w:r>
        <w:rPr>
          <w:b/>
          <w:sz w:val="28"/>
          <w:szCs w:val="28"/>
          <w:lang w:val="ru-RU"/>
        </w:rPr>
        <w:t>Языковые знания и навыки</w:t>
      </w:r>
    </w:p>
    <w:p w:rsidR="008338D8" w:rsidRDefault="008338D8">
      <w:pPr>
        <w:spacing w:line="360" w:lineRule="auto"/>
        <w:ind w:firstLine="510"/>
        <w:jc w:val="both"/>
        <w:rPr>
          <w:sz w:val="28"/>
          <w:szCs w:val="28"/>
          <w:lang w:val="ru-RU"/>
        </w:rPr>
      </w:pPr>
      <w:r>
        <w:rPr>
          <w:b/>
          <w:bCs/>
          <w:i/>
          <w:iCs/>
          <w:sz w:val="28"/>
          <w:szCs w:val="28"/>
          <w:lang w:val="ru-RU"/>
        </w:rPr>
        <w:t>Орфография</w:t>
      </w:r>
    </w:p>
    <w:p w:rsidR="008338D8" w:rsidRDefault="008338D8">
      <w:pPr>
        <w:spacing w:line="360" w:lineRule="auto"/>
        <w:ind w:firstLine="510"/>
        <w:jc w:val="both"/>
        <w:rPr>
          <w:b/>
          <w:bCs/>
          <w:i/>
          <w:iCs/>
          <w:sz w:val="28"/>
          <w:szCs w:val="28"/>
          <w:lang w:val="ru-RU"/>
        </w:rPr>
      </w:pPr>
      <w:r>
        <w:rPr>
          <w:sz w:val="28"/>
          <w:szCs w:val="28"/>
          <w:lang w:val="ru-RU"/>
        </w:rPr>
        <w:t>Знание правил чтения и орфографии и навыки их применения на основе изучаемого лексико-грамматического материала.</w:t>
      </w:r>
    </w:p>
    <w:p w:rsidR="008338D8" w:rsidRDefault="008338D8">
      <w:pPr>
        <w:spacing w:line="360" w:lineRule="auto"/>
        <w:ind w:firstLine="510"/>
        <w:jc w:val="both"/>
        <w:rPr>
          <w:sz w:val="28"/>
          <w:szCs w:val="28"/>
          <w:lang w:val="ru-RU"/>
        </w:rPr>
      </w:pPr>
      <w:r>
        <w:rPr>
          <w:b/>
          <w:bCs/>
          <w:i/>
          <w:iCs/>
          <w:sz w:val="28"/>
          <w:szCs w:val="28"/>
          <w:lang w:val="ru-RU"/>
        </w:rPr>
        <w:t>Фонетическая сторона речи</w:t>
      </w:r>
    </w:p>
    <w:p w:rsidR="008338D8" w:rsidRDefault="008338D8">
      <w:pPr>
        <w:spacing w:line="360" w:lineRule="auto"/>
        <w:ind w:firstLine="510"/>
        <w:jc w:val="both"/>
        <w:rPr>
          <w:b/>
          <w:bCs/>
          <w:i/>
          <w:iCs/>
          <w:sz w:val="28"/>
          <w:szCs w:val="28"/>
          <w:lang w:val="ru-RU"/>
        </w:rPr>
      </w:pPr>
      <w:r>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8338D8" w:rsidRDefault="008338D8">
      <w:pPr>
        <w:spacing w:line="360" w:lineRule="auto"/>
        <w:ind w:firstLine="510"/>
        <w:jc w:val="both"/>
        <w:rPr>
          <w:sz w:val="28"/>
          <w:szCs w:val="28"/>
          <w:lang w:val="ru-RU"/>
        </w:rPr>
      </w:pPr>
      <w:r>
        <w:rPr>
          <w:b/>
          <w:bCs/>
          <w:i/>
          <w:iCs/>
          <w:sz w:val="28"/>
          <w:szCs w:val="28"/>
          <w:lang w:val="ru-RU"/>
        </w:rPr>
        <w:t>Лексическая сторона речи</w:t>
      </w:r>
    </w:p>
    <w:p w:rsidR="008338D8" w:rsidRDefault="008338D8">
      <w:pPr>
        <w:spacing w:line="360" w:lineRule="auto"/>
        <w:ind w:firstLine="510"/>
        <w:jc w:val="both"/>
        <w:rPr>
          <w:b/>
          <w:bCs/>
          <w:i/>
          <w:iCs/>
          <w:sz w:val="28"/>
          <w:szCs w:val="28"/>
          <w:lang w:val="ru-RU"/>
        </w:rPr>
      </w:pPr>
      <w:r>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8338D8" w:rsidRDefault="008338D8">
      <w:pPr>
        <w:spacing w:line="360" w:lineRule="auto"/>
        <w:ind w:firstLine="510"/>
        <w:jc w:val="both"/>
        <w:rPr>
          <w:sz w:val="28"/>
          <w:szCs w:val="28"/>
          <w:lang w:val="ru-RU"/>
        </w:rPr>
      </w:pPr>
      <w:r>
        <w:rPr>
          <w:b/>
          <w:bCs/>
          <w:i/>
          <w:iCs/>
          <w:sz w:val="28"/>
          <w:szCs w:val="28"/>
          <w:lang w:val="ru-RU"/>
        </w:rPr>
        <w:t>Грамматическая сторона речи</w:t>
      </w:r>
    </w:p>
    <w:p w:rsidR="008338D8" w:rsidRDefault="008338D8">
      <w:pPr>
        <w:spacing w:line="360" w:lineRule="auto"/>
        <w:ind w:firstLine="510"/>
        <w:jc w:val="both"/>
        <w:rPr>
          <w:sz w:val="28"/>
          <w:szCs w:val="28"/>
          <w:lang w:val="ru-RU"/>
        </w:rPr>
      </w:pPr>
      <w:r>
        <w:rPr>
          <w:sz w:val="28"/>
          <w:szCs w:val="28"/>
          <w:lang w:val="ru-RU"/>
        </w:rPr>
        <w:t>Знание признаков нераспространенных и распространен</w:t>
      </w:r>
      <w:r>
        <w:rPr>
          <w:sz w:val="28"/>
          <w:szCs w:val="28"/>
          <w:lang w:val="ru-RU"/>
        </w:rPr>
        <w:softHyphen/>
        <w:t>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8338D8" w:rsidRDefault="008338D8">
      <w:pPr>
        <w:spacing w:line="360" w:lineRule="auto"/>
        <w:ind w:firstLine="510"/>
        <w:jc w:val="both"/>
        <w:rPr>
          <w:sz w:val="28"/>
          <w:szCs w:val="28"/>
          <w:lang w:val="ru-RU"/>
        </w:rPr>
      </w:pPr>
      <w:r>
        <w:rPr>
          <w:sz w:val="28"/>
          <w:szCs w:val="28"/>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8338D8" w:rsidRDefault="008338D8">
      <w:pPr>
        <w:spacing w:line="360" w:lineRule="auto"/>
        <w:ind w:firstLine="510"/>
        <w:jc w:val="both"/>
        <w:rPr>
          <w:sz w:val="28"/>
          <w:szCs w:val="28"/>
          <w:lang w:val="ru-RU"/>
        </w:rPr>
      </w:pPr>
    </w:p>
    <w:p w:rsidR="008338D8" w:rsidRDefault="008338D8">
      <w:pPr>
        <w:spacing w:line="360" w:lineRule="auto"/>
        <w:ind w:firstLine="510"/>
        <w:jc w:val="center"/>
        <w:rPr>
          <w:sz w:val="28"/>
          <w:szCs w:val="28"/>
          <w:lang w:val="ru-RU"/>
        </w:rPr>
      </w:pPr>
      <w:r>
        <w:rPr>
          <w:b/>
          <w:sz w:val="28"/>
          <w:szCs w:val="28"/>
          <w:lang w:val="ru-RU"/>
        </w:rPr>
        <w:t>Социокультурные знания и умения</w:t>
      </w:r>
    </w:p>
    <w:p w:rsidR="008338D8" w:rsidRDefault="008338D8">
      <w:pPr>
        <w:spacing w:line="360" w:lineRule="auto"/>
        <w:ind w:firstLine="510"/>
        <w:jc w:val="both"/>
        <w:rPr>
          <w:sz w:val="28"/>
          <w:szCs w:val="28"/>
          <w:lang w:val="ru-RU"/>
        </w:rPr>
      </w:pPr>
      <w:r>
        <w:rPr>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8338D8" w:rsidRDefault="008338D8">
      <w:pPr>
        <w:spacing w:line="360" w:lineRule="auto"/>
        <w:ind w:firstLine="510"/>
        <w:jc w:val="both"/>
        <w:rPr>
          <w:sz w:val="28"/>
          <w:szCs w:val="28"/>
          <w:lang w:val="ru-RU"/>
        </w:rPr>
      </w:pPr>
      <w:r>
        <w:rPr>
          <w:sz w:val="28"/>
          <w:szCs w:val="28"/>
          <w:lang w:val="ru-RU"/>
        </w:rPr>
        <w:t>Это предполагает овладение:</w:t>
      </w:r>
    </w:p>
    <w:p w:rsidR="008338D8" w:rsidRDefault="008338D8">
      <w:pPr>
        <w:shd w:val="clear" w:color="auto" w:fill="FFFFFF"/>
        <w:spacing w:line="360" w:lineRule="auto"/>
        <w:ind w:firstLine="510"/>
        <w:jc w:val="both"/>
        <w:rPr>
          <w:sz w:val="28"/>
          <w:szCs w:val="28"/>
          <w:lang w:val="ru-RU"/>
        </w:rPr>
      </w:pPr>
      <w:r>
        <w:rPr>
          <w:sz w:val="28"/>
          <w:szCs w:val="28"/>
          <w:lang w:val="ru-RU"/>
        </w:rPr>
        <w:t>— знаниями о значении родного и иностранного языков в современном мире;</w:t>
      </w:r>
    </w:p>
    <w:p w:rsidR="008338D8" w:rsidRDefault="008338D8">
      <w:pPr>
        <w:shd w:val="clear" w:color="auto" w:fill="FFFFFF"/>
        <w:spacing w:line="360" w:lineRule="auto"/>
        <w:ind w:firstLine="510"/>
        <w:jc w:val="both"/>
        <w:rPr>
          <w:sz w:val="28"/>
          <w:szCs w:val="28"/>
          <w:lang w:val="ru-RU"/>
        </w:rPr>
      </w:pPr>
      <w:r>
        <w:rPr>
          <w:sz w:val="28"/>
          <w:szCs w:val="28"/>
          <w:lang w:val="ru-RU"/>
        </w:rPr>
        <w:t>— сведениями о социокультурном портрете стран, говорящих на иностранном языке, их символике и культурном наследии;</w:t>
      </w:r>
    </w:p>
    <w:p w:rsidR="008338D8" w:rsidRDefault="008338D8">
      <w:pPr>
        <w:spacing w:line="360" w:lineRule="auto"/>
        <w:ind w:firstLine="510"/>
        <w:jc w:val="both"/>
        <w:rPr>
          <w:sz w:val="28"/>
          <w:szCs w:val="28"/>
          <w:lang w:val="ru-RU"/>
        </w:rPr>
      </w:pPr>
      <w:r>
        <w:rPr>
          <w:sz w:val="28"/>
          <w:szCs w:val="28"/>
          <w:lang w:val="ru-RU"/>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8338D8" w:rsidRDefault="008338D8">
      <w:pPr>
        <w:shd w:val="clear" w:color="auto" w:fill="FFFFFF"/>
        <w:spacing w:line="360" w:lineRule="auto"/>
        <w:ind w:firstLine="510"/>
        <w:jc w:val="both"/>
        <w:rPr>
          <w:sz w:val="28"/>
          <w:szCs w:val="28"/>
          <w:lang w:val="ru-RU"/>
        </w:rPr>
      </w:pPr>
      <w:r>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8338D8" w:rsidRDefault="008338D8">
      <w:pPr>
        <w:shd w:val="clear" w:color="auto" w:fill="FFFFFF"/>
        <w:spacing w:line="360" w:lineRule="auto"/>
        <w:ind w:firstLine="510"/>
        <w:jc w:val="both"/>
        <w:rPr>
          <w:sz w:val="28"/>
          <w:szCs w:val="28"/>
          <w:lang w:val="ru-RU"/>
        </w:rPr>
      </w:pPr>
      <w:r>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w:t>
      </w:r>
      <w:r>
        <w:rPr>
          <w:sz w:val="28"/>
          <w:szCs w:val="28"/>
          <w:lang w:val="ru-RU"/>
        </w:rPr>
        <w:softHyphen/>
        <w:t>ную оценочную лексику);</w:t>
      </w:r>
    </w:p>
    <w:p w:rsidR="008338D8" w:rsidRDefault="008338D8">
      <w:pPr>
        <w:spacing w:line="360" w:lineRule="auto"/>
        <w:ind w:firstLine="510"/>
        <w:jc w:val="both"/>
        <w:rPr>
          <w:b/>
          <w:sz w:val="28"/>
          <w:szCs w:val="28"/>
          <w:lang w:val="ru-RU"/>
        </w:rPr>
      </w:pPr>
      <w:r>
        <w:rPr>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338D8" w:rsidRDefault="008338D8">
      <w:pPr>
        <w:spacing w:line="360" w:lineRule="auto"/>
        <w:ind w:firstLine="510"/>
        <w:jc w:val="center"/>
        <w:rPr>
          <w:sz w:val="28"/>
          <w:szCs w:val="28"/>
          <w:lang w:val="ru-RU"/>
        </w:rPr>
      </w:pPr>
      <w:r>
        <w:rPr>
          <w:b/>
          <w:sz w:val="28"/>
          <w:szCs w:val="28"/>
          <w:lang w:val="ru-RU"/>
        </w:rPr>
        <w:t>Компенсаторные умения</w:t>
      </w:r>
    </w:p>
    <w:p w:rsidR="008338D8" w:rsidRDefault="008338D8">
      <w:pPr>
        <w:shd w:val="clear" w:color="auto" w:fill="FFFFFF"/>
        <w:spacing w:line="360" w:lineRule="auto"/>
        <w:ind w:firstLine="510"/>
        <w:jc w:val="both"/>
        <w:rPr>
          <w:sz w:val="28"/>
          <w:szCs w:val="28"/>
          <w:lang w:val="ru-RU"/>
        </w:rPr>
      </w:pPr>
      <w:r>
        <w:rPr>
          <w:sz w:val="28"/>
          <w:szCs w:val="28"/>
          <w:lang w:val="ru-RU"/>
        </w:rPr>
        <w:t>Совершенствуются умения:</w:t>
      </w:r>
    </w:p>
    <w:p w:rsidR="008338D8" w:rsidRDefault="008338D8">
      <w:pPr>
        <w:shd w:val="clear" w:color="auto" w:fill="FFFFFF"/>
        <w:spacing w:line="360" w:lineRule="auto"/>
        <w:ind w:firstLine="510"/>
        <w:jc w:val="both"/>
        <w:rPr>
          <w:sz w:val="28"/>
          <w:szCs w:val="28"/>
          <w:lang w:val="ru-RU"/>
        </w:rPr>
      </w:pPr>
      <w:r>
        <w:rPr>
          <w:sz w:val="28"/>
          <w:szCs w:val="28"/>
          <w:lang w:val="ru-RU"/>
        </w:rPr>
        <w:t>— переспрашивать, просить повторить, уточняя значение незнакомых слов;</w:t>
      </w:r>
    </w:p>
    <w:p w:rsidR="008338D8" w:rsidRDefault="008338D8">
      <w:pPr>
        <w:shd w:val="clear" w:color="auto" w:fill="FFFFFF"/>
        <w:spacing w:line="360" w:lineRule="auto"/>
        <w:ind w:firstLine="510"/>
        <w:jc w:val="both"/>
        <w:rPr>
          <w:sz w:val="28"/>
          <w:szCs w:val="28"/>
          <w:lang w:val="ru-RU"/>
        </w:rPr>
      </w:pPr>
      <w:r>
        <w:rPr>
          <w:sz w:val="28"/>
          <w:szCs w:val="28"/>
          <w:lang w:val="ru-RU"/>
        </w:rPr>
        <w:t>— использовать в качестве опоры при порождении собственных высказываний ключевые слова, план к тексту, тематический словарь и т. д.;</w:t>
      </w:r>
    </w:p>
    <w:p w:rsidR="008338D8" w:rsidRDefault="008338D8">
      <w:pPr>
        <w:shd w:val="clear" w:color="auto" w:fill="FFFFFF"/>
        <w:spacing w:line="360" w:lineRule="auto"/>
        <w:ind w:firstLine="510"/>
        <w:jc w:val="both"/>
        <w:rPr>
          <w:sz w:val="28"/>
          <w:szCs w:val="28"/>
          <w:lang w:val="ru-RU"/>
        </w:rPr>
      </w:pPr>
      <w:r>
        <w:rPr>
          <w:sz w:val="28"/>
          <w:szCs w:val="28"/>
          <w:lang w:val="ru-RU"/>
        </w:rPr>
        <w:t>— прогнозировать содержание текста на основе заголовка, предварительно поставленных вопросов;</w:t>
      </w:r>
    </w:p>
    <w:p w:rsidR="008338D8" w:rsidRDefault="008338D8">
      <w:pPr>
        <w:shd w:val="clear" w:color="auto" w:fill="FFFFFF"/>
        <w:spacing w:line="360" w:lineRule="auto"/>
        <w:ind w:firstLine="510"/>
        <w:jc w:val="both"/>
        <w:rPr>
          <w:sz w:val="28"/>
          <w:szCs w:val="28"/>
          <w:lang w:val="ru-RU"/>
        </w:rPr>
      </w:pPr>
      <w:r>
        <w:rPr>
          <w:sz w:val="28"/>
          <w:szCs w:val="28"/>
          <w:lang w:val="ru-RU"/>
        </w:rPr>
        <w:t>— догадываться о значении незнакомых слов по контекс</w:t>
      </w:r>
      <w:r>
        <w:rPr>
          <w:sz w:val="28"/>
          <w:szCs w:val="28"/>
          <w:lang w:val="ru-RU"/>
        </w:rPr>
        <w:softHyphen/>
        <w:t>ту, по используемым собеседником жестам и мимике;</w:t>
      </w:r>
    </w:p>
    <w:p w:rsidR="008338D8" w:rsidRDefault="008338D8">
      <w:pPr>
        <w:spacing w:line="360" w:lineRule="auto"/>
        <w:ind w:firstLine="510"/>
        <w:jc w:val="both"/>
        <w:rPr>
          <w:b/>
          <w:sz w:val="28"/>
          <w:szCs w:val="28"/>
          <w:lang w:val="ru-RU"/>
        </w:rPr>
      </w:pPr>
      <w:r>
        <w:rPr>
          <w:sz w:val="28"/>
          <w:szCs w:val="28"/>
          <w:lang w:val="ru-RU"/>
        </w:rPr>
        <w:t>— использовать синонимы, антонимы, описания понятия при дефиците языковых средств.</w:t>
      </w:r>
    </w:p>
    <w:p w:rsidR="008338D8" w:rsidRDefault="008338D8">
      <w:pPr>
        <w:spacing w:line="360" w:lineRule="auto"/>
        <w:ind w:firstLine="510"/>
        <w:jc w:val="center"/>
        <w:rPr>
          <w:sz w:val="28"/>
          <w:szCs w:val="28"/>
          <w:lang w:val="ru-RU"/>
        </w:rPr>
      </w:pPr>
      <w:r>
        <w:rPr>
          <w:b/>
          <w:sz w:val="28"/>
          <w:szCs w:val="28"/>
          <w:lang w:val="ru-RU"/>
        </w:rPr>
        <w:t>Общеучебные умения и универсальные способы деятельности</w:t>
      </w:r>
    </w:p>
    <w:p w:rsidR="008338D8" w:rsidRDefault="008338D8">
      <w:pPr>
        <w:shd w:val="clear" w:color="auto" w:fill="FFFFFF"/>
        <w:spacing w:line="360" w:lineRule="auto"/>
        <w:ind w:firstLine="510"/>
        <w:jc w:val="both"/>
        <w:rPr>
          <w:sz w:val="28"/>
          <w:szCs w:val="28"/>
          <w:lang w:val="ru-RU"/>
        </w:rPr>
      </w:pPr>
      <w:r>
        <w:rPr>
          <w:sz w:val="28"/>
          <w:szCs w:val="28"/>
          <w:lang w:val="ru-RU"/>
        </w:rPr>
        <w:t>Формируются и совершенствуются умения:</w:t>
      </w:r>
    </w:p>
    <w:p w:rsidR="008338D8" w:rsidRDefault="008338D8">
      <w:pPr>
        <w:shd w:val="clear" w:color="auto" w:fill="FFFFFF"/>
        <w:spacing w:line="360" w:lineRule="auto"/>
        <w:ind w:firstLine="510"/>
        <w:jc w:val="both"/>
        <w:rPr>
          <w:sz w:val="28"/>
          <w:szCs w:val="28"/>
          <w:lang w:val="ru-RU"/>
        </w:rPr>
      </w:pPr>
      <w:r>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8338D8" w:rsidRDefault="008338D8">
      <w:pPr>
        <w:shd w:val="clear" w:color="auto" w:fill="FFFFFF"/>
        <w:spacing w:line="360" w:lineRule="auto"/>
        <w:ind w:firstLine="510"/>
        <w:jc w:val="both"/>
        <w:rPr>
          <w:sz w:val="28"/>
          <w:szCs w:val="28"/>
          <w:lang w:val="ru-RU"/>
        </w:rPr>
      </w:pPr>
      <w:r>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w:t>
      </w:r>
      <w:r>
        <w:rPr>
          <w:sz w:val="28"/>
          <w:szCs w:val="28"/>
          <w:lang w:val="ru-RU"/>
        </w:rPr>
        <w:softHyphen/>
        <w:t>ции;</w:t>
      </w:r>
    </w:p>
    <w:p w:rsidR="008338D8" w:rsidRDefault="008338D8">
      <w:pPr>
        <w:shd w:val="clear" w:color="auto" w:fill="FFFFFF"/>
        <w:spacing w:line="360" w:lineRule="auto"/>
        <w:ind w:firstLine="510"/>
        <w:jc w:val="both"/>
        <w:rPr>
          <w:sz w:val="28"/>
          <w:szCs w:val="28"/>
          <w:lang w:val="ru-RU"/>
        </w:rPr>
      </w:pPr>
      <w:r>
        <w:rPr>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8338D8" w:rsidRDefault="008338D8">
      <w:pPr>
        <w:spacing w:line="360" w:lineRule="auto"/>
        <w:ind w:firstLine="510"/>
        <w:jc w:val="both"/>
        <w:rPr>
          <w:sz w:val="28"/>
          <w:szCs w:val="28"/>
          <w:lang w:val="ru-RU"/>
        </w:rPr>
      </w:pPr>
      <w:proofErr w:type="gramStart"/>
      <w:r>
        <w:rPr>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8338D8" w:rsidRDefault="008338D8">
      <w:pPr>
        <w:spacing w:line="360" w:lineRule="auto"/>
        <w:ind w:firstLine="510"/>
        <w:jc w:val="both"/>
        <w:rPr>
          <w:b/>
          <w:sz w:val="28"/>
          <w:szCs w:val="28"/>
          <w:lang w:val="ru-RU"/>
        </w:rPr>
      </w:pPr>
      <w:r>
        <w:rPr>
          <w:sz w:val="28"/>
          <w:szCs w:val="28"/>
          <w:lang w:val="ru-RU"/>
        </w:rPr>
        <w:t>— самостоятельно работать, рационально организовывая свой труд в классе и дома.</w:t>
      </w:r>
    </w:p>
    <w:p w:rsidR="008338D8" w:rsidRDefault="008338D8">
      <w:pPr>
        <w:spacing w:line="360" w:lineRule="auto"/>
        <w:ind w:firstLine="510"/>
        <w:jc w:val="center"/>
        <w:rPr>
          <w:sz w:val="28"/>
          <w:szCs w:val="28"/>
          <w:lang w:val="ru-RU"/>
        </w:rPr>
      </w:pPr>
      <w:r>
        <w:rPr>
          <w:b/>
          <w:sz w:val="28"/>
          <w:szCs w:val="28"/>
          <w:lang w:val="ru-RU"/>
        </w:rPr>
        <w:t>Специальные учебные умения</w:t>
      </w:r>
    </w:p>
    <w:p w:rsidR="008338D8" w:rsidRDefault="008338D8">
      <w:pPr>
        <w:shd w:val="clear" w:color="auto" w:fill="FFFFFF"/>
        <w:spacing w:line="360" w:lineRule="auto"/>
        <w:ind w:firstLine="510"/>
        <w:jc w:val="both"/>
        <w:rPr>
          <w:sz w:val="28"/>
          <w:szCs w:val="28"/>
          <w:lang w:val="ru-RU"/>
        </w:rPr>
      </w:pPr>
      <w:r>
        <w:rPr>
          <w:sz w:val="28"/>
          <w:szCs w:val="28"/>
          <w:lang w:val="ru-RU"/>
        </w:rPr>
        <w:t>Формируются и совершенствуются умения:</w:t>
      </w:r>
    </w:p>
    <w:p w:rsidR="008338D8" w:rsidRDefault="008338D8">
      <w:pPr>
        <w:shd w:val="clear" w:color="auto" w:fill="FFFFFF"/>
        <w:spacing w:line="360" w:lineRule="auto"/>
        <w:ind w:firstLine="510"/>
        <w:jc w:val="both"/>
        <w:rPr>
          <w:sz w:val="28"/>
          <w:szCs w:val="28"/>
          <w:lang w:val="ru-RU"/>
        </w:rPr>
      </w:pPr>
      <w:r>
        <w:rPr>
          <w:sz w:val="28"/>
          <w:szCs w:val="28"/>
          <w:lang w:val="ru-RU"/>
        </w:rPr>
        <w:t>— находить ключевые слова и социокультурные реалии при работе с текстом;</w:t>
      </w:r>
    </w:p>
    <w:p w:rsidR="008338D8" w:rsidRDefault="008338D8">
      <w:pPr>
        <w:shd w:val="clear" w:color="auto" w:fill="FFFFFF"/>
        <w:spacing w:line="360" w:lineRule="auto"/>
        <w:ind w:firstLine="510"/>
        <w:jc w:val="both"/>
        <w:rPr>
          <w:sz w:val="28"/>
          <w:szCs w:val="28"/>
          <w:lang w:val="ru-RU"/>
        </w:rPr>
      </w:pPr>
      <w:r>
        <w:rPr>
          <w:sz w:val="28"/>
          <w:szCs w:val="28"/>
          <w:lang w:val="ru-RU"/>
        </w:rPr>
        <w:t>— семантизировать слова на основе языковой догадки;</w:t>
      </w:r>
    </w:p>
    <w:p w:rsidR="008338D8" w:rsidRDefault="008338D8">
      <w:pPr>
        <w:shd w:val="clear" w:color="auto" w:fill="FFFFFF"/>
        <w:spacing w:line="360" w:lineRule="auto"/>
        <w:ind w:firstLine="510"/>
        <w:jc w:val="both"/>
        <w:rPr>
          <w:sz w:val="28"/>
          <w:szCs w:val="28"/>
          <w:lang w:val="ru-RU"/>
        </w:rPr>
      </w:pPr>
      <w:r>
        <w:rPr>
          <w:sz w:val="28"/>
          <w:szCs w:val="28"/>
          <w:lang w:val="ru-RU"/>
        </w:rPr>
        <w:t>— осуществлять словообразовательный анализ;</w:t>
      </w:r>
    </w:p>
    <w:p w:rsidR="008338D8" w:rsidRDefault="008338D8">
      <w:pPr>
        <w:shd w:val="clear" w:color="auto" w:fill="FFFFFF"/>
        <w:spacing w:line="360" w:lineRule="auto"/>
        <w:ind w:firstLine="510"/>
        <w:jc w:val="both"/>
        <w:rPr>
          <w:sz w:val="28"/>
          <w:szCs w:val="28"/>
          <w:lang w:val="ru-RU"/>
        </w:rPr>
      </w:pPr>
      <w:r>
        <w:rPr>
          <w:sz w:val="28"/>
          <w:szCs w:val="28"/>
          <w:lang w:val="ru-RU"/>
        </w:rPr>
        <w:t>— выборочно использовать перевод;</w:t>
      </w:r>
    </w:p>
    <w:p w:rsidR="008338D8" w:rsidRDefault="008338D8">
      <w:pPr>
        <w:shd w:val="clear" w:color="auto" w:fill="FFFFFF"/>
        <w:spacing w:line="360" w:lineRule="auto"/>
        <w:ind w:firstLine="510"/>
        <w:jc w:val="both"/>
        <w:rPr>
          <w:sz w:val="28"/>
          <w:szCs w:val="28"/>
          <w:lang w:val="ru-RU"/>
        </w:rPr>
      </w:pPr>
      <w:r>
        <w:rPr>
          <w:sz w:val="28"/>
          <w:szCs w:val="28"/>
          <w:lang w:val="ru-RU"/>
        </w:rPr>
        <w:t>— пользоваться двуязычным и толковым словарями;</w:t>
      </w:r>
    </w:p>
    <w:p w:rsidR="008338D8" w:rsidRDefault="008338D8">
      <w:pPr>
        <w:spacing w:line="360" w:lineRule="auto"/>
        <w:ind w:firstLine="510"/>
        <w:jc w:val="both"/>
        <w:rPr>
          <w:sz w:val="28"/>
          <w:szCs w:val="28"/>
          <w:lang w:val="ru-RU"/>
        </w:rPr>
      </w:pPr>
      <w:r>
        <w:rPr>
          <w:sz w:val="28"/>
          <w:szCs w:val="28"/>
          <w:lang w:val="ru-RU"/>
        </w:rPr>
        <w:t>— участвовать в проектной деятельности межпредметного характера.</w:t>
      </w:r>
    </w:p>
    <w:p w:rsidR="008338D8" w:rsidRDefault="008338D8">
      <w:pPr>
        <w:spacing w:line="360" w:lineRule="auto"/>
        <w:ind w:firstLine="510"/>
        <w:jc w:val="both"/>
        <w:rPr>
          <w:sz w:val="28"/>
          <w:szCs w:val="28"/>
          <w:lang w:val="ru-RU"/>
        </w:rPr>
      </w:pPr>
    </w:p>
    <w:p w:rsidR="008338D8" w:rsidRDefault="008338D8">
      <w:pPr>
        <w:spacing w:line="360" w:lineRule="auto"/>
        <w:ind w:firstLine="510"/>
        <w:jc w:val="both"/>
        <w:rPr>
          <w:b/>
          <w:sz w:val="28"/>
          <w:szCs w:val="28"/>
          <w:lang w:val="ru-RU"/>
        </w:rPr>
      </w:pPr>
      <w:r>
        <w:rPr>
          <w:sz w:val="28"/>
          <w:szCs w:val="28"/>
          <w:lang w:val="ru-RU"/>
        </w:rPr>
        <w:t>Содержание курса по конкретному иностранному языку дается на примере английского языка.</w:t>
      </w:r>
    </w:p>
    <w:p w:rsidR="008338D8" w:rsidRDefault="008338D8">
      <w:pPr>
        <w:spacing w:line="360" w:lineRule="auto"/>
        <w:ind w:firstLine="510"/>
        <w:jc w:val="center"/>
        <w:rPr>
          <w:b/>
          <w:bCs/>
          <w:i/>
          <w:iCs/>
          <w:sz w:val="28"/>
          <w:szCs w:val="28"/>
          <w:lang w:val="ru-RU"/>
        </w:rPr>
      </w:pPr>
      <w:r>
        <w:rPr>
          <w:b/>
          <w:sz w:val="28"/>
          <w:szCs w:val="28"/>
          <w:lang w:val="ru-RU"/>
        </w:rPr>
        <w:t>Языковые средства</w:t>
      </w:r>
    </w:p>
    <w:p w:rsidR="008338D8" w:rsidRDefault="008338D8">
      <w:pPr>
        <w:shd w:val="clear" w:color="auto" w:fill="FFFFFF"/>
        <w:spacing w:line="360" w:lineRule="auto"/>
        <w:ind w:firstLine="510"/>
        <w:jc w:val="both"/>
        <w:rPr>
          <w:sz w:val="28"/>
          <w:szCs w:val="28"/>
          <w:lang w:val="ru-RU"/>
        </w:rPr>
      </w:pPr>
      <w:r>
        <w:rPr>
          <w:b/>
          <w:bCs/>
          <w:i/>
          <w:iCs/>
          <w:sz w:val="28"/>
          <w:szCs w:val="28"/>
          <w:lang w:val="ru-RU"/>
        </w:rPr>
        <w:t>Лексическая сторона речи</w:t>
      </w:r>
    </w:p>
    <w:p w:rsidR="008338D8" w:rsidRDefault="008338D8">
      <w:pPr>
        <w:shd w:val="clear" w:color="auto" w:fill="FFFFFF"/>
        <w:spacing w:line="360" w:lineRule="auto"/>
        <w:ind w:firstLine="510"/>
        <w:jc w:val="both"/>
        <w:rPr>
          <w:sz w:val="28"/>
          <w:szCs w:val="28"/>
          <w:lang w:val="ru-RU"/>
        </w:rPr>
      </w:pPr>
      <w:r>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8338D8" w:rsidRDefault="008338D8">
      <w:pPr>
        <w:shd w:val="clear" w:color="auto" w:fill="FFFFFF"/>
        <w:spacing w:line="360" w:lineRule="auto"/>
        <w:ind w:firstLine="510"/>
        <w:jc w:val="both"/>
        <w:rPr>
          <w:sz w:val="28"/>
          <w:szCs w:val="28"/>
          <w:lang w:val="ru-RU"/>
        </w:rPr>
      </w:pPr>
      <w:r>
        <w:rPr>
          <w:sz w:val="28"/>
          <w:szCs w:val="28"/>
          <w:lang w:val="ru-RU"/>
        </w:rPr>
        <w:t>Основные способы словообразования:</w:t>
      </w:r>
    </w:p>
    <w:p w:rsidR="008338D8" w:rsidRDefault="008338D8">
      <w:pPr>
        <w:shd w:val="clear" w:color="auto" w:fill="FFFFFF"/>
        <w:spacing w:line="360" w:lineRule="auto"/>
        <w:ind w:firstLine="510"/>
        <w:jc w:val="both"/>
        <w:rPr>
          <w:sz w:val="28"/>
          <w:szCs w:val="28"/>
          <w:lang w:val="ru-RU"/>
        </w:rPr>
      </w:pPr>
      <w:r>
        <w:rPr>
          <w:sz w:val="28"/>
          <w:szCs w:val="28"/>
          <w:lang w:val="ru-RU"/>
        </w:rPr>
        <w:t>1) аффиксация:</w:t>
      </w:r>
    </w:p>
    <w:p w:rsidR="008338D8" w:rsidRPr="008338D8" w:rsidRDefault="008338D8">
      <w:pPr>
        <w:shd w:val="clear" w:color="auto" w:fill="FFFFFF"/>
        <w:spacing w:line="360" w:lineRule="auto"/>
        <w:ind w:firstLine="510"/>
        <w:jc w:val="both"/>
        <w:rPr>
          <w:sz w:val="28"/>
          <w:szCs w:val="28"/>
          <w:lang w:val="ru-RU"/>
        </w:rPr>
      </w:pPr>
      <w:r>
        <w:rPr>
          <w:sz w:val="28"/>
          <w:szCs w:val="28"/>
          <w:lang w:val="ru-RU"/>
        </w:rPr>
        <w:t xml:space="preserve">• глаголов </w:t>
      </w:r>
      <w:r>
        <w:rPr>
          <w:sz w:val="28"/>
          <w:szCs w:val="28"/>
        </w:rPr>
        <w:t>dis</w:t>
      </w:r>
      <w:r>
        <w:rPr>
          <w:sz w:val="28"/>
          <w:szCs w:val="28"/>
          <w:lang w:val="ru-RU"/>
        </w:rPr>
        <w:t>- (</w:t>
      </w:r>
      <w:r>
        <w:rPr>
          <w:sz w:val="28"/>
          <w:szCs w:val="28"/>
        </w:rPr>
        <w:t>disagree</w:t>
      </w:r>
      <w:r>
        <w:rPr>
          <w:sz w:val="28"/>
          <w:szCs w:val="28"/>
          <w:lang w:val="ru-RU"/>
        </w:rPr>
        <w:t xml:space="preserve">), </w:t>
      </w:r>
      <w:r>
        <w:rPr>
          <w:sz w:val="28"/>
          <w:szCs w:val="28"/>
        </w:rPr>
        <w:t>mis</w:t>
      </w:r>
      <w:r>
        <w:rPr>
          <w:sz w:val="28"/>
          <w:szCs w:val="28"/>
          <w:lang w:val="ru-RU"/>
        </w:rPr>
        <w:t>- (</w:t>
      </w:r>
      <w:r>
        <w:rPr>
          <w:sz w:val="28"/>
          <w:szCs w:val="28"/>
        </w:rPr>
        <w:t>misunderstand</w:t>
      </w:r>
      <w:r>
        <w:rPr>
          <w:sz w:val="28"/>
          <w:szCs w:val="28"/>
          <w:lang w:val="ru-RU"/>
        </w:rPr>
        <w:t xml:space="preserve">), </w:t>
      </w:r>
      <w:r>
        <w:rPr>
          <w:sz w:val="28"/>
          <w:szCs w:val="28"/>
        </w:rPr>
        <w:t>re</w:t>
      </w:r>
      <w:r>
        <w:rPr>
          <w:sz w:val="28"/>
          <w:szCs w:val="28"/>
          <w:lang w:val="ru-RU"/>
        </w:rPr>
        <w:t>- (</w:t>
      </w:r>
      <w:r>
        <w:rPr>
          <w:sz w:val="28"/>
          <w:szCs w:val="28"/>
        </w:rPr>
        <w:t>rewrite</w:t>
      </w:r>
      <w:r>
        <w:rPr>
          <w:sz w:val="28"/>
          <w:szCs w:val="28"/>
          <w:lang w:val="ru-RU"/>
        </w:rPr>
        <w:t>); -</w:t>
      </w:r>
      <w:r>
        <w:rPr>
          <w:sz w:val="28"/>
          <w:szCs w:val="28"/>
        </w:rPr>
        <w:t>ize</w:t>
      </w:r>
      <w:r>
        <w:rPr>
          <w:sz w:val="28"/>
          <w:szCs w:val="28"/>
          <w:lang w:val="ru-RU"/>
        </w:rPr>
        <w:t>/-</w:t>
      </w:r>
      <w:r>
        <w:rPr>
          <w:sz w:val="28"/>
          <w:szCs w:val="28"/>
        </w:rPr>
        <w:t>ise</w:t>
      </w:r>
      <w:r>
        <w:rPr>
          <w:sz w:val="28"/>
          <w:szCs w:val="28"/>
          <w:lang w:val="ru-RU"/>
        </w:rPr>
        <w:t xml:space="preserve"> (</w:t>
      </w:r>
      <w:r>
        <w:rPr>
          <w:sz w:val="28"/>
          <w:szCs w:val="28"/>
        </w:rPr>
        <w:t>organize</w:t>
      </w:r>
      <w:r>
        <w:rPr>
          <w:sz w:val="28"/>
          <w:szCs w:val="28"/>
          <w:lang w:val="ru-RU"/>
        </w:rPr>
        <w:t>);</w:t>
      </w:r>
    </w:p>
    <w:p w:rsidR="008338D8" w:rsidRDefault="008338D8">
      <w:pPr>
        <w:shd w:val="clear" w:color="auto" w:fill="FFFFFF"/>
        <w:spacing w:line="360" w:lineRule="auto"/>
        <w:ind w:firstLine="510"/>
        <w:jc w:val="both"/>
        <w:rPr>
          <w:sz w:val="28"/>
          <w:szCs w:val="28"/>
        </w:rPr>
      </w:pPr>
      <w:r>
        <w:rPr>
          <w:sz w:val="28"/>
          <w:szCs w:val="28"/>
        </w:rPr>
        <w:t xml:space="preserve">• </w:t>
      </w:r>
      <w:proofErr w:type="gramStart"/>
      <w:r>
        <w:rPr>
          <w:sz w:val="28"/>
          <w:szCs w:val="28"/>
        </w:rPr>
        <w:t>существительных</w:t>
      </w:r>
      <w:proofErr w:type="gramEnd"/>
      <w:r>
        <w:rPr>
          <w:sz w:val="28"/>
          <w:szCs w:val="28"/>
        </w:rPr>
        <w:t xml:space="preserve"> -sion/-tion (conclusion/celebration), -ance/-ence (performance/influence), -ment (environment), -ity (possibility), -ness (kindness), -ship (friendship), -ist (optimist), -ing (meeting);</w:t>
      </w:r>
    </w:p>
    <w:p w:rsidR="008338D8" w:rsidRDefault="008338D8">
      <w:pPr>
        <w:shd w:val="clear" w:color="auto" w:fill="FFFFFF"/>
        <w:spacing w:line="360" w:lineRule="auto"/>
        <w:ind w:firstLine="510"/>
        <w:jc w:val="both"/>
        <w:rPr>
          <w:sz w:val="28"/>
          <w:szCs w:val="28"/>
        </w:rPr>
      </w:pPr>
      <w:r>
        <w:rPr>
          <w:sz w:val="28"/>
          <w:szCs w:val="28"/>
        </w:rPr>
        <w:t>• прилагательных un- (unpleasant), im-/in- (impolite/independent), inter- (international); -y (busy), -ly (lovely), -ful (careful), -al (historical), -ic (scientific), -ian/-an (Russian), -ing (loving); -ous (dangerous), -able/-ible (enjoyable/responsible), -less (harmless), -ive (native);</w:t>
      </w:r>
    </w:p>
    <w:p w:rsidR="008338D8" w:rsidRDefault="008338D8">
      <w:pPr>
        <w:shd w:val="clear" w:color="auto" w:fill="FFFFFF"/>
        <w:spacing w:line="360" w:lineRule="auto"/>
        <w:ind w:firstLine="510"/>
        <w:jc w:val="both"/>
        <w:rPr>
          <w:sz w:val="28"/>
          <w:szCs w:val="28"/>
        </w:rPr>
      </w:pPr>
      <w:r>
        <w:rPr>
          <w:sz w:val="28"/>
          <w:szCs w:val="28"/>
        </w:rPr>
        <w:t xml:space="preserve">• </w:t>
      </w:r>
      <w:proofErr w:type="gramStart"/>
      <w:r>
        <w:rPr>
          <w:sz w:val="28"/>
          <w:szCs w:val="28"/>
        </w:rPr>
        <w:t>наречий</w:t>
      </w:r>
      <w:proofErr w:type="gramEnd"/>
      <w:r>
        <w:rPr>
          <w:sz w:val="28"/>
          <w:szCs w:val="28"/>
        </w:rPr>
        <w:t xml:space="preserve"> -ly (usually);</w:t>
      </w:r>
    </w:p>
    <w:p w:rsidR="008338D8" w:rsidRPr="008338D8" w:rsidRDefault="008338D8">
      <w:pPr>
        <w:shd w:val="clear" w:color="auto" w:fill="FFFFFF"/>
        <w:spacing w:line="360" w:lineRule="auto"/>
        <w:ind w:firstLine="510"/>
        <w:jc w:val="both"/>
        <w:rPr>
          <w:sz w:val="28"/>
          <w:szCs w:val="28"/>
        </w:rPr>
      </w:pPr>
      <w:r>
        <w:rPr>
          <w:sz w:val="28"/>
          <w:szCs w:val="28"/>
        </w:rPr>
        <w:t xml:space="preserve">• </w:t>
      </w:r>
      <w:proofErr w:type="gramStart"/>
      <w:r>
        <w:rPr>
          <w:sz w:val="28"/>
          <w:szCs w:val="28"/>
        </w:rPr>
        <w:t>числительных</w:t>
      </w:r>
      <w:proofErr w:type="gramEnd"/>
      <w:r>
        <w:rPr>
          <w:sz w:val="28"/>
          <w:szCs w:val="28"/>
        </w:rPr>
        <w:t xml:space="preserve"> -teen (fifteen), -ty (seventy), -th (sixth);</w:t>
      </w:r>
    </w:p>
    <w:p w:rsidR="008338D8" w:rsidRDefault="008338D8">
      <w:pPr>
        <w:shd w:val="clear" w:color="auto" w:fill="FFFFFF"/>
        <w:spacing w:line="360" w:lineRule="auto"/>
        <w:ind w:firstLine="510"/>
        <w:jc w:val="both"/>
        <w:rPr>
          <w:sz w:val="28"/>
          <w:szCs w:val="28"/>
          <w:lang w:val="ru-RU"/>
        </w:rPr>
      </w:pPr>
      <w:r>
        <w:rPr>
          <w:sz w:val="28"/>
          <w:szCs w:val="28"/>
          <w:lang w:val="ru-RU"/>
        </w:rPr>
        <w:t>2) словосложение:</w:t>
      </w:r>
    </w:p>
    <w:p w:rsidR="008338D8" w:rsidRDefault="008338D8">
      <w:pPr>
        <w:spacing w:line="360" w:lineRule="auto"/>
        <w:ind w:firstLine="510"/>
        <w:jc w:val="both"/>
        <w:rPr>
          <w:sz w:val="28"/>
          <w:szCs w:val="28"/>
          <w:lang w:val="ru-RU"/>
        </w:rPr>
      </w:pPr>
      <w:r>
        <w:rPr>
          <w:sz w:val="28"/>
          <w:szCs w:val="28"/>
          <w:lang w:val="ru-RU"/>
        </w:rPr>
        <w:t xml:space="preserve">• существительное + </w:t>
      </w:r>
      <w:proofErr w:type="gramStart"/>
      <w:r>
        <w:rPr>
          <w:sz w:val="28"/>
          <w:szCs w:val="28"/>
          <w:lang w:val="ru-RU"/>
        </w:rPr>
        <w:t>существительное</w:t>
      </w:r>
      <w:proofErr w:type="gramEnd"/>
      <w:r>
        <w:rPr>
          <w:sz w:val="28"/>
          <w:szCs w:val="28"/>
          <w:lang w:val="ru-RU"/>
        </w:rPr>
        <w:t xml:space="preserve"> (</w:t>
      </w:r>
      <w:r>
        <w:rPr>
          <w:sz w:val="28"/>
          <w:szCs w:val="28"/>
        </w:rPr>
        <w:t>policeman</w:t>
      </w:r>
      <w:r>
        <w:rPr>
          <w:sz w:val="28"/>
          <w:szCs w:val="28"/>
          <w:lang w:val="ru-RU"/>
        </w:rPr>
        <w:t>);</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 прилагательное + </w:t>
      </w:r>
      <w:proofErr w:type="gramStart"/>
      <w:r>
        <w:rPr>
          <w:sz w:val="28"/>
          <w:szCs w:val="28"/>
          <w:lang w:val="ru-RU"/>
        </w:rPr>
        <w:t>прилагательное</w:t>
      </w:r>
      <w:proofErr w:type="gramEnd"/>
      <w:r>
        <w:rPr>
          <w:sz w:val="28"/>
          <w:szCs w:val="28"/>
          <w:lang w:val="ru-RU"/>
        </w:rPr>
        <w:t xml:space="preserve"> (</w:t>
      </w:r>
      <w:r>
        <w:rPr>
          <w:sz w:val="28"/>
          <w:szCs w:val="28"/>
        </w:rPr>
        <w:t>well</w:t>
      </w:r>
      <w:r>
        <w:rPr>
          <w:sz w:val="28"/>
          <w:szCs w:val="28"/>
          <w:lang w:val="ru-RU"/>
        </w:rPr>
        <w:t>-</w:t>
      </w:r>
      <w:r>
        <w:rPr>
          <w:sz w:val="28"/>
          <w:szCs w:val="28"/>
        </w:rPr>
        <w:t>known</w:t>
      </w:r>
      <w:r>
        <w:rPr>
          <w:sz w:val="28"/>
          <w:szCs w:val="28"/>
          <w:lang w:val="ru-RU"/>
        </w:rPr>
        <w:t>);</w:t>
      </w:r>
    </w:p>
    <w:p w:rsidR="008338D8" w:rsidRDefault="008338D8">
      <w:pPr>
        <w:shd w:val="clear" w:color="auto" w:fill="FFFFFF"/>
        <w:spacing w:line="360" w:lineRule="auto"/>
        <w:ind w:firstLine="510"/>
        <w:jc w:val="both"/>
        <w:rPr>
          <w:sz w:val="28"/>
          <w:szCs w:val="28"/>
          <w:lang w:val="ru-RU"/>
        </w:rPr>
      </w:pPr>
      <w:r>
        <w:rPr>
          <w:sz w:val="28"/>
          <w:szCs w:val="28"/>
          <w:lang w:val="ru-RU"/>
        </w:rPr>
        <w:t>• прилагательное + существительное (</w:t>
      </w:r>
      <w:r>
        <w:rPr>
          <w:sz w:val="28"/>
          <w:szCs w:val="28"/>
        </w:rPr>
        <w:t>blackboard</w:t>
      </w:r>
      <w:r>
        <w:rPr>
          <w:sz w:val="28"/>
          <w:szCs w:val="28"/>
          <w:lang w:val="ru-RU"/>
        </w:rPr>
        <w:t>)/</w:t>
      </w:r>
    </w:p>
    <w:p w:rsidR="008338D8" w:rsidRDefault="008338D8">
      <w:pPr>
        <w:shd w:val="clear" w:color="auto" w:fill="FFFFFF"/>
        <w:spacing w:line="360" w:lineRule="auto"/>
        <w:ind w:firstLine="510"/>
        <w:jc w:val="both"/>
        <w:rPr>
          <w:sz w:val="28"/>
          <w:szCs w:val="28"/>
          <w:lang w:val="ru-RU"/>
        </w:rPr>
      </w:pPr>
      <w:r>
        <w:rPr>
          <w:sz w:val="28"/>
          <w:szCs w:val="28"/>
          <w:lang w:val="ru-RU"/>
        </w:rPr>
        <w:t>3) конверсия:</w:t>
      </w:r>
    </w:p>
    <w:p w:rsidR="008338D8" w:rsidRDefault="008338D8">
      <w:pPr>
        <w:shd w:val="clear" w:color="auto" w:fill="FFFFFF"/>
        <w:spacing w:line="360" w:lineRule="auto"/>
        <w:ind w:firstLine="510"/>
        <w:jc w:val="both"/>
        <w:rPr>
          <w:sz w:val="28"/>
          <w:szCs w:val="28"/>
          <w:lang w:val="ru-RU"/>
        </w:rPr>
      </w:pPr>
      <w:r>
        <w:rPr>
          <w:sz w:val="28"/>
          <w:szCs w:val="28"/>
          <w:lang w:val="ru-RU"/>
        </w:rPr>
        <w:t>• образование существительных от неопределенной формы глагола (</w:t>
      </w:r>
      <w:r>
        <w:rPr>
          <w:sz w:val="28"/>
          <w:szCs w:val="28"/>
        </w:rPr>
        <w:t>to</w:t>
      </w:r>
      <w:r>
        <w:rPr>
          <w:sz w:val="28"/>
          <w:szCs w:val="28"/>
          <w:lang w:val="ru-RU"/>
        </w:rPr>
        <w:t xml:space="preserve"> </w:t>
      </w:r>
      <w:r>
        <w:rPr>
          <w:sz w:val="28"/>
          <w:szCs w:val="28"/>
        </w:rPr>
        <w:t>play</w:t>
      </w:r>
      <w:r>
        <w:rPr>
          <w:sz w:val="28"/>
          <w:szCs w:val="28"/>
          <w:lang w:val="ru-RU"/>
        </w:rPr>
        <w:t xml:space="preserve"> — </w:t>
      </w:r>
      <w:r>
        <w:rPr>
          <w:sz w:val="28"/>
          <w:szCs w:val="28"/>
        </w:rPr>
        <w:t>play</w:t>
      </w:r>
      <w:r>
        <w:rPr>
          <w:sz w:val="28"/>
          <w:szCs w:val="28"/>
          <w:lang w:val="ru-RU"/>
        </w:rPr>
        <w:t>);</w:t>
      </w:r>
    </w:p>
    <w:p w:rsidR="008338D8" w:rsidRDefault="008338D8">
      <w:pPr>
        <w:shd w:val="clear" w:color="auto" w:fill="FFFFFF"/>
        <w:spacing w:line="360" w:lineRule="auto"/>
        <w:ind w:firstLine="510"/>
        <w:jc w:val="both"/>
        <w:rPr>
          <w:sz w:val="28"/>
          <w:szCs w:val="28"/>
          <w:lang w:val="ru-RU"/>
        </w:rPr>
      </w:pPr>
      <w:r>
        <w:rPr>
          <w:sz w:val="28"/>
          <w:szCs w:val="28"/>
          <w:lang w:val="ru-RU"/>
        </w:rPr>
        <w:t>• образование существительных от прилагательных (</w:t>
      </w:r>
      <w:r>
        <w:rPr>
          <w:sz w:val="28"/>
          <w:szCs w:val="28"/>
        </w:rPr>
        <w:t>rich</w:t>
      </w:r>
      <w:r>
        <w:rPr>
          <w:sz w:val="28"/>
          <w:szCs w:val="28"/>
          <w:lang w:val="ru-RU"/>
        </w:rPr>
        <w:t xml:space="preserve"> </w:t>
      </w:r>
      <w:r>
        <w:rPr>
          <w:sz w:val="28"/>
          <w:szCs w:val="28"/>
        </w:rPr>
        <w:t>people</w:t>
      </w:r>
      <w:r>
        <w:rPr>
          <w:sz w:val="28"/>
          <w:szCs w:val="28"/>
          <w:lang w:val="ru-RU"/>
        </w:rPr>
        <w:t xml:space="preserve"> — </w:t>
      </w:r>
      <w:r>
        <w:rPr>
          <w:sz w:val="28"/>
          <w:szCs w:val="28"/>
        </w:rPr>
        <w:t>the</w:t>
      </w:r>
      <w:r>
        <w:rPr>
          <w:sz w:val="28"/>
          <w:szCs w:val="28"/>
          <w:lang w:val="ru-RU"/>
        </w:rPr>
        <w:t xml:space="preserve"> </w:t>
      </w:r>
      <w:r>
        <w:rPr>
          <w:sz w:val="28"/>
          <w:szCs w:val="28"/>
        </w:rPr>
        <w:t>rich</w:t>
      </w:r>
      <w:r>
        <w:rPr>
          <w:sz w:val="28"/>
          <w:szCs w:val="28"/>
          <w:lang w:val="ru-RU"/>
        </w:rPr>
        <w:t>).</w:t>
      </w:r>
    </w:p>
    <w:p w:rsidR="008338D8" w:rsidRDefault="008338D8">
      <w:pPr>
        <w:shd w:val="clear" w:color="auto" w:fill="FFFFFF"/>
        <w:spacing w:line="360" w:lineRule="auto"/>
        <w:ind w:firstLine="510"/>
        <w:jc w:val="both"/>
        <w:rPr>
          <w:sz w:val="28"/>
          <w:szCs w:val="28"/>
          <w:lang w:val="ru-RU"/>
        </w:rPr>
      </w:pPr>
      <w:r>
        <w:rPr>
          <w:sz w:val="28"/>
          <w:szCs w:val="28"/>
          <w:lang w:val="ru-RU"/>
        </w:rPr>
        <w:t>Распознавание и использование интернациональных слов (</w:t>
      </w:r>
      <w:r>
        <w:rPr>
          <w:sz w:val="28"/>
          <w:szCs w:val="28"/>
        </w:rPr>
        <w:t>doctor</w:t>
      </w:r>
      <w:r>
        <w:rPr>
          <w:sz w:val="28"/>
          <w:szCs w:val="28"/>
          <w:lang w:val="ru-RU"/>
        </w:rPr>
        <w:t>).</w:t>
      </w:r>
    </w:p>
    <w:p w:rsidR="008338D8" w:rsidRDefault="008338D8">
      <w:pPr>
        <w:shd w:val="clear" w:color="auto" w:fill="FFFFFF"/>
        <w:spacing w:line="360" w:lineRule="auto"/>
        <w:ind w:firstLine="510"/>
        <w:jc w:val="both"/>
        <w:rPr>
          <w:b/>
          <w:bCs/>
          <w:i/>
          <w:iCs/>
          <w:sz w:val="28"/>
          <w:szCs w:val="28"/>
          <w:lang w:val="ru-RU"/>
        </w:rPr>
      </w:pPr>
      <w:r>
        <w:rPr>
          <w:sz w:val="28"/>
          <w:szCs w:val="28"/>
          <w:lang w:val="ru-RU"/>
        </w:rPr>
        <w:t>Представления о синонимии, антонимии, лексической со</w:t>
      </w:r>
      <w:r>
        <w:rPr>
          <w:sz w:val="28"/>
          <w:szCs w:val="28"/>
          <w:lang w:val="ru-RU"/>
        </w:rPr>
        <w:softHyphen/>
        <w:t>четаемости, многозначности.</w:t>
      </w:r>
    </w:p>
    <w:p w:rsidR="008338D8" w:rsidRDefault="008338D8">
      <w:pPr>
        <w:shd w:val="clear" w:color="auto" w:fill="FFFFFF"/>
        <w:spacing w:line="360" w:lineRule="auto"/>
        <w:ind w:firstLine="510"/>
        <w:jc w:val="both"/>
        <w:rPr>
          <w:sz w:val="28"/>
          <w:szCs w:val="28"/>
          <w:lang w:val="ru-RU"/>
        </w:rPr>
      </w:pPr>
      <w:r>
        <w:rPr>
          <w:b/>
          <w:bCs/>
          <w:i/>
          <w:iCs/>
          <w:sz w:val="28"/>
          <w:szCs w:val="28"/>
          <w:lang w:val="ru-RU"/>
        </w:rPr>
        <w:t>Грамматическая сторона речи</w:t>
      </w:r>
    </w:p>
    <w:p w:rsidR="008338D8" w:rsidRDefault="008338D8">
      <w:pPr>
        <w:shd w:val="clear" w:color="auto" w:fill="FFFFFF"/>
        <w:spacing w:line="360" w:lineRule="auto"/>
        <w:ind w:firstLine="510"/>
        <w:jc w:val="both"/>
        <w:rPr>
          <w:sz w:val="28"/>
          <w:szCs w:val="28"/>
          <w:lang w:val="ru-RU"/>
        </w:rPr>
      </w:pPr>
      <w:r>
        <w:rPr>
          <w:sz w:val="28"/>
          <w:szCs w:val="28"/>
          <w:lang w:val="ru-RU"/>
        </w:rPr>
        <w:t>Дальнейшее расширение объема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8338D8" w:rsidRPr="008338D8" w:rsidRDefault="008338D8">
      <w:pPr>
        <w:shd w:val="clear" w:color="auto" w:fill="FFFFFF"/>
        <w:spacing w:line="360" w:lineRule="auto"/>
        <w:ind w:firstLine="510"/>
        <w:jc w:val="both"/>
        <w:rPr>
          <w:sz w:val="28"/>
          <w:szCs w:val="28"/>
        </w:rPr>
      </w:pPr>
      <w:proofErr w:type="gramStart"/>
      <w:r>
        <w:rPr>
          <w:sz w:val="28"/>
          <w:szCs w:val="28"/>
          <w:lang w:val="ru-RU"/>
        </w:rPr>
        <w:t>Нераспространенные и распространенные простые предложения, в том числе с несколькими обстоятельствами, следующими в определенном порядке (</w:t>
      </w:r>
      <w:r>
        <w:rPr>
          <w:sz w:val="28"/>
          <w:szCs w:val="28"/>
        </w:rPr>
        <w:t>We</w:t>
      </w:r>
      <w:r>
        <w:rPr>
          <w:sz w:val="28"/>
          <w:szCs w:val="28"/>
          <w:lang w:val="ru-RU"/>
        </w:rPr>
        <w:t xml:space="preserve"> </w:t>
      </w:r>
      <w:r>
        <w:rPr>
          <w:sz w:val="28"/>
          <w:szCs w:val="28"/>
        </w:rPr>
        <w:t>moved</w:t>
      </w:r>
      <w:r>
        <w:rPr>
          <w:sz w:val="28"/>
          <w:szCs w:val="28"/>
          <w:lang w:val="ru-RU"/>
        </w:rPr>
        <w:t xml:space="preserve"> </w:t>
      </w:r>
      <w:r>
        <w:rPr>
          <w:sz w:val="28"/>
          <w:szCs w:val="28"/>
        </w:rPr>
        <w:t>to</w:t>
      </w:r>
      <w:r>
        <w:rPr>
          <w:sz w:val="28"/>
          <w:szCs w:val="28"/>
          <w:lang w:val="ru-RU"/>
        </w:rPr>
        <w:t xml:space="preserve"> </w:t>
      </w:r>
      <w:r>
        <w:rPr>
          <w:sz w:val="28"/>
          <w:szCs w:val="28"/>
        </w:rPr>
        <w:t>a</w:t>
      </w:r>
      <w:r>
        <w:rPr>
          <w:sz w:val="28"/>
          <w:szCs w:val="28"/>
          <w:lang w:val="ru-RU"/>
        </w:rPr>
        <w:t xml:space="preserve"> </w:t>
      </w:r>
      <w:r>
        <w:rPr>
          <w:sz w:val="28"/>
          <w:szCs w:val="28"/>
        </w:rPr>
        <w:t>new</w:t>
      </w:r>
      <w:r>
        <w:rPr>
          <w:sz w:val="28"/>
          <w:szCs w:val="28"/>
          <w:lang w:val="ru-RU"/>
        </w:rPr>
        <w:t xml:space="preserve"> </w:t>
      </w:r>
      <w:r>
        <w:rPr>
          <w:sz w:val="28"/>
          <w:szCs w:val="28"/>
        </w:rPr>
        <w:t>house</w:t>
      </w:r>
      <w:r>
        <w:rPr>
          <w:sz w:val="28"/>
          <w:szCs w:val="28"/>
          <w:lang w:val="ru-RU"/>
        </w:rPr>
        <w:t xml:space="preserve"> </w:t>
      </w:r>
      <w:r>
        <w:rPr>
          <w:sz w:val="28"/>
          <w:szCs w:val="28"/>
        </w:rPr>
        <w:t>last</w:t>
      </w:r>
      <w:r>
        <w:rPr>
          <w:sz w:val="28"/>
          <w:szCs w:val="28"/>
          <w:lang w:val="ru-RU"/>
        </w:rPr>
        <w:t xml:space="preserve"> </w:t>
      </w:r>
      <w:r>
        <w:rPr>
          <w:sz w:val="28"/>
          <w:szCs w:val="28"/>
        </w:rPr>
        <w:t>year</w:t>
      </w:r>
      <w:r>
        <w:rPr>
          <w:sz w:val="28"/>
          <w:szCs w:val="28"/>
          <w:lang w:val="ru-RU"/>
        </w:rPr>
        <w:t>); предложения с начальным '</w:t>
      </w:r>
      <w:r>
        <w:rPr>
          <w:sz w:val="28"/>
          <w:szCs w:val="28"/>
        </w:rPr>
        <w:t>It</w:t>
      </w:r>
      <w:r>
        <w:rPr>
          <w:sz w:val="28"/>
          <w:szCs w:val="28"/>
          <w:lang w:val="ru-RU"/>
        </w:rPr>
        <w:t>' и с начальным '</w:t>
      </w:r>
      <w:r>
        <w:rPr>
          <w:sz w:val="28"/>
          <w:szCs w:val="28"/>
        </w:rPr>
        <w:t>There</w:t>
      </w:r>
      <w:r>
        <w:rPr>
          <w:sz w:val="28"/>
          <w:szCs w:val="28"/>
          <w:lang w:val="ru-RU"/>
        </w:rPr>
        <w:t xml:space="preserve"> + </w:t>
      </w:r>
      <w:r>
        <w:rPr>
          <w:sz w:val="28"/>
          <w:szCs w:val="28"/>
        </w:rPr>
        <w:t>to</w:t>
      </w:r>
      <w:r>
        <w:rPr>
          <w:sz w:val="28"/>
          <w:szCs w:val="28"/>
          <w:lang w:val="ru-RU"/>
        </w:rPr>
        <w:t xml:space="preserve"> </w:t>
      </w:r>
      <w:r>
        <w:rPr>
          <w:sz w:val="28"/>
          <w:szCs w:val="28"/>
        </w:rPr>
        <w:t>be</w:t>
      </w:r>
      <w:r>
        <w:rPr>
          <w:sz w:val="28"/>
          <w:szCs w:val="28"/>
          <w:lang w:val="ru-RU"/>
        </w:rPr>
        <w:t>' (</w:t>
      </w:r>
      <w:r>
        <w:rPr>
          <w:sz w:val="28"/>
          <w:szCs w:val="28"/>
        </w:rPr>
        <w:t>It</w:t>
      </w:r>
      <w:r>
        <w:rPr>
          <w:sz w:val="28"/>
          <w:szCs w:val="28"/>
          <w:lang w:val="ru-RU"/>
        </w:rPr>
        <w:t>'</w:t>
      </w:r>
      <w:r>
        <w:rPr>
          <w:sz w:val="28"/>
          <w:szCs w:val="28"/>
        </w:rPr>
        <w:t>s</w:t>
      </w:r>
      <w:r>
        <w:rPr>
          <w:sz w:val="28"/>
          <w:szCs w:val="28"/>
          <w:lang w:val="ru-RU"/>
        </w:rPr>
        <w:t xml:space="preserve"> </w:t>
      </w:r>
      <w:r>
        <w:rPr>
          <w:sz w:val="28"/>
          <w:szCs w:val="28"/>
        </w:rPr>
        <w:t>cold</w:t>
      </w:r>
      <w:r>
        <w:rPr>
          <w:sz w:val="28"/>
          <w:szCs w:val="28"/>
          <w:lang w:val="ru-RU"/>
        </w:rPr>
        <w:t>.</w:t>
      </w:r>
      <w:proofErr w:type="gramEnd"/>
      <w:r>
        <w:rPr>
          <w:sz w:val="28"/>
          <w:szCs w:val="28"/>
          <w:lang w:val="ru-RU"/>
        </w:rPr>
        <w:t xml:space="preserve"> </w:t>
      </w:r>
      <w:r>
        <w:rPr>
          <w:sz w:val="28"/>
          <w:szCs w:val="28"/>
        </w:rPr>
        <w:t>It's five o'clock. It's interesting. It was winter. There are a lot of trees in the park).</w:t>
      </w:r>
    </w:p>
    <w:p w:rsidR="008338D8" w:rsidRPr="008338D8" w:rsidRDefault="008338D8">
      <w:pPr>
        <w:shd w:val="clear" w:color="auto" w:fill="FFFFFF"/>
        <w:spacing w:line="360" w:lineRule="auto"/>
        <w:ind w:firstLine="510"/>
        <w:jc w:val="both"/>
        <w:rPr>
          <w:sz w:val="28"/>
          <w:szCs w:val="28"/>
          <w:lang w:val="ru-RU"/>
        </w:rPr>
      </w:pPr>
      <w:r>
        <w:rPr>
          <w:sz w:val="28"/>
          <w:szCs w:val="28"/>
          <w:lang w:val="ru-RU"/>
        </w:rPr>
        <w:t xml:space="preserve">Сложносочиненные предложения с сочинительными союзами </w:t>
      </w:r>
      <w:r>
        <w:rPr>
          <w:sz w:val="28"/>
          <w:szCs w:val="28"/>
        </w:rPr>
        <w:t>and</w:t>
      </w:r>
      <w:r>
        <w:rPr>
          <w:sz w:val="28"/>
          <w:szCs w:val="28"/>
          <w:lang w:val="ru-RU"/>
        </w:rPr>
        <w:t xml:space="preserve">, </w:t>
      </w:r>
      <w:r>
        <w:rPr>
          <w:sz w:val="28"/>
          <w:szCs w:val="28"/>
        </w:rPr>
        <w:t>but</w:t>
      </w:r>
      <w:r>
        <w:rPr>
          <w:sz w:val="28"/>
          <w:szCs w:val="28"/>
          <w:lang w:val="ru-RU"/>
        </w:rPr>
        <w:t xml:space="preserve">, </w:t>
      </w:r>
      <w:r>
        <w:rPr>
          <w:sz w:val="28"/>
          <w:szCs w:val="28"/>
        </w:rPr>
        <w:t>or</w:t>
      </w:r>
      <w:r>
        <w:rPr>
          <w:sz w:val="28"/>
          <w:szCs w:val="28"/>
          <w:lang w:val="ru-RU"/>
        </w:rPr>
        <w:t>.</w:t>
      </w:r>
    </w:p>
    <w:p w:rsidR="008338D8" w:rsidRPr="008338D8" w:rsidRDefault="008338D8">
      <w:pPr>
        <w:shd w:val="clear" w:color="auto" w:fill="FFFFFF"/>
        <w:spacing w:line="360" w:lineRule="auto"/>
        <w:ind w:firstLine="510"/>
        <w:jc w:val="both"/>
        <w:rPr>
          <w:sz w:val="28"/>
          <w:szCs w:val="28"/>
        </w:rPr>
      </w:pPr>
      <w:r>
        <w:rPr>
          <w:sz w:val="28"/>
          <w:szCs w:val="28"/>
        </w:rPr>
        <w:t>Сложноподчиненные предложения с союзами и союзными словами what, when, why, which, that, who, if, because, that's why, than, so.</w:t>
      </w:r>
    </w:p>
    <w:p w:rsidR="008338D8" w:rsidRDefault="008338D8">
      <w:pPr>
        <w:shd w:val="clear" w:color="auto" w:fill="FFFFFF"/>
        <w:spacing w:line="360" w:lineRule="auto"/>
        <w:ind w:firstLine="510"/>
        <w:jc w:val="both"/>
        <w:rPr>
          <w:sz w:val="28"/>
          <w:szCs w:val="28"/>
          <w:lang w:val="ru-RU"/>
        </w:rPr>
      </w:pPr>
      <w:proofErr w:type="gramStart"/>
      <w:r>
        <w:rPr>
          <w:sz w:val="28"/>
          <w:szCs w:val="28"/>
          <w:lang w:val="ru-RU"/>
        </w:rPr>
        <w:t xml:space="preserve">Сложноподчиненные предложения с придаточными: времени с союзами </w:t>
      </w:r>
      <w:r>
        <w:rPr>
          <w:sz w:val="28"/>
          <w:szCs w:val="28"/>
        </w:rPr>
        <w:t>for</w:t>
      </w:r>
      <w:r>
        <w:rPr>
          <w:sz w:val="28"/>
          <w:szCs w:val="28"/>
          <w:lang w:val="ru-RU"/>
        </w:rPr>
        <w:t xml:space="preserve">, </w:t>
      </w:r>
      <w:r>
        <w:rPr>
          <w:sz w:val="28"/>
          <w:szCs w:val="28"/>
        </w:rPr>
        <w:t>since</w:t>
      </w:r>
      <w:r>
        <w:rPr>
          <w:sz w:val="28"/>
          <w:szCs w:val="28"/>
          <w:lang w:val="ru-RU"/>
        </w:rPr>
        <w:t xml:space="preserve">, </w:t>
      </w:r>
      <w:r>
        <w:rPr>
          <w:sz w:val="28"/>
          <w:szCs w:val="28"/>
        </w:rPr>
        <w:t>during</w:t>
      </w:r>
      <w:r>
        <w:rPr>
          <w:sz w:val="28"/>
          <w:szCs w:val="28"/>
          <w:lang w:val="ru-RU"/>
        </w:rPr>
        <w:t xml:space="preserve">; цели с союзом </w:t>
      </w:r>
      <w:r>
        <w:rPr>
          <w:sz w:val="28"/>
          <w:szCs w:val="28"/>
        </w:rPr>
        <w:t>so</w:t>
      </w:r>
      <w:r>
        <w:rPr>
          <w:sz w:val="28"/>
          <w:szCs w:val="28"/>
          <w:lang w:val="ru-RU"/>
        </w:rPr>
        <w:t xml:space="preserve">, </w:t>
      </w:r>
      <w:r>
        <w:rPr>
          <w:sz w:val="28"/>
          <w:szCs w:val="28"/>
        </w:rPr>
        <w:t>that</w:t>
      </w:r>
      <w:r>
        <w:rPr>
          <w:sz w:val="28"/>
          <w:szCs w:val="28"/>
          <w:lang w:val="ru-RU"/>
        </w:rPr>
        <w:t xml:space="preserve">; условия с союзом </w:t>
      </w:r>
      <w:r>
        <w:rPr>
          <w:sz w:val="28"/>
          <w:szCs w:val="28"/>
        </w:rPr>
        <w:t>unless</w:t>
      </w:r>
      <w:r>
        <w:rPr>
          <w:sz w:val="28"/>
          <w:szCs w:val="28"/>
          <w:lang w:val="ru-RU"/>
        </w:rPr>
        <w:t xml:space="preserve">; определительными с союзами </w:t>
      </w:r>
      <w:r>
        <w:rPr>
          <w:sz w:val="28"/>
          <w:szCs w:val="28"/>
        </w:rPr>
        <w:t>who</w:t>
      </w:r>
      <w:r>
        <w:rPr>
          <w:sz w:val="28"/>
          <w:szCs w:val="28"/>
          <w:lang w:val="ru-RU"/>
        </w:rPr>
        <w:t xml:space="preserve">, </w:t>
      </w:r>
      <w:r>
        <w:rPr>
          <w:sz w:val="28"/>
          <w:szCs w:val="28"/>
        </w:rPr>
        <w:t>which</w:t>
      </w:r>
      <w:r>
        <w:rPr>
          <w:sz w:val="28"/>
          <w:szCs w:val="28"/>
          <w:lang w:val="ru-RU"/>
        </w:rPr>
        <w:t xml:space="preserve">, </w:t>
      </w:r>
      <w:r>
        <w:rPr>
          <w:sz w:val="28"/>
          <w:szCs w:val="28"/>
        </w:rPr>
        <w:t>that</w:t>
      </w:r>
      <w:r>
        <w:rPr>
          <w:sz w:val="28"/>
          <w:szCs w:val="28"/>
          <w:lang w:val="ru-RU"/>
        </w:rPr>
        <w:t>.</w:t>
      </w:r>
      <w:proofErr w:type="gramEnd"/>
    </w:p>
    <w:p w:rsidR="008338D8" w:rsidRPr="008338D8" w:rsidRDefault="008338D8">
      <w:pPr>
        <w:shd w:val="clear" w:color="auto" w:fill="FFFFFF"/>
        <w:spacing w:line="360" w:lineRule="auto"/>
        <w:ind w:firstLine="510"/>
        <w:jc w:val="both"/>
        <w:rPr>
          <w:sz w:val="28"/>
          <w:szCs w:val="28"/>
          <w:lang w:val="ru-RU"/>
        </w:rPr>
      </w:pPr>
      <w:r>
        <w:rPr>
          <w:sz w:val="28"/>
          <w:szCs w:val="28"/>
          <w:lang w:val="ru-RU"/>
        </w:rPr>
        <w:t xml:space="preserve">Сложноподчиненные предложения с союзами </w:t>
      </w:r>
      <w:r>
        <w:rPr>
          <w:sz w:val="28"/>
          <w:szCs w:val="28"/>
        </w:rPr>
        <w:t>whoever</w:t>
      </w:r>
      <w:r>
        <w:rPr>
          <w:sz w:val="28"/>
          <w:szCs w:val="28"/>
          <w:lang w:val="ru-RU"/>
        </w:rPr>
        <w:t xml:space="preserve">, </w:t>
      </w:r>
      <w:r>
        <w:rPr>
          <w:sz w:val="28"/>
          <w:szCs w:val="28"/>
        </w:rPr>
        <w:t>whatever</w:t>
      </w:r>
      <w:r>
        <w:rPr>
          <w:sz w:val="28"/>
          <w:szCs w:val="28"/>
          <w:lang w:val="ru-RU"/>
        </w:rPr>
        <w:t xml:space="preserve">, </w:t>
      </w:r>
      <w:r>
        <w:rPr>
          <w:sz w:val="28"/>
          <w:szCs w:val="28"/>
        </w:rPr>
        <w:t>however</w:t>
      </w:r>
      <w:r>
        <w:rPr>
          <w:sz w:val="28"/>
          <w:szCs w:val="28"/>
          <w:lang w:val="ru-RU"/>
        </w:rPr>
        <w:t xml:space="preserve">, </w:t>
      </w:r>
      <w:r>
        <w:rPr>
          <w:sz w:val="28"/>
          <w:szCs w:val="28"/>
        </w:rPr>
        <w:t>whenever</w:t>
      </w:r>
      <w:r>
        <w:rPr>
          <w:sz w:val="28"/>
          <w:szCs w:val="28"/>
          <w:lang w:val="ru-RU"/>
        </w:rPr>
        <w:t>.</w:t>
      </w:r>
    </w:p>
    <w:p w:rsidR="008338D8" w:rsidRPr="008338D8" w:rsidRDefault="008338D8">
      <w:pPr>
        <w:shd w:val="clear" w:color="auto" w:fill="FFFFFF"/>
        <w:spacing w:line="360" w:lineRule="auto"/>
        <w:ind w:firstLine="510"/>
        <w:jc w:val="both"/>
        <w:rPr>
          <w:sz w:val="28"/>
          <w:szCs w:val="28"/>
        </w:rPr>
      </w:pPr>
      <w:proofErr w:type="gramStart"/>
      <w:r>
        <w:rPr>
          <w:sz w:val="28"/>
          <w:szCs w:val="28"/>
        </w:rPr>
        <w:t xml:space="preserve">Условные предложения реального (Conditional I — If it doesn't rain, they'll go for a picnic) и нереального характера (Conditional II — If I were rich, I would help the endangered animals; Conditional </w:t>
      </w:r>
      <w:r>
        <w:rPr>
          <w:bCs/>
          <w:sz w:val="28"/>
          <w:szCs w:val="28"/>
        </w:rPr>
        <w:t xml:space="preserve">III </w:t>
      </w:r>
      <w:r>
        <w:rPr>
          <w:sz w:val="28"/>
          <w:szCs w:val="28"/>
        </w:rPr>
        <w:t>— If she had asked me, I would have helped her).</w:t>
      </w:r>
      <w:proofErr w:type="gramEnd"/>
    </w:p>
    <w:p w:rsidR="008338D8" w:rsidRDefault="008338D8">
      <w:pPr>
        <w:shd w:val="clear" w:color="auto" w:fill="FFFFFF"/>
        <w:spacing w:line="360" w:lineRule="auto"/>
        <w:ind w:firstLine="510"/>
        <w:jc w:val="both"/>
        <w:rPr>
          <w:sz w:val="28"/>
          <w:szCs w:val="28"/>
          <w:lang w:val="ru-RU"/>
        </w:rPr>
      </w:pPr>
      <w:r>
        <w:rPr>
          <w:sz w:val="28"/>
          <w:szCs w:val="28"/>
          <w:lang w:val="ru-RU"/>
        </w:rPr>
        <w:t xml:space="preserve">Все типы вопросительных предложений (общий, специальный, альтернативный, разделительный вопросы в </w:t>
      </w:r>
      <w:r>
        <w:rPr>
          <w:sz w:val="28"/>
          <w:szCs w:val="28"/>
        </w:rPr>
        <w:t>Present</w:t>
      </w:r>
      <w:r>
        <w:rPr>
          <w:sz w:val="28"/>
          <w:szCs w:val="28"/>
          <w:lang w:val="ru-RU"/>
        </w:rPr>
        <w:t xml:space="preserve">, </w:t>
      </w:r>
      <w:r>
        <w:rPr>
          <w:sz w:val="28"/>
          <w:szCs w:val="28"/>
        </w:rPr>
        <w:t>Future</w:t>
      </w:r>
      <w:r>
        <w:rPr>
          <w:sz w:val="28"/>
          <w:szCs w:val="28"/>
          <w:lang w:val="ru-RU"/>
        </w:rPr>
        <w:t xml:space="preserve">, </w:t>
      </w:r>
      <w:r>
        <w:rPr>
          <w:sz w:val="28"/>
          <w:szCs w:val="28"/>
        </w:rPr>
        <w:t>Past</w:t>
      </w:r>
      <w:r>
        <w:rPr>
          <w:sz w:val="28"/>
          <w:szCs w:val="28"/>
          <w:lang w:val="ru-RU"/>
        </w:rPr>
        <w:t xml:space="preserve"> </w:t>
      </w:r>
      <w:r>
        <w:rPr>
          <w:sz w:val="28"/>
          <w:szCs w:val="28"/>
        </w:rPr>
        <w:t>Simple</w:t>
      </w:r>
      <w:r>
        <w:rPr>
          <w:sz w:val="28"/>
          <w:szCs w:val="28"/>
          <w:lang w:val="ru-RU"/>
        </w:rPr>
        <w:t xml:space="preserve">; </w:t>
      </w:r>
      <w:r>
        <w:rPr>
          <w:sz w:val="28"/>
          <w:szCs w:val="28"/>
        </w:rPr>
        <w:t>Present</w:t>
      </w:r>
      <w:r>
        <w:rPr>
          <w:sz w:val="28"/>
          <w:szCs w:val="28"/>
          <w:lang w:val="ru-RU"/>
        </w:rPr>
        <w:t xml:space="preserve"> </w:t>
      </w:r>
      <w:r>
        <w:rPr>
          <w:sz w:val="28"/>
          <w:szCs w:val="28"/>
        </w:rPr>
        <w:t>Perfect</w:t>
      </w:r>
      <w:r>
        <w:rPr>
          <w:sz w:val="28"/>
          <w:szCs w:val="28"/>
          <w:lang w:val="ru-RU"/>
        </w:rPr>
        <w:t xml:space="preserve">; </w:t>
      </w:r>
      <w:r>
        <w:rPr>
          <w:sz w:val="28"/>
          <w:szCs w:val="28"/>
        </w:rPr>
        <w:t>Present</w:t>
      </w:r>
      <w:r>
        <w:rPr>
          <w:sz w:val="28"/>
          <w:szCs w:val="28"/>
          <w:lang w:val="ru-RU"/>
        </w:rPr>
        <w:t xml:space="preserve"> </w:t>
      </w:r>
      <w:r>
        <w:rPr>
          <w:sz w:val="28"/>
          <w:szCs w:val="28"/>
        </w:rPr>
        <w:t>Continuous</w:t>
      </w:r>
      <w:r>
        <w:rPr>
          <w:sz w:val="28"/>
          <w:szCs w:val="28"/>
          <w:lang w:val="ru-RU"/>
        </w:rPr>
        <w:t>).</w:t>
      </w:r>
    </w:p>
    <w:p w:rsidR="008338D8" w:rsidRPr="008338D8" w:rsidRDefault="008338D8">
      <w:pPr>
        <w:shd w:val="clear" w:color="auto" w:fill="FFFFFF"/>
        <w:spacing w:line="360" w:lineRule="auto"/>
        <w:ind w:firstLine="510"/>
        <w:jc w:val="both"/>
        <w:rPr>
          <w:sz w:val="28"/>
          <w:szCs w:val="28"/>
          <w:lang w:val="ru-RU"/>
        </w:rPr>
      </w:pPr>
      <w:r>
        <w:rPr>
          <w:sz w:val="28"/>
          <w:szCs w:val="28"/>
          <w:lang w:val="ru-RU"/>
        </w:rPr>
        <w:t>Побудительные предложения в утвердительной (</w:t>
      </w:r>
      <w:r>
        <w:rPr>
          <w:sz w:val="28"/>
          <w:szCs w:val="28"/>
        </w:rPr>
        <w:t>Be</w:t>
      </w:r>
      <w:r>
        <w:rPr>
          <w:sz w:val="28"/>
          <w:szCs w:val="28"/>
          <w:lang w:val="ru-RU"/>
        </w:rPr>
        <w:t xml:space="preserve"> </w:t>
      </w:r>
      <w:r>
        <w:rPr>
          <w:sz w:val="28"/>
          <w:szCs w:val="28"/>
        </w:rPr>
        <w:t>careful</w:t>
      </w:r>
      <w:r>
        <w:rPr>
          <w:sz w:val="28"/>
          <w:szCs w:val="28"/>
          <w:lang w:val="ru-RU"/>
        </w:rPr>
        <w:t>) и отрицательной (</w:t>
      </w:r>
      <w:r>
        <w:rPr>
          <w:sz w:val="28"/>
          <w:szCs w:val="28"/>
        </w:rPr>
        <w:t>Don</w:t>
      </w:r>
      <w:r>
        <w:rPr>
          <w:sz w:val="28"/>
          <w:szCs w:val="28"/>
          <w:lang w:val="ru-RU"/>
        </w:rPr>
        <w:t>'</w:t>
      </w:r>
      <w:r>
        <w:rPr>
          <w:sz w:val="28"/>
          <w:szCs w:val="28"/>
        </w:rPr>
        <w:t>t</w:t>
      </w:r>
      <w:r>
        <w:rPr>
          <w:sz w:val="28"/>
          <w:szCs w:val="28"/>
          <w:lang w:val="ru-RU"/>
        </w:rPr>
        <w:t xml:space="preserve"> </w:t>
      </w:r>
      <w:r>
        <w:rPr>
          <w:sz w:val="28"/>
          <w:szCs w:val="28"/>
        </w:rPr>
        <w:t>worry</w:t>
      </w:r>
      <w:r>
        <w:rPr>
          <w:sz w:val="28"/>
          <w:szCs w:val="28"/>
          <w:lang w:val="ru-RU"/>
        </w:rPr>
        <w:t>) форме.</w:t>
      </w:r>
    </w:p>
    <w:p w:rsidR="008338D8" w:rsidRPr="008338D8" w:rsidRDefault="008338D8">
      <w:pPr>
        <w:shd w:val="clear" w:color="auto" w:fill="FFFFFF"/>
        <w:spacing w:line="360" w:lineRule="auto"/>
        <w:ind w:firstLine="510"/>
        <w:jc w:val="both"/>
        <w:rPr>
          <w:sz w:val="28"/>
          <w:szCs w:val="28"/>
        </w:rPr>
      </w:pPr>
      <w:r>
        <w:rPr>
          <w:sz w:val="28"/>
          <w:szCs w:val="28"/>
        </w:rPr>
        <w:t xml:space="preserve">Предложения с конструкциями </w:t>
      </w:r>
      <w:proofErr w:type="gramStart"/>
      <w:r>
        <w:rPr>
          <w:sz w:val="28"/>
          <w:szCs w:val="28"/>
        </w:rPr>
        <w:t>as ..as</w:t>
      </w:r>
      <w:proofErr w:type="gramEnd"/>
      <w:r>
        <w:rPr>
          <w:sz w:val="28"/>
          <w:szCs w:val="28"/>
        </w:rPr>
        <w:t>, not so ..</w:t>
      </w:r>
      <w:proofErr w:type="gramStart"/>
      <w:r>
        <w:rPr>
          <w:sz w:val="28"/>
          <w:szCs w:val="28"/>
        </w:rPr>
        <w:t>as</w:t>
      </w:r>
      <w:proofErr w:type="gramEnd"/>
      <w:r>
        <w:rPr>
          <w:sz w:val="28"/>
          <w:szCs w:val="28"/>
        </w:rPr>
        <w:t>, either ... or, neither ..</w:t>
      </w:r>
      <w:proofErr w:type="gramStart"/>
      <w:r>
        <w:rPr>
          <w:sz w:val="28"/>
          <w:szCs w:val="28"/>
        </w:rPr>
        <w:t>nor</w:t>
      </w:r>
      <w:proofErr w:type="gramEnd"/>
      <w:r>
        <w:rPr>
          <w:sz w:val="28"/>
          <w:szCs w:val="28"/>
        </w:rPr>
        <w:t>.</w:t>
      </w:r>
    </w:p>
    <w:p w:rsidR="008338D8" w:rsidRPr="008338D8" w:rsidRDefault="008338D8">
      <w:pPr>
        <w:shd w:val="clear" w:color="auto" w:fill="FFFFFF"/>
        <w:spacing w:line="360" w:lineRule="auto"/>
        <w:ind w:firstLine="510"/>
        <w:jc w:val="both"/>
        <w:rPr>
          <w:sz w:val="28"/>
          <w:szCs w:val="28"/>
          <w:lang w:val="ru-RU"/>
        </w:rPr>
      </w:pPr>
      <w:r>
        <w:rPr>
          <w:sz w:val="28"/>
          <w:szCs w:val="28"/>
          <w:lang w:val="ru-RU"/>
        </w:rPr>
        <w:t xml:space="preserve">Конструкция </w:t>
      </w:r>
      <w:r>
        <w:rPr>
          <w:sz w:val="28"/>
          <w:szCs w:val="28"/>
        </w:rPr>
        <w:t>to</w:t>
      </w:r>
      <w:r>
        <w:rPr>
          <w:sz w:val="28"/>
          <w:szCs w:val="28"/>
          <w:lang w:val="ru-RU"/>
        </w:rPr>
        <w:t xml:space="preserve"> </w:t>
      </w:r>
      <w:r>
        <w:rPr>
          <w:sz w:val="28"/>
          <w:szCs w:val="28"/>
        </w:rPr>
        <w:t>be</w:t>
      </w:r>
      <w:r>
        <w:rPr>
          <w:sz w:val="28"/>
          <w:szCs w:val="28"/>
          <w:lang w:val="ru-RU"/>
        </w:rPr>
        <w:t xml:space="preserve"> </w:t>
      </w:r>
      <w:r>
        <w:rPr>
          <w:sz w:val="28"/>
          <w:szCs w:val="28"/>
        </w:rPr>
        <w:t>going</w:t>
      </w:r>
      <w:r>
        <w:rPr>
          <w:sz w:val="28"/>
          <w:szCs w:val="28"/>
          <w:lang w:val="ru-RU"/>
        </w:rPr>
        <w:t xml:space="preserve"> </w:t>
      </w:r>
      <w:r>
        <w:rPr>
          <w:sz w:val="28"/>
          <w:szCs w:val="28"/>
        </w:rPr>
        <w:t>to</w:t>
      </w:r>
      <w:r>
        <w:rPr>
          <w:sz w:val="28"/>
          <w:szCs w:val="28"/>
          <w:lang w:val="ru-RU"/>
        </w:rPr>
        <w:t xml:space="preserve"> (для выражения будущего действия).</w:t>
      </w:r>
    </w:p>
    <w:p w:rsidR="008338D8" w:rsidRDefault="008338D8">
      <w:pPr>
        <w:shd w:val="clear" w:color="auto" w:fill="FFFFFF"/>
        <w:spacing w:line="360" w:lineRule="auto"/>
        <w:ind w:firstLine="510"/>
        <w:jc w:val="both"/>
        <w:rPr>
          <w:sz w:val="28"/>
          <w:szCs w:val="28"/>
        </w:rPr>
      </w:pPr>
      <w:r>
        <w:rPr>
          <w:sz w:val="28"/>
          <w:szCs w:val="28"/>
        </w:rPr>
        <w:t xml:space="preserve">Конструкции </w:t>
      </w:r>
      <w:proofErr w:type="gramStart"/>
      <w:r>
        <w:rPr>
          <w:sz w:val="28"/>
          <w:szCs w:val="28"/>
        </w:rPr>
        <w:t>It</w:t>
      </w:r>
      <w:proofErr w:type="gramEnd"/>
      <w:r>
        <w:rPr>
          <w:sz w:val="28"/>
          <w:szCs w:val="28"/>
        </w:rPr>
        <w:t xml:space="preserve"> takes me ...to do something; to look/ feel/ be happy.</w:t>
      </w:r>
    </w:p>
    <w:p w:rsidR="008338D8" w:rsidRDefault="008338D8">
      <w:pPr>
        <w:shd w:val="clear" w:color="auto" w:fill="FFFFFF"/>
        <w:spacing w:line="360" w:lineRule="auto"/>
        <w:ind w:firstLine="510"/>
        <w:jc w:val="both"/>
        <w:rPr>
          <w:sz w:val="28"/>
          <w:szCs w:val="28"/>
        </w:rPr>
      </w:pPr>
      <w:r>
        <w:rPr>
          <w:sz w:val="28"/>
          <w:szCs w:val="28"/>
        </w:rPr>
        <w:t>Конструкции be/ get used to something; be/get used to doing something.</w:t>
      </w:r>
    </w:p>
    <w:p w:rsidR="008338D8" w:rsidRDefault="008338D8">
      <w:pPr>
        <w:shd w:val="clear" w:color="auto" w:fill="FFFFFF"/>
        <w:spacing w:line="360" w:lineRule="auto"/>
        <w:ind w:firstLine="510"/>
        <w:jc w:val="both"/>
        <w:rPr>
          <w:sz w:val="28"/>
          <w:szCs w:val="28"/>
        </w:rPr>
      </w:pPr>
      <w:r>
        <w:rPr>
          <w:sz w:val="28"/>
          <w:szCs w:val="28"/>
        </w:rPr>
        <w:t>Конструкции с инфинитивом типа I saw Jim ride his bike. I want you to meet me at the station tomorrow. She seems to be a good friend.</w:t>
      </w:r>
    </w:p>
    <w:p w:rsidR="008338D8" w:rsidRDefault="008338D8">
      <w:pPr>
        <w:shd w:val="clear" w:color="auto" w:fill="FFFFFF"/>
        <w:spacing w:line="360" w:lineRule="auto"/>
        <w:ind w:firstLine="510"/>
        <w:jc w:val="both"/>
        <w:rPr>
          <w:sz w:val="28"/>
          <w:szCs w:val="28"/>
        </w:rPr>
      </w:pPr>
      <w:r>
        <w:rPr>
          <w:sz w:val="28"/>
          <w:szCs w:val="28"/>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8338D8" w:rsidRDefault="008338D8">
      <w:pPr>
        <w:shd w:val="clear" w:color="auto" w:fill="FFFFFF"/>
        <w:spacing w:line="360" w:lineRule="auto"/>
        <w:ind w:firstLine="510"/>
        <w:jc w:val="both"/>
        <w:rPr>
          <w:sz w:val="28"/>
          <w:szCs w:val="28"/>
        </w:rPr>
      </w:pPr>
      <w:proofErr w:type="gramStart"/>
      <w:r>
        <w:rPr>
          <w:sz w:val="28"/>
          <w:szCs w:val="28"/>
        </w:rPr>
        <w:t>Глаголы в видо-временных формах страдательного залога (Present, Past, Future Simple Passive; Past Perfect Passive).</w:t>
      </w:r>
      <w:proofErr w:type="gramEnd"/>
    </w:p>
    <w:p w:rsidR="008338D8" w:rsidRPr="008338D8" w:rsidRDefault="008338D8">
      <w:pPr>
        <w:shd w:val="clear" w:color="auto" w:fill="FFFFFF"/>
        <w:spacing w:line="360" w:lineRule="auto"/>
        <w:ind w:firstLine="510"/>
        <w:jc w:val="both"/>
        <w:rPr>
          <w:sz w:val="28"/>
          <w:szCs w:val="28"/>
        </w:rPr>
      </w:pPr>
      <w:r>
        <w:rPr>
          <w:sz w:val="28"/>
          <w:szCs w:val="28"/>
        </w:rPr>
        <w:t>Модальные глаголы и их эквиваленты (can/could/be able to, may/might, must/have to, shall, should, would, need).</w:t>
      </w:r>
    </w:p>
    <w:p w:rsidR="008338D8" w:rsidRDefault="008338D8">
      <w:pPr>
        <w:shd w:val="clear" w:color="auto" w:fill="FFFFFF"/>
        <w:spacing w:line="360" w:lineRule="auto"/>
        <w:ind w:firstLine="510"/>
        <w:jc w:val="both"/>
        <w:rPr>
          <w:sz w:val="28"/>
          <w:szCs w:val="28"/>
          <w:lang w:val="ru-RU"/>
        </w:rPr>
      </w:pPr>
      <w:r>
        <w:rPr>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Причастия </w:t>
      </w:r>
      <w:r>
        <w:rPr>
          <w:sz w:val="28"/>
          <w:szCs w:val="28"/>
        </w:rPr>
        <w:t>I</w:t>
      </w:r>
      <w:r>
        <w:rPr>
          <w:sz w:val="28"/>
          <w:szCs w:val="28"/>
          <w:lang w:val="ru-RU"/>
        </w:rPr>
        <w:t xml:space="preserve"> и </w:t>
      </w:r>
      <w:r>
        <w:rPr>
          <w:sz w:val="28"/>
          <w:szCs w:val="28"/>
        </w:rPr>
        <w:t>II</w:t>
      </w:r>
      <w:r>
        <w:rPr>
          <w:sz w:val="28"/>
          <w:szCs w:val="28"/>
          <w:lang w:val="ru-RU"/>
        </w:rPr>
        <w:t>.</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Неличные формы глагола (герундий, причастия </w:t>
      </w:r>
      <w:r>
        <w:rPr>
          <w:sz w:val="28"/>
          <w:szCs w:val="28"/>
        </w:rPr>
        <w:t>I</w:t>
      </w:r>
      <w:r>
        <w:rPr>
          <w:sz w:val="28"/>
          <w:szCs w:val="28"/>
          <w:lang w:val="ru-RU"/>
        </w:rPr>
        <w:t xml:space="preserve"> и </w:t>
      </w:r>
      <w:r>
        <w:rPr>
          <w:sz w:val="28"/>
          <w:szCs w:val="28"/>
        </w:rPr>
        <w:t>II</w:t>
      </w:r>
      <w:r>
        <w:rPr>
          <w:sz w:val="28"/>
          <w:szCs w:val="28"/>
          <w:lang w:val="ru-RU"/>
        </w:rPr>
        <w:t>) без различения их функций.</w:t>
      </w:r>
    </w:p>
    <w:p w:rsidR="008338D8" w:rsidRDefault="008338D8">
      <w:pPr>
        <w:shd w:val="clear" w:color="auto" w:fill="FFFFFF"/>
        <w:spacing w:line="360" w:lineRule="auto"/>
        <w:ind w:firstLine="510"/>
        <w:jc w:val="both"/>
        <w:rPr>
          <w:sz w:val="28"/>
          <w:szCs w:val="28"/>
          <w:lang w:val="ru-RU"/>
        </w:rPr>
      </w:pPr>
      <w:r>
        <w:rPr>
          <w:sz w:val="28"/>
          <w:szCs w:val="28"/>
          <w:lang w:val="ru-RU"/>
        </w:rPr>
        <w:t>Фразовые глаголы, обслуживающие темы, отобранные для данного этапа обучения.</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Определенный, неопределенный и нулевой артикли (в том </w:t>
      </w:r>
      <w:proofErr w:type="gramStart"/>
      <w:r>
        <w:rPr>
          <w:sz w:val="28"/>
          <w:szCs w:val="28"/>
          <w:lang w:val="ru-RU"/>
        </w:rPr>
        <w:t>числе</w:t>
      </w:r>
      <w:proofErr w:type="gramEnd"/>
      <w:r>
        <w:rPr>
          <w:sz w:val="28"/>
          <w:szCs w:val="28"/>
          <w:lang w:val="ru-RU"/>
        </w:rPr>
        <w:t xml:space="preserve"> с географическими названиями).</w:t>
      </w:r>
    </w:p>
    <w:p w:rsidR="008338D8" w:rsidRDefault="008338D8">
      <w:pPr>
        <w:shd w:val="clear" w:color="auto" w:fill="FFFFFF"/>
        <w:spacing w:line="360" w:lineRule="auto"/>
        <w:ind w:firstLine="510"/>
        <w:jc w:val="both"/>
        <w:rPr>
          <w:sz w:val="28"/>
          <w:szCs w:val="28"/>
          <w:lang w:val="ru-RU"/>
        </w:rPr>
      </w:pPr>
      <w:r>
        <w:rPr>
          <w:sz w:val="28"/>
          <w:szCs w:val="28"/>
          <w:lang w:val="ru-RU"/>
        </w:rPr>
        <w:t>Неисчисляемые и исчисляемые существительные (</w:t>
      </w:r>
      <w:r>
        <w:rPr>
          <w:sz w:val="28"/>
          <w:szCs w:val="28"/>
        </w:rPr>
        <w:t>a</w:t>
      </w:r>
      <w:r>
        <w:rPr>
          <w:sz w:val="28"/>
          <w:szCs w:val="28"/>
          <w:lang w:val="ru-RU"/>
        </w:rPr>
        <w:t xml:space="preserve"> </w:t>
      </w:r>
      <w:r>
        <w:rPr>
          <w:sz w:val="28"/>
          <w:szCs w:val="28"/>
        </w:rPr>
        <w:t>pencil</w:t>
      </w:r>
      <w:r>
        <w:rPr>
          <w:sz w:val="28"/>
          <w:szCs w:val="28"/>
          <w:lang w:val="ru-RU"/>
        </w:rPr>
        <w:t xml:space="preserve">, </w:t>
      </w:r>
      <w:r>
        <w:rPr>
          <w:sz w:val="28"/>
          <w:szCs w:val="28"/>
        </w:rPr>
        <w:t>water</w:t>
      </w:r>
      <w:r>
        <w:rPr>
          <w:sz w:val="28"/>
          <w:szCs w:val="28"/>
          <w:lang w:val="ru-RU"/>
        </w:rPr>
        <w:t>), существительные с причастиями настоящего и прошедшего времени (</w:t>
      </w:r>
      <w:r>
        <w:rPr>
          <w:sz w:val="28"/>
          <w:szCs w:val="28"/>
        </w:rPr>
        <w:t>a</w:t>
      </w:r>
      <w:r>
        <w:rPr>
          <w:sz w:val="28"/>
          <w:szCs w:val="28"/>
          <w:lang w:val="ru-RU"/>
        </w:rPr>
        <w:t xml:space="preserve"> </w:t>
      </w:r>
      <w:r>
        <w:rPr>
          <w:sz w:val="28"/>
          <w:szCs w:val="28"/>
        </w:rPr>
        <w:t>burning</w:t>
      </w:r>
      <w:r>
        <w:rPr>
          <w:sz w:val="28"/>
          <w:szCs w:val="28"/>
          <w:lang w:val="ru-RU"/>
        </w:rPr>
        <w:t xml:space="preserve"> </w:t>
      </w:r>
      <w:r>
        <w:rPr>
          <w:sz w:val="28"/>
          <w:szCs w:val="28"/>
        </w:rPr>
        <w:t>house</w:t>
      </w:r>
      <w:r>
        <w:rPr>
          <w:sz w:val="28"/>
          <w:szCs w:val="28"/>
          <w:lang w:val="ru-RU"/>
        </w:rPr>
        <w:t xml:space="preserve">, </w:t>
      </w:r>
      <w:r>
        <w:rPr>
          <w:sz w:val="28"/>
          <w:szCs w:val="28"/>
        </w:rPr>
        <w:t>a</w:t>
      </w:r>
      <w:r>
        <w:rPr>
          <w:sz w:val="28"/>
          <w:szCs w:val="28"/>
          <w:lang w:val="ru-RU"/>
        </w:rPr>
        <w:t xml:space="preserve"> </w:t>
      </w:r>
      <w:r>
        <w:rPr>
          <w:sz w:val="28"/>
          <w:szCs w:val="28"/>
        </w:rPr>
        <w:t>written</w:t>
      </w:r>
      <w:r>
        <w:rPr>
          <w:sz w:val="28"/>
          <w:szCs w:val="28"/>
          <w:lang w:val="ru-RU"/>
        </w:rPr>
        <w:t xml:space="preserve"> </w:t>
      </w:r>
      <w:r>
        <w:rPr>
          <w:sz w:val="28"/>
          <w:szCs w:val="28"/>
        </w:rPr>
        <w:t>letter</w:t>
      </w:r>
      <w:r>
        <w:rPr>
          <w:sz w:val="28"/>
          <w:szCs w:val="28"/>
          <w:lang w:val="ru-RU"/>
        </w:rPr>
        <w:t>). Существительные в функции прилагательного (</w:t>
      </w:r>
      <w:r>
        <w:rPr>
          <w:sz w:val="28"/>
          <w:szCs w:val="28"/>
        </w:rPr>
        <w:t>art</w:t>
      </w:r>
      <w:r>
        <w:rPr>
          <w:sz w:val="28"/>
          <w:szCs w:val="28"/>
          <w:lang w:val="ru-RU"/>
        </w:rPr>
        <w:t xml:space="preserve"> </w:t>
      </w:r>
      <w:r>
        <w:rPr>
          <w:sz w:val="28"/>
          <w:szCs w:val="28"/>
        </w:rPr>
        <w:t>gallery</w:t>
      </w:r>
      <w:r>
        <w:rPr>
          <w:sz w:val="28"/>
          <w:szCs w:val="28"/>
          <w:lang w:val="ru-RU"/>
        </w:rPr>
        <w:t>).</w:t>
      </w:r>
    </w:p>
    <w:p w:rsidR="008338D8" w:rsidRDefault="008338D8">
      <w:pPr>
        <w:shd w:val="clear" w:color="auto" w:fill="FFFFFF"/>
        <w:spacing w:line="360" w:lineRule="auto"/>
        <w:ind w:firstLine="510"/>
        <w:jc w:val="both"/>
        <w:rPr>
          <w:sz w:val="28"/>
          <w:szCs w:val="28"/>
          <w:lang w:val="ru-RU"/>
        </w:rPr>
      </w:pPr>
      <w:r>
        <w:rPr>
          <w:sz w:val="28"/>
          <w:szCs w:val="28"/>
          <w:lang w:val="ru-RU"/>
        </w:rPr>
        <w:t>Степени сравнения прилагательных и наречий, в том чис</w:t>
      </w:r>
      <w:r>
        <w:rPr>
          <w:sz w:val="28"/>
          <w:szCs w:val="28"/>
          <w:lang w:val="ru-RU"/>
        </w:rPr>
        <w:softHyphen/>
        <w:t>ле образованных не по правилу (</w:t>
      </w:r>
      <w:r>
        <w:rPr>
          <w:sz w:val="28"/>
          <w:szCs w:val="28"/>
        </w:rPr>
        <w:t>little</w:t>
      </w:r>
      <w:r>
        <w:rPr>
          <w:sz w:val="28"/>
          <w:szCs w:val="28"/>
          <w:lang w:val="ru-RU"/>
        </w:rPr>
        <w:t xml:space="preserve"> — </w:t>
      </w:r>
      <w:r>
        <w:rPr>
          <w:sz w:val="28"/>
          <w:szCs w:val="28"/>
        </w:rPr>
        <w:t>less</w:t>
      </w:r>
      <w:r>
        <w:rPr>
          <w:sz w:val="28"/>
          <w:szCs w:val="28"/>
          <w:lang w:val="ru-RU"/>
        </w:rPr>
        <w:t xml:space="preserve"> — </w:t>
      </w:r>
      <w:r>
        <w:rPr>
          <w:sz w:val="28"/>
          <w:szCs w:val="28"/>
        </w:rPr>
        <w:t>least</w:t>
      </w:r>
      <w:r>
        <w:rPr>
          <w:sz w:val="28"/>
          <w:szCs w:val="28"/>
          <w:lang w:val="ru-RU"/>
        </w:rPr>
        <w:t>).</w:t>
      </w:r>
    </w:p>
    <w:p w:rsidR="008338D8" w:rsidRDefault="008338D8">
      <w:pPr>
        <w:shd w:val="clear" w:color="auto" w:fill="FFFFFF"/>
        <w:spacing w:line="360" w:lineRule="auto"/>
        <w:ind w:firstLine="510"/>
        <w:jc w:val="both"/>
        <w:rPr>
          <w:sz w:val="28"/>
          <w:szCs w:val="28"/>
          <w:lang w:val="ru-RU"/>
        </w:rPr>
      </w:pPr>
      <w:r>
        <w:rPr>
          <w:sz w:val="28"/>
          <w:szCs w:val="28"/>
          <w:lang w:val="ru-RU"/>
        </w:rPr>
        <w:t>Личные местоимения в именительном (</w:t>
      </w:r>
      <w:r>
        <w:rPr>
          <w:sz w:val="28"/>
          <w:szCs w:val="28"/>
        </w:rPr>
        <w:t>my</w:t>
      </w:r>
      <w:r>
        <w:rPr>
          <w:sz w:val="28"/>
          <w:szCs w:val="28"/>
          <w:lang w:val="ru-RU"/>
        </w:rPr>
        <w:t>) и объектном (</w:t>
      </w:r>
      <w:r>
        <w:rPr>
          <w:sz w:val="28"/>
          <w:szCs w:val="28"/>
        </w:rPr>
        <w:t>me</w:t>
      </w:r>
      <w:r>
        <w:rPr>
          <w:sz w:val="28"/>
          <w:szCs w:val="28"/>
          <w:lang w:val="ru-RU"/>
        </w:rPr>
        <w:t>) падежах, а также в абсолютной форме (</w:t>
      </w:r>
      <w:r>
        <w:rPr>
          <w:sz w:val="28"/>
          <w:szCs w:val="28"/>
        </w:rPr>
        <w:t>mine</w:t>
      </w:r>
      <w:r>
        <w:rPr>
          <w:sz w:val="28"/>
          <w:szCs w:val="28"/>
          <w:lang w:val="ru-RU"/>
        </w:rPr>
        <w:t>). Неопределенные местоимения (</w:t>
      </w:r>
      <w:r>
        <w:rPr>
          <w:sz w:val="28"/>
          <w:szCs w:val="28"/>
        </w:rPr>
        <w:t>some</w:t>
      </w:r>
      <w:r>
        <w:rPr>
          <w:sz w:val="28"/>
          <w:szCs w:val="28"/>
          <w:lang w:val="ru-RU"/>
        </w:rPr>
        <w:t xml:space="preserve">, </w:t>
      </w:r>
      <w:r>
        <w:rPr>
          <w:sz w:val="28"/>
          <w:szCs w:val="28"/>
        </w:rPr>
        <w:t>any</w:t>
      </w:r>
      <w:r>
        <w:rPr>
          <w:sz w:val="28"/>
          <w:szCs w:val="28"/>
          <w:lang w:val="ru-RU"/>
        </w:rPr>
        <w:t>). Возвратные местоимения, неопределенные местоимения и их производные (</w:t>
      </w:r>
      <w:r>
        <w:rPr>
          <w:sz w:val="28"/>
          <w:szCs w:val="28"/>
        </w:rPr>
        <w:t>somebody</w:t>
      </w:r>
      <w:r>
        <w:rPr>
          <w:sz w:val="28"/>
          <w:szCs w:val="28"/>
          <w:lang w:val="ru-RU"/>
        </w:rPr>
        <w:t xml:space="preserve">, </w:t>
      </w:r>
      <w:r>
        <w:rPr>
          <w:sz w:val="28"/>
          <w:szCs w:val="28"/>
        </w:rPr>
        <w:t>anything</w:t>
      </w:r>
      <w:r>
        <w:rPr>
          <w:sz w:val="28"/>
          <w:szCs w:val="28"/>
          <w:lang w:val="ru-RU"/>
        </w:rPr>
        <w:t xml:space="preserve">, </w:t>
      </w:r>
      <w:r>
        <w:rPr>
          <w:sz w:val="28"/>
          <w:szCs w:val="28"/>
        </w:rPr>
        <w:t>nobody</w:t>
      </w:r>
      <w:r>
        <w:rPr>
          <w:sz w:val="28"/>
          <w:szCs w:val="28"/>
          <w:lang w:val="ru-RU"/>
        </w:rPr>
        <w:t xml:space="preserve">, </w:t>
      </w:r>
      <w:r>
        <w:rPr>
          <w:sz w:val="28"/>
          <w:szCs w:val="28"/>
        </w:rPr>
        <w:t>everything</w:t>
      </w:r>
      <w:r>
        <w:rPr>
          <w:sz w:val="28"/>
          <w:szCs w:val="28"/>
          <w:lang w:val="ru-RU"/>
        </w:rPr>
        <w:t xml:space="preserve">, </w:t>
      </w:r>
      <w:r>
        <w:rPr>
          <w:sz w:val="28"/>
          <w:szCs w:val="28"/>
        </w:rPr>
        <w:t>etc</w:t>
      </w:r>
      <w:r>
        <w:rPr>
          <w:sz w:val="28"/>
          <w:szCs w:val="28"/>
          <w:lang w:val="ru-RU"/>
        </w:rPr>
        <w:t>.).</w:t>
      </w:r>
    </w:p>
    <w:p w:rsidR="008338D8" w:rsidRDefault="008338D8">
      <w:pPr>
        <w:shd w:val="clear" w:color="auto" w:fill="FFFFFF"/>
        <w:spacing w:line="360" w:lineRule="auto"/>
        <w:ind w:firstLine="510"/>
        <w:jc w:val="both"/>
        <w:rPr>
          <w:sz w:val="28"/>
          <w:szCs w:val="28"/>
          <w:lang w:val="ru-RU"/>
        </w:rPr>
      </w:pPr>
      <w:r>
        <w:rPr>
          <w:sz w:val="28"/>
          <w:szCs w:val="28"/>
          <w:lang w:val="ru-RU"/>
        </w:rPr>
        <w:t>Наречия, оканчивающиеся на -</w:t>
      </w:r>
      <w:proofErr w:type="gramStart"/>
      <w:r>
        <w:rPr>
          <w:sz w:val="28"/>
          <w:szCs w:val="28"/>
        </w:rPr>
        <w:t>l</w:t>
      </w:r>
      <w:proofErr w:type="gramEnd"/>
      <w:r>
        <w:rPr>
          <w:sz w:val="28"/>
          <w:szCs w:val="28"/>
          <w:lang w:val="ru-RU"/>
        </w:rPr>
        <w:t>у (</w:t>
      </w:r>
      <w:r>
        <w:rPr>
          <w:sz w:val="28"/>
          <w:szCs w:val="28"/>
        </w:rPr>
        <w:t>early</w:t>
      </w:r>
      <w:r>
        <w:rPr>
          <w:sz w:val="28"/>
          <w:szCs w:val="28"/>
          <w:lang w:val="ru-RU"/>
        </w:rPr>
        <w:t>), а также совпадающие по форме с прилагательными (</w:t>
      </w:r>
      <w:r>
        <w:rPr>
          <w:sz w:val="28"/>
          <w:szCs w:val="28"/>
        </w:rPr>
        <w:t>fast</w:t>
      </w:r>
      <w:r>
        <w:rPr>
          <w:sz w:val="28"/>
          <w:szCs w:val="28"/>
          <w:lang w:val="ru-RU"/>
        </w:rPr>
        <w:t xml:space="preserve">, </w:t>
      </w:r>
      <w:r>
        <w:rPr>
          <w:sz w:val="28"/>
          <w:szCs w:val="28"/>
        </w:rPr>
        <w:t>high</w:t>
      </w:r>
      <w:r>
        <w:rPr>
          <w:sz w:val="28"/>
          <w:szCs w:val="28"/>
          <w:lang w:val="ru-RU"/>
        </w:rPr>
        <w:t>).</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Устойчивые словоформы в функции наречия типа </w:t>
      </w:r>
      <w:r>
        <w:rPr>
          <w:sz w:val="28"/>
          <w:szCs w:val="28"/>
        </w:rPr>
        <w:t>sometimes</w:t>
      </w:r>
      <w:r>
        <w:rPr>
          <w:sz w:val="28"/>
          <w:szCs w:val="28"/>
          <w:lang w:val="ru-RU"/>
        </w:rPr>
        <w:t xml:space="preserve">, </w:t>
      </w:r>
      <w:r>
        <w:rPr>
          <w:sz w:val="28"/>
          <w:szCs w:val="28"/>
        </w:rPr>
        <w:t>at</w:t>
      </w:r>
      <w:r>
        <w:rPr>
          <w:sz w:val="28"/>
          <w:szCs w:val="28"/>
          <w:lang w:val="ru-RU"/>
        </w:rPr>
        <w:t xml:space="preserve"> </w:t>
      </w:r>
      <w:r>
        <w:rPr>
          <w:sz w:val="28"/>
          <w:szCs w:val="28"/>
        </w:rPr>
        <w:t>last</w:t>
      </w:r>
      <w:r>
        <w:rPr>
          <w:sz w:val="28"/>
          <w:szCs w:val="28"/>
          <w:lang w:val="ru-RU"/>
        </w:rPr>
        <w:t xml:space="preserve">, </w:t>
      </w:r>
      <w:r>
        <w:rPr>
          <w:sz w:val="28"/>
          <w:szCs w:val="28"/>
        </w:rPr>
        <w:t>at</w:t>
      </w:r>
      <w:r>
        <w:rPr>
          <w:sz w:val="28"/>
          <w:szCs w:val="28"/>
          <w:lang w:val="ru-RU"/>
        </w:rPr>
        <w:t xml:space="preserve"> </w:t>
      </w:r>
      <w:r>
        <w:rPr>
          <w:sz w:val="28"/>
          <w:szCs w:val="28"/>
        </w:rPr>
        <w:t>least</w:t>
      </w:r>
      <w:r>
        <w:rPr>
          <w:sz w:val="28"/>
          <w:szCs w:val="28"/>
          <w:lang w:val="ru-RU"/>
        </w:rPr>
        <w:t xml:space="preserve">, и т. д. </w:t>
      </w:r>
    </w:p>
    <w:p w:rsidR="008338D8" w:rsidRDefault="008338D8">
      <w:pPr>
        <w:spacing w:line="360" w:lineRule="auto"/>
        <w:ind w:firstLine="510"/>
        <w:jc w:val="both"/>
        <w:rPr>
          <w:sz w:val="28"/>
          <w:szCs w:val="28"/>
          <w:lang w:val="ru-RU"/>
        </w:rPr>
      </w:pPr>
      <w:r>
        <w:rPr>
          <w:sz w:val="28"/>
          <w:szCs w:val="28"/>
          <w:lang w:val="ru-RU"/>
        </w:rPr>
        <w:t>Числительные для обозначения дат и больших чисел.</w:t>
      </w:r>
    </w:p>
    <w:p w:rsidR="008338D8" w:rsidRDefault="008338D8">
      <w:pPr>
        <w:spacing w:line="360" w:lineRule="auto"/>
        <w:ind w:firstLine="510"/>
        <w:jc w:val="both"/>
        <w:rPr>
          <w:sz w:val="28"/>
          <w:szCs w:val="28"/>
          <w:lang w:val="ru-RU"/>
        </w:rPr>
      </w:pPr>
      <w:r>
        <w:rPr>
          <w:sz w:val="28"/>
          <w:szCs w:val="28"/>
          <w:lang w:val="ru-RU"/>
        </w:rPr>
        <w:t>Предлоги места, времени, направления; предлоги, употребляемые со страдательным залогом (</w:t>
      </w:r>
      <w:r>
        <w:rPr>
          <w:sz w:val="28"/>
          <w:szCs w:val="28"/>
        </w:rPr>
        <w:t>by</w:t>
      </w:r>
      <w:r>
        <w:rPr>
          <w:sz w:val="28"/>
          <w:szCs w:val="28"/>
          <w:lang w:val="ru-RU"/>
        </w:rPr>
        <w:t xml:space="preserve">, </w:t>
      </w:r>
      <w:r>
        <w:rPr>
          <w:sz w:val="28"/>
          <w:szCs w:val="28"/>
        </w:rPr>
        <w:t>with</w:t>
      </w:r>
      <w:r>
        <w:rPr>
          <w:sz w:val="28"/>
          <w:szCs w:val="28"/>
          <w:lang w:val="ru-RU"/>
        </w:rPr>
        <w:t>).</w:t>
      </w:r>
    </w:p>
    <w:p w:rsidR="008338D8" w:rsidRDefault="008338D8">
      <w:pPr>
        <w:spacing w:line="360" w:lineRule="auto"/>
        <w:ind w:firstLine="510"/>
        <w:jc w:val="both"/>
        <w:rPr>
          <w:sz w:val="28"/>
          <w:szCs w:val="28"/>
          <w:lang w:val="ru-RU"/>
        </w:rPr>
      </w:pPr>
    </w:p>
    <w:p w:rsidR="008338D8" w:rsidRDefault="008338D8">
      <w:pPr>
        <w:shd w:val="clear" w:color="auto" w:fill="FFFFFF"/>
        <w:spacing w:line="360" w:lineRule="auto"/>
        <w:ind w:firstLine="510"/>
        <w:jc w:val="center"/>
        <w:rPr>
          <w:b/>
          <w:spacing w:val="-3"/>
          <w:sz w:val="28"/>
          <w:szCs w:val="28"/>
          <w:lang w:val="ru-RU"/>
        </w:rPr>
      </w:pPr>
      <w:r>
        <w:rPr>
          <w:b/>
          <w:spacing w:val="-3"/>
          <w:sz w:val="28"/>
          <w:szCs w:val="28"/>
          <w:lang w:val="ru-RU"/>
        </w:rPr>
        <w:t>История России. Всеобщая история</w:t>
      </w:r>
    </w:p>
    <w:p w:rsidR="008338D8" w:rsidRDefault="008338D8">
      <w:pPr>
        <w:shd w:val="clear" w:color="auto" w:fill="FFFFFF"/>
        <w:spacing w:line="360" w:lineRule="auto"/>
        <w:ind w:firstLine="510"/>
        <w:jc w:val="center"/>
        <w:rPr>
          <w:b/>
          <w:spacing w:val="6"/>
          <w:sz w:val="28"/>
          <w:szCs w:val="28"/>
          <w:lang w:val="ru-RU"/>
        </w:rPr>
      </w:pPr>
      <w:r>
        <w:rPr>
          <w:b/>
          <w:spacing w:val="-3"/>
          <w:sz w:val="28"/>
          <w:szCs w:val="28"/>
          <w:lang w:val="ru-RU"/>
        </w:rPr>
        <w:t>История России</w:t>
      </w:r>
    </w:p>
    <w:p w:rsidR="008338D8" w:rsidRDefault="008338D8">
      <w:pPr>
        <w:shd w:val="clear" w:color="auto" w:fill="FFFFFF"/>
        <w:spacing w:line="360" w:lineRule="auto"/>
        <w:ind w:firstLine="510"/>
        <w:jc w:val="both"/>
        <w:rPr>
          <w:b/>
          <w:bCs/>
          <w:spacing w:val="5"/>
          <w:sz w:val="28"/>
          <w:szCs w:val="28"/>
          <w:lang w:val="ru-RU"/>
        </w:rPr>
      </w:pPr>
      <w:r>
        <w:rPr>
          <w:b/>
          <w:spacing w:val="6"/>
          <w:sz w:val="28"/>
          <w:szCs w:val="28"/>
          <w:lang w:val="ru-RU"/>
        </w:rPr>
        <w:t>Древняя и средневековая Русь</w:t>
      </w:r>
    </w:p>
    <w:p w:rsidR="008338D8" w:rsidRDefault="008338D8">
      <w:pPr>
        <w:shd w:val="clear" w:color="auto" w:fill="FFFFFF"/>
        <w:spacing w:line="360" w:lineRule="auto"/>
        <w:ind w:firstLine="510"/>
        <w:jc w:val="both"/>
        <w:rPr>
          <w:b/>
          <w:bCs/>
          <w:sz w:val="28"/>
          <w:szCs w:val="28"/>
          <w:lang w:val="ru-RU"/>
        </w:rPr>
      </w:pPr>
      <w:r>
        <w:rPr>
          <w:b/>
          <w:bCs/>
          <w:spacing w:val="5"/>
          <w:sz w:val="28"/>
          <w:szCs w:val="28"/>
          <w:lang w:val="ru-RU"/>
        </w:rPr>
        <w:t xml:space="preserve">Что изучает история Отечества. </w:t>
      </w:r>
      <w:r>
        <w:rPr>
          <w:spacing w:val="5"/>
          <w:sz w:val="28"/>
          <w:szCs w:val="28"/>
          <w:lang w:val="ru-RU"/>
        </w:rPr>
        <w:t xml:space="preserve">История России — </w:t>
      </w:r>
      <w:r>
        <w:rPr>
          <w:spacing w:val="-3"/>
          <w:sz w:val="28"/>
          <w:szCs w:val="28"/>
          <w:lang w:val="ru-RU"/>
        </w:rPr>
        <w:t xml:space="preserve">часть всемирной истории. Факторы самобытности российской </w:t>
      </w:r>
      <w:r>
        <w:rPr>
          <w:spacing w:val="1"/>
          <w:sz w:val="28"/>
          <w:szCs w:val="28"/>
          <w:lang w:val="ru-RU"/>
        </w:rPr>
        <w:t>истории. История региона — часть истории России. Источ</w:t>
      </w:r>
      <w:r>
        <w:rPr>
          <w:spacing w:val="4"/>
          <w:sz w:val="28"/>
          <w:szCs w:val="28"/>
          <w:lang w:val="ru-RU"/>
        </w:rPr>
        <w:t>ники по российской истории.</w:t>
      </w:r>
    </w:p>
    <w:p w:rsidR="008338D8" w:rsidRDefault="008338D8">
      <w:pPr>
        <w:shd w:val="clear" w:color="auto" w:fill="FFFFFF"/>
        <w:spacing w:line="360" w:lineRule="auto"/>
        <w:ind w:firstLine="510"/>
        <w:jc w:val="both"/>
        <w:rPr>
          <w:b/>
          <w:bCs/>
          <w:spacing w:val="1"/>
          <w:sz w:val="28"/>
          <w:szCs w:val="28"/>
          <w:lang w:val="ru-RU"/>
        </w:rPr>
      </w:pPr>
      <w:r>
        <w:rPr>
          <w:b/>
          <w:bCs/>
          <w:sz w:val="28"/>
          <w:szCs w:val="28"/>
          <w:lang w:val="ru-RU"/>
        </w:rPr>
        <w:t xml:space="preserve">Древнейшие народы на территории России. </w:t>
      </w:r>
      <w:r>
        <w:rPr>
          <w:sz w:val="28"/>
          <w:szCs w:val="28"/>
          <w:lang w:val="ru-RU"/>
        </w:rPr>
        <w:t xml:space="preserve">Появление </w:t>
      </w:r>
      <w:r>
        <w:rPr>
          <w:spacing w:val="2"/>
          <w:sz w:val="28"/>
          <w:szCs w:val="28"/>
          <w:lang w:val="ru-RU"/>
        </w:rPr>
        <w:t>и расселение человека на территории России. Условия жиз</w:t>
      </w:r>
      <w:r>
        <w:rPr>
          <w:spacing w:val="-1"/>
          <w:sz w:val="28"/>
          <w:szCs w:val="28"/>
          <w:lang w:val="ru-RU"/>
        </w:rPr>
        <w:t>ни, занятия, социальная организация земледельческих и ко</w:t>
      </w:r>
      <w:r>
        <w:rPr>
          <w:sz w:val="28"/>
          <w:szCs w:val="28"/>
          <w:lang w:val="ru-RU"/>
        </w:rPr>
        <w:t>чевых племен. Верования древних людей. Древние государ</w:t>
      </w:r>
      <w:r>
        <w:rPr>
          <w:spacing w:val="-2"/>
          <w:sz w:val="28"/>
          <w:szCs w:val="28"/>
          <w:lang w:val="ru-RU"/>
        </w:rPr>
        <w:t>ства Поволжья, Кавказа и Северного Причерноморья. Межэт</w:t>
      </w:r>
      <w:r>
        <w:rPr>
          <w:spacing w:val="1"/>
          <w:sz w:val="28"/>
          <w:szCs w:val="28"/>
          <w:lang w:val="ru-RU"/>
        </w:rPr>
        <w:t>нические контакты и взаимодействия.</w:t>
      </w:r>
    </w:p>
    <w:p w:rsidR="008338D8" w:rsidRDefault="008338D8">
      <w:pPr>
        <w:shd w:val="clear" w:color="auto" w:fill="FFFFFF"/>
        <w:spacing w:line="360" w:lineRule="auto"/>
        <w:ind w:firstLine="510"/>
        <w:jc w:val="both"/>
        <w:rPr>
          <w:spacing w:val="-1"/>
          <w:sz w:val="28"/>
          <w:szCs w:val="28"/>
          <w:lang w:val="ru-RU"/>
        </w:rPr>
      </w:pPr>
      <w:r>
        <w:rPr>
          <w:b/>
          <w:bCs/>
          <w:spacing w:val="1"/>
          <w:sz w:val="28"/>
          <w:szCs w:val="28"/>
          <w:lang w:val="ru-RU"/>
        </w:rPr>
        <w:t xml:space="preserve">Древняя Русь в </w:t>
      </w:r>
      <w:r>
        <w:rPr>
          <w:b/>
          <w:bCs/>
          <w:spacing w:val="1"/>
          <w:sz w:val="28"/>
          <w:szCs w:val="28"/>
        </w:rPr>
        <w:t>VIII</w:t>
      </w:r>
      <w:r>
        <w:rPr>
          <w:b/>
          <w:bCs/>
          <w:spacing w:val="1"/>
          <w:sz w:val="28"/>
          <w:szCs w:val="28"/>
          <w:lang w:val="ru-RU"/>
        </w:rPr>
        <w:t xml:space="preserve"> — первой половине </w:t>
      </w:r>
      <w:r>
        <w:rPr>
          <w:b/>
          <w:bCs/>
          <w:spacing w:val="1"/>
          <w:sz w:val="28"/>
          <w:szCs w:val="28"/>
        </w:rPr>
        <w:t>XII</w:t>
      </w:r>
      <w:r>
        <w:rPr>
          <w:b/>
          <w:bCs/>
          <w:spacing w:val="1"/>
          <w:sz w:val="28"/>
          <w:szCs w:val="28"/>
          <w:lang w:val="ru-RU"/>
        </w:rPr>
        <w:t xml:space="preserve"> в. </w:t>
      </w:r>
      <w:r>
        <w:rPr>
          <w:spacing w:val="1"/>
          <w:sz w:val="28"/>
          <w:szCs w:val="28"/>
          <w:lang w:val="ru-RU"/>
        </w:rPr>
        <w:t>Вос</w:t>
      </w:r>
      <w:r>
        <w:rPr>
          <w:spacing w:val="-2"/>
          <w:sz w:val="28"/>
          <w:szCs w:val="28"/>
          <w:lang w:val="ru-RU"/>
        </w:rPr>
        <w:t>точные славяне: расселение, занятия, быт, верования, обще</w:t>
      </w:r>
      <w:r>
        <w:rPr>
          <w:spacing w:val="-1"/>
          <w:sz w:val="28"/>
          <w:szCs w:val="28"/>
          <w:lang w:val="ru-RU"/>
        </w:rPr>
        <w:t>ственное устройство. Взаимоотношения с соседними народа</w:t>
      </w:r>
      <w:r>
        <w:rPr>
          <w:sz w:val="28"/>
          <w:szCs w:val="28"/>
          <w:lang w:val="ru-RU"/>
        </w:rPr>
        <w:t>ми и государствами.</w:t>
      </w:r>
    </w:p>
    <w:p w:rsidR="008338D8" w:rsidRDefault="008338D8">
      <w:pPr>
        <w:shd w:val="clear" w:color="auto" w:fill="FFFFFF"/>
        <w:spacing w:line="360" w:lineRule="auto"/>
        <w:ind w:firstLine="510"/>
        <w:jc w:val="both"/>
        <w:rPr>
          <w:spacing w:val="1"/>
          <w:sz w:val="28"/>
          <w:szCs w:val="28"/>
          <w:lang w:val="ru-RU"/>
        </w:rPr>
      </w:pPr>
      <w:r>
        <w:rPr>
          <w:spacing w:val="-1"/>
          <w:sz w:val="28"/>
          <w:szCs w:val="28"/>
          <w:lang w:val="ru-RU"/>
        </w:rPr>
        <w:t xml:space="preserve">Образование Древнерусского государства: предпосылки, </w:t>
      </w:r>
      <w:r>
        <w:rPr>
          <w:spacing w:val="1"/>
          <w:sz w:val="28"/>
          <w:szCs w:val="28"/>
          <w:lang w:val="ru-RU"/>
        </w:rPr>
        <w:t>причины, значение. Новгород и Киев — центры древнерус</w:t>
      </w:r>
      <w:r>
        <w:rPr>
          <w:spacing w:val="2"/>
          <w:sz w:val="28"/>
          <w:szCs w:val="28"/>
          <w:lang w:val="ru-RU"/>
        </w:rPr>
        <w:t xml:space="preserve">ской государственности. Формирование княжеской власти </w:t>
      </w:r>
      <w:r>
        <w:rPr>
          <w:spacing w:val="-3"/>
          <w:sz w:val="28"/>
          <w:szCs w:val="28"/>
          <w:lang w:val="ru-RU"/>
        </w:rPr>
        <w:t>(князь и дружина, полюдье). Первые русские князья, их внут</w:t>
      </w:r>
      <w:r>
        <w:rPr>
          <w:spacing w:val="-1"/>
          <w:sz w:val="28"/>
          <w:szCs w:val="28"/>
          <w:lang w:val="ru-RU"/>
        </w:rPr>
        <w:t>ренняя и внешняя политика. Крещение Руси: причины и зна</w:t>
      </w:r>
      <w:r>
        <w:rPr>
          <w:spacing w:val="1"/>
          <w:sz w:val="28"/>
          <w:szCs w:val="28"/>
          <w:lang w:val="ru-RU"/>
        </w:rPr>
        <w:t>чение. Владимир Святославич. Христианство и язычество.</w:t>
      </w:r>
    </w:p>
    <w:p w:rsidR="008338D8" w:rsidRDefault="008338D8">
      <w:pPr>
        <w:shd w:val="clear" w:color="auto" w:fill="FFFFFF"/>
        <w:spacing w:line="360" w:lineRule="auto"/>
        <w:ind w:firstLine="510"/>
        <w:jc w:val="both"/>
        <w:rPr>
          <w:spacing w:val="-2"/>
          <w:sz w:val="28"/>
          <w:szCs w:val="28"/>
          <w:lang w:val="ru-RU"/>
        </w:rPr>
      </w:pPr>
      <w:r>
        <w:rPr>
          <w:spacing w:val="1"/>
          <w:sz w:val="28"/>
          <w:szCs w:val="28"/>
          <w:lang w:val="ru-RU"/>
        </w:rPr>
        <w:t>Социально-экономический и политический строй Древ</w:t>
      </w:r>
      <w:r>
        <w:rPr>
          <w:spacing w:val="-2"/>
          <w:sz w:val="28"/>
          <w:szCs w:val="28"/>
          <w:lang w:val="ru-RU"/>
        </w:rPr>
        <w:t>ней Руси. Земельные отношения. Свободное и зависимое на</w:t>
      </w:r>
      <w:r>
        <w:rPr>
          <w:spacing w:val="-3"/>
          <w:sz w:val="28"/>
          <w:szCs w:val="28"/>
          <w:lang w:val="ru-RU"/>
        </w:rPr>
        <w:t xml:space="preserve">селение. Древнерусские города, развитие ремесел и торговли. </w:t>
      </w:r>
      <w:proofErr w:type="gramStart"/>
      <w:r>
        <w:rPr>
          <w:spacing w:val="-3"/>
          <w:sz w:val="28"/>
          <w:szCs w:val="28"/>
          <w:lang w:val="ru-RU"/>
        </w:rPr>
        <w:t>Русская</w:t>
      </w:r>
      <w:proofErr w:type="gramEnd"/>
      <w:r>
        <w:rPr>
          <w:spacing w:val="-3"/>
          <w:sz w:val="28"/>
          <w:szCs w:val="28"/>
          <w:lang w:val="ru-RU"/>
        </w:rPr>
        <w:t xml:space="preserve"> Правда. Политика Ярослава Мудрого и Владимира </w:t>
      </w:r>
      <w:r>
        <w:rPr>
          <w:spacing w:val="3"/>
          <w:sz w:val="28"/>
          <w:szCs w:val="28"/>
          <w:lang w:val="ru-RU"/>
        </w:rPr>
        <w:t>Мономаха. Древняя Русь и ее соседи.</w:t>
      </w:r>
    </w:p>
    <w:p w:rsidR="008338D8" w:rsidRDefault="008338D8">
      <w:pPr>
        <w:shd w:val="clear" w:color="auto" w:fill="FFFFFF"/>
        <w:spacing w:line="360" w:lineRule="auto"/>
        <w:ind w:firstLine="510"/>
        <w:jc w:val="both"/>
        <w:rPr>
          <w:b/>
          <w:bCs/>
          <w:spacing w:val="-1"/>
          <w:sz w:val="28"/>
          <w:szCs w:val="28"/>
          <w:lang w:val="ru-RU"/>
        </w:rPr>
      </w:pPr>
      <w:r>
        <w:rPr>
          <w:spacing w:val="-2"/>
          <w:sz w:val="28"/>
          <w:szCs w:val="28"/>
          <w:lang w:val="ru-RU"/>
        </w:rPr>
        <w:t>Древнерусская культура. Былинный эпос. Возникновение письменности. Летописание. Литература (слово, житие, по</w:t>
      </w:r>
      <w:r>
        <w:rPr>
          <w:spacing w:val="-3"/>
          <w:sz w:val="28"/>
          <w:szCs w:val="28"/>
          <w:lang w:val="ru-RU"/>
        </w:rPr>
        <w:t>учение, хождение). Деревянное и каменное зодчество. Мону</w:t>
      </w:r>
      <w:r>
        <w:rPr>
          <w:spacing w:val="-1"/>
          <w:sz w:val="28"/>
          <w:szCs w:val="28"/>
          <w:lang w:val="ru-RU"/>
        </w:rPr>
        <w:t>ментальная живопись (мозаики, фрески). Иконы. Декоратив</w:t>
      </w:r>
      <w:r>
        <w:rPr>
          <w:spacing w:val="-2"/>
          <w:sz w:val="28"/>
          <w:szCs w:val="28"/>
          <w:lang w:val="ru-RU"/>
        </w:rPr>
        <w:t xml:space="preserve">но-прикладное искусство. Быт и образ жизни разных слоев </w:t>
      </w:r>
      <w:r>
        <w:rPr>
          <w:spacing w:val="-3"/>
          <w:sz w:val="28"/>
          <w:szCs w:val="28"/>
          <w:lang w:val="ru-RU"/>
        </w:rPr>
        <w:t>населения.</w:t>
      </w:r>
    </w:p>
    <w:p w:rsidR="008338D8" w:rsidRDefault="008338D8">
      <w:pPr>
        <w:shd w:val="clear" w:color="auto" w:fill="FFFFFF"/>
        <w:spacing w:line="360" w:lineRule="auto"/>
        <w:ind w:firstLine="510"/>
        <w:jc w:val="both"/>
        <w:rPr>
          <w:spacing w:val="-2"/>
          <w:sz w:val="28"/>
          <w:szCs w:val="28"/>
          <w:lang w:val="ru-RU"/>
        </w:rPr>
      </w:pPr>
      <w:r>
        <w:rPr>
          <w:b/>
          <w:bCs/>
          <w:spacing w:val="-1"/>
          <w:sz w:val="28"/>
          <w:szCs w:val="28"/>
          <w:lang w:val="ru-RU"/>
        </w:rPr>
        <w:t xml:space="preserve">Русь Удельная в 30-е гг. </w:t>
      </w:r>
      <w:r>
        <w:rPr>
          <w:b/>
          <w:bCs/>
          <w:spacing w:val="-1"/>
          <w:sz w:val="28"/>
          <w:szCs w:val="28"/>
        </w:rPr>
        <w:t>XII</w:t>
      </w:r>
      <w:r>
        <w:rPr>
          <w:b/>
          <w:bCs/>
          <w:spacing w:val="-1"/>
          <w:sz w:val="28"/>
          <w:szCs w:val="28"/>
          <w:lang w:val="ru-RU"/>
        </w:rPr>
        <w:t>—</w:t>
      </w:r>
      <w:r>
        <w:rPr>
          <w:b/>
          <w:bCs/>
          <w:spacing w:val="-1"/>
          <w:sz w:val="28"/>
          <w:szCs w:val="28"/>
        </w:rPr>
        <w:t>XIII</w:t>
      </w:r>
      <w:r>
        <w:rPr>
          <w:b/>
          <w:bCs/>
          <w:spacing w:val="-1"/>
          <w:sz w:val="28"/>
          <w:szCs w:val="28"/>
          <w:lang w:val="ru-RU"/>
        </w:rPr>
        <w:t xml:space="preserve"> </w:t>
      </w:r>
      <w:proofErr w:type="gramStart"/>
      <w:r>
        <w:rPr>
          <w:b/>
          <w:bCs/>
          <w:spacing w:val="-1"/>
          <w:sz w:val="28"/>
          <w:szCs w:val="28"/>
          <w:lang w:val="ru-RU"/>
        </w:rPr>
        <w:t>в</w:t>
      </w:r>
      <w:proofErr w:type="gramEnd"/>
      <w:r>
        <w:rPr>
          <w:b/>
          <w:bCs/>
          <w:spacing w:val="-1"/>
          <w:sz w:val="28"/>
          <w:szCs w:val="28"/>
          <w:lang w:val="ru-RU"/>
        </w:rPr>
        <w:t xml:space="preserve">. </w:t>
      </w:r>
      <w:proofErr w:type="gramStart"/>
      <w:r>
        <w:rPr>
          <w:spacing w:val="-1"/>
          <w:sz w:val="28"/>
          <w:szCs w:val="28"/>
          <w:lang w:val="ru-RU"/>
        </w:rPr>
        <w:t>Политическая</w:t>
      </w:r>
      <w:proofErr w:type="gramEnd"/>
      <w:r>
        <w:rPr>
          <w:spacing w:val="-1"/>
          <w:sz w:val="28"/>
          <w:szCs w:val="28"/>
          <w:lang w:val="ru-RU"/>
        </w:rPr>
        <w:t xml:space="preserve"> раздробленность: причины и последствия. Крупнейшие са</w:t>
      </w:r>
      <w:r>
        <w:rPr>
          <w:sz w:val="28"/>
          <w:szCs w:val="28"/>
          <w:lang w:val="ru-RU"/>
        </w:rPr>
        <w:t>мостоятельные центры Руси, особенности их географическо</w:t>
      </w:r>
      <w:r>
        <w:rPr>
          <w:spacing w:val="-2"/>
          <w:sz w:val="28"/>
          <w:szCs w:val="28"/>
          <w:lang w:val="ru-RU"/>
        </w:rPr>
        <w:t xml:space="preserve">го, социально-политического и культурного развития. Идея </w:t>
      </w:r>
      <w:r>
        <w:rPr>
          <w:spacing w:val="1"/>
          <w:sz w:val="28"/>
          <w:szCs w:val="28"/>
          <w:lang w:val="ru-RU"/>
        </w:rPr>
        <w:t>единства русских земель в памятниках культуры.</w:t>
      </w:r>
    </w:p>
    <w:p w:rsidR="008338D8" w:rsidRDefault="008338D8">
      <w:pPr>
        <w:shd w:val="clear" w:color="auto" w:fill="FFFFFF"/>
        <w:spacing w:line="360" w:lineRule="auto"/>
        <w:ind w:firstLine="510"/>
        <w:jc w:val="both"/>
        <w:rPr>
          <w:sz w:val="28"/>
          <w:szCs w:val="28"/>
          <w:lang w:val="ru-RU"/>
        </w:rPr>
      </w:pPr>
      <w:r>
        <w:rPr>
          <w:spacing w:val="-2"/>
          <w:sz w:val="28"/>
          <w:szCs w:val="28"/>
          <w:lang w:val="ru-RU"/>
        </w:rPr>
        <w:t>Русь в системе международных связей и отношений: меж</w:t>
      </w:r>
      <w:r>
        <w:rPr>
          <w:spacing w:val="-3"/>
          <w:sz w:val="28"/>
          <w:szCs w:val="28"/>
          <w:lang w:val="ru-RU"/>
        </w:rPr>
        <w:t xml:space="preserve">ду Востоком и Западом. Монгольские завоевания в Азии и на </w:t>
      </w:r>
      <w:r>
        <w:rPr>
          <w:spacing w:val="-2"/>
          <w:sz w:val="28"/>
          <w:szCs w:val="28"/>
          <w:lang w:val="ru-RU"/>
        </w:rPr>
        <w:t>европейских рубежах. Сражение на Калке. Нашествие монго</w:t>
      </w:r>
      <w:r>
        <w:rPr>
          <w:spacing w:val="-3"/>
          <w:sz w:val="28"/>
          <w:szCs w:val="28"/>
          <w:lang w:val="ru-RU"/>
        </w:rPr>
        <w:t xml:space="preserve">лов на Северо-Западную Русь. Героическая оборона русских </w:t>
      </w:r>
      <w:r>
        <w:rPr>
          <w:spacing w:val="1"/>
          <w:sz w:val="28"/>
          <w:szCs w:val="28"/>
          <w:lang w:val="ru-RU"/>
        </w:rPr>
        <w:t>городов. Походы монгольских войск на ЮгоЗападную Русь</w:t>
      </w:r>
      <w:r>
        <w:rPr>
          <w:sz w:val="28"/>
          <w:szCs w:val="28"/>
          <w:lang w:val="ru-RU"/>
        </w:rPr>
        <w:t xml:space="preserve"> </w:t>
      </w:r>
      <w:r>
        <w:rPr>
          <w:spacing w:val="4"/>
          <w:sz w:val="28"/>
          <w:szCs w:val="28"/>
          <w:lang w:val="ru-RU"/>
        </w:rPr>
        <w:t xml:space="preserve">и страны Центральной Европы. Значение противостояния </w:t>
      </w:r>
      <w:r>
        <w:rPr>
          <w:sz w:val="28"/>
          <w:szCs w:val="28"/>
          <w:lang w:val="ru-RU"/>
        </w:rPr>
        <w:t xml:space="preserve">Руси монгольскому завоеванию. Русь и Запад; отношения </w:t>
      </w:r>
      <w:r>
        <w:rPr>
          <w:spacing w:val="-1"/>
          <w:sz w:val="28"/>
          <w:szCs w:val="28"/>
          <w:lang w:val="ru-RU"/>
        </w:rPr>
        <w:t>Новгорода с западными соседями. Борьба Руси против экс</w:t>
      </w:r>
      <w:r>
        <w:rPr>
          <w:spacing w:val="-2"/>
          <w:sz w:val="28"/>
          <w:szCs w:val="28"/>
          <w:lang w:val="ru-RU"/>
        </w:rPr>
        <w:t>пансии с Запада. Александр Ярославич. Невская битва. Ледо</w:t>
      </w:r>
      <w:r>
        <w:rPr>
          <w:spacing w:val="-1"/>
          <w:sz w:val="28"/>
          <w:szCs w:val="28"/>
          <w:lang w:val="ru-RU"/>
        </w:rPr>
        <w:t>вое побоище.</w:t>
      </w:r>
    </w:p>
    <w:p w:rsidR="008338D8" w:rsidRDefault="008338D8">
      <w:pPr>
        <w:shd w:val="clear" w:color="auto" w:fill="FFFFFF"/>
        <w:spacing w:line="360" w:lineRule="auto"/>
        <w:ind w:firstLine="510"/>
        <w:jc w:val="both"/>
        <w:rPr>
          <w:spacing w:val="1"/>
          <w:sz w:val="28"/>
          <w:szCs w:val="28"/>
          <w:lang w:val="ru-RU"/>
        </w:rPr>
      </w:pPr>
      <w:r>
        <w:rPr>
          <w:sz w:val="28"/>
          <w:szCs w:val="28"/>
          <w:lang w:val="ru-RU"/>
        </w:rPr>
        <w:t>Русь и Золотая Орда. Зависимость русских земель от Ор</w:t>
      </w:r>
      <w:r>
        <w:rPr>
          <w:spacing w:val="2"/>
          <w:sz w:val="28"/>
          <w:szCs w:val="28"/>
          <w:lang w:val="ru-RU"/>
        </w:rPr>
        <w:t>ды и ее последствия. Борьба населения русских земель про</w:t>
      </w:r>
      <w:r>
        <w:rPr>
          <w:spacing w:val="-1"/>
          <w:sz w:val="28"/>
          <w:szCs w:val="28"/>
          <w:lang w:val="ru-RU"/>
        </w:rPr>
        <w:t>тив ордынского владычества.</w:t>
      </w:r>
    </w:p>
    <w:p w:rsidR="008338D8" w:rsidRDefault="008338D8">
      <w:pPr>
        <w:shd w:val="clear" w:color="auto" w:fill="FFFFFF"/>
        <w:spacing w:line="360" w:lineRule="auto"/>
        <w:ind w:firstLine="510"/>
        <w:jc w:val="both"/>
        <w:rPr>
          <w:spacing w:val="-5"/>
          <w:sz w:val="28"/>
          <w:szCs w:val="28"/>
          <w:lang w:val="ru-RU"/>
        </w:rPr>
      </w:pPr>
      <w:r>
        <w:rPr>
          <w:spacing w:val="1"/>
          <w:sz w:val="28"/>
          <w:szCs w:val="28"/>
          <w:lang w:val="ru-RU"/>
        </w:rPr>
        <w:t>Русь и Литва. Русские земли в составе Великого княже</w:t>
      </w:r>
      <w:r>
        <w:rPr>
          <w:spacing w:val="-2"/>
          <w:sz w:val="28"/>
          <w:szCs w:val="28"/>
          <w:lang w:val="ru-RU"/>
        </w:rPr>
        <w:t>ства Литовского.</w:t>
      </w:r>
    </w:p>
    <w:p w:rsidR="008338D8" w:rsidRDefault="008338D8">
      <w:pPr>
        <w:shd w:val="clear" w:color="auto" w:fill="FFFFFF"/>
        <w:spacing w:line="360" w:lineRule="auto"/>
        <w:ind w:firstLine="510"/>
        <w:jc w:val="both"/>
        <w:rPr>
          <w:b/>
          <w:bCs/>
          <w:spacing w:val="-2"/>
          <w:sz w:val="28"/>
          <w:szCs w:val="28"/>
          <w:lang w:val="ru-RU"/>
        </w:rPr>
      </w:pPr>
      <w:r>
        <w:rPr>
          <w:spacing w:val="-5"/>
          <w:sz w:val="28"/>
          <w:szCs w:val="28"/>
          <w:lang w:val="ru-RU"/>
        </w:rPr>
        <w:t xml:space="preserve">Культура Руси в 30-е гг. </w:t>
      </w:r>
      <w:r>
        <w:rPr>
          <w:bCs/>
          <w:spacing w:val="-5"/>
          <w:sz w:val="28"/>
          <w:szCs w:val="28"/>
        </w:rPr>
        <w:t>XII</w:t>
      </w:r>
      <w:r>
        <w:rPr>
          <w:bCs/>
          <w:spacing w:val="-5"/>
          <w:sz w:val="28"/>
          <w:szCs w:val="28"/>
          <w:lang w:val="ru-RU"/>
        </w:rPr>
        <w:t>—</w:t>
      </w:r>
      <w:r>
        <w:rPr>
          <w:bCs/>
          <w:spacing w:val="-5"/>
          <w:sz w:val="28"/>
          <w:szCs w:val="28"/>
        </w:rPr>
        <w:t>XIII</w:t>
      </w:r>
      <w:r>
        <w:rPr>
          <w:b/>
          <w:bCs/>
          <w:spacing w:val="-5"/>
          <w:sz w:val="28"/>
          <w:szCs w:val="28"/>
          <w:lang w:val="ru-RU"/>
        </w:rPr>
        <w:t xml:space="preserve"> </w:t>
      </w:r>
      <w:r>
        <w:rPr>
          <w:spacing w:val="-5"/>
          <w:sz w:val="28"/>
          <w:szCs w:val="28"/>
          <w:lang w:val="ru-RU"/>
        </w:rPr>
        <w:t>в. Летописание. Камен</w:t>
      </w:r>
      <w:r>
        <w:rPr>
          <w:spacing w:val="-3"/>
          <w:sz w:val="28"/>
          <w:szCs w:val="28"/>
          <w:lang w:val="ru-RU"/>
        </w:rPr>
        <w:t>ное строительство (храмы, города-крепости) в русских землях. Развитие местных художественных школ и складывание об</w:t>
      </w:r>
      <w:r>
        <w:rPr>
          <w:spacing w:val="-2"/>
          <w:sz w:val="28"/>
          <w:szCs w:val="28"/>
          <w:lang w:val="ru-RU"/>
        </w:rPr>
        <w:t>щерусского художественного стиля.</w:t>
      </w:r>
    </w:p>
    <w:p w:rsidR="008338D8" w:rsidRDefault="008338D8">
      <w:pPr>
        <w:shd w:val="clear" w:color="auto" w:fill="FFFFFF"/>
        <w:spacing w:line="360" w:lineRule="auto"/>
        <w:ind w:firstLine="510"/>
        <w:jc w:val="both"/>
        <w:rPr>
          <w:spacing w:val="4"/>
          <w:sz w:val="28"/>
          <w:szCs w:val="28"/>
          <w:lang w:val="ru-RU"/>
        </w:rPr>
      </w:pPr>
      <w:r>
        <w:rPr>
          <w:b/>
          <w:bCs/>
          <w:spacing w:val="-2"/>
          <w:sz w:val="28"/>
          <w:szCs w:val="28"/>
          <w:lang w:val="ru-RU"/>
        </w:rPr>
        <w:t xml:space="preserve">Московская Русь в </w:t>
      </w:r>
      <w:r>
        <w:rPr>
          <w:b/>
          <w:bCs/>
          <w:spacing w:val="-2"/>
          <w:sz w:val="28"/>
          <w:szCs w:val="28"/>
        </w:rPr>
        <w:t>XIV</w:t>
      </w:r>
      <w:r>
        <w:rPr>
          <w:spacing w:val="-2"/>
          <w:sz w:val="28"/>
          <w:szCs w:val="28"/>
          <w:lang w:val="ru-RU"/>
        </w:rPr>
        <w:t>—</w:t>
      </w:r>
      <w:r>
        <w:rPr>
          <w:b/>
          <w:bCs/>
          <w:spacing w:val="-2"/>
          <w:sz w:val="28"/>
          <w:szCs w:val="28"/>
        </w:rPr>
        <w:t>XV</w:t>
      </w:r>
      <w:r>
        <w:rPr>
          <w:b/>
          <w:bCs/>
          <w:spacing w:val="-2"/>
          <w:sz w:val="28"/>
          <w:szCs w:val="28"/>
          <w:lang w:val="ru-RU"/>
        </w:rPr>
        <w:t xml:space="preserve"> вв. </w:t>
      </w:r>
      <w:r>
        <w:rPr>
          <w:spacing w:val="-2"/>
          <w:sz w:val="28"/>
          <w:szCs w:val="28"/>
          <w:lang w:val="ru-RU"/>
        </w:rPr>
        <w:t xml:space="preserve">Причины и основные </w:t>
      </w:r>
      <w:r>
        <w:rPr>
          <w:spacing w:val="-5"/>
          <w:sz w:val="28"/>
          <w:szCs w:val="28"/>
          <w:lang w:val="ru-RU"/>
        </w:rPr>
        <w:t xml:space="preserve">этапы объединения русских земель. Москва и Тверь: борьба за </w:t>
      </w:r>
      <w:r>
        <w:rPr>
          <w:spacing w:val="1"/>
          <w:sz w:val="28"/>
          <w:szCs w:val="28"/>
          <w:lang w:val="ru-RU"/>
        </w:rPr>
        <w:t>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8338D8" w:rsidRDefault="008338D8">
      <w:pPr>
        <w:shd w:val="clear" w:color="auto" w:fill="FFFFFF"/>
        <w:spacing w:line="360" w:lineRule="auto"/>
        <w:ind w:firstLine="510"/>
        <w:jc w:val="both"/>
        <w:rPr>
          <w:spacing w:val="-1"/>
          <w:sz w:val="28"/>
          <w:szCs w:val="28"/>
          <w:lang w:val="ru-RU"/>
        </w:rPr>
      </w:pPr>
      <w:r>
        <w:rPr>
          <w:spacing w:val="4"/>
          <w:sz w:val="28"/>
          <w:szCs w:val="28"/>
          <w:lang w:val="ru-RU"/>
        </w:rPr>
        <w:t xml:space="preserve">Русь при преемниках Дмитрия Донского. Отношения </w:t>
      </w:r>
      <w:r>
        <w:rPr>
          <w:spacing w:val="3"/>
          <w:sz w:val="28"/>
          <w:szCs w:val="28"/>
          <w:lang w:val="ru-RU"/>
        </w:rPr>
        <w:t xml:space="preserve">между Москвой и Ордой, Москвой и Литвой. Феодальная </w:t>
      </w:r>
      <w:r>
        <w:rPr>
          <w:spacing w:val="-3"/>
          <w:sz w:val="28"/>
          <w:szCs w:val="28"/>
          <w:lang w:val="ru-RU"/>
        </w:rPr>
        <w:t xml:space="preserve">война второй четверти </w:t>
      </w:r>
      <w:r>
        <w:rPr>
          <w:spacing w:val="-3"/>
          <w:sz w:val="28"/>
          <w:szCs w:val="28"/>
        </w:rPr>
        <w:t>XV</w:t>
      </w:r>
      <w:r>
        <w:rPr>
          <w:spacing w:val="-3"/>
          <w:sz w:val="28"/>
          <w:szCs w:val="28"/>
          <w:lang w:val="ru-RU"/>
        </w:rPr>
        <w:t xml:space="preserve"> в., ее итоги. Образование русской, </w:t>
      </w:r>
      <w:r>
        <w:rPr>
          <w:spacing w:val="1"/>
          <w:sz w:val="28"/>
          <w:szCs w:val="28"/>
          <w:lang w:val="ru-RU"/>
        </w:rPr>
        <w:t>украинской и белорусской народностей.</w:t>
      </w:r>
    </w:p>
    <w:p w:rsidR="008338D8" w:rsidRDefault="008338D8">
      <w:pPr>
        <w:shd w:val="clear" w:color="auto" w:fill="FFFFFF"/>
        <w:spacing w:line="360" w:lineRule="auto"/>
        <w:ind w:firstLine="510"/>
        <w:jc w:val="both"/>
        <w:rPr>
          <w:spacing w:val="-6"/>
          <w:sz w:val="28"/>
          <w:szCs w:val="28"/>
          <w:lang w:val="ru-RU"/>
        </w:rPr>
      </w:pPr>
      <w:r>
        <w:rPr>
          <w:spacing w:val="-1"/>
          <w:sz w:val="28"/>
          <w:szCs w:val="28"/>
          <w:lang w:val="ru-RU"/>
        </w:rPr>
        <w:t xml:space="preserve">Завершение объединения русских земель. Прекращение зависимости Руси от Золотой Орды. Иван </w:t>
      </w:r>
      <w:r>
        <w:rPr>
          <w:bCs/>
          <w:spacing w:val="-1"/>
          <w:sz w:val="28"/>
          <w:szCs w:val="28"/>
        </w:rPr>
        <w:t>III</w:t>
      </w:r>
      <w:r>
        <w:rPr>
          <w:bCs/>
          <w:spacing w:val="-1"/>
          <w:sz w:val="28"/>
          <w:szCs w:val="28"/>
          <w:lang w:val="ru-RU"/>
        </w:rPr>
        <w:t>.</w:t>
      </w:r>
      <w:r>
        <w:rPr>
          <w:b/>
          <w:bCs/>
          <w:spacing w:val="-1"/>
          <w:sz w:val="28"/>
          <w:szCs w:val="28"/>
          <w:lang w:val="ru-RU"/>
        </w:rPr>
        <w:t xml:space="preserve"> </w:t>
      </w:r>
      <w:r>
        <w:rPr>
          <w:spacing w:val="-1"/>
          <w:sz w:val="28"/>
          <w:szCs w:val="28"/>
          <w:lang w:val="ru-RU"/>
        </w:rPr>
        <w:t xml:space="preserve">Образование </w:t>
      </w:r>
      <w:r>
        <w:rPr>
          <w:spacing w:val="-3"/>
          <w:sz w:val="28"/>
          <w:szCs w:val="28"/>
          <w:lang w:val="ru-RU"/>
        </w:rPr>
        <w:t>единого Русского государства и его значение. Становление са</w:t>
      </w:r>
      <w:r>
        <w:rPr>
          <w:sz w:val="28"/>
          <w:szCs w:val="28"/>
          <w:lang w:val="ru-RU"/>
        </w:rPr>
        <w:t>модержавия. Судебник 1497 г.</w:t>
      </w:r>
    </w:p>
    <w:p w:rsidR="008338D8" w:rsidRDefault="008338D8">
      <w:pPr>
        <w:shd w:val="clear" w:color="auto" w:fill="FFFFFF"/>
        <w:spacing w:line="360" w:lineRule="auto"/>
        <w:ind w:firstLine="510"/>
        <w:jc w:val="both"/>
        <w:rPr>
          <w:spacing w:val="-2"/>
          <w:sz w:val="28"/>
          <w:szCs w:val="28"/>
          <w:lang w:val="ru-RU"/>
        </w:rPr>
      </w:pPr>
      <w:r>
        <w:rPr>
          <w:spacing w:val="-6"/>
          <w:sz w:val="28"/>
          <w:szCs w:val="28"/>
          <w:lang w:val="ru-RU"/>
        </w:rPr>
        <w:t xml:space="preserve">Экономическое и социальное развитие Руси в </w:t>
      </w:r>
      <w:r>
        <w:rPr>
          <w:spacing w:val="-6"/>
          <w:sz w:val="28"/>
          <w:szCs w:val="28"/>
        </w:rPr>
        <w:t>XIV</w:t>
      </w:r>
      <w:r>
        <w:rPr>
          <w:spacing w:val="-6"/>
          <w:sz w:val="28"/>
          <w:szCs w:val="28"/>
          <w:lang w:val="ru-RU"/>
        </w:rPr>
        <w:t>—</w:t>
      </w:r>
      <w:r>
        <w:rPr>
          <w:spacing w:val="-6"/>
          <w:sz w:val="28"/>
          <w:szCs w:val="28"/>
        </w:rPr>
        <w:t>XV</w:t>
      </w:r>
      <w:r>
        <w:rPr>
          <w:spacing w:val="-6"/>
          <w:sz w:val="28"/>
          <w:szCs w:val="28"/>
          <w:lang w:val="ru-RU"/>
        </w:rPr>
        <w:t xml:space="preserve"> вв. </w:t>
      </w:r>
      <w:r>
        <w:rPr>
          <w:spacing w:val="-3"/>
          <w:sz w:val="28"/>
          <w:szCs w:val="28"/>
          <w:lang w:val="ru-RU"/>
        </w:rPr>
        <w:t xml:space="preserve">Система землевладения. Структура русского средневекового </w:t>
      </w:r>
      <w:r>
        <w:rPr>
          <w:spacing w:val="1"/>
          <w:sz w:val="28"/>
          <w:szCs w:val="28"/>
          <w:lang w:val="ru-RU"/>
        </w:rPr>
        <w:t xml:space="preserve">общества. Положение крестьян, ограничение их свободы. </w:t>
      </w:r>
      <w:r>
        <w:rPr>
          <w:sz w:val="28"/>
          <w:szCs w:val="28"/>
          <w:lang w:val="ru-RU"/>
        </w:rPr>
        <w:t>Предпосылки и начало складывания феодально-крепостни</w:t>
      </w:r>
      <w:r>
        <w:rPr>
          <w:spacing w:val="-1"/>
          <w:sz w:val="28"/>
          <w:szCs w:val="28"/>
          <w:lang w:val="ru-RU"/>
        </w:rPr>
        <w:t>ческой системы.</w:t>
      </w:r>
    </w:p>
    <w:p w:rsidR="008338D8" w:rsidRDefault="008338D8">
      <w:pPr>
        <w:shd w:val="clear" w:color="auto" w:fill="FFFFFF"/>
        <w:spacing w:line="360" w:lineRule="auto"/>
        <w:ind w:firstLine="510"/>
        <w:jc w:val="both"/>
        <w:rPr>
          <w:sz w:val="28"/>
          <w:szCs w:val="28"/>
          <w:lang w:val="ru-RU"/>
        </w:rPr>
      </w:pPr>
      <w:r>
        <w:rPr>
          <w:spacing w:val="-2"/>
          <w:sz w:val="28"/>
          <w:szCs w:val="28"/>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w:t>
      </w:r>
      <w:r>
        <w:rPr>
          <w:spacing w:val="3"/>
          <w:sz w:val="28"/>
          <w:szCs w:val="28"/>
          <w:lang w:val="ru-RU"/>
        </w:rPr>
        <w:t>сей. Иосифляне и нестяжатели. «Москва — Третий Рим».</w:t>
      </w:r>
    </w:p>
    <w:p w:rsidR="008338D8" w:rsidRDefault="008338D8">
      <w:pPr>
        <w:shd w:val="clear" w:color="auto" w:fill="FFFFFF"/>
        <w:spacing w:line="360" w:lineRule="auto"/>
        <w:ind w:firstLine="510"/>
        <w:jc w:val="both"/>
        <w:rPr>
          <w:b/>
          <w:bCs/>
          <w:sz w:val="28"/>
          <w:szCs w:val="28"/>
          <w:lang w:val="ru-RU"/>
        </w:rPr>
      </w:pPr>
      <w:r>
        <w:rPr>
          <w:sz w:val="28"/>
          <w:szCs w:val="28"/>
          <w:lang w:val="ru-RU"/>
        </w:rPr>
        <w:t xml:space="preserve">Культура и быт Руси в </w:t>
      </w:r>
      <w:r>
        <w:rPr>
          <w:sz w:val="28"/>
          <w:szCs w:val="28"/>
        </w:rPr>
        <w:t>XIV</w:t>
      </w:r>
      <w:r>
        <w:rPr>
          <w:sz w:val="28"/>
          <w:szCs w:val="28"/>
          <w:lang w:val="ru-RU"/>
        </w:rPr>
        <w:t>—</w:t>
      </w:r>
      <w:r>
        <w:rPr>
          <w:sz w:val="28"/>
          <w:szCs w:val="28"/>
        </w:rPr>
        <w:t>XV</w:t>
      </w:r>
      <w:r>
        <w:rPr>
          <w:sz w:val="28"/>
          <w:szCs w:val="28"/>
          <w:lang w:val="ru-RU"/>
        </w:rPr>
        <w:t xml:space="preserve"> вв. Начало формирова</w:t>
      </w:r>
      <w:r>
        <w:rPr>
          <w:spacing w:val="-2"/>
          <w:sz w:val="28"/>
          <w:szCs w:val="28"/>
          <w:lang w:val="ru-RU"/>
        </w:rPr>
        <w:t>ния великорусской культуры. Летописание. Важнейшие па</w:t>
      </w:r>
      <w:r>
        <w:rPr>
          <w:spacing w:val="-1"/>
          <w:sz w:val="28"/>
          <w:szCs w:val="28"/>
          <w:lang w:val="ru-RU"/>
        </w:rPr>
        <w:t>мятники литературы (памятники куликовского цикла, сказа</w:t>
      </w:r>
      <w:r>
        <w:rPr>
          <w:spacing w:val="3"/>
          <w:sz w:val="28"/>
          <w:szCs w:val="28"/>
          <w:lang w:val="ru-RU"/>
        </w:rPr>
        <w:t xml:space="preserve">ния, жития, хождения). Развитие зодчества (Московский </w:t>
      </w:r>
      <w:r>
        <w:rPr>
          <w:spacing w:val="-1"/>
          <w:sz w:val="28"/>
          <w:szCs w:val="28"/>
          <w:lang w:val="ru-RU"/>
        </w:rPr>
        <w:t>Кремль, монастырские комплексы-крепости). Расцвет иконо</w:t>
      </w:r>
      <w:r>
        <w:rPr>
          <w:sz w:val="28"/>
          <w:szCs w:val="28"/>
          <w:lang w:val="ru-RU"/>
        </w:rPr>
        <w:t>писи (Ф. Грек, А. Рублев).</w:t>
      </w:r>
    </w:p>
    <w:p w:rsidR="008338D8" w:rsidRDefault="008338D8">
      <w:pPr>
        <w:shd w:val="clear" w:color="auto" w:fill="FFFFFF"/>
        <w:spacing w:line="360" w:lineRule="auto"/>
        <w:ind w:firstLine="510"/>
        <w:jc w:val="both"/>
        <w:rPr>
          <w:spacing w:val="-2"/>
          <w:sz w:val="28"/>
          <w:szCs w:val="28"/>
          <w:lang w:val="ru-RU"/>
        </w:rPr>
      </w:pPr>
      <w:r>
        <w:rPr>
          <w:b/>
          <w:bCs/>
          <w:sz w:val="28"/>
          <w:szCs w:val="28"/>
          <w:lang w:val="ru-RU"/>
        </w:rPr>
        <w:t xml:space="preserve">Московское государство в </w:t>
      </w:r>
      <w:r>
        <w:rPr>
          <w:b/>
          <w:bCs/>
          <w:sz w:val="28"/>
          <w:szCs w:val="28"/>
        </w:rPr>
        <w:t>XVI</w:t>
      </w:r>
      <w:r>
        <w:rPr>
          <w:b/>
          <w:bCs/>
          <w:sz w:val="28"/>
          <w:szCs w:val="28"/>
          <w:lang w:val="ru-RU"/>
        </w:rPr>
        <w:t xml:space="preserve"> в. </w:t>
      </w:r>
      <w:r>
        <w:rPr>
          <w:sz w:val="28"/>
          <w:szCs w:val="28"/>
          <w:lang w:val="ru-RU"/>
        </w:rPr>
        <w:t>Социально-экономи</w:t>
      </w:r>
      <w:r>
        <w:rPr>
          <w:spacing w:val="-2"/>
          <w:sz w:val="28"/>
          <w:szCs w:val="28"/>
          <w:lang w:val="ru-RU"/>
        </w:rPr>
        <w:t xml:space="preserve">ческое и политическое развитие. Иван </w:t>
      </w:r>
      <w:r>
        <w:rPr>
          <w:spacing w:val="-2"/>
          <w:sz w:val="28"/>
          <w:szCs w:val="28"/>
        </w:rPr>
        <w:t>IV</w:t>
      </w:r>
      <w:r>
        <w:rPr>
          <w:spacing w:val="-2"/>
          <w:sz w:val="28"/>
          <w:szCs w:val="28"/>
          <w:lang w:val="ru-RU"/>
        </w:rPr>
        <w:t>. Избранная рада. Реформы 1550-х гг. и их значение. Стоглавый собор. Оприч</w:t>
      </w:r>
      <w:r>
        <w:rPr>
          <w:spacing w:val="1"/>
          <w:sz w:val="28"/>
          <w:szCs w:val="28"/>
          <w:lang w:val="ru-RU"/>
        </w:rPr>
        <w:t>нина: причины, сущность, последствия.</w:t>
      </w:r>
    </w:p>
    <w:p w:rsidR="008338D8" w:rsidRDefault="008338D8">
      <w:pPr>
        <w:shd w:val="clear" w:color="auto" w:fill="FFFFFF"/>
        <w:spacing w:line="360" w:lineRule="auto"/>
        <w:ind w:firstLine="510"/>
        <w:jc w:val="both"/>
        <w:rPr>
          <w:spacing w:val="-1"/>
          <w:sz w:val="28"/>
          <w:szCs w:val="28"/>
          <w:lang w:val="ru-RU"/>
        </w:rPr>
      </w:pPr>
      <w:r>
        <w:rPr>
          <w:spacing w:val="-2"/>
          <w:sz w:val="28"/>
          <w:szCs w:val="28"/>
          <w:lang w:val="ru-RU"/>
        </w:rPr>
        <w:t xml:space="preserve">Внешняя политика и международные связи Московского </w:t>
      </w:r>
      <w:r>
        <w:rPr>
          <w:spacing w:val="6"/>
          <w:sz w:val="28"/>
          <w:szCs w:val="28"/>
          <w:lang w:val="ru-RU"/>
        </w:rPr>
        <w:t xml:space="preserve">царства в </w:t>
      </w:r>
      <w:r>
        <w:rPr>
          <w:spacing w:val="6"/>
          <w:sz w:val="28"/>
          <w:szCs w:val="28"/>
        </w:rPr>
        <w:t>XVI</w:t>
      </w:r>
      <w:r>
        <w:rPr>
          <w:spacing w:val="6"/>
          <w:sz w:val="28"/>
          <w:szCs w:val="28"/>
          <w:lang w:val="ru-RU"/>
        </w:rPr>
        <w:t xml:space="preserve"> в. Расширение территории государства, его</w:t>
      </w:r>
    </w:p>
    <w:p w:rsidR="008338D8" w:rsidRDefault="008338D8">
      <w:pPr>
        <w:shd w:val="clear" w:color="auto" w:fill="FFFFFF"/>
        <w:spacing w:line="360" w:lineRule="auto"/>
        <w:ind w:firstLine="510"/>
        <w:jc w:val="both"/>
        <w:rPr>
          <w:spacing w:val="-4"/>
          <w:sz w:val="28"/>
          <w:szCs w:val="28"/>
          <w:lang w:val="ru-RU"/>
        </w:rPr>
      </w:pPr>
      <w:r>
        <w:rPr>
          <w:spacing w:val="-1"/>
          <w:sz w:val="28"/>
          <w:szCs w:val="28"/>
          <w:lang w:val="ru-RU"/>
        </w:rPr>
        <w:t>многонациональный характер. Присоединение Казанского и Астраханского ханств, покорение Западной Сибири. Ливонс</w:t>
      </w:r>
      <w:r>
        <w:rPr>
          <w:spacing w:val="4"/>
          <w:sz w:val="28"/>
          <w:szCs w:val="28"/>
          <w:lang w:val="ru-RU"/>
        </w:rPr>
        <w:t>кая война, ее итоги и последствия.</w:t>
      </w:r>
    </w:p>
    <w:p w:rsidR="008338D8" w:rsidRDefault="008338D8">
      <w:pPr>
        <w:shd w:val="clear" w:color="auto" w:fill="FFFFFF"/>
        <w:spacing w:line="360" w:lineRule="auto"/>
        <w:ind w:firstLine="510"/>
        <w:jc w:val="both"/>
        <w:rPr>
          <w:spacing w:val="-8"/>
          <w:sz w:val="28"/>
          <w:szCs w:val="28"/>
          <w:lang w:val="ru-RU"/>
        </w:rPr>
      </w:pPr>
      <w:r>
        <w:rPr>
          <w:spacing w:val="-4"/>
          <w:sz w:val="28"/>
          <w:szCs w:val="28"/>
          <w:lang w:val="ru-RU"/>
        </w:rPr>
        <w:t xml:space="preserve">Россия в конце </w:t>
      </w:r>
      <w:r>
        <w:rPr>
          <w:spacing w:val="-4"/>
          <w:sz w:val="28"/>
          <w:szCs w:val="28"/>
        </w:rPr>
        <w:t>XVI</w:t>
      </w:r>
      <w:r>
        <w:rPr>
          <w:spacing w:val="-4"/>
          <w:sz w:val="28"/>
          <w:szCs w:val="28"/>
          <w:lang w:val="ru-RU"/>
        </w:rPr>
        <w:t xml:space="preserve"> в. Учреждение патриаршества. Даль</w:t>
      </w:r>
      <w:r>
        <w:rPr>
          <w:spacing w:val="1"/>
          <w:sz w:val="28"/>
          <w:szCs w:val="28"/>
          <w:lang w:val="ru-RU"/>
        </w:rPr>
        <w:t>нейшее закрепощение крестьян.</w:t>
      </w:r>
    </w:p>
    <w:p w:rsidR="008338D8" w:rsidRDefault="008338D8">
      <w:pPr>
        <w:shd w:val="clear" w:color="auto" w:fill="FFFFFF"/>
        <w:spacing w:line="360" w:lineRule="auto"/>
        <w:ind w:firstLine="510"/>
        <w:jc w:val="both"/>
        <w:rPr>
          <w:b/>
          <w:bCs/>
          <w:spacing w:val="-3"/>
          <w:sz w:val="28"/>
          <w:szCs w:val="28"/>
          <w:lang w:val="ru-RU"/>
        </w:rPr>
      </w:pPr>
      <w:r>
        <w:rPr>
          <w:spacing w:val="-8"/>
          <w:sz w:val="28"/>
          <w:szCs w:val="28"/>
          <w:lang w:val="ru-RU"/>
        </w:rPr>
        <w:t xml:space="preserve">Культура и быт Московской Руси в </w:t>
      </w:r>
      <w:r>
        <w:rPr>
          <w:spacing w:val="-8"/>
          <w:sz w:val="28"/>
          <w:szCs w:val="28"/>
        </w:rPr>
        <w:t>XVI</w:t>
      </w:r>
      <w:r>
        <w:rPr>
          <w:spacing w:val="-8"/>
          <w:sz w:val="28"/>
          <w:szCs w:val="28"/>
          <w:lang w:val="ru-RU"/>
        </w:rPr>
        <w:t xml:space="preserve"> в. Устное народное </w:t>
      </w:r>
      <w:r>
        <w:rPr>
          <w:spacing w:val="-6"/>
          <w:sz w:val="28"/>
          <w:szCs w:val="28"/>
          <w:lang w:val="ru-RU"/>
        </w:rPr>
        <w:t>творчество. Просвещение. Книгопечатание (И. Федоров). Пуб</w:t>
      </w:r>
      <w:r>
        <w:rPr>
          <w:spacing w:val="-7"/>
          <w:sz w:val="28"/>
          <w:szCs w:val="28"/>
          <w:lang w:val="ru-RU"/>
        </w:rPr>
        <w:t xml:space="preserve">лицистика. Исторические повести. Зодчество (шатровые храмы). </w:t>
      </w:r>
      <w:r>
        <w:rPr>
          <w:spacing w:val="-3"/>
          <w:sz w:val="28"/>
          <w:szCs w:val="28"/>
          <w:lang w:val="ru-RU"/>
        </w:rPr>
        <w:t>Живопись (Дионисий). Быт, нравы, обычаи. «Домострой».</w:t>
      </w:r>
    </w:p>
    <w:p w:rsidR="008338D8" w:rsidRDefault="008338D8">
      <w:pPr>
        <w:shd w:val="clear" w:color="auto" w:fill="FFFFFF"/>
        <w:spacing w:line="360" w:lineRule="auto"/>
        <w:ind w:firstLine="510"/>
        <w:jc w:val="both"/>
        <w:rPr>
          <w:b/>
          <w:spacing w:val="7"/>
          <w:sz w:val="28"/>
          <w:szCs w:val="28"/>
          <w:lang w:val="ru-RU"/>
        </w:rPr>
      </w:pPr>
      <w:r>
        <w:rPr>
          <w:b/>
          <w:bCs/>
          <w:spacing w:val="-3"/>
          <w:sz w:val="28"/>
          <w:szCs w:val="28"/>
          <w:lang w:val="ru-RU"/>
        </w:rPr>
        <w:t xml:space="preserve">Россия на рубеже </w:t>
      </w:r>
      <w:r>
        <w:rPr>
          <w:b/>
          <w:bCs/>
          <w:spacing w:val="-3"/>
          <w:sz w:val="28"/>
          <w:szCs w:val="28"/>
        </w:rPr>
        <w:t>XVI</w:t>
      </w:r>
      <w:r>
        <w:rPr>
          <w:b/>
          <w:bCs/>
          <w:spacing w:val="-3"/>
          <w:sz w:val="28"/>
          <w:szCs w:val="28"/>
          <w:lang w:val="ru-RU"/>
        </w:rPr>
        <w:t>—</w:t>
      </w:r>
      <w:r>
        <w:rPr>
          <w:b/>
          <w:bCs/>
          <w:spacing w:val="-3"/>
          <w:sz w:val="28"/>
          <w:szCs w:val="28"/>
        </w:rPr>
        <w:t>XVII</w:t>
      </w:r>
      <w:r>
        <w:rPr>
          <w:b/>
          <w:bCs/>
          <w:spacing w:val="-3"/>
          <w:sz w:val="28"/>
          <w:szCs w:val="28"/>
          <w:lang w:val="ru-RU"/>
        </w:rPr>
        <w:t xml:space="preserve"> вв. </w:t>
      </w:r>
      <w:r>
        <w:rPr>
          <w:spacing w:val="-3"/>
          <w:sz w:val="28"/>
          <w:szCs w:val="28"/>
          <w:lang w:val="ru-RU"/>
        </w:rPr>
        <w:t>Царствование Б. Го</w:t>
      </w:r>
      <w:r>
        <w:rPr>
          <w:sz w:val="28"/>
          <w:szCs w:val="28"/>
          <w:lang w:val="ru-RU"/>
        </w:rPr>
        <w:t>дунова. Смута: причины, участники, последствия. Самозван</w:t>
      </w:r>
      <w:r>
        <w:rPr>
          <w:spacing w:val="-3"/>
          <w:sz w:val="28"/>
          <w:szCs w:val="28"/>
          <w:lang w:val="ru-RU"/>
        </w:rPr>
        <w:t>цы. Восстание под предводительством И. Болотникова. Осво</w:t>
      </w:r>
      <w:r>
        <w:rPr>
          <w:spacing w:val="1"/>
          <w:sz w:val="28"/>
          <w:szCs w:val="28"/>
          <w:lang w:val="ru-RU"/>
        </w:rPr>
        <w:t xml:space="preserve">бодительная борьба против интервентов. Патриотический </w:t>
      </w:r>
      <w:r>
        <w:rPr>
          <w:spacing w:val="-2"/>
          <w:sz w:val="28"/>
          <w:szCs w:val="28"/>
          <w:lang w:val="ru-RU"/>
        </w:rPr>
        <w:t>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w:t>
      </w:r>
      <w:r>
        <w:rPr>
          <w:spacing w:val="-7"/>
          <w:sz w:val="28"/>
          <w:szCs w:val="28"/>
          <w:lang w:val="ru-RU"/>
        </w:rPr>
        <w:t>новых.</w:t>
      </w:r>
    </w:p>
    <w:p w:rsidR="008338D8" w:rsidRDefault="008338D8">
      <w:pPr>
        <w:shd w:val="clear" w:color="auto" w:fill="FFFFFF"/>
        <w:spacing w:line="360" w:lineRule="auto"/>
        <w:ind w:firstLine="510"/>
        <w:jc w:val="both"/>
        <w:rPr>
          <w:spacing w:val="-3"/>
          <w:sz w:val="28"/>
          <w:szCs w:val="28"/>
          <w:lang w:val="ru-RU"/>
        </w:rPr>
      </w:pPr>
      <w:r>
        <w:rPr>
          <w:b/>
          <w:spacing w:val="7"/>
          <w:sz w:val="28"/>
          <w:szCs w:val="28"/>
          <w:lang w:val="ru-RU"/>
        </w:rPr>
        <w:t>Россия в Новое время</w:t>
      </w:r>
    </w:p>
    <w:p w:rsidR="008338D8" w:rsidRDefault="008338D8">
      <w:pPr>
        <w:shd w:val="clear" w:color="auto" w:fill="FFFFFF"/>
        <w:spacing w:line="360" w:lineRule="auto"/>
        <w:ind w:firstLine="510"/>
        <w:rPr>
          <w:b/>
          <w:bCs/>
          <w:spacing w:val="-2"/>
          <w:sz w:val="28"/>
          <w:szCs w:val="28"/>
          <w:lang w:val="ru-RU"/>
        </w:rPr>
      </w:pPr>
      <w:r>
        <w:rPr>
          <w:spacing w:val="-3"/>
          <w:sz w:val="28"/>
          <w:szCs w:val="28"/>
          <w:lang w:val="ru-RU"/>
        </w:rPr>
        <w:t>Хронология и сущность нового этапа российской истории.</w:t>
      </w:r>
    </w:p>
    <w:p w:rsidR="008338D8" w:rsidRDefault="008338D8">
      <w:pPr>
        <w:shd w:val="clear" w:color="auto" w:fill="FFFFFF"/>
        <w:spacing w:line="360" w:lineRule="auto"/>
        <w:ind w:firstLine="510"/>
        <w:jc w:val="both"/>
        <w:rPr>
          <w:spacing w:val="1"/>
          <w:sz w:val="28"/>
          <w:szCs w:val="28"/>
          <w:lang w:val="ru-RU"/>
        </w:rPr>
      </w:pPr>
      <w:r>
        <w:rPr>
          <w:b/>
          <w:bCs/>
          <w:spacing w:val="-2"/>
          <w:sz w:val="28"/>
          <w:szCs w:val="28"/>
          <w:lang w:val="ru-RU"/>
        </w:rPr>
        <w:t xml:space="preserve">Россия в </w:t>
      </w:r>
      <w:r>
        <w:rPr>
          <w:b/>
          <w:bCs/>
          <w:spacing w:val="-2"/>
          <w:sz w:val="28"/>
          <w:szCs w:val="28"/>
        </w:rPr>
        <w:t>XVII</w:t>
      </w:r>
      <w:r>
        <w:rPr>
          <w:b/>
          <w:bCs/>
          <w:spacing w:val="-2"/>
          <w:sz w:val="28"/>
          <w:szCs w:val="28"/>
          <w:lang w:val="ru-RU"/>
        </w:rPr>
        <w:t xml:space="preserve"> в. </w:t>
      </w:r>
      <w:r>
        <w:rPr>
          <w:spacing w:val="-2"/>
          <w:sz w:val="28"/>
          <w:szCs w:val="28"/>
          <w:lang w:val="ru-RU"/>
        </w:rPr>
        <w:t xml:space="preserve">Правление первых Романовых. Начало </w:t>
      </w:r>
      <w:r>
        <w:rPr>
          <w:spacing w:val="-4"/>
          <w:sz w:val="28"/>
          <w:szCs w:val="28"/>
          <w:lang w:val="ru-RU"/>
        </w:rPr>
        <w:t>становления абсолютизма. Соборное уложение 1649 г. Оформ</w:t>
      </w:r>
      <w:r>
        <w:rPr>
          <w:spacing w:val="-1"/>
          <w:sz w:val="28"/>
          <w:szCs w:val="28"/>
          <w:lang w:val="ru-RU"/>
        </w:rPr>
        <w:t>ление сословного строя. Права и обязанности основных сословий. Окончательное закрепощение крестьян.</w:t>
      </w:r>
    </w:p>
    <w:p w:rsidR="008338D8" w:rsidRDefault="008338D8">
      <w:pPr>
        <w:shd w:val="clear" w:color="auto" w:fill="FFFFFF"/>
        <w:spacing w:line="360" w:lineRule="auto"/>
        <w:ind w:firstLine="510"/>
        <w:jc w:val="both"/>
        <w:rPr>
          <w:spacing w:val="-2"/>
          <w:sz w:val="28"/>
          <w:szCs w:val="28"/>
          <w:lang w:val="ru-RU"/>
        </w:rPr>
      </w:pPr>
      <w:r>
        <w:rPr>
          <w:spacing w:val="1"/>
          <w:sz w:val="28"/>
          <w:szCs w:val="28"/>
          <w:lang w:val="ru-RU"/>
        </w:rPr>
        <w:t xml:space="preserve">Экономические последствия Смуты. Новые явления в </w:t>
      </w:r>
      <w:r>
        <w:rPr>
          <w:spacing w:val="-1"/>
          <w:sz w:val="28"/>
          <w:szCs w:val="28"/>
          <w:lang w:val="ru-RU"/>
        </w:rPr>
        <w:t>экономике страны: рост товарно-денежных отношений, раз</w:t>
      </w:r>
      <w:r>
        <w:rPr>
          <w:spacing w:val="-3"/>
          <w:sz w:val="28"/>
          <w:szCs w:val="28"/>
          <w:lang w:val="ru-RU"/>
        </w:rPr>
        <w:t>витие мелкотоварного производства, возникновение мануфак</w:t>
      </w:r>
      <w:r>
        <w:rPr>
          <w:spacing w:val="1"/>
          <w:sz w:val="28"/>
          <w:szCs w:val="28"/>
          <w:lang w:val="ru-RU"/>
        </w:rPr>
        <w:t>тур. Развитие торговли, начало формирования всероссийского рынка.</w:t>
      </w:r>
    </w:p>
    <w:p w:rsidR="008338D8" w:rsidRDefault="008338D8">
      <w:pPr>
        <w:shd w:val="clear" w:color="auto" w:fill="FFFFFF"/>
        <w:spacing w:line="360" w:lineRule="auto"/>
        <w:ind w:firstLine="510"/>
        <w:jc w:val="both"/>
        <w:rPr>
          <w:sz w:val="28"/>
          <w:szCs w:val="28"/>
          <w:lang w:val="ru-RU"/>
        </w:rPr>
      </w:pPr>
      <w:r>
        <w:rPr>
          <w:spacing w:val="-2"/>
          <w:sz w:val="28"/>
          <w:szCs w:val="28"/>
          <w:lang w:val="ru-RU"/>
        </w:rPr>
        <w:t xml:space="preserve">Народы России в </w:t>
      </w:r>
      <w:r>
        <w:rPr>
          <w:spacing w:val="-2"/>
          <w:sz w:val="28"/>
          <w:szCs w:val="28"/>
        </w:rPr>
        <w:t>XVII</w:t>
      </w:r>
      <w:r>
        <w:rPr>
          <w:spacing w:val="-2"/>
          <w:sz w:val="28"/>
          <w:szCs w:val="28"/>
          <w:lang w:val="ru-RU"/>
        </w:rPr>
        <w:t xml:space="preserve"> в. Освоение Сибири и Дальнего </w:t>
      </w:r>
      <w:r>
        <w:rPr>
          <w:spacing w:val="-1"/>
          <w:sz w:val="28"/>
          <w:szCs w:val="28"/>
          <w:lang w:val="ru-RU"/>
        </w:rPr>
        <w:t>Востока. Русские первопроходцы.</w:t>
      </w:r>
    </w:p>
    <w:p w:rsidR="008338D8" w:rsidRDefault="008338D8">
      <w:pPr>
        <w:shd w:val="clear" w:color="auto" w:fill="FFFFFF"/>
        <w:spacing w:line="360" w:lineRule="auto"/>
        <w:ind w:firstLine="510"/>
        <w:jc w:val="both"/>
        <w:rPr>
          <w:spacing w:val="1"/>
          <w:sz w:val="28"/>
          <w:szCs w:val="28"/>
          <w:lang w:val="ru-RU"/>
        </w:rPr>
      </w:pPr>
      <w:r>
        <w:rPr>
          <w:sz w:val="28"/>
          <w:szCs w:val="28"/>
          <w:lang w:val="ru-RU"/>
        </w:rPr>
        <w:t xml:space="preserve">Народные движения в </w:t>
      </w:r>
      <w:r>
        <w:rPr>
          <w:sz w:val="28"/>
          <w:szCs w:val="28"/>
        </w:rPr>
        <w:t>XVII</w:t>
      </w:r>
      <w:r>
        <w:rPr>
          <w:sz w:val="28"/>
          <w:szCs w:val="28"/>
          <w:lang w:val="ru-RU"/>
        </w:rPr>
        <w:t xml:space="preserve"> в.: причины, формы, участ</w:t>
      </w:r>
      <w:r>
        <w:rPr>
          <w:spacing w:val="-3"/>
          <w:sz w:val="28"/>
          <w:szCs w:val="28"/>
          <w:lang w:val="ru-RU"/>
        </w:rPr>
        <w:t xml:space="preserve">ники. Городские восстания. Восстание под предводительством </w:t>
      </w:r>
      <w:r>
        <w:rPr>
          <w:spacing w:val="-2"/>
          <w:sz w:val="28"/>
          <w:szCs w:val="28"/>
          <w:lang w:val="ru-RU"/>
        </w:rPr>
        <w:t>С. Разина.</w:t>
      </w:r>
    </w:p>
    <w:p w:rsidR="008338D8" w:rsidRDefault="008338D8">
      <w:pPr>
        <w:shd w:val="clear" w:color="auto" w:fill="FFFFFF"/>
        <w:spacing w:line="360" w:lineRule="auto"/>
        <w:ind w:firstLine="510"/>
        <w:jc w:val="both"/>
        <w:rPr>
          <w:spacing w:val="-3"/>
          <w:sz w:val="28"/>
          <w:szCs w:val="28"/>
          <w:lang w:val="ru-RU"/>
        </w:rPr>
      </w:pPr>
      <w:r>
        <w:rPr>
          <w:spacing w:val="1"/>
          <w:sz w:val="28"/>
          <w:szCs w:val="28"/>
          <w:lang w:val="ru-RU"/>
        </w:rPr>
        <w:t>Власть и церковь. Реформы патриарха Никона. Церковный раскол. Протопоп Аввакум.</w:t>
      </w:r>
    </w:p>
    <w:p w:rsidR="008338D8" w:rsidRDefault="008338D8">
      <w:pPr>
        <w:shd w:val="clear" w:color="auto" w:fill="FFFFFF"/>
        <w:spacing w:line="360" w:lineRule="auto"/>
        <w:ind w:firstLine="510"/>
        <w:jc w:val="both"/>
        <w:rPr>
          <w:spacing w:val="1"/>
          <w:sz w:val="28"/>
          <w:szCs w:val="28"/>
          <w:lang w:val="ru-RU"/>
        </w:rPr>
      </w:pPr>
      <w:r>
        <w:rPr>
          <w:spacing w:val="-3"/>
          <w:sz w:val="28"/>
          <w:szCs w:val="28"/>
          <w:lang w:val="ru-RU"/>
        </w:rPr>
        <w:t xml:space="preserve">Внешняя политика России в </w:t>
      </w:r>
      <w:r>
        <w:rPr>
          <w:spacing w:val="-3"/>
          <w:sz w:val="28"/>
          <w:szCs w:val="28"/>
        </w:rPr>
        <w:t>XVII</w:t>
      </w:r>
      <w:r>
        <w:rPr>
          <w:spacing w:val="-3"/>
          <w:sz w:val="28"/>
          <w:szCs w:val="28"/>
          <w:lang w:val="ru-RU"/>
        </w:rPr>
        <w:t xml:space="preserve"> </w:t>
      </w:r>
      <w:proofErr w:type="gramStart"/>
      <w:r>
        <w:rPr>
          <w:spacing w:val="-3"/>
          <w:sz w:val="28"/>
          <w:szCs w:val="28"/>
          <w:lang w:val="ru-RU"/>
        </w:rPr>
        <w:t>в</w:t>
      </w:r>
      <w:proofErr w:type="gramEnd"/>
      <w:r>
        <w:rPr>
          <w:spacing w:val="-3"/>
          <w:sz w:val="28"/>
          <w:szCs w:val="28"/>
          <w:lang w:val="ru-RU"/>
        </w:rPr>
        <w:t xml:space="preserve">. Взаимоотношения с </w:t>
      </w:r>
      <w:r>
        <w:rPr>
          <w:spacing w:val="-2"/>
          <w:sz w:val="28"/>
          <w:szCs w:val="28"/>
          <w:lang w:val="ru-RU"/>
        </w:rPr>
        <w:t>соседними государствами и народами. Россия и Речь Поспо</w:t>
      </w:r>
      <w:r>
        <w:rPr>
          <w:spacing w:val="-1"/>
          <w:sz w:val="28"/>
          <w:szCs w:val="28"/>
          <w:lang w:val="ru-RU"/>
        </w:rPr>
        <w:t>литая. Смоленская война. Присоединение к России Левобе</w:t>
      </w:r>
      <w:r>
        <w:rPr>
          <w:spacing w:val="-2"/>
          <w:sz w:val="28"/>
          <w:szCs w:val="28"/>
          <w:lang w:val="ru-RU"/>
        </w:rPr>
        <w:t xml:space="preserve">режной Украины и Киева. Отношения России с Крымским </w:t>
      </w:r>
      <w:r>
        <w:rPr>
          <w:spacing w:val="2"/>
          <w:sz w:val="28"/>
          <w:szCs w:val="28"/>
          <w:lang w:val="ru-RU"/>
        </w:rPr>
        <w:t>ханством и Османской империей.</w:t>
      </w:r>
    </w:p>
    <w:p w:rsidR="008338D8" w:rsidRDefault="008338D8">
      <w:pPr>
        <w:shd w:val="clear" w:color="auto" w:fill="FFFFFF"/>
        <w:spacing w:line="360" w:lineRule="auto"/>
        <w:ind w:firstLine="510"/>
        <w:jc w:val="both"/>
        <w:rPr>
          <w:b/>
          <w:bCs/>
          <w:spacing w:val="-2"/>
          <w:sz w:val="28"/>
          <w:szCs w:val="28"/>
          <w:lang w:val="ru-RU"/>
        </w:rPr>
      </w:pPr>
      <w:r>
        <w:rPr>
          <w:spacing w:val="1"/>
          <w:sz w:val="28"/>
          <w:szCs w:val="28"/>
          <w:lang w:val="ru-RU"/>
        </w:rPr>
        <w:t xml:space="preserve">Культура и быт России в </w:t>
      </w:r>
      <w:r>
        <w:rPr>
          <w:spacing w:val="1"/>
          <w:sz w:val="28"/>
          <w:szCs w:val="28"/>
        </w:rPr>
        <w:t>XVII</w:t>
      </w:r>
      <w:r>
        <w:rPr>
          <w:spacing w:val="1"/>
          <w:sz w:val="28"/>
          <w:szCs w:val="28"/>
          <w:lang w:val="ru-RU"/>
        </w:rPr>
        <w:t xml:space="preserve"> в. Традиции и новые ве</w:t>
      </w:r>
      <w:r>
        <w:rPr>
          <w:spacing w:val="-3"/>
          <w:sz w:val="28"/>
          <w:szCs w:val="28"/>
          <w:lang w:val="ru-RU"/>
        </w:rPr>
        <w:t>яния, усиление светского характера культуры. Образование. Литература: новые жанры (сатирические повести, автобиогра</w:t>
      </w:r>
      <w:r>
        <w:rPr>
          <w:spacing w:val="-2"/>
          <w:sz w:val="28"/>
          <w:szCs w:val="28"/>
          <w:lang w:val="ru-RU"/>
        </w:rPr>
        <w:t>фические повести), новые герои. Церковное и гражданское зодчество: основные стили и памятники. Живопись (С. Уша</w:t>
      </w:r>
      <w:r>
        <w:rPr>
          <w:spacing w:val="1"/>
          <w:sz w:val="28"/>
          <w:szCs w:val="28"/>
          <w:lang w:val="ru-RU"/>
        </w:rPr>
        <w:t>ков). Быт и обычаи различных сословий (царский двор, боя</w:t>
      </w:r>
      <w:r>
        <w:rPr>
          <w:spacing w:val="2"/>
          <w:sz w:val="28"/>
          <w:szCs w:val="28"/>
          <w:lang w:val="ru-RU"/>
        </w:rPr>
        <w:t>ре, дворяне, посадские, крестьяне, старообрядцы).</w:t>
      </w:r>
    </w:p>
    <w:p w:rsidR="008338D8" w:rsidRDefault="008338D8">
      <w:pPr>
        <w:shd w:val="clear" w:color="auto" w:fill="FFFFFF"/>
        <w:spacing w:line="360" w:lineRule="auto"/>
        <w:ind w:firstLine="510"/>
        <w:jc w:val="both"/>
        <w:rPr>
          <w:b/>
          <w:bCs/>
          <w:spacing w:val="5"/>
          <w:sz w:val="28"/>
          <w:szCs w:val="28"/>
          <w:lang w:val="ru-RU"/>
        </w:rPr>
      </w:pPr>
      <w:r>
        <w:rPr>
          <w:b/>
          <w:bCs/>
          <w:spacing w:val="-2"/>
          <w:sz w:val="28"/>
          <w:szCs w:val="28"/>
          <w:lang w:val="ru-RU"/>
        </w:rPr>
        <w:t xml:space="preserve">Россия на рубеже </w:t>
      </w:r>
      <w:r>
        <w:rPr>
          <w:b/>
          <w:bCs/>
          <w:spacing w:val="-2"/>
          <w:sz w:val="28"/>
          <w:szCs w:val="28"/>
        </w:rPr>
        <w:t>XVII</w:t>
      </w:r>
      <w:r>
        <w:rPr>
          <w:b/>
          <w:bCs/>
          <w:spacing w:val="-2"/>
          <w:sz w:val="28"/>
          <w:szCs w:val="28"/>
          <w:lang w:val="ru-RU"/>
        </w:rPr>
        <w:t>—</w:t>
      </w:r>
      <w:r>
        <w:rPr>
          <w:b/>
          <w:bCs/>
          <w:spacing w:val="-2"/>
          <w:sz w:val="28"/>
          <w:szCs w:val="28"/>
        </w:rPr>
        <w:t>XVIII</w:t>
      </w:r>
      <w:r>
        <w:rPr>
          <w:b/>
          <w:bCs/>
          <w:spacing w:val="-2"/>
          <w:sz w:val="28"/>
          <w:szCs w:val="28"/>
          <w:lang w:val="ru-RU"/>
        </w:rPr>
        <w:t xml:space="preserve"> вв. </w:t>
      </w:r>
      <w:r>
        <w:rPr>
          <w:spacing w:val="-2"/>
          <w:sz w:val="28"/>
          <w:szCs w:val="28"/>
          <w:lang w:val="ru-RU"/>
        </w:rPr>
        <w:t xml:space="preserve">Необходимость и предпосылки преобразований. Начало царствования Петра </w:t>
      </w:r>
      <w:r>
        <w:rPr>
          <w:spacing w:val="-2"/>
          <w:sz w:val="28"/>
          <w:szCs w:val="28"/>
        </w:rPr>
        <w:t>I</w:t>
      </w:r>
      <w:r>
        <w:rPr>
          <w:spacing w:val="-2"/>
          <w:sz w:val="28"/>
          <w:szCs w:val="28"/>
          <w:lang w:val="ru-RU"/>
        </w:rPr>
        <w:t xml:space="preserve">. </w:t>
      </w:r>
      <w:r>
        <w:rPr>
          <w:sz w:val="28"/>
          <w:szCs w:val="28"/>
          <w:lang w:val="ru-RU"/>
        </w:rPr>
        <w:t>Азовские походы. Великое посольство.</w:t>
      </w:r>
    </w:p>
    <w:p w:rsidR="008338D8" w:rsidRDefault="008338D8">
      <w:pPr>
        <w:shd w:val="clear" w:color="auto" w:fill="FFFFFF"/>
        <w:spacing w:line="360" w:lineRule="auto"/>
        <w:ind w:firstLine="510"/>
        <w:jc w:val="both"/>
        <w:rPr>
          <w:spacing w:val="-1"/>
          <w:sz w:val="28"/>
          <w:szCs w:val="28"/>
          <w:lang w:val="ru-RU"/>
        </w:rPr>
      </w:pPr>
      <w:r>
        <w:rPr>
          <w:b/>
          <w:bCs/>
          <w:spacing w:val="5"/>
          <w:sz w:val="28"/>
          <w:szCs w:val="28"/>
          <w:lang w:val="ru-RU"/>
        </w:rPr>
        <w:t xml:space="preserve">Россия в первой четверти </w:t>
      </w:r>
      <w:r>
        <w:rPr>
          <w:b/>
          <w:bCs/>
          <w:spacing w:val="5"/>
          <w:sz w:val="28"/>
          <w:szCs w:val="28"/>
        </w:rPr>
        <w:t>XVIII</w:t>
      </w:r>
      <w:r>
        <w:rPr>
          <w:b/>
          <w:bCs/>
          <w:spacing w:val="5"/>
          <w:sz w:val="28"/>
          <w:szCs w:val="28"/>
          <w:lang w:val="ru-RU"/>
        </w:rPr>
        <w:t xml:space="preserve"> в. </w:t>
      </w:r>
      <w:r>
        <w:rPr>
          <w:spacing w:val="5"/>
          <w:sz w:val="28"/>
          <w:szCs w:val="28"/>
          <w:lang w:val="ru-RU"/>
        </w:rPr>
        <w:t xml:space="preserve">Преобразования </w:t>
      </w:r>
      <w:r>
        <w:rPr>
          <w:sz w:val="28"/>
          <w:szCs w:val="28"/>
          <w:lang w:val="ru-RU"/>
        </w:rPr>
        <w:t xml:space="preserve">Петра </w:t>
      </w:r>
      <w:r>
        <w:rPr>
          <w:sz w:val="28"/>
          <w:szCs w:val="28"/>
        </w:rPr>
        <w:t>I</w:t>
      </w:r>
      <w:r>
        <w:rPr>
          <w:sz w:val="28"/>
          <w:szCs w:val="28"/>
          <w:lang w:val="ru-RU"/>
        </w:rPr>
        <w:t xml:space="preserve">. Реорганизация армии. Реформы государственного </w:t>
      </w:r>
      <w:r>
        <w:rPr>
          <w:spacing w:val="-2"/>
          <w:sz w:val="28"/>
          <w:szCs w:val="28"/>
          <w:lang w:val="ru-RU"/>
        </w:rPr>
        <w:t>управления (учреждение Сената, коллегий, губернская рефор</w:t>
      </w:r>
      <w:r>
        <w:rPr>
          <w:spacing w:val="-1"/>
          <w:sz w:val="28"/>
          <w:szCs w:val="28"/>
          <w:lang w:val="ru-RU"/>
        </w:rPr>
        <w:t>ма и др.). Указ о единонаследии. Табель о рангах. Утвержде</w:t>
      </w:r>
      <w:r>
        <w:rPr>
          <w:spacing w:val="-2"/>
          <w:sz w:val="28"/>
          <w:szCs w:val="28"/>
          <w:lang w:val="ru-RU"/>
        </w:rPr>
        <w:t>ние абсолютизма. Церковная реформа; упразднение патриар</w:t>
      </w:r>
      <w:r>
        <w:rPr>
          <w:spacing w:val="4"/>
          <w:sz w:val="28"/>
          <w:szCs w:val="28"/>
          <w:lang w:val="ru-RU"/>
        </w:rPr>
        <w:t xml:space="preserve">шества. Аристократическая оппозиция реформам Петра </w:t>
      </w:r>
      <w:r>
        <w:rPr>
          <w:spacing w:val="4"/>
          <w:sz w:val="28"/>
          <w:szCs w:val="28"/>
        </w:rPr>
        <w:t>I</w:t>
      </w:r>
      <w:r>
        <w:rPr>
          <w:spacing w:val="4"/>
          <w:sz w:val="28"/>
          <w:szCs w:val="28"/>
          <w:lang w:val="ru-RU"/>
        </w:rPr>
        <w:t xml:space="preserve">; </w:t>
      </w:r>
      <w:r>
        <w:rPr>
          <w:sz w:val="28"/>
          <w:szCs w:val="28"/>
          <w:lang w:val="ru-RU"/>
        </w:rPr>
        <w:t>дело царевича Алексея.</w:t>
      </w:r>
    </w:p>
    <w:p w:rsidR="008338D8" w:rsidRDefault="008338D8">
      <w:pPr>
        <w:shd w:val="clear" w:color="auto" w:fill="FFFFFF"/>
        <w:spacing w:line="360" w:lineRule="auto"/>
        <w:ind w:firstLine="510"/>
        <w:jc w:val="both"/>
        <w:rPr>
          <w:spacing w:val="-6"/>
          <w:sz w:val="28"/>
          <w:szCs w:val="28"/>
          <w:lang w:val="ru-RU"/>
        </w:rPr>
      </w:pPr>
      <w:r>
        <w:rPr>
          <w:spacing w:val="-1"/>
          <w:sz w:val="28"/>
          <w:szCs w:val="28"/>
          <w:lang w:val="ru-RU"/>
        </w:rPr>
        <w:t xml:space="preserve">Политика протекционизма и меркантилизма. Денежная и </w:t>
      </w:r>
      <w:r>
        <w:rPr>
          <w:spacing w:val="1"/>
          <w:sz w:val="28"/>
          <w:szCs w:val="28"/>
          <w:lang w:val="ru-RU"/>
        </w:rPr>
        <w:t>налоговая реформы. Подушная подать.</w:t>
      </w:r>
    </w:p>
    <w:p w:rsidR="008338D8" w:rsidRDefault="008338D8">
      <w:pPr>
        <w:shd w:val="clear" w:color="auto" w:fill="FFFFFF"/>
        <w:spacing w:line="360" w:lineRule="auto"/>
        <w:ind w:firstLine="510"/>
        <w:jc w:val="both"/>
        <w:rPr>
          <w:spacing w:val="-2"/>
          <w:sz w:val="28"/>
          <w:szCs w:val="28"/>
          <w:lang w:val="ru-RU"/>
        </w:rPr>
      </w:pPr>
      <w:r>
        <w:rPr>
          <w:spacing w:val="-6"/>
          <w:sz w:val="28"/>
          <w:szCs w:val="28"/>
          <w:lang w:val="ru-RU"/>
        </w:rPr>
        <w:t xml:space="preserve">Социальные движения в первой четверти </w:t>
      </w:r>
      <w:r>
        <w:rPr>
          <w:spacing w:val="-6"/>
          <w:sz w:val="28"/>
          <w:szCs w:val="28"/>
        </w:rPr>
        <w:t>XVIII</w:t>
      </w:r>
      <w:r>
        <w:rPr>
          <w:spacing w:val="-6"/>
          <w:sz w:val="28"/>
          <w:szCs w:val="28"/>
          <w:lang w:val="ru-RU"/>
        </w:rPr>
        <w:t xml:space="preserve"> в. Восстания </w:t>
      </w:r>
      <w:r>
        <w:rPr>
          <w:spacing w:val="-2"/>
          <w:sz w:val="28"/>
          <w:szCs w:val="28"/>
          <w:lang w:val="ru-RU"/>
        </w:rPr>
        <w:t>в Астрахани, Башкирии, на Дону. Религиозные выступления.</w:t>
      </w:r>
    </w:p>
    <w:p w:rsidR="008338D8" w:rsidRDefault="008338D8">
      <w:pPr>
        <w:shd w:val="clear" w:color="auto" w:fill="FFFFFF"/>
        <w:spacing w:line="360" w:lineRule="auto"/>
        <w:ind w:firstLine="510"/>
        <w:jc w:val="both"/>
        <w:rPr>
          <w:spacing w:val="1"/>
          <w:sz w:val="28"/>
          <w:szCs w:val="28"/>
          <w:lang w:val="ru-RU"/>
        </w:rPr>
      </w:pPr>
      <w:r>
        <w:rPr>
          <w:spacing w:val="-2"/>
          <w:sz w:val="28"/>
          <w:szCs w:val="28"/>
          <w:lang w:val="ru-RU"/>
        </w:rPr>
        <w:t xml:space="preserve">Внешняя политика России в первой четверти </w:t>
      </w:r>
      <w:r>
        <w:rPr>
          <w:spacing w:val="-2"/>
          <w:sz w:val="28"/>
          <w:szCs w:val="28"/>
        </w:rPr>
        <w:t>XVIII</w:t>
      </w:r>
      <w:r>
        <w:rPr>
          <w:spacing w:val="-2"/>
          <w:sz w:val="28"/>
          <w:szCs w:val="28"/>
          <w:lang w:val="ru-RU"/>
        </w:rPr>
        <w:t xml:space="preserve"> </w:t>
      </w:r>
      <w:proofErr w:type="gramStart"/>
      <w:r>
        <w:rPr>
          <w:spacing w:val="-2"/>
          <w:sz w:val="28"/>
          <w:szCs w:val="28"/>
          <w:lang w:val="ru-RU"/>
        </w:rPr>
        <w:t>в</w:t>
      </w:r>
      <w:proofErr w:type="gramEnd"/>
      <w:r>
        <w:rPr>
          <w:spacing w:val="-2"/>
          <w:sz w:val="28"/>
          <w:szCs w:val="28"/>
          <w:lang w:val="ru-RU"/>
        </w:rPr>
        <w:t xml:space="preserve">. </w:t>
      </w:r>
      <w:proofErr w:type="gramStart"/>
      <w:r>
        <w:rPr>
          <w:spacing w:val="-2"/>
          <w:sz w:val="28"/>
          <w:szCs w:val="28"/>
          <w:lang w:val="ru-RU"/>
        </w:rPr>
        <w:t>Се</w:t>
      </w:r>
      <w:r>
        <w:rPr>
          <w:spacing w:val="2"/>
          <w:sz w:val="28"/>
          <w:szCs w:val="28"/>
          <w:lang w:val="ru-RU"/>
        </w:rPr>
        <w:t>верная</w:t>
      </w:r>
      <w:proofErr w:type="gramEnd"/>
      <w:r>
        <w:rPr>
          <w:spacing w:val="2"/>
          <w:sz w:val="28"/>
          <w:szCs w:val="28"/>
          <w:lang w:val="ru-RU"/>
        </w:rPr>
        <w:t xml:space="preserve"> война: причины, основные события, итоги. Прутский и </w:t>
      </w:r>
      <w:proofErr w:type="gramStart"/>
      <w:r>
        <w:rPr>
          <w:spacing w:val="2"/>
          <w:sz w:val="28"/>
          <w:szCs w:val="28"/>
          <w:lang w:val="ru-RU"/>
        </w:rPr>
        <w:t>Каспийский</w:t>
      </w:r>
      <w:proofErr w:type="gramEnd"/>
      <w:r>
        <w:rPr>
          <w:spacing w:val="2"/>
          <w:sz w:val="28"/>
          <w:szCs w:val="28"/>
          <w:lang w:val="ru-RU"/>
        </w:rPr>
        <w:t xml:space="preserve"> походы. Провозглашение России империей.</w:t>
      </w:r>
    </w:p>
    <w:p w:rsidR="008338D8" w:rsidRDefault="008338D8">
      <w:pPr>
        <w:shd w:val="clear" w:color="auto" w:fill="FFFFFF"/>
        <w:spacing w:line="360" w:lineRule="auto"/>
        <w:ind w:firstLine="510"/>
        <w:jc w:val="both"/>
        <w:rPr>
          <w:spacing w:val="2"/>
          <w:sz w:val="28"/>
          <w:szCs w:val="28"/>
          <w:lang w:val="ru-RU"/>
        </w:rPr>
      </w:pPr>
      <w:r>
        <w:rPr>
          <w:spacing w:val="1"/>
          <w:sz w:val="28"/>
          <w:szCs w:val="28"/>
          <w:lang w:val="ru-RU"/>
        </w:rPr>
        <w:t>Нововведения в культуре. Просвещение и научные зна</w:t>
      </w:r>
      <w:r>
        <w:rPr>
          <w:sz w:val="28"/>
          <w:szCs w:val="28"/>
          <w:lang w:val="ru-RU"/>
        </w:rPr>
        <w:t>ния. Расширение сети школ и специальных учебных заведе</w:t>
      </w:r>
      <w:r>
        <w:rPr>
          <w:spacing w:val="-2"/>
          <w:sz w:val="28"/>
          <w:szCs w:val="28"/>
          <w:lang w:val="ru-RU"/>
        </w:rPr>
        <w:t xml:space="preserve">ний. Открытие Академии наук. Развитие техники; А. Нартов. </w:t>
      </w:r>
      <w:r>
        <w:rPr>
          <w:spacing w:val="-4"/>
          <w:sz w:val="28"/>
          <w:szCs w:val="28"/>
          <w:lang w:val="ru-RU"/>
        </w:rPr>
        <w:t>Литература и искусство. Архитектура и изобразительное ис</w:t>
      </w:r>
      <w:r>
        <w:rPr>
          <w:spacing w:val="-2"/>
          <w:sz w:val="28"/>
          <w:szCs w:val="28"/>
          <w:lang w:val="ru-RU"/>
        </w:rPr>
        <w:t>кусство (Д. Трезини, В. В. Растрелли, И. Н. Никитин). Изме</w:t>
      </w:r>
      <w:r>
        <w:rPr>
          <w:spacing w:val="2"/>
          <w:sz w:val="28"/>
          <w:szCs w:val="28"/>
          <w:lang w:val="ru-RU"/>
        </w:rPr>
        <w:t>нения в дворянском быту.</w:t>
      </w:r>
    </w:p>
    <w:p w:rsidR="008338D8" w:rsidRDefault="008338D8">
      <w:pPr>
        <w:shd w:val="clear" w:color="auto" w:fill="FFFFFF"/>
        <w:spacing w:line="360" w:lineRule="auto"/>
        <w:ind w:firstLine="510"/>
        <w:rPr>
          <w:b/>
          <w:bCs/>
          <w:spacing w:val="1"/>
          <w:sz w:val="28"/>
          <w:szCs w:val="28"/>
          <w:lang w:val="ru-RU"/>
        </w:rPr>
      </w:pPr>
      <w:r>
        <w:rPr>
          <w:spacing w:val="2"/>
          <w:sz w:val="28"/>
          <w:szCs w:val="28"/>
          <w:lang w:val="ru-RU"/>
        </w:rPr>
        <w:t>Итоги и цена петровских преобразований.</w:t>
      </w:r>
    </w:p>
    <w:p w:rsidR="008338D8" w:rsidRDefault="008338D8">
      <w:pPr>
        <w:shd w:val="clear" w:color="auto" w:fill="FFFFFF"/>
        <w:spacing w:line="360" w:lineRule="auto"/>
        <w:ind w:firstLine="510"/>
        <w:jc w:val="both"/>
        <w:rPr>
          <w:b/>
          <w:bCs/>
          <w:spacing w:val="-2"/>
          <w:sz w:val="28"/>
          <w:szCs w:val="28"/>
          <w:lang w:val="ru-RU"/>
        </w:rPr>
      </w:pPr>
      <w:r>
        <w:rPr>
          <w:b/>
          <w:bCs/>
          <w:spacing w:val="1"/>
          <w:sz w:val="28"/>
          <w:szCs w:val="28"/>
          <w:lang w:val="ru-RU"/>
        </w:rPr>
        <w:t xml:space="preserve">Дворцовые перевороты: </w:t>
      </w:r>
      <w:r>
        <w:rPr>
          <w:spacing w:val="1"/>
          <w:sz w:val="28"/>
          <w:szCs w:val="28"/>
          <w:lang w:val="ru-RU"/>
        </w:rPr>
        <w:t>причины, сущность, послед</w:t>
      </w:r>
      <w:r>
        <w:rPr>
          <w:spacing w:val="-2"/>
          <w:sz w:val="28"/>
          <w:szCs w:val="28"/>
          <w:lang w:val="ru-RU"/>
        </w:rPr>
        <w:t xml:space="preserve">ствия. Внутренняя и внешняя политика преемников Петра </w:t>
      </w:r>
      <w:r>
        <w:rPr>
          <w:spacing w:val="-2"/>
          <w:sz w:val="28"/>
          <w:szCs w:val="28"/>
        </w:rPr>
        <w:t>I</w:t>
      </w:r>
      <w:r>
        <w:rPr>
          <w:spacing w:val="-2"/>
          <w:sz w:val="28"/>
          <w:szCs w:val="28"/>
          <w:lang w:val="ru-RU"/>
        </w:rPr>
        <w:t>. Расширение привилегий дворянства. Участие России в Семи</w:t>
      </w:r>
      <w:r>
        <w:rPr>
          <w:spacing w:val="2"/>
          <w:sz w:val="28"/>
          <w:szCs w:val="28"/>
          <w:lang w:val="ru-RU"/>
        </w:rPr>
        <w:t>летней войне (П. А. Румянцев).</w:t>
      </w:r>
    </w:p>
    <w:p w:rsidR="008338D8" w:rsidRDefault="008338D8">
      <w:pPr>
        <w:shd w:val="clear" w:color="auto" w:fill="FFFFFF"/>
        <w:spacing w:line="360" w:lineRule="auto"/>
        <w:ind w:firstLine="510"/>
        <w:jc w:val="both"/>
        <w:rPr>
          <w:spacing w:val="6"/>
          <w:sz w:val="28"/>
          <w:szCs w:val="28"/>
          <w:lang w:val="ru-RU"/>
        </w:rPr>
      </w:pPr>
      <w:r>
        <w:rPr>
          <w:b/>
          <w:bCs/>
          <w:spacing w:val="-2"/>
          <w:sz w:val="28"/>
          <w:szCs w:val="28"/>
          <w:lang w:val="ru-RU"/>
        </w:rPr>
        <w:t xml:space="preserve">Российская империя в 1762—1801 гг. </w:t>
      </w:r>
      <w:r>
        <w:rPr>
          <w:spacing w:val="-2"/>
          <w:sz w:val="28"/>
          <w:szCs w:val="28"/>
          <w:lang w:val="ru-RU"/>
        </w:rPr>
        <w:t xml:space="preserve">Правление Екатерины </w:t>
      </w:r>
      <w:r>
        <w:rPr>
          <w:spacing w:val="-2"/>
          <w:sz w:val="28"/>
          <w:szCs w:val="28"/>
        </w:rPr>
        <w:t>II</w:t>
      </w:r>
      <w:r>
        <w:rPr>
          <w:spacing w:val="-2"/>
          <w:sz w:val="28"/>
          <w:szCs w:val="28"/>
          <w:lang w:val="ru-RU"/>
        </w:rPr>
        <w:t xml:space="preserve">. Политика просвещенного абсолютизма: основные </w:t>
      </w:r>
      <w:r>
        <w:rPr>
          <w:spacing w:val="-1"/>
          <w:sz w:val="28"/>
          <w:szCs w:val="28"/>
          <w:lang w:val="ru-RU"/>
        </w:rPr>
        <w:t>направления, мероприятия, значение. Развитие промышлен</w:t>
      </w:r>
      <w:r>
        <w:rPr>
          <w:spacing w:val="-3"/>
          <w:sz w:val="28"/>
          <w:szCs w:val="28"/>
          <w:lang w:val="ru-RU"/>
        </w:rPr>
        <w:t xml:space="preserve">ности и торговли. Предпринимательство. Рост помещичьего </w:t>
      </w:r>
      <w:r>
        <w:rPr>
          <w:spacing w:val="1"/>
          <w:sz w:val="28"/>
          <w:szCs w:val="28"/>
          <w:lang w:val="ru-RU"/>
        </w:rPr>
        <w:t xml:space="preserve">землевладения. Усиление крепостничества. Восстание под </w:t>
      </w:r>
      <w:r>
        <w:rPr>
          <w:sz w:val="28"/>
          <w:szCs w:val="28"/>
          <w:lang w:val="ru-RU"/>
        </w:rPr>
        <w:t xml:space="preserve">предводительством Е. Пугачева и его значение. Основные </w:t>
      </w:r>
      <w:r>
        <w:rPr>
          <w:spacing w:val="-2"/>
          <w:sz w:val="28"/>
          <w:szCs w:val="28"/>
          <w:lang w:val="ru-RU"/>
        </w:rPr>
        <w:t xml:space="preserve">сословия российского общества, их положение. Золотой век </w:t>
      </w:r>
      <w:r>
        <w:rPr>
          <w:spacing w:val="-3"/>
          <w:sz w:val="28"/>
          <w:szCs w:val="28"/>
          <w:lang w:val="ru-RU"/>
        </w:rPr>
        <w:t xml:space="preserve">российского дворянства. Жалованные грамоты дворянству и </w:t>
      </w:r>
      <w:r>
        <w:rPr>
          <w:sz w:val="28"/>
          <w:szCs w:val="28"/>
          <w:lang w:val="ru-RU"/>
        </w:rPr>
        <w:t>городам. Развитие общественной мысли.</w:t>
      </w:r>
    </w:p>
    <w:p w:rsidR="008338D8" w:rsidRDefault="008338D8">
      <w:pPr>
        <w:shd w:val="clear" w:color="auto" w:fill="FFFFFF"/>
        <w:spacing w:line="360" w:lineRule="auto"/>
        <w:ind w:firstLine="510"/>
        <w:jc w:val="both"/>
        <w:rPr>
          <w:spacing w:val="-1"/>
          <w:sz w:val="28"/>
          <w:szCs w:val="28"/>
          <w:lang w:val="ru-RU"/>
        </w:rPr>
      </w:pPr>
      <w:r>
        <w:rPr>
          <w:spacing w:val="6"/>
          <w:sz w:val="28"/>
          <w:szCs w:val="28"/>
          <w:lang w:val="ru-RU"/>
        </w:rPr>
        <w:t xml:space="preserve">Российская империя в конце </w:t>
      </w:r>
      <w:r>
        <w:rPr>
          <w:spacing w:val="6"/>
          <w:sz w:val="28"/>
          <w:szCs w:val="28"/>
        </w:rPr>
        <w:t>XVIII</w:t>
      </w:r>
      <w:r>
        <w:rPr>
          <w:spacing w:val="6"/>
          <w:sz w:val="28"/>
          <w:szCs w:val="28"/>
          <w:lang w:val="ru-RU"/>
        </w:rPr>
        <w:t xml:space="preserve"> </w:t>
      </w:r>
      <w:proofErr w:type="gramStart"/>
      <w:r>
        <w:rPr>
          <w:spacing w:val="6"/>
          <w:sz w:val="28"/>
          <w:szCs w:val="28"/>
          <w:lang w:val="ru-RU"/>
        </w:rPr>
        <w:t>в</w:t>
      </w:r>
      <w:proofErr w:type="gramEnd"/>
      <w:r>
        <w:rPr>
          <w:spacing w:val="6"/>
          <w:sz w:val="28"/>
          <w:szCs w:val="28"/>
          <w:lang w:val="ru-RU"/>
        </w:rPr>
        <w:t xml:space="preserve">. Внутренняя и </w:t>
      </w:r>
      <w:r>
        <w:rPr>
          <w:spacing w:val="4"/>
          <w:sz w:val="28"/>
          <w:szCs w:val="28"/>
          <w:lang w:val="ru-RU"/>
        </w:rPr>
        <w:t xml:space="preserve">внешняя политика Павла </w:t>
      </w:r>
      <w:r>
        <w:rPr>
          <w:spacing w:val="4"/>
          <w:sz w:val="28"/>
          <w:szCs w:val="28"/>
        </w:rPr>
        <w:t>I</w:t>
      </w:r>
      <w:r>
        <w:rPr>
          <w:spacing w:val="4"/>
          <w:sz w:val="28"/>
          <w:szCs w:val="28"/>
          <w:lang w:val="ru-RU"/>
        </w:rPr>
        <w:t>.</w:t>
      </w:r>
    </w:p>
    <w:p w:rsidR="008338D8" w:rsidRDefault="008338D8">
      <w:pPr>
        <w:shd w:val="clear" w:color="auto" w:fill="FFFFFF"/>
        <w:spacing w:line="360" w:lineRule="auto"/>
        <w:ind w:firstLine="510"/>
        <w:jc w:val="both"/>
        <w:rPr>
          <w:spacing w:val="-4"/>
          <w:sz w:val="28"/>
          <w:szCs w:val="28"/>
          <w:lang w:val="ru-RU"/>
        </w:rPr>
      </w:pPr>
      <w:r>
        <w:rPr>
          <w:spacing w:val="-1"/>
          <w:sz w:val="28"/>
          <w:szCs w:val="28"/>
          <w:lang w:val="ru-RU"/>
        </w:rPr>
        <w:t>Россия в европейской и мировой политике во второй по</w:t>
      </w:r>
      <w:r>
        <w:rPr>
          <w:spacing w:val="-2"/>
          <w:sz w:val="28"/>
          <w:szCs w:val="28"/>
          <w:lang w:val="ru-RU"/>
        </w:rPr>
        <w:t xml:space="preserve">ловине </w:t>
      </w:r>
      <w:r>
        <w:rPr>
          <w:spacing w:val="-2"/>
          <w:sz w:val="28"/>
          <w:szCs w:val="28"/>
        </w:rPr>
        <w:t>XVIII</w:t>
      </w:r>
      <w:r>
        <w:rPr>
          <w:spacing w:val="-2"/>
          <w:sz w:val="28"/>
          <w:szCs w:val="28"/>
          <w:lang w:val="ru-RU"/>
        </w:rPr>
        <w:t xml:space="preserve"> в. Русско-турецкие войны и их итоги. Присо</w:t>
      </w:r>
      <w:r>
        <w:rPr>
          <w:spacing w:val="1"/>
          <w:sz w:val="28"/>
          <w:szCs w:val="28"/>
          <w:lang w:val="ru-RU"/>
        </w:rPr>
        <w:t>единение Крыма и Северного Причерноморья; Г. А. Потем</w:t>
      </w:r>
      <w:r>
        <w:rPr>
          <w:spacing w:val="-3"/>
          <w:sz w:val="28"/>
          <w:szCs w:val="28"/>
          <w:lang w:val="ru-RU"/>
        </w:rPr>
        <w:t xml:space="preserve">кин. Георгиевский трактат. Участие России в разделах Речи </w:t>
      </w:r>
      <w:r>
        <w:rPr>
          <w:spacing w:val="7"/>
          <w:sz w:val="28"/>
          <w:szCs w:val="28"/>
          <w:lang w:val="ru-RU"/>
        </w:rPr>
        <w:t xml:space="preserve">Посполитой. Действия вооруженных сил России в Италии </w:t>
      </w:r>
      <w:r>
        <w:rPr>
          <w:spacing w:val="6"/>
          <w:sz w:val="28"/>
          <w:szCs w:val="28"/>
          <w:lang w:val="ru-RU"/>
        </w:rPr>
        <w:t xml:space="preserve">и Швейцарии. Русское военное искусство (А. В. Суворов, </w:t>
      </w:r>
      <w:r>
        <w:rPr>
          <w:sz w:val="28"/>
          <w:szCs w:val="28"/>
          <w:lang w:val="ru-RU"/>
        </w:rPr>
        <w:t>Ф. Ф. Ушаков).</w:t>
      </w:r>
    </w:p>
    <w:p w:rsidR="008338D8" w:rsidRDefault="008338D8">
      <w:pPr>
        <w:shd w:val="clear" w:color="auto" w:fill="FFFFFF"/>
        <w:spacing w:line="360" w:lineRule="auto"/>
        <w:ind w:firstLine="510"/>
        <w:jc w:val="both"/>
        <w:rPr>
          <w:spacing w:val="-2"/>
          <w:sz w:val="28"/>
          <w:szCs w:val="28"/>
          <w:lang w:val="ru-RU"/>
        </w:rPr>
      </w:pPr>
      <w:r>
        <w:rPr>
          <w:spacing w:val="-4"/>
          <w:sz w:val="28"/>
          <w:szCs w:val="28"/>
          <w:lang w:val="ru-RU"/>
        </w:rPr>
        <w:t xml:space="preserve">Культура и быт России во второй половине </w:t>
      </w:r>
      <w:r>
        <w:rPr>
          <w:spacing w:val="-4"/>
          <w:sz w:val="28"/>
          <w:szCs w:val="28"/>
        </w:rPr>
        <w:t>XVIII</w:t>
      </w:r>
      <w:r>
        <w:rPr>
          <w:spacing w:val="-4"/>
          <w:sz w:val="28"/>
          <w:szCs w:val="28"/>
          <w:lang w:val="ru-RU"/>
        </w:rPr>
        <w:t xml:space="preserve"> в. Просвещение. Становление отечественной науки; М. В. Ломоносов.</w:t>
      </w:r>
    </w:p>
    <w:p w:rsidR="008338D8" w:rsidRDefault="008338D8">
      <w:pPr>
        <w:shd w:val="clear" w:color="auto" w:fill="FFFFFF"/>
        <w:spacing w:line="360" w:lineRule="auto"/>
        <w:ind w:firstLine="510"/>
        <w:jc w:val="both"/>
        <w:rPr>
          <w:b/>
          <w:bCs/>
          <w:spacing w:val="-3"/>
          <w:sz w:val="28"/>
          <w:szCs w:val="28"/>
          <w:lang w:val="ru-RU"/>
        </w:rPr>
      </w:pPr>
      <w:r>
        <w:rPr>
          <w:spacing w:val="-2"/>
          <w:sz w:val="28"/>
          <w:szCs w:val="28"/>
          <w:lang w:val="ru-RU"/>
        </w:rPr>
        <w:t>Исследовательские экспедиции (В. Беринг, С. П. Крашенин</w:t>
      </w:r>
      <w:r>
        <w:rPr>
          <w:spacing w:val="5"/>
          <w:sz w:val="28"/>
          <w:szCs w:val="28"/>
          <w:lang w:val="ru-RU"/>
        </w:rPr>
        <w:t>ников). Историческая наука (В. Н. Татищев, М. М. Щер</w:t>
      </w:r>
      <w:r>
        <w:rPr>
          <w:spacing w:val="3"/>
          <w:sz w:val="28"/>
          <w:szCs w:val="28"/>
          <w:lang w:val="ru-RU"/>
        </w:rPr>
        <w:t xml:space="preserve">батов). Русские изобретатели (И. И Ползунов, И. П. Кулибин). Литература: основные направления, жанры, писатели </w:t>
      </w:r>
      <w:r>
        <w:rPr>
          <w:spacing w:val="12"/>
          <w:sz w:val="28"/>
          <w:szCs w:val="28"/>
          <w:lang w:val="ru-RU"/>
        </w:rPr>
        <w:t xml:space="preserve">(В. К. Тредиаковский, Н. М. Карамзин, Г. Р. Державин, </w:t>
      </w:r>
      <w:r>
        <w:rPr>
          <w:spacing w:val="-2"/>
          <w:sz w:val="28"/>
          <w:szCs w:val="28"/>
          <w:lang w:val="ru-RU"/>
        </w:rPr>
        <w:t>Д. И. Фонвизин). Развитие архитектуры, живописи, скульпту</w:t>
      </w:r>
      <w:r>
        <w:rPr>
          <w:spacing w:val="-3"/>
          <w:sz w:val="28"/>
          <w:szCs w:val="28"/>
          <w:lang w:val="ru-RU"/>
        </w:rPr>
        <w:t xml:space="preserve">ры, музыки (стили и течения, художники и их произведения). </w:t>
      </w:r>
      <w:r>
        <w:rPr>
          <w:spacing w:val="-4"/>
          <w:sz w:val="28"/>
          <w:szCs w:val="28"/>
          <w:lang w:val="ru-RU"/>
        </w:rPr>
        <w:t>Театр (Ф. Г. Волков). Культура и быт народов Российской им</w:t>
      </w:r>
      <w:r>
        <w:rPr>
          <w:spacing w:val="-5"/>
          <w:sz w:val="28"/>
          <w:szCs w:val="28"/>
          <w:lang w:val="ru-RU"/>
        </w:rPr>
        <w:t>перии.</w:t>
      </w:r>
    </w:p>
    <w:p w:rsidR="008338D8" w:rsidRDefault="008338D8">
      <w:pPr>
        <w:shd w:val="clear" w:color="auto" w:fill="FFFFFF"/>
        <w:spacing w:line="360" w:lineRule="auto"/>
        <w:ind w:firstLine="510"/>
        <w:jc w:val="both"/>
        <w:rPr>
          <w:spacing w:val="-4"/>
          <w:sz w:val="28"/>
          <w:szCs w:val="28"/>
          <w:lang w:val="ru-RU"/>
        </w:rPr>
      </w:pPr>
      <w:r>
        <w:rPr>
          <w:b/>
          <w:bCs/>
          <w:spacing w:val="-3"/>
          <w:sz w:val="28"/>
          <w:szCs w:val="28"/>
          <w:lang w:val="ru-RU"/>
        </w:rPr>
        <w:t xml:space="preserve">Российская империя в первой четверти </w:t>
      </w:r>
      <w:r>
        <w:rPr>
          <w:b/>
          <w:bCs/>
          <w:spacing w:val="-3"/>
          <w:sz w:val="28"/>
          <w:szCs w:val="28"/>
        </w:rPr>
        <w:t>XIX</w:t>
      </w:r>
      <w:r>
        <w:rPr>
          <w:b/>
          <w:bCs/>
          <w:spacing w:val="-3"/>
          <w:sz w:val="28"/>
          <w:szCs w:val="28"/>
          <w:lang w:val="ru-RU"/>
        </w:rPr>
        <w:t xml:space="preserve"> </w:t>
      </w:r>
      <w:proofErr w:type="gramStart"/>
      <w:r>
        <w:rPr>
          <w:b/>
          <w:bCs/>
          <w:spacing w:val="-3"/>
          <w:sz w:val="28"/>
          <w:szCs w:val="28"/>
          <w:lang w:val="ru-RU"/>
        </w:rPr>
        <w:t>в</w:t>
      </w:r>
      <w:proofErr w:type="gramEnd"/>
      <w:r>
        <w:rPr>
          <w:b/>
          <w:bCs/>
          <w:spacing w:val="-3"/>
          <w:sz w:val="28"/>
          <w:szCs w:val="28"/>
          <w:lang w:val="ru-RU"/>
        </w:rPr>
        <w:t xml:space="preserve">. </w:t>
      </w:r>
      <w:r>
        <w:rPr>
          <w:spacing w:val="-3"/>
          <w:sz w:val="28"/>
          <w:szCs w:val="28"/>
          <w:lang w:val="ru-RU"/>
        </w:rPr>
        <w:t>Терри</w:t>
      </w:r>
      <w:r>
        <w:rPr>
          <w:spacing w:val="-2"/>
          <w:sz w:val="28"/>
          <w:szCs w:val="28"/>
          <w:lang w:val="ru-RU"/>
        </w:rPr>
        <w:t>тория. Население. Социально-экономическое развитие. Импе</w:t>
      </w:r>
      <w:r>
        <w:rPr>
          <w:spacing w:val="1"/>
          <w:sz w:val="28"/>
          <w:szCs w:val="28"/>
          <w:lang w:val="ru-RU"/>
        </w:rPr>
        <w:t xml:space="preserve">ратор Александр </w:t>
      </w:r>
      <w:r>
        <w:rPr>
          <w:spacing w:val="1"/>
          <w:sz w:val="28"/>
          <w:szCs w:val="28"/>
        </w:rPr>
        <w:t>I</w:t>
      </w:r>
      <w:r>
        <w:rPr>
          <w:spacing w:val="1"/>
          <w:sz w:val="28"/>
          <w:szCs w:val="28"/>
          <w:lang w:val="ru-RU"/>
        </w:rPr>
        <w:t xml:space="preserve"> и его окружение. Создание министерств. </w:t>
      </w:r>
      <w:r>
        <w:rPr>
          <w:spacing w:val="-4"/>
          <w:sz w:val="28"/>
          <w:szCs w:val="28"/>
          <w:lang w:val="ru-RU"/>
        </w:rPr>
        <w:t>Указ о вольных хлебопашцах. Меры по развитию системы образования. Проект М. М. Сперанского. Учреждение Государ</w:t>
      </w:r>
      <w:r>
        <w:rPr>
          <w:spacing w:val="-3"/>
          <w:sz w:val="28"/>
          <w:szCs w:val="28"/>
          <w:lang w:val="ru-RU"/>
        </w:rPr>
        <w:t>ственного совета. Причины свертывания либеральных реформ.</w:t>
      </w:r>
    </w:p>
    <w:p w:rsidR="008338D8" w:rsidRDefault="008338D8">
      <w:pPr>
        <w:shd w:val="clear" w:color="auto" w:fill="FFFFFF"/>
        <w:spacing w:line="360" w:lineRule="auto"/>
        <w:ind w:firstLine="510"/>
        <w:jc w:val="both"/>
        <w:rPr>
          <w:spacing w:val="-3"/>
          <w:sz w:val="28"/>
          <w:szCs w:val="28"/>
          <w:lang w:val="ru-RU"/>
        </w:rPr>
      </w:pPr>
      <w:r>
        <w:rPr>
          <w:spacing w:val="-4"/>
          <w:sz w:val="28"/>
          <w:szCs w:val="28"/>
          <w:lang w:val="ru-RU"/>
        </w:rPr>
        <w:t xml:space="preserve">Россия в международных отношениях начала </w:t>
      </w:r>
      <w:r>
        <w:rPr>
          <w:spacing w:val="-4"/>
          <w:sz w:val="28"/>
          <w:szCs w:val="28"/>
        </w:rPr>
        <w:t>XIX</w:t>
      </w:r>
      <w:r>
        <w:rPr>
          <w:spacing w:val="-4"/>
          <w:sz w:val="28"/>
          <w:szCs w:val="28"/>
          <w:lang w:val="ru-RU"/>
        </w:rPr>
        <w:t xml:space="preserve"> в. Ос</w:t>
      </w:r>
      <w:r>
        <w:rPr>
          <w:spacing w:val="-2"/>
          <w:sz w:val="28"/>
          <w:szCs w:val="28"/>
          <w:lang w:val="ru-RU"/>
        </w:rPr>
        <w:t>новные цели и направления внешней политики. Участие Рос</w:t>
      </w:r>
      <w:r>
        <w:rPr>
          <w:spacing w:val="3"/>
          <w:sz w:val="28"/>
          <w:szCs w:val="28"/>
          <w:lang w:val="ru-RU"/>
        </w:rPr>
        <w:t>сии в антифранцузских коалициях. Тильзитский мир 1807 г. и его последствия. Присоединение к России Финляндии.</w:t>
      </w:r>
    </w:p>
    <w:p w:rsidR="008338D8" w:rsidRDefault="008338D8">
      <w:pPr>
        <w:shd w:val="clear" w:color="auto" w:fill="FFFFFF"/>
        <w:spacing w:line="360" w:lineRule="auto"/>
        <w:ind w:firstLine="510"/>
        <w:jc w:val="both"/>
        <w:rPr>
          <w:spacing w:val="-6"/>
          <w:sz w:val="28"/>
          <w:szCs w:val="28"/>
          <w:lang w:val="ru-RU"/>
        </w:rPr>
      </w:pPr>
      <w:r>
        <w:rPr>
          <w:spacing w:val="-3"/>
          <w:sz w:val="28"/>
          <w:szCs w:val="28"/>
          <w:lang w:val="ru-RU"/>
        </w:rPr>
        <w:t>Отечественная война 1812 г. Планы сторон, основные эта</w:t>
      </w:r>
      <w:r>
        <w:rPr>
          <w:spacing w:val="3"/>
          <w:sz w:val="28"/>
          <w:szCs w:val="28"/>
          <w:lang w:val="ru-RU"/>
        </w:rPr>
        <w:t xml:space="preserve">пы и сражения войны. Патриотический подъем народа. Герои войны (М. И. Кутузов, П. И. Багратион, Н. Н. Раевский, </w:t>
      </w:r>
      <w:r>
        <w:rPr>
          <w:spacing w:val="-1"/>
          <w:sz w:val="28"/>
          <w:szCs w:val="28"/>
          <w:lang w:val="ru-RU"/>
        </w:rPr>
        <w:t>Д. В. Давыдов и др.). Причины победы России в Отечествен</w:t>
      </w:r>
      <w:r>
        <w:rPr>
          <w:spacing w:val="-3"/>
          <w:sz w:val="28"/>
          <w:szCs w:val="28"/>
          <w:lang w:val="ru-RU"/>
        </w:rPr>
        <w:t xml:space="preserve">ной войне 1812 г. Влияние Отечественной войны 1812 г. на </w:t>
      </w:r>
      <w:r>
        <w:rPr>
          <w:sz w:val="28"/>
          <w:szCs w:val="28"/>
          <w:lang w:val="ru-RU"/>
        </w:rPr>
        <w:t>общественную мысль и национальное самосознание. Народ</w:t>
      </w:r>
      <w:r>
        <w:rPr>
          <w:spacing w:val="3"/>
          <w:sz w:val="28"/>
          <w:szCs w:val="28"/>
          <w:lang w:val="ru-RU"/>
        </w:rPr>
        <w:t>ная память о войне 1812 г.</w:t>
      </w:r>
    </w:p>
    <w:p w:rsidR="008338D8" w:rsidRDefault="008338D8">
      <w:pPr>
        <w:shd w:val="clear" w:color="auto" w:fill="FFFFFF"/>
        <w:spacing w:line="360" w:lineRule="auto"/>
        <w:ind w:firstLine="510"/>
        <w:jc w:val="both"/>
        <w:rPr>
          <w:sz w:val="28"/>
          <w:szCs w:val="28"/>
          <w:lang w:val="ru-RU"/>
        </w:rPr>
      </w:pPr>
      <w:r>
        <w:rPr>
          <w:spacing w:val="-6"/>
          <w:sz w:val="28"/>
          <w:szCs w:val="28"/>
          <w:lang w:val="ru-RU"/>
        </w:rPr>
        <w:t xml:space="preserve">Заграничный поход русской армии 1813—1814 гг. Венский </w:t>
      </w:r>
      <w:r>
        <w:rPr>
          <w:spacing w:val="-1"/>
          <w:sz w:val="28"/>
          <w:szCs w:val="28"/>
          <w:lang w:val="ru-RU"/>
        </w:rPr>
        <w:t>конгресс. Священный союз. Роль России в европейской по</w:t>
      </w:r>
      <w:r>
        <w:rPr>
          <w:sz w:val="28"/>
          <w:szCs w:val="28"/>
          <w:lang w:val="ru-RU"/>
        </w:rPr>
        <w:t>литике в 1813—1825 гг. Россия и Америка.</w:t>
      </w:r>
    </w:p>
    <w:p w:rsidR="008338D8" w:rsidRDefault="008338D8">
      <w:pPr>
        <w:shd w:val="clear" w:color="auto" w:fill="FFFFFF"/>
        <w:spacing w:line="360" w:lineRule="auto"/>
        <w:ind w:firstLine="510"/>
        <w:jc w:val="both"/>
        <w:rPr>
          <w:spacing w:val="2"/>
          <w:sz w:val="28"/>
          <w:szCs w:val="28"/>
          <w:lang w:val="ru-RU"/>
        </w:rPr>
      </w:pPr>
      <w:r>
        <w:rPr>
          <w:sz w:val="28"/>
          <w:szCs w:val="28"/>
          <w:lang w:val="ru-RU"/>
        </w:rPr>
        <w:t xml:space="preserve">Изменение внутриполитического курса Александра </w:t>
      </w:r>
      <w:r>
        <w:rPr>
          <w:sz w:val="28"/>
          <w:szCs w:val="28"/>
        </w:rPr>
        <w:t>I</w:t>
      </w:r>
      <w:r>
        <w:rPr>
          <w:sz w:val="28"/>
          <w:szCs w:val="28"/>
          <w:lang w:val="ru-RU"/>
        </w:rPr>
        <w:t xml:space="preserve"> в </w:t>
      </w:r>
      <w:r>
        <w:rPr>
          <w:spacing w:val="-3"/>
          <w:sz w:val="28"/>
          <w:szCs w:val="28"/>
          <w:lang w:val="ru-RU"/>
        </w:rPr>
        <w:t>1816—1825 гг. Основные итоги внутренней политики Алек</w:t>
      </w:r>
      <w:r>
        <w:rPr>
          <w:spacing w:val="1"/>
          <w:sz w:val="28"/>
          <w:szCs w:val="28"/>
          <w:lang w:val="ru-RU"/>
        </w:rPr>
        <w:t xml:space="preserve">сандра </w:t>
      </w:r>
      <w:r>
        <w:rPr>
          <w:spacing w:val="1"/>
          <w:sz w:val="28"/>
          <w:szCs w:val="28"/>
        </w:rPr>
        <w:t>I</w:t>
      </w:r>
      <w:r>
        <w:rPr>
          <w:spacing w:val="1"/>
          <w:sz w:val="28"/>
          <w:szCs w:val="28"/>
          <w:lang w:val="ru-RU"/>
        </w:rPr>
        <w:t>.</w:t>
      </w:r>
    </w:p>
    <w:p w:rsidR="008338D8" w:rsidRDefault="008338D8">
      <w:pPr>
        <w:shd w:val="clear" w:color="auto" w:fill="FFFFFF"/>
        <w:spacing w:line="360" w:lineRule="auto"/>
        <w:ind w:firstLine="510"/>
        <w:jc w:val="both"/>
        <w:rPr>
          <w:b/>
          <w:bCs/>
          <w:spacing w:val="1"/>
          <w:sz w:val="28"/>
          <w:szCs w:val="28"/>
          <w:lang w:val="ru-RU"/>
        </w:rPr>
      </w:pPr>
      <w:r>
        <w:rPr>
          <w:spacing w:val="2"/>
          <w:sz w:val="28"/>
          <w:szCs w:val="28"/>
          <w:lang w:val="ru-RU"/>
        </w:rPr>
        <w:t xml:space="preserve">Движение декабристов: предпосылки возникновения, </w:t>
      </w:r>
      <w:r>
        <w:rPr>
          <w:spacing w:val="-2"/>
          <w:sz w:val="28"/>
          <w:szCs w:val="28"/>
          <w:lang w:val="ru-RU"/>
        </w:rPr>
        <w:t xml:space="preserve">идейные основы и цели, первые организации, их участники. </w:t>
      </w:r>
      <w:r>
        <w:rPr>
          <w:spacing w:val="-3"/>
          <w:sz w:val="28"/>
          <w:szCs w:val="28"/>
          <w:lang w:val="ru-RU"/>
        </w:rPr>
        <w:t>Южное общество; «</w:t>
      </w:r>
      <w:proofErr w:type="gramStart"/>
      <w:r>
        <w:rPr>
          <w:spacing w:val="-3"/>
          <w:sz w:val="28"/>
          <w:szCs w:val="28"/>
          <w:lang w:val="ru-RU"/>
        </w:rPr>
        <w:t>Русская</w:t>
      </w:r>
      <w:proofErr w:type="gramEnd"/>
      <w:r>
        <w:rPr>
          <w:spacing w:val="-3"/>
          <w:sz w:val="28"/>
          <w:szCs w:val="28"/>
          <w:lang w:val="ru-RU"/>
        </w:rPr>
        <w:t xml:space="preserve"> правда» П. И. Пестеля. Северное общество; Конституция Н. М. Муравьева. Выступления декаб</w:t>
      </w:r>
      <w:r>
        <w:rPr>
          <w:spacing w:val="-1"/>
          <w:sz w:val="28"/>
          <w:szCs w:val="28"/>
          <w:lang w:val="ru-RU"/>
        </w:rPr>
        <w:t xml:space="preserve">ристов в Санкт-Петербурге (14 декабря 1825 г.) и на юге, их </w:t>
      </w:r>
      <w:r>
        <w:rPr>
          <w:spacing w:val="1"/>
          <w:sz w:val="28"/>
          <w:szCs w:val="28"/>
          <w:lang w:val="ru-RU"/>
        </w:rPr>
        <w:t>итоги. Значение движения декабристов.</w:t>
      </w:r>
    </w:p>
    <w:p w:rsidR="008338D8" w:rsidRDefault="008338D8">
      <w:pPr>
        <w:shd w:val="clear" w:color="auto" w:fill="FFFFFF"/>
        <w:spacing w:line="360" w:lineRule="auto"/>
        <w:ind w:firstLine="510"/>
        <w:jc w:val="both"/>
        <w:rPr>
          <w:spacing w:val="3"/>
          <w:sz w:val="28"/>
          <w:szCs w:val="28"/>
          <w:lang w:val="ru-RU"/>
        </w:rPr>
      </w:pPr>
      <w:r>
        <w:rPr>
          <w:b/>
          <w:bCs/>
          <w:spacing w:val="1"/>
          <w:sz w:val="28"/>
          <w:szCs w:val="28"/>
          <w:lang w:val="ru-RU"/>
        </w:rPr>
        <w:t xml:space="preserve">Российская империя в 1825—1855 гг. </w:t>
      </w:r>
      <w:r>
        <w:rPr>
          <w:spacing w:val="1"/>
          <w:sz w:val="28"/>
          <w:szCs w:val="28"/>
          <w:lang w:val="ru-RU"/>
        </w:rPr>
        <w:t xml:space="preserve">Правление Николая </w:t>
      </w:r>
      <w:r>
        <w:rPr>
          <w:spacing w:val="1"/>
          <w:sz w:val="28"/>
          <w:szCs w:val="28"/>
        </w:rPr>
        <w:t>I</w:t>
      </w:r>
      <w:r>
        <w:rPr>
          <w:spacing w:val="1"/>
          <w:sz w:val="28"/>
          <w:szCs w:val="28"/>
          <w:lang w:val="ru-RU"/>
        </w:rPr>
        <w:t>. Преобразование и укрепление роли государственно</w:t>
      </w:r>
      <w:r>
        <w:rPr>
          <w:spacing w:val="2"/>
          <w:sz w:val="28"/>
          <w:szCs w:val="28"/>
          <w:lang w:val="ru-RU"/>
        </w:rPr>
        <w:t>го аппарата. Кодификация законов.</w:t>
      </w:r>
    </w:p>
    <w:p w:rsidR="008338D8" w:rsidRDefault="008338D8">
      <w:pPr>
        <w:shd w:val="clear" w:color="auto" w:fill="FFFFFF"/>
        <w:spacing w:line="360" w:lineRule="auto"/>
        <w:ind w:firstLine="510"/>
        <w:jc w:val="both"/>
        <w:rPr>
          <w:spacing w:val="-5"/>
          <w:sz w:val="28"/>
          <w:szCs w:val="28"/>
          <w:lang w:val="ru-RU"/>
        </w:rPr>
      </w:pPr>
      <w:r>
        <w:rPr>
          <w:spacing w:val="3"/>
          <w:sz w:val="28"/>
          <w:szCs w:val="28"/>
          <w:lang w:val="ru-RU"/>
        </w:rPr>
        <w:t xml:space="preserve">Социально-экономическое развитие России во второй </w:t>
      </w:r>
      <w:r>
        <w:rPr>
          <w:spacing w:val="-3"/>
          <w:sz w:val="28"/>
          <w:szCs w:val="28"/>
          <w:lang w:val="ru-RU"/>
        </w:rPr>
        <w:t xml:space="preserve">четверти </w:t>
      </w:r>
      <w:r>
        <w:rPr>
          <w:spacing w:val="-3"/>
          <w:sz w:val="28"/>
          <w:szCs w:val="28"/>
        </w:rPr>
        <w:t>XIX</w:t>
      </w:r>
      <w:r>
        <w:rPr>
          <w:spacing w:val="-3"/>
          <w:sz w:val="28"/>
          <w:szCs w:val="28"/>
          <w:lang w:val="ru-RU"/>
        </w:rPr>
        <w:t xml:space="preserve"> в. Крестьянский вопрос. Реформа управления государственными крестьянами П. Д. Киселева. Начало про</w:t>
      </w:r>
      <w:r>
        <w:rPr>
          <w:sz w:val="28"/>
          <w:szCs w:val="28"/>
          <w:lang w:val="ru-RU"/>
        </w:rPr>
        <w:t xml:space="preserve">мышленного переворота, его экономические и социальные </w:t>
      </w:r>
      <w:r>
        <w:rPr>
          <w:spacing w:val="2"/>
          <w:sz w:val="28"/>
          <w:szCs w:val="28"/>
          <w:lang w:val="ru-RU"/>
        </w:rPr>
        <w:t>последствия. Финансовая реформа Е. Ф. Канкрина.</w:t>
      </w:r>
    </w:p>
    <w:p w:rsidR="008338D8" w:rsidRDefault="008338D8">
      <w:pPr>
        <w:shd w:val="clear" w:color="auto" w:fill="FFFFFF"/>
        <w:spacing w:line="360" w:lineRule="auto"/>
        <w:ind w:firstLine="510"/>
        <w:jc w:val="both"/>
        <w:rPr>
          <w:spacing w:val="-3"/>
          <w:sz w:val="28"/>
          <w:szCs w:val="28"/>
          <w:lang w:val="ru-RU"/>
        </w:rPr>
      </w:pPr>
      <w:r>
        <w:rPr>
          <w:spacing w:val="-5"/>
          <w:sz w:val="28"/>
          <w:szCs w:val="28"/>
          <w:lang w:val="ru-RU"/>
        </w:rPr>
        <w:t xml:space="preserve">Общественное движение в 1830—1850-е гг. Охранительное </w:t>
      </w:r>
      <w:r>
        <w:rPr>
          <w:spacing w:val="-1"/>
          <w:sz w:val="28"/>
          <w:szCs w:val="28"/>
          <w:lang w:val="ru-RU"/>
        </w:rPr>
        <w:t xml:space="preserve">направление. Теория официальной народности (С. С. Уваров). </w:t>
      </w:r>
      <w:r>
        <w:rPr>
          <w:spacing w:val="1"/>
          <w:sz w:val="28"/>
          <w:szCs w:val="28"/>
          <w:lang w:val="ru-RU"/>
        </w:rPr>
        <w:t xml:space="preserve">Оппозиционная общественная мысль. Славянофилы (И. С. и </w:t>
      </w:r>
      <w:r>
        <w:rPr>
          <w:spacing w:val="6"/>
          <w:sz w:val="28"/>
          <w:szCs w:val="28"/>
          <w:lang w:val="ru-RU"/>
        </w:rPr>
        <w:t xml:space="preserve">К. С. Аксаковы, И. В. и П. В. Киреевские, А. С. Хомяков, </w:t>
      </w:r>
      <w:r>
        <w:rPr>
          <w:spacing w:val="-1"/>
          <w:sz w:val="28"/>
          <w:szCs w:val="28"/>
          <w:lang w:val="ru-RU"/>
        </w:rPr>
        <w:t>Ю. Ф. Самарин и др.) и западники (К. Д. Кавелин, С. М. Со</w:t>
      </w:r>
      <w:r>
        <w:rPr>
          <w:spacing w:val="-2"/>
          <w:sz w:val="28"/>
          <w:szCs w:val="28"/>
          <w:lang w:val="ru-RU"/>
        </w:rPr>
        <w:t xml:space="preserve">ловьев, Т. Н. Грановский и др.). Революционно-социалистические течения (А. И. Герцен, Н. П. Огарев, В. Г. Белинский). </w:t>
      </w:r>
      <w:r>
        <w:rPr>
          <w:spacing w:val="-3"/>
          <w:sz w:val="28"/>
          <w:szCs w:val="28"/>
          <w:lang w:val="ru-RU"/>
        </w:rPr>
        <w:t>Общество петрашевцев.</w:t>
      </w:r>
    </w:p>
    <w:p w:rsidR="008338D8" w:rsidRDefault="008338D8">
      <w:pPr>
        <w:shd w:val="clear" w:color="auto" w:fill="FFFFFF"/>
        <w:spacing w:line="360" w:lineRule="auto"/>
        <w:ind w:firstLine="510"/>
        <w:jc w:val="both"/>
        <w:rPr>
          <w:spacing w:val="3"/>
          <w:sz w:val="28"/>
          <w:szCs w:val="28"/>
          <w:lang w:val="ru-RU"/>
        </w:rPr>
      </w:pPr>
      <w:r>
        <w:rPr>
          <w:spacing w:val="-3"/>
          <w:sz w:val="28"/>
          <w:szCs w:val="28"/>
          <w:lang w:val="ru-RU"/>
        </w:rPr>
        <w:t xml:space="preserve">Внешняя политика России во второй четверти </w:t>
      </w:r>
      <w:r>
        <w:rPr>
          <w:spacing w:val="-3"/>
          <w:sz w:val="28"/>
          <w:szCs w:val="28"/>
        </w:rPr>
        <w:t>XIX</w:t>
      </w:r>
      <w:r>
        <w:rPr>
          <w:spacing w:val="-3"/>
          <w:sz w:val="28"/>
          <w:szCs w:val="28"/>
          <w:lang w:val="ru-RU"/>
        </w:rPr>
        <w:t xml:space="preserve"> </w:t>
      </w:r>
      <w:proofErr w:type="gramStart"/>
      <w:r>
        <w:rPr>
          <w:spacing w:val="-3"/>
          <w:sz w:val="28"/>
          <w:szCs w:val="28"/>
          <w:lang w:val="ru-RU"/>
        </w:rPr>
        <w:t>в</w:t>
      </w:r>
      <w:proofErr w:type="gramEnd"/>
      <w:r>
        <w:rPr>
          <w:spacing w:val="-3"/>
          <w:sz w:val="28"/>
          <w:szCs w:val="28"/>
          <w:lang w:val="ru-RU"/>
        </w:rPr>
        <w:t xml:space="preserve">.: </w:t>
      </w:r>
      <w:proofErr w:type="gramStart"/>
      <w:r>
        <w:rPr>
          <w:spacing w:val="-3"/>
          <w:sz w:val="28"/>
          <w:szCs w:val="28"/>
          <w:lang w:val="ru-RU"/>
        </w:rPr>
        <w:t>ев</w:t>
      </w:r>
      <w:r>
        <w:rPr>
          <w:spacing w:val="7"/>
          <w:sz w:val="28"/>
          <w:szCs w:val="28"/>
          <w:lang w:val="ru-RU"/>
        </w:rPr>
        <w:t>ропейская</w:t>
      </w:r>
      <w:proofErr w:type="gramEnd"/>
      <w:r>
        <w:rPr>
          <w:spacing w:val="7"/>
          <w:sz w:val="28"/>
          <w:szCs w:val="28"/>
          <w:lang w:val="ru-RU"/>
        </w:rPr>
        <w:t xml:space="preserve"> политика, восточный вопрос. Крымская война </w:t>
      </w:r>
      <w:r>
        <w:rPr>
          <w:spacing w:val="-3"/>
          <w:sz w:val="28"/>
          <w:szCs w:val="28"/>
          <w:lang w:val="ru-RU"/>
        </w:rPr>
        <w:t>1853—1856 гг.: причины, участники, основные сражения. Ге</w:t>
      </w:r>
      <w:r>
        <w:rPr>
          <w:spacing w:val="-2"/>
          <w:sz w:val="28"/>
          <w:szCs w:val="28"/>
          <w:lang w:val="ru-RU"/>
        </w:rPr>
        <w:t>роизм защитников Севастополя (В. А. Корнилов, П. С. Нахи</w:t>
      </w:r>
      <w:r>
        <w:rPr>
          <w:spacing w:val="4"/>
          <w:sz w:val="28"/>
          <w:szCs w:val="28"/>
          <w:lang w:val="ru-RU"/>
        </w:rPr>
        <w:t>мов, В. И. Истомин). Итоги и последствия войны.</w:t>
      </w:r>
    </w:p>
    <w:p w:rsidR="008338D8" w:rsidRDefault="008338D8">
      <w:pPr>
        <w:shd w:val="clear" w:color="auto" w:fill="FFFFFF"/>
        <w:spacing w:line="360" w:lineRule="auto"/>
        <w:ind w:firstLine="510"/>
        <w:jc w:val="both"/>
        <w:rPr>
          <w:sz w:val="28"/>
          <w:szCs w:val="28"/>
          <w:lang w:val="ru-RU"/>
        </w:rPr>
      </w:pPr>
      <w:r>
        <w:rPr>
          <w:spacing w:val="3"/>
          <w:sz w:val="28"/>
          <w:szCs w:val="28"/>
          <w:lang w:val="ru-RU"/>
        </w:rPr>
        <w:t xml:space="preserve">Народы России и национальная политика самодержавия </w:t>
      </w:r>
      <w:r>
        <w:rPr>
          <w:spacing w:val="-1"/>
          <w:sz w:val="28"/>
          <w:szCs w:val="28"/>
          <w:lang w:val="ru-RU"/>
        </w:rPr>
        <w:t xml:space="preserve">в первой половине </w:t>
      </w:r>
      <w:r>
        <w:rPr>
          <w:spacing w:val="-1"/>
          <w:sz w:val="28"/>
          <w:szCs w:val="28"/>
        </w:rPr>
        <w:t>XIX</w:t>
      </w:r>
      <w:r>
        <w:rPr>
          <w:spacing w:val="-1"/>
          <w:sz w:val="28"/>
          <w:szCs w:val="28"/>
          <w:lang w:val="ru-RU"/>
        </w:rPr>
        <w:t xml:space="preserve"> </w:t>
      </w:r>
      <w:proofErr w:type="gramStart"/>
      <w:r>
        <w:rPr>
          <w:spacing w:val="-1"/>
          <w:sz w:val="28"/>
          <w:szCs w:val="28"/>
          <w:lang w:val="ru-RU"/>
        </w:rPr>
        <w:t>в</w:t>
      </w:r>
      <w:proofErr w:type="gramEnd"/>
      <w:r>
        <w:rPr>
          <w:spacing w:val="-1"/>
          <w:sz w:val="28"/>
          <w:szCs w:val="28"/>
          <w:lang w:val="ru-RU"/>
        </w:rPr>
        <w:t>. Кавказская война. Имамат; движе</w:t>
      </w:r>
      <w:r>
        <w:rPr>
          <w:spacing w:val="2"/>
          <w:sz w:val="28"/>
          <w:szCs w:val="28"/>
          <w:lang w:val="ru-RU"/>
        </w:rPr>
        <w:t>ние Шамиля.</w:t>
      </w:r>
    </w:p>
    <w:p w:rsidR="008338D8" w:rsidRDefault="008338D8">
      <w:pPr>
        <w:shd w:val="clear" w:color="auto" w:fill="FFFFFF"/>
        <w:spacing w:line="360" w:lineRule="auto"/>
        <w:ind w:firstLine="510"/>
        <w:jc w:val="both"/>
        <w:rPr>
          <w:b/>
          <w:bCs/>
          <w:spacing w:val="1"/>
          <w:sz w:val="28"/>
          <w:szCs w:val="28"/>
          <w:lang w:val="ru-RU"/>
        </w:rPr>
      </w:pPr>
      <w:r>
        <w:rPr>
          <w:sz w:val="28"/>
          <w:szCs w:val="28"/>
          <w:lang w:val="ru-RU"/>
        </w:rPr>
        <w:t xml:space="preserve">Культура России в первой половине </w:t>
      </w:r>
      <w:r>
        <w:rPr>
          <w:sz w:val="28"/>
          <w:szCs w:val="28"/>
        </w:rPr>
        <w:t>XIX</w:t>
      </w:r>
      <w:r>
        <w:rPr>
          <w:sz w:val="28"/>
          <w:szCs w:val="28"/>
          <w:lang w:val="ru-RU"/>
        </w:rPr>
        <w:t xml:space="preserve"> в. Развитие на</w:t>
      </w:r>
      <w:r>
        <w:rPr>
          <w:spacing w:val="1"/>
          <w:sz w:val="28"/>
          <w:szCs w:val="28"/>
          <w:lang w:val="ru-RU"/>
        </w:rPr>
        <w:t>уки и техники (Н. И. Лобачевский, Н. И. Пирогов, Н. Н. Зи</w:t>
      </w:r>
      <w:r>
        <w:rPr>
          <w:spacing w:val="3"/>
          <w:sz w:val="28"/>
          <w:szCs w:val="28"/>
          <w:lang w:val="ru-RU"/>
        </w:rPr>
        <w:t xml:space="preserve">нин, Б. С. Якоби и др.). Географические экспедиции, их </w:t>
      </w:r>
      <w:r>
        <w:rPr>
          <w:spacing w:val="-2"/>
          <w:sz w:val="28"/>
          <w:szCs w:val="28"/>
          <w:lang w:val="ru-RU"/>
        </w:rPr>
        <w:t>участники. Образование: расширение сети школ и университетов. Национальные корни отечественной культуры и запад</w:t>
      </w:r>
      <w:r>
        <w:rPr>
          <w:spacing w:val="-1"/>
          <w:sz w:val="28"/>
          <w:szCs w:val="28"/>
          <w:lang w:val="ru-RU"/>
        </w:rPr>
        <w:t xml:space="preserve">ные влияния. Основные стили в художественной культуре </w:t>
      </w:r>
      <w:r>
        <w:rPr>
          <w:spacing w:val="-2"/>
          <w:sz w:val="28"/>
          <w:szCs w:val="28"/>
          <w:lang w:val="ru-RU"/>
        </w:rPr>
        <w:t>(романтизм, классицизм, реализм). Золотой век русской ли</w:t>
      </w:r>
      <w:r>
        <w:rPr>
          <w:spacing w:val="7"/>
          <w:sz w:val="28"/>
          <w:szCs w:val="28"/>
          <w:lang w:val="ru-RU"/>
        </w:rPr>
        <w:t xml:space="preserve">тературы: писатели и их произведения (В. А. Жуковский, </w:t>
      </w:r>
      <w:r>
        <w:rPr>
          <w:spacing w:val="-1"/>
          <w:sz w:val="28"/>
          <w:szCs w:val="28"/>
          <w:lang w:val="ru-RU"/>
        </w:rPr>
        <w:t>А. С. Пушкин, М. Ю. Лермонтов, Н. В. Гоголь и др.). Ста</w:t>
      </w:r>
      <w:r>
        <w:rPr>
          <w:spacing w:val="1"/>
          <w:sz w:val="28"/>
          <w:szCs w:val="28"/>
          <w:lang w:val="ru-RU"/>
        </w:rPr>
        <w:t xml:space="preserve">новление национальной музыкальной школы (М. И. Глинка, </w:t>
      </w:r>
      <w:r>
        <w:rPr>
          <w:spacing w:val="-2"/>
          <w:sz w:val="28"/>
          <w:szCs w:val="28"/>
          <w:lang w:val="ru-RU"/>
        </w:rPr>
        <w:t xml:space="preserve">А. С. Даргомыжский). Театр. </w:t>
      </w:r>
      <w:proofErr w:type="gramStart"/>
      <w:r>
        <w:rPr>
          <w:spacing w:val="-2"/>
          <w:sz w:val="28"/>
          <w:szCs w:val="28"/>
          <w:lang w:val="ru-RU"/>
        </w:rPr>
        <w:t xml:space="preserve">Живопись: стили (классицизм, </w:t>
      </w:r>
      <w:r>
        <w:rPr>
          <w:spacing w:val="8"/>
          <w:sz w:val="28"/>
          <w:szCs w:val="28"/>
          <w:lang w:val="ru-RU"/>
        </w:rPr>
        <w:t xml:space="preserve">романтизм, реализм), жанры, художники (К. П. Брюллов, </w:t>
      </w:r>
      <w:r>
        <w:rPr>
          <w:spacing w:val="1"/>
          <w:sz w:val="28"/>
          <w:szCs w:val="28"/>
          <w:lang w:val="ru-RU"/>
        </w:rPr>
        <w:t>О. А. Кипренский, В. А. Тропинин и др.).</w:t>
      </w:r>
      <w:proofErr w:type="gramEnd"/>
      <w:r>
        <w:rPr>
          <w:spacing w:val="1"/>
          <w:sz w:val="28"/>
          <w:szCs w:val="28"/>
          <w:lang w:val="ru-RU"/>
        </w:rPr>
        <w:t xml:space="preserve"> Архитектура: сти</w:t>
      </w:r>
      <w:r>
        <w:rPr>
          <w:spacing w:val="-1"/>
          <w:sz w:val="28"/>
          <w:szCs w:val="28"/>
          <w:lang w:val="ru-RU"/>
        </w:rPr>
        <w:t xml:space="preserve">ли (русский ампир, классицизм), зодчие и их произведения. </w:t>
      </w:r>
      <w:r>
        <w:rPr>
          <w:spacing w:val="-2"/>
          <w:sz w:val="28"/>
          <w:szCs w:val="28"/>
          <w:lang w:val="ru-RU"/>
        </w:rPr>
        <w:t xml:space="preserve">Вклад российской культуры первой половины </w:t>
      </w:r>
      <w:r>
        <w:rPr>
          <w:spacing w:val="-2"/>
          <w:sz w:val="28"/>
          <w:szCs w:val="28"/>
        </w:rPr>
        <w:t>XIX</w:t>
      </w:r>
      <w:r>
        <w:rPr>
          <w:spacing w:val="-2"/>
          <w:sz w:val="28"/>
          <w:szCs w:val="28"/>
          <w:lang w:val="ru-RU"/>
        </w:rPr>
        <w:t xml:space="preserve"> </w:t>
      </w:r>
      <w:proofErr w:type="gramStart"/>
      <w:r>
        <w:rPr>
          <w:spacing w:val="-2"/>
          <w:sz w:val="28"/>
          <w:szCs w:val="28"/>
          <w:lang w:val="ru-RU"/>
        </w:rPr>
        <w:t>в</w:t>
      </w:r>
      <w:proofErr w:type="gramEnd"/>
      <w:r>
        <w:rPr>
          <w:spacing w:val="-2"/>
          <w:sz w:val="28"/>
          <w:szCs w:val="28"/>
          <w:lang w:val="ru-RU"/>
        </w:rPr>
        <w:t xml:space="preserve">. </w:t>
      </w:r>
      <w:proofErr w:type="gramStart"/>
      <w:r>
        <w:rPr>
          <w:spacing w:val="-2"/>
          <w:sz w:val="28"/>
          <w:szCs w:val="28"/>
          <w:lang w:val="ru-RU"/>
        </w:rPr>
        <w:t>в</w:t>
      </w:r>
      <w:proofErr w:type="gramEnd"/>
      <w:r>
        <w:rPr>
          <w:spacing w:val="-2"/>
          <w:sz w:val="28"/>
          <w:szCs w:val="28"/>
          <w:lang w:val="ru-RU"/>
        </w:rPr>
        <w:t xml:space="preserve"> миро</w:t>
      </w:r>
      <w:r>
        <w:rPr>
          <w:spacing w:val="-5"/>
          <w:sz w:val="28"/>
          <w:szCs w:val="28"/>
          <w:lang w:val="ru-RU"/>
        </w:rPr>
        <w:t>вую культуру.</w:t>
      </w:r>
    </w:p>
    <w:p w:rsidR="008338D8" w:rsidRDefault="008338D8">
      <w:pPr>
        <w:shd w:val="clear" w:color="auto" w:fill="FFFFFF"/>
        <w:spacing w:line="360" w:lineRule="auto"/>
        <w:ind w:firstLine="510"/>
        <w:jc w:val="both"/>
        <w:rPr>
          <w:spacing w:val="3"/>
          <w:sz w:val="28"/>
          <w:szCs w:val="28"/>
          <w:lang w:val="ru-RU"/>
        </w:rPr>
      </w:pPr>
      <w:r>
        <w:rPr>
          <w:b/>
          <w:bCs/>
          <w:spacing w:val="1"/>
          <w:sz w:val="28"/>
          <w:szCs w:val="28"/>
          <w:lang w:val="ru-RU"/>
        </w:rPr>
        <w:t xml:space="preserve">Российская империя во второй половине </w:t>
      </w:r>
      <w:r>
        <w:rPr>
          <w:b/>
          <w:bCs/>
          <w:spacing w:val="1"/>
          <w:sz w:val="28"/>
          <w:szCs w:val="28"/>
        </w:rPr>
        <w:t>XIX</w:t>
      </w:r>
      <w:r>
        <w:rPr>
          <w:b/>
          <w:bCs/>
          <w:spacing w:val="1"/>
          <w:sz w:val="28"/>
          <w:szCs w:val="28"/>
          <w:lang w:val="ru-RU"/>
        </w:rPr>
        <w:t xml:space="preserve"> в. </w:t>
      </w:r>
      <w:r>
        <w:rPr>
          <w:spacing w:val="1"/>
          <w:sz w:val="28"/>
          <w:szCs w:val="28"/>
          <w:lang w:val="ru-RU"/>
        </w:rPr>
        <w:t>Ве</w:t>
      </w:r>
      <w:r>
        <w:rPr>
          <w:spacing w:val="-4"/>
          <w:sz w:val="28"/>
          <w:szCs w:val="28"/>
          <w:lang w:val="ru-RU"/>
        </w:rPr>
        <w:t>ликие реформы 1860—1870-х гг. Необходимость и предпосыл</w:t>
      </w:r>
      <w:r>
        <w:rPr>
          <w:spacing w:val="-1"/>
          <w:sz w:val="28"/>
          <w:szCs w:val="28"/>
          <w:lang w:val="ru-RU"/>
        </w:rPr>
        <w:t xml:space="preserve">ки реформ. Император Александр </w:t>
      </w:r>
      <w:r>
        <w:rPr>
          <w:spacing w:val="-1"/>
          <w:sz w:val="28"/>
          <w:szCs w:val="28"/>
        </w:rPr>
        <w:t>II</w:t>
      </w:r>
      <w:r>
        <w:rPr>
          <w:spacing w:val="-1"/>
          <w:sz w:val="28"/>
          <w:szCs w:val="28"/>
          <w:lang w:val="ru-RU"/>
        </w:rPr>
        <w:t xml:space="preserve"> и его окружение. Либе</w:t>
      </w:r>
      <w:r>
        <w:rPr>
          <w:spacing w:val="-2"/>
          <w:sz w:val="28"/>
          <w:szCs w:val="28"/>
          <w:lang w:val="ru-RU"/>
        </w:rPr>
        <w:t>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w:t>
      </w:r>
      <w:r>
        <w:rPr>
          <w:spacing w:val="1"/>
          <w:sz w:val="28"/>
          <w:szCs w:val="28"/>
          <w:lang w:val="ru-RU"/>
        </w:rPr>
        <w:t>формы. Итоги и следствия реформ 1860—1870-х гг.</w:t>
      </w:r>
    </w:p>
    <w:p w:rsidR="008338D8" w:rsidRDefault="008338D8">
      <w:pPr>
        <w:shd w:val="clear" w:color="auto" w:fill="FFFFFF"/>
        <w:spacing w:line="360" w:lineRule="auto"/>
        <w:ind w:firstLine="510"/>
        <w:jc w:val="both"/>
        <w:rPr>
          <w:spacing w:val="-1"/>
          <w:sz w:val="28"/>
          <w:szCs w:val="28"/>
          <w:lang w:val="ru-RU"/>
        </w:rPr>
      </w:pPr>
      <w:r>
        <w:rPr>
          <w:spacing w:val="3"/>
          <w:sz w:val="28"/>
          <w:szCs w:val="28"/>
          <w:lang w:val="ru-RU"/>
        </w:rPr>
        <w:t xml:space="preserve">Национальные движения и национальная политика в </w:t>
      </w:r>
      <w:r>
        <w:rPr>
          <w:sz w:val="28"/>
          <w:szCs w:val="28"/>
          <w:lang w:val="ru-RU"/>
        </w:rPr>
        <w:t>1860-1870-е гг.</w:t>
      </w:r>
    </w:p>
    <w:p w:rsidR="008338D8" w:rsidRDefault="008338D8">
      <w:pPr>
        <w:shd w:val="clear" w:color="auto" w:fill="FFFFFF"/>
        <w:spacing w:line="360" w:lineRule="auto"/>
        <w:ind w:firstLine="510"/>
        <w:jc w:val="both"/>
        <w:rPr>
          <w:spacing w:val="7"/>
          <w:sz w:val="28"/>
          <w:szCs w:val="28"/>
          <w:lang w:val="ru-RU"/>
        </w:rPr>
      </w:pPr>
      <w:r>
        <w:rPr>
          <w:spacing w:val="-1"/>
          <w:sz w:val="28"/>
          <w:szCs w:val="28"/>
          <w:lang w:val="ru-RU"/>
        </w:rPr>
        <w:t>Социально-экономическое развитие пореформенной Рос</w:t>
      </w:r>
      <w:r>
        <w:rPr>
          <w:sz w:val="28"/>
          <w:szCs w:val="28"/>
          <w:lang w:val="ru-RU"/>
        </w:rPr>
        <w:t xml:space="preserve">сии. Сельское хозяйство после отмены крепостного права. </w:t>
      </w:r>
      <w:r>
        <w:rPr>
          <w:spacing w:val="1"/>
          <w:sz w:val="28"/>
          <w:szCs w:val="28"/>
          <w:lang w:val="ru-RU"/>
        </w:rPr>
        <w:t xml:space="preserve">Развитие торговли и промышленности. Железнодорожное </w:t>
      </w:r>
      <w:r>
        <w:rPr>
          <w:spacing w:val="-2"/>
          <w:sz w:val="28"/>
          <w:szCs w:val="28"/>
          <w:lang w:val="ru-RU"/>
        </w:rPr>
        <w:t xml:space="preserve">строительство. Завершение промышленного переворота, его </w:t>
      </w:r>
      <w:r>
        <w:rPr>
          <w:spacing w:val="-1"/>
          <w:sz w:val="28"/>
          <w:szCs w:val="28"/>
          <w:lang w:val="ru-RU"/>
        </w:rPr>
        <w:t xml:space="preserve">последствия. Изменения в социальной структуре общества. </w:t>
      </w:r>
      <w:r>
        <w:rPr>
          <w:spacing w:val="2"/>
          <w:sz w:val="28"/>
          <w:szCs w:val="28"/>
          <w:lang w:val="ru-RU"/>
        </w:rPr>
        <w:t>Положение основных слоев населения России.</w:t>
      </w:r>
    </w:p>
    <w:p w:rsidR="008338D8" w:rsidRDefault="008338D8">
      <w:pPr>
        <w:shd w:val="clear" w:color="auto" w:fill="FFFFFF"/>
        <w:spacing w:line="360" w:lineRule="auto"/>
        <w:ind w:firstLine="510"/>
        <w:jc w:val="both"/>
        <w:rPr>
          <w:spacing w:val="-4"/>
          <w:sz w:val="28"/>
          <w:szCs w:val="28"/>
          <w:lang w:val="ru-RU"/>
        </w:rPr>
      </w:pPr>
      <w:r>
        <w:rPr>
          <w:spacing w:val="7"/>
          <w:sz w:val="28"/>
          <w:szCs w:val="28"/>
          <w:lang w:val="ru-RU"/>
        </w:rPr>
        <w:t xml:space="preserve">Общественное движение в России в последней трети </w:t>
      </w:r>
      <w:r>
        <w:rPr>
          <w:spacing w:val="2"/>
          <w:sz w:val="28"/>
          <w:szCs w:val="28"/>
        </w:rPr>
        <w:t>XIX</w:t>
      </w:r>
      <w:r>
        <w:rPr>
          <w:spacing w:val="2"/>
          <w:sz w:val="28"/>
          <w:szCs w:val="28"/>
          <w:lang w:val="ru-RU"/>
        </w:rPr>
        <w:t xml:space="preserve"> в. Консервативные, либеральные, радикальные течения общественной мысли. Народническое движение: идеология </w:t>
      </w:r>
      <w:r>
        <w:rPr>
          <w:sz w:val="28"/>
          <w:szCs w:val="28"/>
          <w:lang w:val="ru-RU"/>
        </w:rPr>
        <w:t xml:space="preserve">(М. А. Бакунин, П. Л. Лавров, П. Н. Ткачев), организации, </w:t>
      </w:r>
      <w:r>
        <w:rPr>
          <w:spacing w:val="-2"/>
          <w:sz w:val="28"/>
          <w:szCs w:val="28"/>
          <w:lang w:val="ru-RU"/>
        </w:rPr>
        <w:t xml:space="preserve">тактика. Кризис революционного народничества. Зарождение </w:t>
      </w:r>
      <w:r>
        <w:rPr>
          <w:spacing w:val="1"/>
          <w:sz w:val="28"/>
          <w:szCs w:val="28"/>
          <w:lang w:val="ru-RU"/>
        </w:rPr>
        <w:t>российской социал-демократии. Начало рабочего движения.</w:t>
      </w:r>
    </w:p>
    <w:p w:rsidR="008338D8" w:rsidRDefault="008338D8">
      <w:pPr>
        <w:shd w:val="clear" w:color="auto" w:fill="FFFFFF"/>
        <w:spacing w:line="360" w:lineRule="auto"/>
        <w:ind w:firstLine="510"/>
        <w:jc w:val="both"/>
        <w:rPr>
          <w:spacing w:val="-3"/>
          <w:sz w:val="28"/>
          <w:szCs w:val="28"/>
          <w:lang w:val="ru-RU"/>
        </w:rPr>
      </w:pPr>
      <w:r>
        <w:rPr>
          <w:spacing w:val="-4"/>
          <w:sz w:val="28"/>
          <w:szCs w:val="28"/>
          <w:lang w:val="ru-RU"/>
        </w:rPr>
        <w:t>Внутренняя политика самодержавия в 1881—1890-е гг. На</w:t>
      </w:r>
      <w:r>
        <w:rPr>
          <w:spacing w:val="-3"/>
          <w:sz w:val="28"/>
          <w:szCs w:val="28"/>
          <w:lang w:val="ru-RU"/>
        </w:rPr>
        <w:t xml:space="preserve">чало царствования Александра </w:t>
      </w:r>
      <w:r>
        <w:rPr>
          <w:bCs/>
          <w:spacing w:val="-3"/>
          <w:sz w:val="28"/>
          <w:szCs w:val="28"/>
        </w:rPr>
        <w:t>III</w:t>
      </w:r>
      <w:r>
        <w:rPr>
          <w:bCs/>
          <w:spacing w:val="-3"/>
          <w:sz w:val="28"/>
          <w:szCs w:val="28"/>
          <w:lang w:val="ru-RU"/>
        </w:rPr>
        <w:t>.</w:t>
      </w:r>
      <w:r>
        <w:rPr>
          <w:b/>
          <w:bCs/>
          <w:spacing w:val="-3"/>
          <w:sz w:val="28"/>
          <w:szCs w:val="28"/>
          <w:lang w:val="ru-RU"/>
        </w:rPr>
        <w:t xml:space="preserve"> </w:t>
      </w:r>
      <w:r>
        <w:rPr>
          <w:spacing w:val="-3"/>
          <w:sz w:val="28"/>
          <w:szCs w:val="28"/>
          <w:lang w:val="ru-RU"/>
        </w:rPr>
        <w:t>Изменения в сферах госу</w:t>
      </w:r>
      <w:r>
        <w:rPr>
          <w:spacing w:val="-2"/>
          <w:sz w:val="28"/>
          <w:szCs w:val="28"/>
          <w:lang w:val="ru-RU"/>
        </w:rPr>
        <w:t xml:space="preserve">дарственного управления, образования и печати. Возрастание роли государства в экономической жизни страны. Курс на </w:t>
      </w:r>
      <w:r>
        <w:rPr>
          <w:spacing w:val="-1"/>
          <w:sz w:val="28"/>
          <w:szCs w:val="28"/>
          <w:lang w:val="ru-RU"/>
        </w:rPr>
        <w:t xml:space="preserve">модернизацию промышленности. </w:t>
      </w:r>
      <w:proofErr w:type="gramStart"/>
      <w:r>
        <w:rPr>
          <w:spacing w:val="-1"/>
          <w:sz w:val="28"/>
          <w:szCs w:val="28"/>
          <w:lang w:val="ru-RU"/>
        </w:rPr>
        <w:t>Экономические и финансо</w:t>
      </w:r>
      <w:r>
        <w:rPr>
          <w:spacing w:val="1"/>
          <w:sz w:val="28"/>
          <w:szCs w:val="28"/>
          <w:lang w:val="ru-RU"/>
        </w:rPr>
        <w:t xml:space="preserve">вые реформы (Н. </w:t>
      </w:r>
      <w:r>
        <w:rPr>
          <w:spacing w:val="1"/>
          <w:sz w:val="28"/>
          <w:szCs w:val="28"/>
        </w:rPr>
        <w:t>X</w:t>
      </w:r>
      <w:r>
        <w:rPr>
          <w:spacing w:val="1"/>
          <w:sz w:val="28"/>
          <w:szCs w:val="28"/>
          <w:lang w:val="ru-RU"/>
        </w:rPr>
        <w:t>.</w:t>
      </w:r>
      <w:proofErr w:type="gramEnd"/>
      <w:r>
        <w:rPr>
          <w:spacing w:val="1"/>
          <w:sz w:val="28"/>
          <w:szCs w:val="28"/>
          <w:lang w:val="ru-RU"/>
        </w:rPr>
        <w:t xml:space="preserve"> </w:t>
      </w:r>
      <w:proofErr w:type="gramStart"/>
      <w:r>
        <w:rPr>
          <w:spacing w:val="1"/>
          <w:sz w:val="28"/>
          <w:szCs w:val="28"/>
          <w:lang w:val="ru-RU"/>
        </w:rPr>
        <w:t>Бунге, С. Ю. Витте).</w:t>
      </w:r>
      <w:proofErr w:type="gramEnd"/>
      <w:r>
        <w:rPr>
          <w:spacing w:val="1"/>
          <w:sz w:val="28"/>
          <w:szCs w:val="28"/>
          <w:lang w:val="ru-RU"/>
        </w:rPr>
        <w:t xml:space="preserve"> Разработка рабочего законодательства. Национальная политика.</w:t>
      </w:r>
    </w:p>
    <w:p w:rsidR="008338D8" w:rsidRDefault="008338D8">
      <w:pPr>
        <w:shd w:val="clear" w:color="auto" w:fill="FFFFFF"/>
        <w:spacing w:line="360" w:lineRule="auto"/>
        <w:ind w:firstLine="510"/>
        <w:jc w:val="both"/>
        <w:rPr>
          <w:spacing w:val="-4"/>
          <w:sz w:val="28"/>
          <w:szCs w:val="28"/>
          <w:lang w:val="ru-RU"/>
        </w:rPr>
      </w:pPr>
      <w:proofErr w:type="gramStart"/>
      <w:r>
        <w:rPr>
          <w:spacing w:val="-3"/>
          <w:sz w:val="28"/>
          <w:szCs w:val="28"/>
          <w:lang w:val="ru-RU"/>
        </w:rPr>
        <w:t xml:space="preserve">Внешняя политика России во второй половине </w:t>
      </w:r>
      <w:r>
        <w:rPr>
          <w:spacing w:val="-3"/>
          <w:sz w:val="28"/>
          <w:szCs w:val="28"/>
        </w:rPr>
        <w:t>XIX</w:t>
      </w:r>
      <w:r>
        <w:rPr>
          <w:spacing w:val="-3"/>
          <w:sz w:val="28"/>
          <w:szCs w:val="28"/>
          <w:lang w:val="ru-RU"/>
        </w:rPr>
        <w:t xml:space="preserve"> в. Ев</w:t>
      </w:r>
      <w:r>
        <w:rPr>
          <w:sz w:val="28"/>
          <w:szCs w:val="28"/>
          <w:lang w:val="ru-RU"/>
        </w:rPr>
        <w:t>ропейская политика.</w:t>
      </w:r>
      <w:proofErr w:type="gramEnd"/>
      <w:r>
        <w:rPr>
          <w:sz w:val="28"/>
          <w:szCs w:val="28"/>
          <w:lang w:val="ru-RU"/>
        </w:rPr>
        <w:t xml:space="preserve"> Русско-турецкая война 1877—1878 гг.; </w:t>
      </w:r>
      <w:r>
        <w:rPr>
          <w:spacing w:val="-2"/>
          <w:sz w:val="28"/>
          <w:szCs w:val="28"/>
          <w:lang w:val="ru-RU"/>
        </w:rPr>
        <w:t xml:space="preserve">роль России в освобождении балканских народов. Присоединение Средней Азии. Политика России на Дальнем Востоке. </w:t>
      </w:r>
      <w:r>
        <w:rPr>
          <w:spacing w:val="2"/>
          <w:sz w:val="28"/>
          <w:szCs w:val="28"/>
          <w:lang w:val="ru-RU"/>
        </w:rPr>
        <w:t xml:space="preserve">Россия в международных отношениях конца </w:t>
      </w:r>
      <w:r>
        <w:rPr>
          <w:spacing w:val="2"/>
          <w:sz w:val="28"/>
          <w:szCs w:val="28"/>
        </w:rPr>
        <w:t>XIX</w:t>
      </w:r>
      <w:r>
        <w:rPr>
          <w:spacing w:val="2"/>
          <w:sz w:val="28"/>
          <w:szCs w:val="28"/>
          <w:lang w:val="ru-RU"/>
        </w:rPr>
        <w:t xml:space="preserve"> </w:t>
      </w:r>
      <w:proofErr w:type="gramStart"/>
      <w:r>
        <w:rPr>
          <w:spacing w:val="2"/>
          <w:sz w:val="28"/>
          <w:szCs w:val="28"/>
          <w:lang w:val="ru-RU"/>
        </w:rPr>
        <w:t>в</w:t>
      </w:r>
      <w:proofErr w:type="gramEnd"/>
      <w:r>
        <w:rPr>
          <w:spacing w:val="2"/>
          <w:sz w:val="28"/>
          <w:szCs w:val="28"/>
          <w:lang w:val="ru-RU"/>
        </w:rPr>
        <w:t>.</w:t>
      </w:r>
    </w:p>
    <w:p w:rsidR="008338D8" w:rsidRDefault="008338D8">
      <w:pPr>
        <w:shd w:val="clear" w:color="auto" w:fill="FFFFFF"/>
        <w:spacing w:line="360" w:lineRule="auto"/>
        <w:ind w:firstLine="510"/>
        <w:jc w:val="both"/>
        <w:rPr>
          <w:spacing w:val="1"/>
          <w:sz w:val="28"/>
          <w:szCs w:val="28"/>
          <w:lang w:val="ru-RU"/>
        </w:rPr>
      </w:pPr>
      <w:r>
        <w:rPr>
          <w:spacing w:val="-4"/>
          <w:sz w:val="28"/>
          <w:szCs w:val="28"/>
          <w:lang w:val="ru-RU"/>
        </w:rPr>
        <w:t xml:space="preserve">Культура России во второй половине </w:t>
      </w:r>
      <w:r>
        <w:rPr>
          <w:spacing w:val="-4"/>
          <w:sz w:val="28"/>
          <w:szCs w:val="28"/>
        </w:rPr>
        <w:t>XIX</w:t>
      </w:r>
      <w:r>
        <w:rPr>
          <w:spacing w:val="-4"/>
          <w:sz w:val="28"/>
          <w:szCs w:val="28"/>
          <w:lang w:val="ru-RU"/>
        </w:rPr>
        <w:t xml:space="preserve"> в. Достижения </w:t>
      </w:r>
      <w:r>
        <w:rPr>
          <w:spacing w:val="7"/>
          <w:sz w:val="28"/>
          <w:szCs w:val="28"/>
          <w:lang w:val="ru-RU"/>
        </w:rPr>
        <w:t xml:space="preserve">российских ученых, их вклад в мировую науку и технику </w:t>
      </w:r>
      <w:r>
        <w:rPr>
          <w:spacing w:val="-1"/>
          <w:sz w:val="28"/>
          <w:szCs w:val="28"/>
          <w:lang w:val="ru-RU"/>
        </w:rPr>
        <w:t>(А. Г. Столетов, Д. И. Менделеев, И. М. Сеченов и др.). Раз</w:t>
      </w:r>
      <w:r>
        <w:rPr>
          <w:spacing w:val="-2"/>
          <w:sz w:val="28"/>
          <w:szCs w:val="28"/>
          <w:lang w:val="ru-RU"/>
        </w:rPr>
        <w:t>витие образования. Расширение издательского дела. Демокра</w:t>
      </w:r>
      <w:r>
        <w:rPr>
          <w:spacing w:val="-3"/>
          <w:sz w:val="28"/>
          <w:szCs w:val="28"/>
          <w:lang w:val="ru-RU"/>
        </w:rPr>
        <w:t>тизация культуры. Литература и искусство: классицизм и ре</w:t>
      </w:r>
      <w:r>
        <w:rPr>
          <w:spacing w:val="1"/>
          <w:sz w:val="28"/>
          <w:szCs w:val="28"/>
          <w:lang w:val="ru-RU"/>
        </w:rPr>
        <w:t xml:space="preserve">ализм. Общественное звучание литературы (Н. А. Некрасов, </w:t>
      </w:r>
      <w:r>
        <w:rPr>
          <w:spacing w:val="-2"/>
          <w:sz w:val="28"/>
          <w:szCs w:val="28"/>
          <w:lang w:val="ru-RU"/>
        </w:rPr>
        <w:t xml:space="preserve">И. С. Тургенев, Л. Н. Толстой, Ф. М. Достоевский). Расцвет </w:t>
      </w:r>
      <w:r>
        <w:rPr>
          <w:spacing w:val="-3"/>
          <w:sz w:val="28"/>
          <w:szCs w:val="28"/>
          <w:lang w:val="ru-RU"/>
        </w:rPr>
        <w:t xml:space="preserve">театрального искусства, возрастание его роли в общественной </w:t>
      </w:r>
      <w:r>
        <w:rPr>
          <w:spacing w:val="-2"/>
          <w:sz w:val="28"/>
          <w:szCs w:val="28"/>
          <w:lang w:val="ru-RU"/>
        </w:rPr>
        <w:t>жизни. Живопись: академизм, реализм, передвижники. Архи</w:t>
      </w:r>
      <w:r>
        <w:rPr>
          <w:spacing w:val="8"/>
          <w:sz w:val="28"/>
          <w:szCs w:val="28"/>
          <w:lang w:val="ru-RU"/>
        </w:rPr>
        <w:t xml:space="preserve">тектура. Развитие и достижения музыкального искусства </w:t>
      </w:r>
      <w:r>
        <w:rPr>
          <w:spacing w:val="-2"/>
          <w:sz w:val="28"/>
          <w:szCs w:val="28"/>
          <w:lang w:val="ru-RU"/>
        </w:rPr>
        <w:t>(П. И. Чайковский, Могучая кучка). Место российской куль</w:t>
      </w:r>
      <w:r>
        <w:rPr>
          <w:spacing w:val="2"/>
          <w:sz w:val="28"/>
          <w:szCs w:val="28"/>
          <w:lang w:val="ru-RU"/>
        </w:rPr>
        <w:t xml:space="preserve">туры в мировой культуре </w:t>
      </w:r>
      <w:r>
        <w:rPr>
          <w:spacing w:val="2"/>
          <w:sz w:val="28"/>
          <w:szCs w:val="28"/>
        </w:rPr>
        <w:t>XIX</w:t>
      </w:r>
      <w:r>
        <w:rPr>
          <w:spacing w:val="2"/>
          <w:sz w:val="28"/>
          <w:szCs w:val="28"/>
          <w:lang w:val="ru-RU"/>
        </w:rPr>
        <w:t xml:space="preserve"> </w:t>
      </w:r>
      <w:proofErr w:type="gramStart"/>
      <w:r>
        <w:rPr>
          <w:spacing w:val="2"/>
          <w:sz w:val="28"/>
          <w:szCs w:val="28"/>
          <w:lang w:val="ru-RU"/>
        </w:rPr>
        <w:t>в</w:t>
      </w:r>
      <w:proofErr w:type="gramEnd"/>
      <w:r>
        <w:rPr>
          <w:spacing w:val="2"/>
          <w:sz w:val="28"/>
          <w:szCs w:val="28"/>
          <w:lang w:val="ru-RU"/>
        </w:rPr>
        <w:t>.</w:t>
      </w:r>
    </w:p>
    <w:p w:rsidR="008338D8" w:rsidRDefault="008338D8">
      <w:pPr>
        <w:shd w:val="clear" w:color="auto" w:fill="FFFFFF"/>
        <w:spacing w:line="360" w:lineRule="auto"/>
        <w:ind w:firstLine="510"/>
        <w:jc w:val="both"/>
        <w:rPr>
          <w:b/>
          <w:spacing w:val="2"/>
          <w:sz w:val="28"/>
          <w:szCs w:val="28"/>
          <w:lang w:val="ru-RU"/>
        </w:rPr>
      </w:pPr>
      <w:r>
        <w:rPr>
          <w:spacing w:val="1"/>
          <w:sz w:val="28"/>
          <w:szCs w:val="28"/>
          <w:lang w:val="ru-RU"/>
        </w:rPr>
        <w:t>Изменения в условиях жизни населения городов. Разви</w:t>
      </w:r>
      <w:r>
        <w:rPr>
          <w:spacing w:val="-3"/>
          <w:sz w:val="28"/>
          <w:szCs w:val="28"/>
          <w:lang w:val="ru-RU"/>
        </w:rPr>
        <w:t>тие связи и городского транспорта. Досуг горожан. Жизнь де</w:t>
      </w:r>
      <w:r>
        <w:rPr>
          <w:spacing w:val="-4"/>
          <w:sz w:val="28"/>
          <w:szCs w:val="28"/>
          <w:lang w:val="ru-RU"/>
        </w:rPr>
        <w:t>ревни.</w:t>
      </w:r>
    </w:p>
    <w:p w:rsidR="008338D8" w:rsidRDefault="008338D8">
      <w:pPr>
        <w:shd w:val="clear" w:color="auto" w:fill="FFFFFF"/>
        <w:spacing w:line="360" w:lineRule="auto"/>
        <w:ind w:firstLine="510"/>
        <w:jc w:val="both"/>
        <w:rPr>
          <w:spacing w:val="1"/>
          <w:sz w:val="28"/>
          <w:szCs w:val="28"/>
          <w:lang w:val="ru-RU"/>
        </w:rPr>
      </w:pPr>
      <w:r>
        <w:rPr>
          <w:b/>
          <w:spacing w:val="2"/>
          <w:sz w:val="28"/>
          <w:szCs w:val="28"/>
          <w:lang w:val="ru-RU"/>
        </w:rPr>
        <w:t>Россия в Новейшее время (</w:t>
      </w:r>
      <w:r>
        <w:rPr>
          <w:b/>
          <w:spacing w:val="2"/>
          <w:sz w:val="28"/>
          <w:szCs w:val="28"/>
        </w:rPr>
        <w:t>XX</w:t>
      </w:r>
      <w:r>
        <w:rPr>
          <w:b/>
          <w:spacing w:val="2"/>
          <w:sz w:val="28"/>
          <w:szCs w:val="28"/>
          <w:lang w:val="ru-RU"/>
        </w:rPr>
        <w:t xml:space="preserve"> — начало </w:t>
      </w:r>
      <w:r>
        <w:rPr>
          <w:b/>
          <w:spacing w:val="2"/>
          <w:sz w:val="28"/>
          <w:szCs w:val="28"/>
        </w:rPr>
        <w:t>XXI</w:t>
      </w:r>
      <w:r>
        <w:rPr>
          <w:b/>
          <w:spacing w:val="2"/>
          <w:sz w:val="28"/>
          <w:szCs w:val="28"/>
          <w:lang w:val="ru-RU"/>
        </w:rPr>
        <w:t xml:space="preserve"> </w:t>
      </w:r>
      <w:proofErr w:type="gramStart"/>
      <w:r>
        <w:rPr>
          <w:b/>
          <w:spacing w:val="2"/>
          <w:sz w:val="28"/>
          <w:szCs w:val="28"/>
          <w:lang w:val="ru-RU"/>
        </w:rPr>
        <w:t>в</w:t>
      </w:r>
      <w:proofErr w:type="gramEnd"/>
      <w:r>
        <w:rPr>
          <w:b/>
          <w:spacing w:val="2"/>
          <w:sz w:val="28"/>
          <w:szCs w:val="28"/>
          <w:lang w:val="ru-RU"/>
        </w:rPr>
        <w:t>.)</w:t>
      </w:r>
    </w:p>
    <w:p w:rsidR="008338D8" w:rsidRDefault="008338D8">
      <w:pPr>
        <w:shd w:val="clear" w:color="auto" w:fill="FFFFFF"/>
        <w:spacing w:line="360" w:lineRule="auto"/>
        <w:ind w:firstLine="510"/>
        <w:jc w:val="both"/>
        <w:rPr>
          <w:b/>
          <w:bCs/>
          <w:sz w:val="28"/>
          <w:szCs w:val="28"/>
          <w:lang w:val="ru-RU"/>
        </w:rPr>
      </w:pPr>
      <w:r>
        <w:rPr>
          <w:spacing w:val="1"/>
          <w:sz w:val="28"/>
          <w:szCs w:val="28"/>
          <w:lang w:val="ru-RU"/>
        </w:rPr>
        <w:t xml:space="preserve">Периодизация и основные этапы отечественной истории </w:t>
      </w:r>
      <w:r>
        <w:rPr>
          <w:spacing w:val="4"/>
          <w:sz w:val="28"/>
          <w:szCs w:val="28"/>
        </w:rPr>
        <w:t>XX</w:t>
      </w:r>
      <w:r>
        <w:rPr>
          <w:spacing w:val="4"/>
          <w:sz w:val="28"/>
          <w:szCs w:val="28"/>
          <w:lang w:val="ru-RU"/>
        </w:rPr>
        <w:t xml:space="preserve"> — начала </w:t>
      </w:r>
      <w:r>
        <w:rPr>
          <w:spacing w:val="4"/>
          <w:sz w:val="28"/>
          <w:szCs w:val="28"/>
        </w:rPr>
        <w:t>XXI</w:t>
      </w:r>
      <w:r>
        <w:rPr>
          <w:spacing w:val="4"/>
          <w:sz w:val="28"/>
          <w:szCs w:val="28"/>
          <w:lang w:val="ru-RU"/>
        </w:rPr>
        <w:t xml:space="preserve"> </w:t>
      </w:r>
      <w:proofErr w:type="gramStart"/>
      <w:r>
        <w:rPr>
          <w:spacing w:val="4"/>
          <w:sz w:val="28"/>
          <w:szCs w:val="28"/>
          <w:lang w:val="ru-RU"/>
        </w:rPr>
        <w:t>в</w:t>
      </w:r>
      <w:proofErr w:type="gramEnd"/>
      <w:r>
        <w:rPr>
          <w:spacing w:val="4"/>
          <w:sz w:val="28"/>
          <w:szCs w:val="28"/>
          <w:lang w:val="ru-RU"/>
        </w:rPr>
        <w:t>.</w:t>
      </w:r>
    </w:p>
    <w:p w:rsidR="008338D8" w:rsidRDefault="008338D8">
      <w:pPr>
        <w:shd w:val="clear" w:color="auto" w:fill="FFFFFF"/>
        <w:spacing w:line="360" w:lineRule="auto"/>
        <w:ind w:firstLine="510"/>
        <w:jc w:val="both"/>
        <w:rPr>
          <w:spacing w:val="-3"/>
          <w:sz w:val="28"/>
          <w:szCs w:val="28"/>
          <w:lang w:val="ru-RU"/>
        </w:rPr>
      </w:pPr>
      <w:r>
        <w:rPr>
          <w:b/>
          <w:bCs/>
          <w:sz w:val="28"/>
          <w:szCs w:val="28"/>
          <w:lang w:val="ru-RU"/>
        </w:rPr>
        <w:t xml:space="preserve">Российская империя </w:t>
      </w:r>
      <w:proofErr w:type="gramStart"/>
      <w:r>
        <w:rPr>
          <w:b/>
          <w:bCs/>
          <w:sz w:val="28"/>
          <w:szCs w:val="28"/>
          <w:lang w:val="ru-RU"/>
        </w:rPr>
        <w:t>в начале</w:t>
      </w:r>
      <w:proofErr w:type="gramEnd"/>
      <w:r>
        <w:rPr>
          <w:b/>
          <w:bCs/>
          <w:sz w:val="28"/>
          <w:szCs w:val="28"/>
          <w:lang w:val="ru-RU"/>
        </w:rPr>
        <w:t xml:space="preserve"> </w:t>
      </w:r>
      <w:r>
        <w:rPr>
          <w:b/>
          <w:bCs/>
          <w:sz w:val="28"/>
          <w:szCs w:val="28"/>
        </w:rPr>
        <w:t>XX</w:t>
      </w:r>
      <w:r>
        <w:rPr>
          <w:b/>
          <w:bCs/>
          <w:sz w:val="28"/>
          <w:szCs w:val="28"/>
          <w:lang w:val="ru-RU"/>
        </w:rPr>
        <w:t xml:space="preserve"> в. </w:t>
      </w:r>
      <w:r>
        <w:rPr>
          <w:sz w:val="28"/>
          <w:szCs w:val="28"/>
          <w:lang w:val="ru-RU"/>
        </w:rPr>
        <w:t>Задачи и особен</w:t>
      </w:r>
      <w:r>
        <w:rPr>
          <w:spacing w:val="-2"/>
          <w:sz w:val="28"/>
          <w:szCs w:val="28"/>
          <w:lang w:val="ru-RU"/>
        </w:rPr>
        <w:t>ности модернизации страны. Динамика промышленного развития. Роль государства в экономике России. Монополисти</w:t>
      </w:r>
      <w:r>
        <w:rPr>
          <w:spacing w:val="1"/>
          <w:sz w:val="28"/>
          <w:szCs w:val="28"/>
          <w:lang w:val="ru-RU"/>
        </w:rPr>
        <w:t>ческий капитализм. Иностранный капитал в России. Аграр</w:t>
      </w:r>
      <w:r>
        <w:rPr>
          <w:spacing w:val="2"/>
          <w:sz w:val="28"/>
          <w:szCs w:val="28"/>
          <w:lang w:val="ru-RU"/>
        </w:rPr>
        <w:t xml:space="preserve">ный вопрос. Российское общество в начале </w:t>
      </w:r>
      <w:r>
        <w:rPr>
          <w:spacing w:val="2"/>
          <w:sz w:val="28"/>
          <w:szCs w:val="28"/>
        </w:rPr>
        <w:t>XX</w:t>
      </w:r>
      <w:r>
        <w:rPr>
          <w:spacing w:val="2"/>
          <w:sz w:val="28"/>
          <w:szCs w:val="28"/>
          <w:lang w:val="ru-RU"/>
        </w:rPr>
        <w:t xml:space="preserve"> </w:t>
      </w:r>
      <w:proofErr w:type="gramStart"/>
      <w:r>
        <w:rPr>
          <w:spacing w:val="2"/>
          <w:sz w:val="28"/>
          <w:szCs w:val="28"/>
          <w:lang w:val="ru-RU"/>
        </w:rPr>
        <w:t>в</w:t>
      </w:r>
      <w:proofErr w:type="gramEnd"/>
      <w:r>
        <w:rPr>
          <w:spacing w:val="2"/>
          <w:sz w:val="28"/>
          <w:szCs w:val="28"/>
          <w:lang w:val="ru-RU"/>
        </w:rPr>
        <w:t xml:space="preserve">.: </w:t>
      </w:r>
      <w:proofErr w:type="gramStart"/>
      <w:r>
        <w:rPr>
          <w:spacing w:val="2"/>
          <w:sz w:val="28"/>
          <w:szCs w:val="28"/>
          <w:lang w:val="ru-RU"/>
        </w:rPr>
        <w:t>социаль</w:t>
      </w:r>
      <w:r>
        <w:rPr>
          <w:spacing w:val="1"/>
          <w:sz w:val="28"/>
          <w:szCs w:val="28"/>
          <w:lang w:val="ru-RU"/>
        </w:rPr>
        <w:t>ная</w:t>
      </w:r>
      <w:proofErr w:type="gramEnd"/>
      <w:r>
        <w:rPr>
          <w:spacing w:val="1"/>
          <w:sz w:val="28"/>
          <w:szCs w:val="28"/>
          <w:lang w:val="ru-RU"/>
        </w:rPr>
        <w:t xml:space="preserve"> структура, положение основных групп населения.</w:t>
      </w:r>
    </w:p>
    <w:p w:rsidR="008338D8" w:rsidRDefault="008338D8">
      <w:pPr>
        <w:shd w:val="clear" w:color="auto" w:fill="FFFFFF"/>
        <w:spacing w:line="360" w:lineRule="auto"/>
        <w:ind w:firstLine="510"/>
        <w:jc w:val="both"/>
        <w:rPr>
          <w:spacing w:val="-3"/>
          <w:sz w:val="28"/>
          <w:szCs w:val="28"/>
          <w:lang w:val="ru-RU"/>
        </w:rPr>
      </w:pPr>
      <w:r>
        <w:rPr>
          <w:spacing w:val="-3"/>
          <w:sz w:val="28"/>
          <w:szCs w:val="28"/>
          <w:lang w:val="ru-RU"/>
        </w:rPr>
        <w:t xml:space="preserve">Политическое развитие России в начале </w:t>
      </w:r>
      <w:r>
        <w:rPr>
          <w:spacing w:val="-3"/>
          <w:sz w:val="28"/>
          <w:szCs w:val="28"/>
        </w:rPr>
        <w:t>XX</w:t>
      </w:r>
      <w:r>
        <w:rPr>
          <w:spacing w:val="-3"/>
          <w:sz w:val="28"/>
          <w:szCs w:val="28"/>
          <w:lang w:val="ru-RU"/>
        </w:rPr>
        <w:t xml:space="preserve"> </w:t>
      </w:r>
      <w:proofErr w:type="gramStart"/>
      <w:r>
        <w:rPr>
          <w:spacing w:val="-3"/>
          <w:sz w:val="28"/>
          <w:szCs w:val="28"/>
          <w:lang w:val="ru-RU"/>
        </w:rPr>
        <w:t>в</w:t>
      </w:r>
      <w:proofErr w:type="gramEnd"/>
      <w:r>
        <w:rPr>
          <w:spacing w:val="-3"/>
          <w:sz w:val="28"/>
          <w:szCs w:val="28"/>
          <w:lang w:val="ru-RU"/>
        </w:rPr>
        <w:t xml:space="preserve">. </w:t>
      </w:r>
      <w:proofErr w:type="gramStart"/>
      <w:r>
        <w:rPr>
          <w:spacing w:val="-3"/>
          <w:sz w:val="28"/>
          <w:szCs w:val="28"/>
          <w:lang w:val="ru-RU"/>
        </w:rPr>
        <w:t>Император</w:t>
      </w:r>
      <w:proofErr w:type="gramEnd"/>
      <w:r>
        <w:rPr>
          <w:spacing w:val="-3"/>
          <w:sz w:val="28"/>
          <w:szCs w:val="28"/>
          <w:lang w:val="ru-RU"/>
        </w:rPr>
        <w:t xml:space="preserve"> </w:t>
      </w:r>
      <w:r>
        <w:rPr>
          <w:spacing w:val="2"/>
          <w:sz w:val="28"/>
          <w:szCs w:val="28"/>
          <w:lang w:val="ru-RU"/>
        </w:rPr>
        <w:t xml:space="preserve">Николай </w:t>
      </w:r>
      <w:r>
        <w:rPr>
          <w:spacing w:val="2"/>
          <w:sz w:val="28"/>
          <w:szCs w:val="28"/>
        </w:rPr>
        <w:t>II</w:t>
      </w:r>
      <w:r>
        <w:rPr>
          <w:spacing w:val="2"/>
          <w:sz w:val="28"/>
          <w:szCs w:val="28"/>
          <w:lang w:val="ru-RU"/>
        </w:rPr>
        <w:t>, его политические воззрения. Консервативно-</w:t>
      </w:r>
      <w:r>
        <w:rPr>
          <w:spacing w:val="1"/>
          <w:sz w:val="28"/>
          <w:szCs w:val="28"/>
          <w:lang w:val="ru-RU"/>
        </w:rPr>
        <w:t xml:space="preserve">охранительная политика. Необходимость преобразований. </w:t>
      </w:r>
      <w:r>
        <w:rPr>
          <w:spacing w:val="4"/>
          <w:sz w:val="28"/>
          <w:szCs w:val="28"/>
          <w:lang w:val="ru-RU"/>
        </w:rPr>
        <w:t xml:space="preserve">Реформаторские проекты начала </w:t>
      </w:r>
      <w:r>
        <w:rPr>
          <w:spacing w:val="4"/>
          <w:sz w:val="28"/>
          <w:szCs w:val="28"/>
        </w:rPr>
        <w:t>XX</w:t>
      </w:r>
      <w:r>
        <w:rPr>
          <w:spacing w:val="4"/>
          <w:sz w:val="28"/>
          <w:szCs w:val="28"/>
          <w:lang w:val="ru-RU"/>
        </w:rPr>
        <w:t xml:space="preserve"> в. и опыт их реализации (С. Ю. Витте, П. А. Столыпин). Самодержавие и об</w:t>
      </w:r>
      <w:r>
        <w:rPr>
          <w:spacing w:val="-6"/>
          <w:sz w:val="28"/>
          <w:szCs w:val="28"/>
          <w:lang w:val="ru-RU"/>
        </w:rPr>
        <w:t>щество.</w:t>
      </w:r>
    </w:p>
    <w:p w:rsidR="008338D8" w:rsidRDefault="008338D8">
      <w:pPr>
        <w:shd w:val="clear" w:color="auto" w:fill="FFFFFF"/>
        <w:spacing w:line="360" w:lineRule="auto"/>
        <w:ind w:firstLine="510"/>
        <w:jc w:val="both"/>
        <w:rPr>
          <w:sz w:val="28"/>
          <w:szCs w:val="28"/>
          <w:lang w:val="ru-RU"/>
        </w:rPr>
      </w:pPr>
      <w:r>
        <w:rPr>
          <w:spacing w:val="-3"/>
          <w:sz w:val="28"/>
          <w:szCs w:val="28"/>
          <w:lang w:val="ru-RU"/>
        </w:rPr>
        <w:t>Русско-японская война 1904—1905 гг.: планы сторон, ос</w:t>
      </w:r>
      <w:r>
        <w:rPr>
          <w:spacing w:val="-2"/>
          <w:sz w:val="28"/>
          <w:szCs w:val="28"/>
          <w:lang w:val="ru-RU"/>
        </w:rPr>
        <w:t xml:space="preserve">новные сражения. Портсмутский мир. Воздействие войны на </w:t>
      </w:r>
      <w:r>
        <w:rPr>
          <w:spacing w:val="1"/>
          <w:sz w:val="28"/>
          <w:szCs w:val="28"/>
          <w:lang w:val="ru-RU"/>
        </w:rPr>
        <w:t>общественную и политическую жизнь страны.</w:t>
      </w:r>
    </w:p>
    <w:p w:rsidR="008338D8" w:rsidRDefault="008338D8">
      <w:pPr>
        <w:shd w:val="clear" w:color="auto" w:fill="FFFFFF"/>
        <w:spacing w:line="360" w:lineRule="auto"/>
        <w:ind w:firstLine="510"/>
        <w:jc w:val="both"/>
        <w:rPr>
          <w:spacing w:val="-4"/>
          <w:sz w:val="28"/>
          <w:szCs w:val="28"/>
          <w:lang w:val="ru-RU"/>
        </w:rPr>
      </w:pPr>
      <w:r>
        <w:rPr>
          <w:sz w:val="28"/>
          <w:szCs w:val="28"/>
          <w:lang w:val="ru-RU"/>
        </w:rPr>
        <w:t xml:space="preserve">Общественное движение в России </w:t>
      </w:r>
      <w:proofErr w:type="gramStart"/>
      <w:r>
        <w:rPr>
          <w:sz w:val="28"/>
          <w:szCs w:val="28"/>
          <w:lang w:val="ru-RU"/>
        </w:rPr>
        <w:t>в начале</w:t>
      </w:r>
      <w:proofErr w:type="gramEnd"/>
      <w:r>
        <w:rPr>
          <w:sz w:val="28"/>
          <w:szCs w:val="28"/>
          <w:lang w:val="ru-RU"/>
        </w:rPr>
        <w:t xml:space="preserve"> </w:t>
      </w:r>
      <w:r>
        <w:rPr>
          <w:sz w:val="28"/>
          <w:szCs w:val="28"/>
        </w:rPr>
        <w:t>XX</w:t>
      </w:r>
      <w:r>
        <w:rPr>
          <w:sz w:val="28"/>
          <w:szCs w:val="28"/>
          <w:lang w:val="ru-RU"/>
        </w:rPr>
        <w:t xml:space="preserve"> в. Либе</w:t>
      </w:r>
      <w:r>
        <w:rPr>
          <w:spacing w:val="-2"/>
          <w:sz w:val="28"/>
          <w:szCs w:val="28"/>
          <w:lang w:val="ru-RU"/>
        </w:rPr>
        <w:t>ралы и консерваторы. Возникновение социалистических ор</w:t>
      </w:r>
      <w:r>
        <w:rPr>
          <w:spacing w:val="1"/>
          <w:sz w:val="28"/>
          <w:szCs w:val="28"/>
          <w:lang w:val="ru-RU"/>
        </w:rPr>
        <w:t>ганизаций и партий: их цели, тактика, лидеры (Г. В. Плеха</w:t>
      </w:r>
      <w:r>
        <w:rPr>
          <w:spacing w:val="4"/>
          <w:sz w:val="28"/>
          <w:szCs w:val="28"/>
          <w:lang w:val="ru-RU"/>
        </w:rPr>
        <w:t>нов, В. М. Чернов, В. И. Ленин, Ю. О. Мартов).</w:t>
      </w:r>
    </w:p>
    <w:p w:rsidR="008338D8" w:rsidRDefault="008338D8">
      <w:pPr>
        <w:shd w:val="clear" w:color="auto" w:fill="FFFFFF"/>
        <w:spacing w:line="360" w:lineRule="auto"/>
        <w:ind w:firstLine="510"/>
        <w:jc w:val="both"/>
        <w:rPr>
          <w:spacing w:val="-3"/>
          <w:sz w:val="28"/>
          <w:szCs w:val="28"/>
          <w:lang w:val="ru-RU"/>
        </w:rPr>
      </w:pPr>
      <w:r>
        <w:rPr>
          <w:spacing w:val="-4"/>
          <w:sz w:val="28"/>
          <w:szCs w:val="28"/>
          <w:lang w:val="ru-RU"/>
        </w:rPr>
        <w:t xml:space="preserve">Первая российская революция (1905—1907 гг.): причины, </w:t>
      </w:r>
      <w:r>
        <w:rPr>
          <w:spacing w:val="-2"/>
          <w:sz w:val="28"/>
          <w:szCs w:val="28"/>
          <w:lang w:val="ru-RU"/>
        </w:rPr>
        <w:t>характер, участники, основные события. Реформа политичес</w:t>
      </w:r>
      <w:r>
        <w:rPr>
          <w:spacing w:val="2"/>
          <w:sz w:val="28"/>
          <w:szCs w:val="28"/>
          <w:lang w:val="ru-RU"/>
        </w:rPr>
        <w:t xml:space="preserve">кой системы. Становление российского парламентаризма. </w:t>
      </w:r>
      <w:r>
        <w:rPr>
          <w:spacing w:val="-2"/>
          <w:sz w:val="28"/>
          <w:szCs w:val="28"/>
          <w:lang w:val="ru-RU"/>
        </w:rPr>
        <w:t xml:space="preserve">Формирование либеральных и консервативных политических </w:t>
      </w:r>
      <w:r>
        <w:rPr>
          <w:spacing w:val="2"/>
          <w:sz w:val="28"/>
          <w:szCs w:val="28"/>
          <w:lang w:val="ru-RU"/>
        </w:rPr>
        <w:t>партий, их программные установки и лидеры (П. Н. Милю</w:t>
      </w:r>
      <w:r>
        <w:rPr>
          <w:spacing w:val="1"/>
          <w:sz w:val="28"/>
          <w:szCs w:val="28"/>
          <w:lang w:val="ru-RU"/>
        </w:rPr>
        <w:t>ков, А. И. Гучков, В. И. Пуришкевич). Думская деятельность в 1906—1907 гг. Итоги и значение революции.</w:t>
      </w:r>
    </w:p>
    <w:p w:rsidR="008338D8" w:rsidRDefault="008338D8">
      <w:pPr>
        <w:shd w:val="clear" w:color="auto" w:fill="FFFFFF"/>
        <w:spacing w:line="360" w:lineRule="auto"/>
        <w:ind w:firstLine="510"/>
        <w:jc w:val="both"/>
        <w:rPr>
          <w:spacing w:val="1"/>
          <w:sz w:val="28"/>
          <w:szCs w:val="28"/>
          <w:lang w:val="ru-RU"/>
        </w:rPr>
      </w:pPr>
      <w:r>
        <w:rPr>
          <w:spacing w:val="-3"/>
          <w:sz w:val="28"/>
          <w:szCs w:val="28"/>
          <w:lang w:val="ru-RU"/>
        </w:rPr>
        <w:t xml:space="preserve">Правительственная программа П. А. Столыпина. Аграрная </w:t>
      </w:r>
      <w:r>
        <w:rPr>
          <w:spacing w:val="3"/>
          <w:sz w:val="28"/>
          <w:szCs w:val="28"/>
          <w:lang w:val="ru-RU"/>
        </w:rPr>
        <w:t>реформа: цели, основные мероприятия, итоги и значение.</w:t>
      </w:r>
    </w:p>
    <w:p w:rsidR="008338D8" w:rsidRDefault="008338D8">
      <w:pPr>
        <w:shd w:val="clear" w:color="auto" w:fill="FFFFFF"/>
        <w:spacing w:line="360" w:lineRule="auto"/>
        <w:ind w:firstLine="510"/>
        <w:jc w:val="both"/>
        <w:rPr>
          <w:spacing w:val="-6"/>
          <w:sz w:val="28"/>
          <w:szCs w:val="28"/>
          <w:lang w:val="ru-RU"/>
        </w:rPr>
      </w:pPr>
      <w:r>
        <w:rPr>
          <w:spacing w:val="1"/>
          <w:sz w:val="28"/>
          <w:szCs w:val="28"/>
          <w:lang w:val="ru-RU"/>
        </w:rPr>
        <w:t xml:space="preserve">Политическая и общественная жизнь в России в 1912— </w:t>
      </w:r>
      <w:r>
        <w:rPr>
          <w:spacing w:val="-16"/>
          <w:sz w:val="28"/>
          <w:szCs w:val="28"/>
          <w:lang w:val="ru-RU"/>
        </w:rPr>
        <w:t>1914 гг.</w:t>
      </w:r>
    </w:p>
    <w:p w:rsidR="008338D8" w:rsidRDefault="008338D8">
      <w:pPr>
        <w:shd w:val="clear" w:color="auto" w:fill="FFFFFF"/>
        <w:spacing w:line="360" w:lineRule="auto"/>
        <w:ind w:firstLine="510"/>
        <w:jc w:val="both"/>
        <w:rPr>
          <w:spacing w:val="-2"/>
          <w:sz w:val="28"/>
          <w:szCs w:val="28"/>
          <w:lang w:val="ru-RU"/>
        </w:rPr>
      </w:pPr>
      <w:r>
        <w:rPr>
          <w:spacing w:val="-6"/>
          <w:sz w:val="28"/>
          <w:szCs w:val="28"/>
          <w:lang w:val="ru-RU"/>
        </w:rPr>
        <w:t xml:space="preserve">Культура России </w:t>
      </w:r>
      <w:proofErr w:type="gramStart"/>
      <w:r>
        <w:rPr>
          <w:spacing w:val="-6"/>
          <w:sz w:val="28"/>
          <w:szCs w:val="28"/>
          <w:lang w:val="ru-RU"/>
        </w:rPr>
        <w:t>в начале</w:t>
      </w:r>
      <w:proofErr w:type="gramEnd"/>
      <w:r>
        <w:rPr>
          <w:spacing w:val="-6"/>
          <w:sz w:val="28"/>
          <w:szCs w:val="28"/>
          <w:lang w:val="ru-RU"/>
        </w:rPr>
        <w:t xml:space="preserve"> </w:t>
      </w:r>
      <w:r>
        <w:rPr>
          <w:spacing w:val="-6"/>
          <w:sz w:val="28"/>
          <w:szCs w:val="28"/>
        </w:rPr>
        <w:t>XX</w:t>
      </w:r>
      <w:r>
        <w:rPr>
          <w:spacing w:val="-6"/>
          <w:sz w:val="28"/>
          <w:szCs w:val="28"/>
          <w:lang w:val="ru-RU"/>
        </w:rPr>
        <w:t xml:space="preserve"> в. Открытия российских уче</w:t>
      </w:r>
      <w:r>
        <w:rPr>
          <w:spacing w:val="-3"/>
          <w:sz w:val="28"/>
          <w:szCs w:val="28"/>
          <w:lang w:val="ru-RU"/>
        </w:rPr>
        <w:t>ных в науке и технике. Русская философия: поиски общест</w:t>
      </w:r>
      <w:r>
        <w:rPr>
          <w:spacing w:val="-4"/>
          <w:sz w:val="28"/>
          <w:szCs w:val="28"/>
          <w:lang w:val="ru-RU"/>
        </w:rPr>
        <w:t>венного идеала. Развитие литературы: от реализма к модернизму. Поэзия Серебряного века. Изобразительное искусство: тра</w:t>
      </w:r>
      <w:r>
        <w:rPr>
          <w:spacing w:val="-6"/>
          <w:sz w:val="28"/>
          <w:szCs w:val="28"/>
          <w:lang w:val="ru-RU"/>
        </w:rPr>
        <w:t xml:space="preserve">диции реализма, «Мир искусства», авангардизм. Архитектура. </w:t>
      </w:r>
      <w:r>
        <w:rPr>
          <w:spacing w:val="-2"/>
          <w:sz w:val="28"/>
          <w:szCs w:val="28"/>
          <w:lang w:val="ru-RU"/>
        </w:rPr>
        <w:t xml:space="preserve">Скульптура. Драматический театр: традиции и новаторство. </w:t>
      </w:r>
      <w:r>
        <w:rPr>
          <w:spacing w:val="8"/>
          <w:sz w:val="28"/>
          <w:szCs w:val="28"/>
          <w:lang w:val="ru-RU"/>
        </w:rPr>
        <w:t xml:space="preserve">Музыка и исполнительское искусство (С.В. Рахманинов, </w:t>
      </w:r>
      <w:r>
        <w:rPr>
          <w:spacing w:val="-3"/>
          <w:sz w:val="28"/>
          <w:szCs w:val="28"/>
          <w:lang w:val="ru-RU"/>
        </w:rPr>
        <w:t>Ф. И. Шаляпин). Русский балет. «Русские сезоны» С. П. Дяги</w:t>
      </w:r>
      <w:r>
        <w:rPr>
          <w:spacing w:val="-2"/>
          <w:sz w:val="28"/>
          <w:szCs w:val="28"/>
          <w:lang w:val="ru-RU"/>
        </w:rPr>
        <w:t xml:space="preserve">лева. Первые шаги российского кинематографа. Российская </w:t>
      </w:r>
      <w:r>
        <w:rPr>
          <w:spacing w:val="-1"/>
          <w:sz w:val="28"/>
          <w:szCs w:val="28"/>
          <w:lang w:val="ru-RU"/>
        </w:rPr>
        <w:t xml:space="preserve">культура начала </w:t>
      </w:r>
      <w:r>
        <w:rPr>
          <w:spacing w:val="-1"/>
          <w:sz w:val="28"/>
          <w:szCs w:val="28"/>
        </w:rPr>
        <w:t>XX</w:t>
      </w:r>
      <w:r>
        <w:rPr>
          <w:spacing w:val="-1"/>
          <w:sz w:val="28"/>
          <w:szCs w:val="28"/>
          <w:lang w:val="ru-RU"/>
        </w:rPr>
        <w:t xml:space="preserve"> </w:t>
      </w:r>
      <w:proofErr w:type="gramStart"/>
      <w:r>
        <w:rPr>
          <w:spacing w:val="-1"/>
          <w:sz w:val="28"/>
          <w:szCs w:val="28"/>
          <w:lang w:val="ru-RU"/>
        </w:rPr>
        <w:t>в</w:t>
      </w:r>
      <w:proofErr w:type="gramEnd"/>
      <w:r>
        <w:rPr>
          <w:spacing w:val="-1"/>
          <w:sz w:val="28"/>
          <w:szCs w:val="28"/>
          <w:lang w:val="ru-RU"/>
        </w:rPr>
        <w:t xml:space="preserve">. — </w:t>
      </w:r>
      <w:proofErr w:type="gramStart"/>
      <w:r>
        <w:rPr>
          <w:spacing w:val="-1"/>
          <w:sz w:val="28"/>
          <w:szCs w:val="28"/>
          <w:lang w:val="ru-RU"/>
        </w:rPr>
        <w:t>составная</w:t>
      </w:r>
      <w:proofErr w:type="gramEnd"/>
      <w:r>
        <w:rPr>
          <w:spacing w:val="-1"/>
          <w:sz w:val="28"/>
          <w:szCs w:val="28"/>
          <w:lang w:val="ru-RU"/>
        </w:rPr>
        <w:t xml:space="preserve"> часть мировой культуры.</w:t>
      </w:r>
    </w:p>
    <w:p w:rsidR="008338D8" w:rsidRDefault="008338D8">
      <w:pPr>
        <w:shd w:val="clear" w:color="auto" w:fill="FFFFFF"/>
        <w:spacing w:line="360" w:lineRule="auto"/>
        <w:ind w:firstLine="510"/>
        <w:jc w:val="both"/>
        <w:rPr>
          <w:b/>
          <w:bCs/>
          <w:spacing w:val="-3"/>
          <w:sz w:val="28"/>
          <w:szCs w:val="28"/>
          <w:lang w:val="ru-RU"/>
        </w:rPr>
      </w:pPr>
      <w:r>
        <w:rPr>
          <w:spacing w:val="-2"/>
          <w:sz w:val="28"/>
          <w:szCs w:val="28"/>
          <w:lang w:val="ru-RU"/>
        </w:rPr>
        <w:t>Россия в</w:t>
      </w:r>
      <w:proofErr w:type="gramStart"/>
      <w:r>
        <w:rPr>
          <w:spacing w:val="-2"/>
          <w:sz w:val="28"/>
          <w:szCs w:val="28"/>
          <w:lang w:val="ru-RU"/>
        </w:rPr>
        <w:t xml:space="preserve"> П</w:t>
      </w:r>
      <w:proofErr w:type="gramEnd"/>
      <w:r>
        <w:rPr>
          <w:spacing w:val="-2"/>
          <w:sz w:val="28"/>
          <w:szCs w:val="28"/>
          <w:lang w:val="ru-RU"/>
        </w:rPr>
        <w:t>ервой мировой войне. Международные проти</w:t>
      </w:r>
      <w:r>
        <w:rPr>
          <w:spacing w:val="-6"/>
          <w:sz w:val="28"/>
          <w:szCs w:val="28"/>
          <w:lang w:val="ru-RU"/>
        </w:rPr>
        <w:t xml:space="preserve">воречия на рубеже </w:t>
      </w:r>
      <w:r>
        <w:rPr>
          <w:spacing w:val="-6"/>
          <w:sz w:val="28"/>
          <w:szCs w:val="28"/>
        </w:rPr>
        <w:t>XIX</w:t>
      </w:r>
      <w:r>
        <w:rPr>
          <w:spacing w:val="-6"/>
          <w:sz w:val="28"/>
          <w:szCs w:val="28"/>
          <w:lang w:val="ru-RU"/>
        </w:rPr>
        <w:t>—</w:t>
      </w:r>
      <w:r>
        <w:rPr>
          <w:spacing w:val="-6"/>
          <w:sz w:val="28"/>
          <w:szCs w:val="28"/>
        </w:rPr>
        <w:t>XX</w:t>
      </w:r>
      <w:r>
        <w:rPr>
          <w:spacing w:val="-6"/>
          <w:sz w:val="28"/>
          <w:szCs w:val="28"/>
          <w:lang w:val="ru-RU"/>
        </w:rPr>
        <w:t xml:space="preserve"> вв. Формирование двух военно-</w:t>
      </w:r>
      <w:r>
        <w:rPr>
          <w:sz w:val="28"/>
          <w:szCs w:val="28"/>
          <w:lang w:val="ru-RU"/>
        </w:rPr>
        <w:t>политических блоков в Европе. Причины войны, цели и планы сторон. Начало войны. Восточный фронт: основные со</w:t>
      </w:r>
      <w:r>
        <w:rPr>
          <w:spacing w:val="4"/>
          <w:sz w:val="28"/>
          <w:szCs w:val="28"/>
          <w:lang w:val="ru-RU"/>
        </w:rPr>
        <w:t xml:space="preserve">бытия, их влияние на общий ход войны. Человек на фронте </w:t>
      </w:r>
      <w:r>
        <w:rPr>
          <w:spacing w:val="-2"/>
          <w:sz w:val="28"/>
          <w:szCs w:val="28"/>
          <w:lang w:val="ru-RU"/>
        </w:rPr>
        <w:t>и в тылу. Отношение к войне в обществе. Нарастание оппо</w:t>
      </w:r>
      <w:r>
        <w:rPr>
          <w:sz w:val="28"/>
          <w:szCs w:val="28"/>
          <w:lang w:val="ru-RU"/>
        </w:rPr>
        <w:t>зиционных настроений.</w:t>
      </w:r>
    </w:p>
    <w:p w:rsidR="008338D8" w:rsidRDefault="008338D8">
      <w:pPr>
        <w:shd w:val="clear" w:color="auto" w:fill="FFFFFF"/>
        <w:spacing w:line="360" w:lineRule="auto"/>
        <w:ind w:firstLine="510"/>
        <w:jc w:val="both"/>
        <w:rPr>
          <w:spacing w:val="-4"/>
          <w:sz w:val="28"/>
          <w:szCs w:val="28"/>
          <w:lang w:val="ru-RU"/>
        </w:rPr>
      </w:pPr>
      <w:r>
        <w:rPr>
          <w:b/>
          <w:bCs/>
          <w:spacing w:val="-3"/>
          <w:sz w:val="28"/>
          <w:szCs w:val="28"/>
          <w:lang w:val="ru-RU"/>
        </w:rPr>
        <w:t xml:space="preserve">Россия в 1917 —1921 гг. </w:t>
      </w:r>
      <w:r>
        <w:rPr>
          <w:spacing w:val="-3"/>
          <w:sz w:val="28"/>
          <w:szCs w:val="28"/>
          <w:lang w:val="ru-RU"/>
        </w:rPr>
        <w:t xml:space="preserve">Революционные события 1917 г.: </w:t>
      </w:r>
      <w:r>
        <w:rPr>
          <w:spacing w:val="-2"/>
          <w:sz w:val="28"/>
          <w:szCs w:val="28"/>
          <w:lang w:val="ru-RU"/>
        </w:rPr>
        <w:t>от Февраля к Октябрю. Причины революции. Падение само</w:t>
      </w:r>
      <w:r>
        <w:rPr>
          <w:spacing w:val="-3"/>
          <w:sz w:val="28"/>
          <w:szCs w:val="28"/>
          <w:lang w:val="ru-RU"/>
        </w:rPr>
        <w:t>державия. Временное правительство и советы. Основные по</w:t>
      </w:r>
      <w:r>
        <w:rPr>
          <w:sz w:val="28"/>
          <w:szCs w:val="28"/>
          <w:lang w:val="ru-RU"/>
        </w:rPr>
        <w:t>литические партии, их лидеры. Альтернативы развития стра</w:t>
      </w:r>
      <w:r>
        <w:rPr>
          <w:spacing w:val="-2"/>
          <w:sz w:val="28"/>
          <w:szCs w:val="28"/>
          <w:lang w:val="ru-RU"/>
        </w:rPr>
        <w:t xml:space="preserve">ны после Февраля. Кризисы власти. Выступление генерала Корнилова. Политическая тактика большевиков, их приход к </w:t>
      </w:r>
      <w:r>
        <w:rPr>
          <w:spacing w:val="1"/>
          <w:sz w:val="28"/>
          <w:szCs w:val="28"/>
          <w:lang w:val="ru-RU"/>
        </w:rPr>
        <w:t>власти в октябре 1917 г.</w:t>
      </w:r>
    </w:p>
    <w:p w:rsidR="008338D8" w:rsidRDefault="008338D8">
      <w:pPr>
        <w:shd w:val="clear" w:color="auto" w:fill="FFFFFF"/>
        <w:spacing w:line="360" w:lineRule="auto"/>
        <w:ind w:firstLine="510"/>
        <w:jc w:val="both"/>
        <w:rPr>
          <w:spacing w:val="-1"/>
          <w:sz w:val="28"/>
          <w:szCs w:val="28"/>
          <w:lang w:val="ru-RU"/>
        </w:rPr>
      </w:pPr>
      <w:r>
        <w:rPr>
          <w:spacing w:val="-4"/>
          <w:sz w:val="28"/>
          <w:szCs w:val="28"/>
          <w:lang w:val="ru-RU"/>
        </w:rPr>
        <w:t xml:space="preserve">Становление советской власти. Первые декреты. Создание </w:t>
      </w:r>
      <w:r>
        <w:rPr>
          <w:spacing w:val="-3"/>
          <w:sz w:val="28"/>
          <w:szCs w:val="28"/>
          <w:lang w:val="ru-RU"/>
        </w:rPr>
        <w:t>советской государственности. В. И. Ленин. Созыв и роспуск Учредительного собрания. Брестский мир: условия, экономи</w:t>
      </w:r>
      <w:r>
        <w:rPr>
          <w:spacing w:val="1"/>
          <w:sz w:val="28"/>
          <w:szCs w:val="28"/>
          <w:lang w:val="ru-RU"/>
        </w:rPr>
        <w:t>ческие и политические последствия. Экономическая полити</w:t>
      </w:r>
      <w:r>
        <w:rPr>
          <w:spacing w:val="-3"/>
          <w:sz w:val="28"/>
          <w:szCs w:val="28"/>
          <w:lang w:val="ru-RU"/>
        </w:rPr>
        <w:t xml:space="preserve">ка советской власти: «красногвардейская атака на капитал», </w:t>
      </w:r>
      <w:r>
        <w:rPr>
          <w:sz w:val="28"/>
          <w:szCs w:val="28"/>
          <w:lang w:val="ru-RU"/>
        </w:rPr>
        <w:t>политика военного коммунизма.</w:t>
      </w:r>
    </w:p>
    <w:p w:rsidR="008338D8" w:rsidRDefault="008338D8">
      <w:pPr>
        <w:shd w:val="clear" w:color="auto" w:fill="FFFFFF"/>
        <w:spacing w:line="360" w:lineRule="auto"/>
        <w:ind w:firstLine="510"/>
        <w:jc w:val="both"/>
        <w:rPr>
          <w:spacing w:val="-2"/>
          <w:sz w:val="28"/>
          <w:szCs w:val="28"/>
          <w:lang w:val="ru-RU"/>
        </w:rPr>
      </w:pPr>
      <w:r>
        <w:rPr>
          <w:spacing w:val="-1"/>
          <w:sz w:val="28"/>
          <w:szCs w:val="28"/>
          <w:lang w:val="ru-RU"/>
        </w:rPr>
        <w:t xml:space="preserve">Гражданская война в России: предпосылки, участники, </w:t>
      </w:r>
      <w:r>
        <w:rPr>
          <w:spacing w:val="-2"/>
          <w:sz w:val="28"/>
          <w:szCs w:val="28"/>
          <w:lang w:val="ru-RU"/>
        </w:rPr>
        <w:t>основные этапы вооруженной борьбы. Белые и красные: мо</w:t>
      </w:r>
      <w:r>
        <w:rPr>
          <w:spacing w:val="2"/>
          <w:sz w:val="28"/>
          <w:szCs w:val="28"/>
          <w:lang w:val="ru-RU"/>
        </w:rPr>
        <w:t xml:space="preserve">билизация сил, военные лидеры, боевые действия в </w:t>
      </w:r>
      <w:r>
        <w:rPr>
          <w:bCs/>
          <w:spacing w:val="2"/>
          <w:sz w:val="28"/>
          <w:szCs w:val="28"/>
          <w:lang w:val="ru-RU"/>
        </w:rPr>
        <w:t>1918</w:t>
      </w:r>
      <w:r>
        <w:rPr>
          <w:spacing w:val="2"/>
          <w:sz w:val="28"/>
          <w:szCs w:val="28"/>
          <w:lang w:val="ru-RU"/>
        </w:rPr>
        <w:t>—1</w:t>
      </w:r>
      <w:r>
        <w:rPr>
          <w:bCs/>
          <w:spacing w:val="-1"/>
          <w:sz w:val="28"/>
          <w:szCs w:val="28"/>
          <w:lang w:val="ru-RU"/>
        </w:rPr>
        <w:t xml:space="preserve">920 </w:t>
      </w:r>
      <w:r>
        <w:rPr>
          <w:spacing w:val="-1"/>
          <w:sz w:val="28"/>
          <w:szCs w:val="28"/>
          <w:lang w:val="ru-RU"/>
        </w:rPr>
        <w:t>гг. Белый и красный террор. Положение населения в го</w:t>
      </w:r>
      <w:r>
        <w:rPr>
          <w:spacing w:val="1"/>
          <w:sz w:val="28"/>
          <w:szCs w:val="28"/>
          <w:lang w:val="ru-RU"/>
        </w:rPr>
        <w:t>ды войны. «Зеленые». Интервенция. Окончание и итоги Гражданской войны. Причины победы большевиков.</w:t>
      </w:r>
    </w:p>
    <w:p w:rsidR="008338D8" w:rsidRDefault="008338D8">
      <w:pPr>
        <w:shd w:val="clear" w:color="auto" w:fill="FFFFFF"/>
        <w:spacing w:line="360" w:lineRule="auto"/>
        <w:ind w:firstLine="510"/>
        <w:jc w:val="both"/>
        <w:rPr>
          <w:b/>
          <w:bCs/>
          <w:spacing w:val="1"/>
          <w:sz w:val="28"/>
          <w:szCs w:val="28"/>
          <w:lang w:val="ru-RU"/>
        </w:rPr>
      </w:pPr>
      <w:r>
        <w:rPr>
          <w:spacing w:val="-2"/>
          <w:sz w:val="28"/>
          <w:szCs w:val="28"/>
          <w:lang w:val="ru-RU"/>
        </w:rPr>
        <w:t xml:space="preserve">Экономический и политический кризис в конце 1920 — </w:t>
      </w:r>
      <w:r>
        <w:rPr>
          <w:spacing w:val="-1"/>
          <w:sz w:val="28"/>
          <w:szCs w:val="28"/>
          <w:lang w:val="ru-RU"/>
        </w:rPr>
        <w:t>начале 1921 г. Массовые выступления против политики влас</w:t>
      </w:r>
      <w:r>
        <w:rPr>
          <w:spacing w:val="-2"/>
          <w:sz w:val="28"/>
          <w:szCs w:val="28"/>
          <w:lang w:val="ru-RU"/>
        </w:rPr>
        <w:t xml:space="preserve">ти (крестьянские восстания, мятеж в Кронштадте). Переход к </w:t>
      </w:r>
      <w:r>
        <w:rPr>
          <w:spacing w:val="2"/>
          <w:sz w:val="28"/>
          <w:szCs w:val="28"/>
          <w:lang w:val="ru-RU"/>
        </w:rPr>
        <w:t>новой экономической политике.</w:t>
      </w:r>
    </w:p>
    <w:p w:rsidR="008338D8" w:rsidRDefault="008338D8">
      <w:pPr>
        <w:shd w:val="clear" w:color="auto" w:fill="FFFFFF"/>
        <w:spacing w:line="360" w:lineRule="auto"/>
        <w:ind w:firstLine="510"/>
        <w:jc w:val="both"/>
        <w:rPr>
          <w:spacing w:val="-3"/>
          <w:sz w:val="28"/>
          <w:szCs w:val="28"/>
          <w:lang w:val="ru-RU"/>
        </w:rPr>
      </w:pPr>
      <w:r>
        <w:rPr>
          <w:b/>
          <w:bCs/>
          <w:spacing w:val="1"/>
          <w:sz w:val="28"/>
          <w:szCs w:val="28"/>
          <w:lang w:val="ru-RU"/>
        </w:rPr>
        <w:t xml:space="preserve">СССР в 1922—1941 гг. </w:t>
      </w:r>
      <w:r>
        <w:rPr>
          <w:spacing w:val="1"/>
          <w:sz w:val="28"/>
          <w:szCs w:val="28"/>
          <w:lang w:val="ru-RU"/>
        </w:rPr>
        <w:t>Образование СССР: предпосыл</w:t>
      </w:r>
      <w:r>
        <w:rPr>
          <w:spacing w:val="-2"/>
          <w:sz w:val="28"/>
          <w:szCs w:val="28"/>
          <w:lang w:val="ru-RU"/>
        </w:rPr>
        <w:t>ки объединения республик, альтернативные проекты и прак</w:t>
      </w:r>
      <w:r>
        <w:rPr>
          <w:sz w:val="28"/>
          <w:szCs w:val="28"/>
          <w:lang w:val="ru-RU"/>
        </w:rPr>
        <w:t>тические решения. Национальная политика советской власти.</w:t>
      </w:r>
    </w:p>
    <w:p w:rsidR="008338D8" w:rsidRDefault="008338D8">
      <w:pPr>
        <w:shd w:val="clear" w:color="auto" w:fill="FFFFFF"/>
        <w:spacing w:line="360" w:lineRule="auto"/>
        <w:ind w:firstLine="510"/>
        <w:jc w:val="both"/>
        <w:rPr>
          <w:spacing w:val="-1"/>
          <w:sz w:val="28"/>
          <w:szCs w:val="28"/>
          <w:lang w:val="ru-RU"/>
        </w:rPr>
      </w:pPr>
      <w:r>
        <w:rPr>
          <w:spacing w:val="-3"/>
          <w:sz w:val="28"/>
          <w:szCs w:val="28"/>
          <w:lang w:val="ru-RU"/>
        </w:rPr>
        <w:t>Политическая жизнь в 1920-е гг. Обострение внутрипартийных разногласий и борьбы за лидерство в партии и госу</w:t>
      </w:r>
      <w:r>
        <w:rPr>
          <w:spacing w:val="-6"/>
          <w:sz w:val="28"/>
          <w:szCs w:val="28"/>
          <w:lang w:val="ru-RU"/>
        </w:rPr>
        <w:t>дарстве.</w:t>
      </w:r>
    </w:p>
    <w:p w:rsidR="008338D8" w:rsidRDefault="008338D8">
      <w:pPr>
        <w:shd w:val="clear" w:color="auto" w:fill="FFFFFF"/>
        <w:spacing w:line="360" w:lineRule="auto"/>
        <w:ind w:firstLine="510"/>
        <w:jc w:val="both"/>
        <w:rPr>
          <w:sz w:val="28"/>
          <w:szCs w:val="28"/>
          <w:lang w:val="ru-RU"/>
        </w:rPr>
      </w:pPr>
      <w:r>
        <w:rPr>
          <w:spacing w:val="-1"/>
          <w:sz w:val="28"/>
          <w:szCs w:val="28"/>
          <w:lang w:val="ru-RU"/>
        </w:rPr>
        <w:t>Достижения и противоречия нэпа, причины его сверты</w:t>
      </w:r>
      <w:r>
        <w:rPr>
          <w:spacing w:val="-3"/>
          <w:sz w:val="28"/>
          <w:szCs w:val="28"/>
          <w:lang w:val="ru-RU"/>
        </w:rPr>
        <w:t>вания.</w:t>
      </w:r>
    </w:p>
    <w:p w:rsidR="008338D8" w:rsidRDefault="008338D8">
      <w:pPr>
        <w:shd w:val="clear" w:color="auto" w:fill="FFFFFF"/>
        <w:spacing w:line="360" w:lineRule="auto"/>
        <w:ind w:firstLine="510"/>
        <w:jc w:val="both"/>
        <w:rPr>
          <w:spacing w:val="-2"/>
          <w:sz w:val="28"/>
          <w:szCs w:val="28"/>
          <w:lang w:val="ru-RU"/>
        </w:rPr>
      </w:pPr>
      <w:r>
        <w:rPr>
          <w:sz w:val="28"/>
          <w:szCs w:val="28"/>
          <w:lang w:val="ru-RU"/>
        </w:rPr>
        <w:t>Советская модель модернизации. Индустриализация: це</w:t>
      </w:r>
      <w:r>
        <w:rPr>
          <w:spacing w:val="-2"/>
          <w:sz w:val="28"/>
          <w:szCs w:val="28"/>
          <w:lang w:val="ru-RU"/>
        </w:rPr>
        <w:t xml:space="preserve">ли, методы, экономические и социальные итоги и следствия. </w:t>
      </w:r>
      <w:r>
        <w:rPr>
          <w:spacing w:val="1"/>
          <w:sz w:val="28"/>
          <w:szCs w:val="28"/>
          <w:lang w:val="ru-RU"/>
        </w:rPr>
        <w:t xml:space="preserve">Первые пятилетки: задачи и результаты. Коллективизация </w:t>
      </w:r>
      <w:r>
        <w:rPr>
          <w:spacing w:val="-2"/>
          <w:sz w:val="28"/>
          <w:szCs w:val="28"/>
          <w:lang w:val="ru-RU"/>
        </w:rPr>
        <w:t>сельского хозяйства: формы, методы, экономические и социальные последствия.</w:t>
      </w:r>
    </w:p>
    <w:p w:rsidR="008338D8" w:rsidRDefault="008338D8">
      <w:pPr>
        <w:shd w:val="clear" w:color="auto" w:fill="FFFFFF"/>
        <w:spacing w:line="360" w:lineRule="auto"/>
        <w:ind w:firstLine="510"/>
        <w:jc w:val="both"/>
        <w:rPr>
          <w:spacing w:val="-1"/>
          <w:sz w:val="28"/>
          <w:szCs w:val="28"/>
          <w:lang w:val="ru-RU"/>
        </w:rPr>
      </w:pPr>
      <w:r>
        <w:rPr>
          <w:spacing w:val="-2"/>
          <w:sz w:val="28"/>
          <w:szCs w:val="28"/>
          <w:lang w:val="ru-RU"/>
        </w:rPr>
        <w:t>Особенности советской политической системы: однопар</w:t>
      </w:r>
      <w:r>
        <w:rPr>
          <w:spacing w:val="-1"/>
          <w:sz w:val="28"/>
          <w:szCs w:val="28"/>
          <w:lang w:val="ru-RU"/>
        </w:rPr>
        <w:t>тийность, сращивание партийного и государственного аппа</w:t>
      </w:r>
      <w:r>
        <w:rPr>
          <w:spacing w:val="-3"/>
          <w:sz w:val="28"/>
          <w:szCs w:val="28"/>
          <w:lang w:val="ru-RU"/>
        </w:rPr>
        <w:t xml:space="preserve">рата, контроль над обществом. Культ вождя. И. В. Сталин. </w:t>
      </w:r>
      <w:r>
        <w:rPr>
          <w:spacing w:val="1"/>
          <w:sz w:val="28"/>
          <w:szCs w:val="28"/>
          <w:lang w:val="ru-RU"/>
        </w:rPr>
        <w:t>Массовые репрессии, их последствия.</w:t>
      </w:r>
    </w:p>
    <w:p w:rsidR="008338D8" w:rsidRDefault="008338D8">
      <w:pPr>
        <w:shd w:val="clear" w:color="auto" w:fill="FFFFFF"/>
        <w:spacing w:line="360" w:lineRule="auto"/>
        <w:ind w:firstLine="510"/>
        <w:jc w:val="both"/>
        <w:rPr>
          <w:spacing w:val="-1"/>
          <w:sz w:val="28"/>
          <w:szCs w:val="28"/>
          <w:lang w:val="ru-RU"/>
        </w:rPr>
      </w:pPr>
      <w:r>
        <w:rPr>
          <w:spacing w:val="-1"/>
          <w:sz w:val="28"/>
          <w:szCs w:val="28"/>
          <w:lang w:val="ru-RU"/>
        </w:rPr>
        <w:t xml:space="preserve">Изменение социальной структуры советского общества. Положение основных социальных групп. Повседневная жизнь </w:t>
      </w:r>
      <w:r>
        <w:rPr>
          <w:spacing w:val="3"/>
          <w:sz w:val="28"/>
          <w:szCs w:val="28"/>
          <w:lang w:val="ru-RU"/>
        </w:rPr>
        <w:t>и быт населения городов и деревень.</w:t>
      </w:r>
    </w:p>
    <w:p w:rsidR="008338D8" w:rsidRDefault="008338D8">
      <w:pPr>
        <w:shd w:val="clear" w:color="auto" w:fill="FFFFFF"/>
        <w:spacing w:line="360" w:lineRule="auto"/>
        <w:ind w:firstLine="510"/>
        <w:jc w:val="both"/>
        <w:rPr>
          <w:spacing w:val="-1"/>
          <w:sz w:val="28"/>
          <w:szCs w:val="28"/>
          <w:lang w:val="ru-RU"/>
        </w:rPr>
      </w:pPr>
      <w:r>
        <w:rPr>
          <w:spacing w:val="-1"/>
          <w:sz w:val="28"/>
          <w:szCs w:val="28"/>
          <w:lang w:val="ru-RU"/>
        </w:rPr>
        <w:t>Культура и духовная жизнь в 1920—1930-е гг. «Культур</w:t>
      </w:r>
      <w:r>
        <w:rPr>
          <w:spacing w:val="-2"/>
          <w:sz w:val="28"/>
          <w:szCs w:val="28"/>
          <w:lang w:val="ru-RU"/>
        </w:rPr>
        <w:t>ная революция»: задачи и направления. Ликвидация негра</w:t>
      </w:r>
      <w:r>
        <w:rPr>
          <w:spacing w:val="-3"/>
          <w:sz w:val="28"/>
          <w:szCs w:val="28"/>
          <w:lang w:val="ru-RU"/>
        </w:rPr>
        <w:t>мотности, создание системы народного образования. Развитие советской науки. Утверждение метода социалистического ре</w:t>
      </w:r>
      <w:r>
        <w:rPr>
          <w:spacing w:val="-2"/>
          <w:sz w:val="28"/>
          <w:szCs w:val="28"/>
          <w:lang w:val="ru-RU"/>
        </w:rPr>
        <w:t xml:space="preserve">ализма в литературе и искусстве. Власть и интеллигенция. </w:t>
      </w:r>
      <w:r>
        <w:rPr>
          <w:spacing w:val="-1"/>
          <w:sz w:val="28"/>
          <w:szCs w:val="28"/>
          <w:lang w:val="ru-RU"/>
        </w:rPr>
        <w:t xml:space="preserve">Идеологический контроль над духовной жизнью общества. </w:t>
      </w:r>
      <w:r>
        <w:rPr>
          <w:spacing w:val="1"/>
          <w:sz w:val="28"/>
          <w:szCs w:val="28"/>
          <w:lang w:val="ru-RU"/>
        </w:rPr>
        <w:t xml:space="preserve">Политика власти в отношении религии и церкви. Русская </w:t>
      </w:r>
      <w:r>
        <w:rPr>
          <w:sz w:val="28"/>
          <w:szCs w:val="28"/>
          <w:lang w:val="ru-RU"/>
        </w:rPr>
        <w:t>культура в эмиграции.</w:t>
      </w:r>
    </w:p>
    <w:p w:rsidR="008338D8" w:rsidRDefault="008338D8">
      <w:pPr>
        <w:shd w:val="clear" w:color="auto" w:fill="FFFFFF"/>
        <w:spacing w:line="360" w:lineRule="auto"/>
        <w:ind w:firstLine="510"/>
        <w:jc w:val="both"/>
        <w:rPr>
          <w:spacing w:val="-3"/>
          <w:sz w:val="28"/>
          <w:szCs w:val="28"/>
          <w:lang w:val="ru-RU"/>
        </w:rPr>
      </w:pPr>
      <w:r>
        <w:rPr>
          <w:spacing w:val="-1"/>
          <w:sz w:val="28"/>
          <w:szCs w:val="28"/>
          <w:lang w:val="ru-RU"/>
        </w:rPr>
        <w:t>Конституция СССР 1936 г. Страна в конце 1930-х — начале 1940-х гг.</w:t>
      </w:r>
    </w:p>
    <w:p w:rsidR="008338D8" w:rsidRDefault="008338D8">
      <w:pPr>
        <w:shd w:val="clear" w:color="auto" w:fill="FFFFFF"/>
        <w:spacing w:line="360" w:lineRule="auto"/>
        <w:ind w:firstLine="510"/>
        <w:jc w:val="both"/>
        <w:rPr>
          <w:b/>
          <w:bCs/>
          <w:spacing w:val="-2"/>
          <w:sz w:val="28"/>
          <w:szCs w:val="28"/>
          <w:lang w:val="ru-RU"/>
        </w:rPr>
      </w:pPr>
      <w:r>
        <w:rPr>
          <w:spacing w:val="-3"/>
          <w:sz w:val="28"/>
          <w:szCs w:val="28"/>
          <w:lang w:val="ru-RU"/>
        </w:rPr>
        <w:t>Основные направления внешней политики советского го</w:t>
      </w:r>
      <w:r>
        <w:rPr>
          <w:spacing w:val="-5"/>
          <w:sz w:val="28"/>
          <w:szCs w:val="28"/>
          <w:lang w:val="ru-RU"/>
        </w:rPr>
        <w:t xml:space="preserve">сударства в 1920—1930-е гг. Укрепление позиций страны на </w:t>
      </w:r>
      <w:r>
        <w:rPr>
          <w:spacing w:val="-4"/>
          <w:sz w:val="28"/>
          <w:szCs w:val="28"/>
          <w:lang w:val="ru-RU"/>
        </w:rPr>
        <w:t>международной арене. Участие СССР в деятельности Лиги На</w:t>
      </w:r>
      <w:r>
        <w:rPr>
          <w:spacing w:val="-3"/>
          <w:sz w:val="28"/>
          <w:szCs w:val="28"/>
          <w:lang w:val="ru-RU"/>
        </w:rPr>
        <w:t xml:space="preserve">ций. Попытки создания системы коллективной безопасности. </w:t>
      </w:r>
      <w:r>
        <w:rPr>
          <w:spacing w:val="-1"/>
          <w:sz w:val="28"/>
          <w:szCs w:val="28"/>
          <w:lang w:val="ru-RU"/>
        </w:rPr>
        <w:t xml:space="preserve">Дальневосточная политика. События у озера Хасан и реки </w:t>
      </w:r>
      <w:r>
        <w:rPr>
          <w:spacing w:val="-3"/>
          <w:sz w:val="28"/>
          <w:szCs w:val="28"/>
          <w:lang w:val="ru-RU"/>
        </w:rPr>
        <w:t>Халхин-Гол. Советско-германские договоры 1939 г., их харак</w:t>
      </w:r>
      <w:r>
        <w:rPr>
          <w:spacing w:val="-4"/>
          <w:sz w:val="28"/>
          <w:szCs w:val="28"/>
          <w:lang w:val="ru-RU"/>
        </w:rPr>
        <w:t xml:space="preserve">тер и последствия. Внешнеполитическая деятельность СССР в </w:t>
      </w:r>
      <w:r>
        <w:rPr>
          <w:sz w:val="28"/>
          <w:szCs w:val="28"/>
          <w:lang w:val="ru-RU"/>
        </w:rPr>
        <w:t>конце 1939 — начале 1941 г. Война с Финляндией и ее итоги.</w:t>
      </w:r>
    </w:p>
    <w:p w:rsidR="008338D8" w:rsidRDefault="008338D8">
      <w:pPr>
        <w:shd w:val="clear" w:color="auto" w:fill="FFFFFF"/>
        <w:spacing w:line="360" w:lineRule="auto"/>
        <w:ind w:firstLine="510"/>
        <w:jc w:val="both"/>
        <w:rPr>
          <w:spacing w:val="-6"/>
          <w:sz w:val="28"/>
          <w:szCs w:val="28"/>
          <w:lang w:val="ru-RU"/>
        </w:rPr>
      </w:pPr>
      <w:r>
        <w:rPr>
          <w:b/>
          <w:bCs/>
          <w:spacing w:val="-2"/>
          <w:sz w:val="28"/>
          <w:szCs w:val="28"/>
          <w:lang w:val="ru-RU"/>
        </w:rPr>
        <w:t xml:space="preserve">Великая Отечественная война 1941—1945 гг. </w:t>
      </w:r>
      <w:r>
        <w:rPr>
          <w:spacing w:val="-2"/>
          <w:sz w:val="28"/>
          <w:szCs w:val="28"/>
          <w:lang w:val="ru-RU"/>
        </w:rPr>
        <w:t xml:space="preserve">Начало, </w:t>
      </w:r>
      <w:r>
        <w:rPr>
          <w:spacing w:val="1"/>
          <w:sz w:val="28"/>
          <w:szCs w:val="28"/>
          <w:lang w:val="ru-RU"/>
        </w:rPr>
        <w:t>этапы и крупнейшие сражения Великой Отечественной вой</w:t>
      </w:r>
      <w:r>
        <w:rPr>
          <w:spacing w:val="-3"/>
          <w:sz w:val="28"/>
          <w:szCs w:val="28"/>
          <w:lang w:val="ru-RU"/>
        </w:rPr>
        <w:t>ны 1941—1945 гг. Советский тыл в годы войны. Оккупацион</w:t>
      </w:r>
      <w:r>
        <w:rPr>
          <w:spacing w:val="-2"/>
          <w:sz w:val="28"/>
          <w:szCs w:val="28"/>
          <w:lang w:val="ru-RU"/>
        </w:rPr>
        <w:t xml:space="preserve">ный режим на занятых германскими войсками территориях. </w:t>
      </w:r>
      <w:r>
        <w:rPr>
          <w:sz w:val="28"/>
          <w:szCs w:val="28"/>
          <w:lang w:val="ru-RU"/>
        </w:rPr>
        <w:t xml:space="preserve">Партизанское движение. Человек на войне (полководцы и солдаты, труженики тыла). Наука и культура в годы войны. </w:t>
      </w:r>
      <w:r>
        <w:rPr>
          <w:spacing w:val="-1"/>
          <w:sz w:val="28"/>
          <w:szCs w:val="28"/>
          <w:lang w:val="ru-RU"/>
        </w:rPr>
        <w:t>Роль СССР в создании и деятельности антигитлеровской ко</w:t>
      </w:r>
      <w:r>
        <w:rPr>
          <w:spacing w:val="-2"/>
          <w:sz w:val="28"/>
          <w:szCs w:val="28"/>
          <w:lang w:val="ru-RU"/>
        </w:rPr>
        <w:t>алиции. Изгнание захватчиков с советской земли, освобождение народов Европы. Решающий вклад СССР в разгром гит</w:t>
      </w:r>
      <w:r>
        <w:rPr>
          <w:spacing w:val="1"/>
          <w:sz w:val="28"/>
          <w:szCs w:val="28"/>
          <w:lang w:val="ru-RU"/>
        </w:rPr>
        <w:t xml:space="preserve">леровской Германии. Завершение Великой Отечественной </w:t>
      </w:r>
      <w:r>
        <w:rPr>
          <w:spacing w:val="-1"/>
          <w:sz w:val="28"/>
          <w:szCs w:val="28"/>
          <w:lang w:val="ru-RU"/>
        </w:rPr>
        <w:t xml:space="preserve">войны. Действия советских войск в Маньчжурии, военный </w:t>
      </w:r>
      <w:r>
        <w:rPr>
          <w:sz w:val="28"/>
          <w:szCs w:val="28"/>
          <w:lang w:val="ru-RU"/>
        </w:rPr>
        <w:t>разгром Японии.</w:t>
      </w:r>
    </w:p>
    <w:p w:rsidR="008338D8" w:rsidRDefault="008338D8">
      <w:pPr>
        <w:shd w:val="clear" w:color="auto" w:fill="FFFFFF"/>
        <w:spacing w:line="360" w:lineRule="auto"/>
        <w:ind w:firstLine="510"/>
        <w:jc w:val="both"/>
        <w:rPr>
          <w:b/>
          <w:bCs/>
          <w:spacing w:val="3"/>
          <w:sz w:val="28"/>
          <w:szCs w:val="28"/>
          <w:lang w:val="ru-RU"/>
        </w:rPr>
      </w:pPr>
      <w:r>
        <w:rPr>
          <w:spacing w:val="-6"/>
          <w:sz w:val="28"/>
          <w:szCs w:val="28"/>
          <w:lang w:val="ru-RU"/>
        </w:rPr>
        <w:t>Итоги Великой Отечественной войны. Причины победы со</w:t>
      </w:r>
      <w:r>
        <w:rPr>
          <w:spacing w:val="-4"/>
          <w:sz w:val="28"/>
          <w:szCs w:val="28"/>
          <w:lang w:val="ru-RU"/>
        </w:rPr>
        <w:t>ветского народа. Советские полководцы (Г. К. Жуков, К. К. Ро</w:t>
      </w:r>
      <w:r>
        <w:rPr>
          <w:spacing w:val="-3"/>
          <w:sz w:val="28"/>
          <w:szCs w:val="28"/>
          <w:lang w:val="ru-RU"/>
        </w:rPr>
        <w:t>коссовский, А. М. Василевский, И. С. Конев, И. Д. Черняховский и др.). Великая Отечественная война 1941—1945 гг. в па</w:t>
      </w:r>
      <w:r>
        <w:rPr>
          <w:spacing w:val="-2"/>
          <w:sz w:val="28"/>
          <w:szCs w:val="28"/>
          <w:lang w:val="ru-RU"/>
        </w:rPr>
        <w:t>мяти народа, произведениях искусства.</w:t>
      </w:r>
    </w:p>
    <w:p w:rsidR="008338D8" w:rsidRDefault="008338D8">
      <w:pPr>
        <w:shd w:val="clear" w:color="auto" w:fill="FFFFFF"/>
        <w:spacing w:line="360" w:lineRule="auto"/>
        <w:ind w:firstLine="510"/>
        <w:jc w:val="both"/>
        <w:rPr>
          <w:spacing w:val="-2"/>
          <w:sz w:val="28"/>
          <w:szCs w:val="28"/>
          <w:lang w:val="ru-RU"/>
        </w:rPr>
      </w:pPr>
      <w:r>
        <w:rPr>
          <w:b/>
          <w:bCs/>
          <w:spacing w:val="3"/>
          <w:sz w:val="28"/>
          <w:szCs w:val="28"/>
          <w:lang w:val="ru-RU"/>
        </w:rPr>
        <w:t xml:space="preserve">СССР с середины 1940-х до середины 1950-х гг. </w:t>
      </w:r>
      <w:r>
        <w:rPr>
          <w:spacing w:val="3"/>
          <w:sz w:val="28"/>
          <w:szCs w:val="28"/>
          <w:lang w:val="ru-RU"/>
        </w:rPr>
        <w:t>Пос</w:t>
      </w:r>
      <w:r>
        <w:rPr>
          <w:sz w:val="28"/>
          <w:szCs w:val="28"/>
          <w:lang w:val="ru-RU"/>
        </w:rPr>
        <w:t>левоенное общество. Возрождение и развитие промышлен</w:t>
      </w:r>
      <w:r>
        <w:rPr>
          <w:spacing w:val="2"/>
          <w:sz w:val="28"/>
          <w:szCs w:val="28"/>
          <w:lang w:val="ru-RU"/>
        </w:rPr>
        <w:t xml:space="preserve">ности. Положение в сельском хозяйстве. Жизнь и быт людей </w:t>
      </w:r>
      <w:r>
        <w:rPr>
          <w:spacing w:val="-4"/>
          <w:sz w:val="28"/>
          <w:szCs w:val="28"/>
          <w:lang w:val="ru-RU"/>
        </w:rPr>
        <w:t>в послевоенное время. Голод 1946—1947 гг. Противоречия со</w:t>
      </w:r>
      <w:r>
        <w:rPr>
          <w:spacing w:val="-1"/>
          <w:sz w:val="28"/>
          <w:szCs w:val="28"/>
          <w:lang w:val="ru-RU"/>
        </w:rPr>
        <w:t xml:space="preserve">циально-политического развития. Усиление роли государства </w:t>
      </w:r>
      <w:r>
        <w:rPr>
          <w:spacing w:val="-4"/>
          <w:sz w:val="28"/>
          <w:szCs w:val="28"/>
          <w:lang w:val="ru-RU"/>
        </w:rPr>
        <w:t>во всех сферах жизни общества. Идеология и культура в пос</w:t>
      </w:r>
      <w:r>
        <w:rPr>
          <w:spacing w:val="1"/>
          <w:sz w:val="28"/>
          <w:szCs w:val="28"/>
          <w:lang w:val="ru-RU"/>
        </w:rPr>
        <w:t>левоенный период; идеологические кампании 1940-х гг.</w:t>
      </w:r>
    </w:p>
    <w:p w:rsidR="008338D8" w:rsidRDefault="008338D8">
      <w:pPr>
        <w:shd w:val="clear" w:color="auto" w:fill="FFFFFF"/>
        <w:spacing w:line="360" w:lineRule="auto"/>
        <w:ind w:firstLine="510"/>
        <w:jc w:val="both"/>
        <w:rPr>
          <w:b/>
          <w:bCs/>
          <w:spacing w:val="4"/>
          <w:sz w:val="28"/>
          <w:szCs w:val="28"/>
          <w:lang w:val="ru-RU"/>
        </w:rPr>
      </w:pPr>
      <w:r>
        <w:rPr>
          <w:spacing w:val="-2"/>
          <w:sz w:val="28"/>
          <w:szCs w:val="28"/>
          <w:lang w:val="ru-RU"/>
        </w:rPr>
        <w:t>Внешняя политика СССР в послевоенные годы. Укрепление статуса СССР как великой мировой державы. Формиро</w:t>
      </w:r>
      <w:r>
        <w:rPr>
          <w:spacing w:val="-3"/>
          <w:sz w:val="28"/>
          <w:szCs w:val="28"/>
          <w:lang w:val="ru-RU"/>
        </w:rPr>
        <w:t xml:space="preserve">вание двух военно-политических блоков. Начало «холодной </w:t>
      </w:r>
      <w:r>
        <w:rPr>
          <w:spacing w:val="1"/>
          <w:sz w:val="28"/>
          <w:szCs w:val="28"/>
          <w:lang w:val="ru-RU"/>
        </w:rPr>
        <w:t>войны». Политика укрепления социалистического лагеря.</w:t>
      </w:r>
    </w:p>
    <w:p w:rsidR="008338D8" w:rsidRDefault="008338D8">
      <w:pPr>
        <w:shd w:val="clear" w:color="auto" w:fill="FFFFFF"/>
        <w:spacing w:line="360" w:lineRule="auto"/>
        <w:ind w:firstLine="510"/>
        <w:jc w:val="both"/>
        <w:rPr>
          <w:spacing w:val="-1"/>
          <w:sz w:val="28"/>
          <w:szCs w:val="28"/>
          <w:lang w:val="ru-RU"/>
        </w:rPr>
      </w:pPr>
      <w:r>
        <w:rPr>
          <w:b/>
          <w:bCs/>
          <w:spacing w:val="4"/>
          <w:sz w:val="28"/>
          <w:szCs w:val="28"/>
          <w:lang w:val="ru-RU"/>
        </w:rPr>
        <w:t xml:space="preserve">Советское общество в середине 1950-х — первой </w:t>
      </w:r>
      <w:r>
        <w:rPr>
          <w:b/>
          <w:bCs/>
          <w:spacing w:val="8"/>
          <w:sz w:val="28"/>
          <w:szCs w:val="28"/>
          <w:lang w:val="ru-RU"/>
        </w:rPr>
        <w:t xml:space="preserve">половине 1960-х гг. </w:t>
      </w:r>
      <w:r>
        <w:rPr>
          <w:spacing w:val="8"/>
          <w:sz w:val="28"/>
          <w:szCs w:val="28"/>
          <w:lang w:val="ru-RU"/>
        </w:rPr>
        <w:t xml:space="preserve">Смерть Сталина и борьба за власть. </w:t>
      </w:r>
      <w:proofErr w:type="gramStart"/>
      <w:r>
        <w:rPr>
          <w:spacing w:val="-3"/>
          <w:sz w:val="28"/>
          <w:szCs w:val="28"/>
        </w:rPr>
        <w:t>XX</w:t>
      </w:r>
      <w:r>
        <w:rPr>
          <w:spacing w:val="-3"/>
          <w:sz w:val="28"/>
          <w:szCs w:val="28"/>
          <w:lang w:val="ru-RU"/>
        </w:rPr>
        <w:t xml:space="preserve"> съезд КПСС и его значение.</w:t>
      </w:r>
      <w:proofErr w:type="gramEnd"/>
      <w:r>
        <w:rPr>
          <w:spacing w:val="-3"/>
          <w:sz w:val="28"/>
          <w:szCs w:val="28"/>
          <w:lang w:val="ru-RU"/>
        </w:rPr>
        <w:t xml:space="preserve"> Начало реабилитации жертв </w:t>
      </w:r>
      <w:r>
        <w:rPr>
          <w:spacing w:val="-2"/>
          <w:sz w:val="28"/>
          <w:szCs w:val="28"/>
          <w:lang w:val="ru-RU"/>
        </w:rPr>
        <w:t>политических репрессий. Основные направления реформиро</w:t>
      </w:r>
      <w:r>
        <w:rPr>
          <w:sz w:val="28"/>
          <w:szCs w:val="28"/>
          <w:lang w:val="ru-RU"/>
        </w:rPr>
        <w:t xml:space="preserve">вания советской экономики и его результаты. Социальная </w:t>
      </w:r>
      <w:r>
        <w:rPr>
          <w:spacing w:val="-1"/>
          <w:sz w:val="28"/>
          <w:szCs w:val="28"/>
          <w:lang w:val="ru-RU"/>
        </w:rPr>
        <w:t>политика; жилищное строительство.</w:t>
      </w:r>
    </w:p>
    <w:p w:rsidR="008338D8" w:rsidRDefault="008338D8">
      <w:pPr>
        <w:shd w:val="clear" w:color="auto" w:fill="FFFFFF"/>
        <w:spacing w:line="360" w:lineRule="auto"/>
        <w:ind w:firstLine="510"/>
        <w:jc w:val="both"/>
        <w:rPr>
          <w:spacing w:val="-5"/>
          <w:sz w:val="28"/>
          <w:szCs w:val="28"/>
          <w:lang w:val="ru-RU"/>
        </w:rPr>
      </w:pPr>
      <w:r>
        <w:rPr>
          <w:spacing w:val="-1"/>
          <w:sz w:val="28"/>
          <w:szCs w:val="28"/>
          <w:lang w:val="ru-RU"/>
        </w:rPr>
        <w:t>Выработка новых подходов во внешней политике (кон</w:t>
      </w:r>
      <w:r>
        <w:rPr>
          <w:sz w:val="28"/>
          <w:szCs w:val="28"/>
          <w:lang w:val="ru-RU"/>
        </w:rPr>
        <w:t>цепция мирного сосуществования госуда</w:t>
      </w:r>
      <w:proofErr w:type="gramStart"/>
      <w:r>
        <w:rPr>
          <w:sz w:val="28"/>
          <w:szCs w:val="28"/>
          <w:lang w:val="ru-RU"/>
        </w:rPr>
        <w:t>рств с р</w:t>
      </w:r>
      <w:proofErr w:type="gramEnd"/>
      <w:r>
        <w:rPr>
          <w:sz w:val="28"/>
          <w:szCs w:val="28"/>
          <w:lang w:val="ru-RU"/>
        </w:rPr>
        <w:t xml:space="preserve">азличным </w:t>
      </w:r>
      <w:r>
        <w:rPr>
          <w:spacing w:val="-2"/>
          <w:sz w:val="28"/>
          <w:szCs w:val="28"/>
          <w:lang w:val="ru-RU"/>
        </w:rPr>
        <w:t xml:space="preserve">общественным строем). Карибский кризис, его преодоление. </w:t>
      </w:r>
      <w:r>
        <w:rPr>
          <w:spacing w:val="-1"/>
          <w:sz w:val="28"/>
          <w:szCs w:val="28"/>
          <w:lang w:val="ru-RU"/>
        </w:rPr>
        <w:t xml:space="preserve">СССР и страны социалистического лагеря. Взаимоотношения </w:t>
      </w:r>
      <w:r>
        <w:rPr>
          <w:sz w:val="28"/>
          <w:szCs w:val="28"/>
          <w:lang w:val="ru-RU"/>
        </w:rPr>
        <w:t>со странами «третьего мира».</w:t>
      </w:r>
    </w:p>
    <w:p w:rsidR="008338D8" w:rsidRDefault="008338D8">
      <w:pPr>
        <w:shd w:val="clear" w:color="auto" w:fill="FFFFFF"/>
        <w:spacing w:line="360" w:lineRule="auto"/>
        <w:ind w:firstLine="510"/>
        <w:jc w:val="both"/>
        <w:rPr>
          <w:spacing w:val="-3"/>
          <w:sz w:val="28"/>
          <w:szCs w:val="28"/>
          <w:lang w:val="ru-RU"/>
        </w:rPr>
      </w:pPr>
      <w:r>
        <w:rPr>
          <w:spacing w:val="-5"/>
          <w:sz w:val="28"/>
          <w:szCs w:val="28"/>
          <w:lang w:val="ru-RU"/>
        </w:rPr>
        <w:t>Советская культура в конце 1950-х — 1960-е гг. Научно</w:t>
      </w:r>
      <w:r>
        <w:rPr>
          <w:spacing w:val="3"/>
          <w:sz w:val="28"/>
          <w:szCs w:val="28"/>
          <w:lang w:val="ru-RU"/>
        </w:rPr>
        <w:t>-техническая революция в СССР, открытия в науке и техни</w:t>
      </w:r>
      <w:r>
        <w:rPr>
          <w:spacing w:val="6"/>
          <w:sz w:val="28"/>
          <w:szCs w:val="28"/>
          <w:lang w:val="ru-RU"/>
        </w:rPr>
        <w:t xml:space="preserve">ке (М. В. Келдыш, И. В. Курчатов, А. Д. Сахаров и др.). </w:t>
      </w:r>
      <w:r>
        <w:rPr>
          <w:spacing w:val="-2"/>
          <w:sz w:val="28"/>
          <w:szCs w:val="28"/>
          <w:lang w:val="ru-RU"/>
        </w:rPr>
        <w:t>Успехи советской космонавтики (С. П. Королев, Ю. А. Гага</w:t>
      </w:r>
      <w:r>
        <w:rPr>
          <w:spacing w:val="-3"/>
          <w:sz w:val="28"/>
          <w:szCs w:val="28"/>
          <w:lang w:val="ru-RU"/>
        </w:rPr>
        <w:t xml:space="preserve">рин). Новые тенденции в художественной жизни страны. «Оттепель» в литературе, молодые поэты 1960-х гг. Театр, его </w:t>
      </w:r>
      <w:r>
        <w:rPr>
          <w:sz w:val="28"/>
          <w:szCs w:val="28"/>
          <w:lang w:val="ru-RU"/>
        </w:rPr>
        <w:t>общественное звучание. Власть и творческая интеллигенция.</w:t>
      </w:r>
    </w:p>
    <w:p w:rsidR="008338D8" w:rsidRDefault="008338D8">
      <w:pPr>
        <w:shd w:val="clear" w:color="auto" w:fill="FFFFFF"/>
        <w:spacing w:line="360" w:lineRule="auto"/>
        <w:ind w:firstLine="510"/>
        <w:jc w:val="both"/>
        <w:rPr>
          <w:b/>
          <w:bCs/>
          <w:spacing w:val="1"/>
          <w:sz w:val="28"/>
          <w:szCs w:val="28"/>
          <w:lang w:val="ru-RU"/>
        </w:rPr>
      </w:pPr>
      <w:r>
        <w:rPr>
          <w:spacing w:val="-3"/>
          <w:sz w:val="28"/>
          <w:szCs w:val="28"/>
          <w:lang w:val="ru-RU"/>
        </w:rPr>
        <w:t xml:space="preserve">Противоречия внутриполитического курса Н. С. Хрущева. </w:t>
      </w:r>
      <w:r>
        <w:rPr>
          <w:spacing w:val="1"/>
          <w:sz w:val="28"/>
          <w:szCs w:val="28"/>
          <w:lang w:val="ru-RU"/>
        </w:rPr>
        <w:t>Причины отставки Н. С. Хрущева.</w:t>
      </w:r>
    </w:p>
    <w:p w:rsidR="008338D8" w:rsidRDefault="008338D8">
      <w:pPr>
        <w:shd w:val="clear" w:color="auto" w:fill="FFFFFF"/>
        <w:spacing w:line="360" w:lineRule="auto"/>
        <w:ind w:firstLine="510"/>
        <w:jc w:val="both"/>
        <w:rPr>
          <w:spacing w:val="4"/>
          <w:sz w:val="28"/>
          <w:szCs w:val="28"/>
          <w:lang w:val="ru-RU"/>
        </w:rPr>
      </w:pPr>
      <w:r>
        <w:rPr>
          <w:b/>
          <w:bCs/>
          <w:spacing w:val="1"/>
          <w:sz w:val="28"/>
          <w:szCs w:val="28"/>
          <w:lang w:val="ru-RU"/>
        </w:rPr>
        <w:t xml:space="preserve">СССР в середине 1960-х — середине 1980-х гг. </w:t>
      </w:r>
      <w:r>
        <w:rPr>
          <w:spacing w:val="1"/>
          <w:sz w:val="28"/>
          <w:szCs w:val="28"/>
          <w:lang w:val="ru-RU"/>
        </w:rPr>
        <w:t>Аль</w:t>
      </w:r>
      <w:r>
        <w:rPr>
          <w:spacing w:val="-1"/>
          <w:sz w:val="28"/>
          <w:szCs w:val="28"/>
          <w:lang w:val="ru-RU"/>
        </w:rPr>
        <w:t>тернативы развития страны в середине 1960-х гг. Л. И. Бреж</w:t>
      </w:r>
      <w:r>
        <w:rPr>
          <w:spacing w:val="-2"/>
          <w:sz w:val="28"/>
          <w:szCs w:val="28"/>
          <w:lang w:val="ru-RU"/>
        </w:rPr>
        <w:t>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8338D8" w:rsidRDefault="008338D8">
      <w:pPr>
        <w:shd w:val="clear" w:color="auto" w:fill="FFFFFF"/>
        <w:spacing w:line="360" w:lineRule="auto"/>
        <w:ind w:firstLine="510"/>
        <w:jc w:val="both"/>
        <w:rPr>
          <w:spacing w:val="-7"/>
          <w:sz w:val="28"/>
          <w:szCs w:val="28"/>
          <w:lang w:val="ru-RU"/>
        </w:rPr>
      </w:pPr>
      <w:r>
        <w:rPr>
          <w:spacing w:val="4"/>
          <w:sz w:val="28"/>
          <w:szCs w:val="28"/>
          <w:lang w:val="ru-RU"/>
        </w:rPr>
        <w:t xml:space="preserve">Концепция развитого социализма. Конституция СССР </w:t>
      </w:r>
      <w:r>
        <w:rPr>
          <w:spacing w:val="-14"/>
          <w:sz w:val="28"/>
          <w:szCs w:val="28"/>
          <w:lang w:val="ru-RU"/>
        </w:rPr>
        <w:t>1977 г.</w:t>
      </w:r>
    </w:p>
    <w:p w:rsidR="008338D8" w:rsidRDefault="008338D8">
      <w:pPr>
        <w:shd w:val="clear" w:color="auto" w:fill="FFFFFF"/>
        <w:spacing w:line="360" w:lineRule="auto"/>
        <w:ind w:firstLine="510"/>
        <w:jc w:val="both"/>
        <w:rPr>
          <w:spacing w:val="-1"/>
          <w:sz w:val="28"/>
          <w:szCs w:val="28"/>
          <w:lang w:val="ru-RU"/>
        </w:rPr>
      </w:pPr>
      <w:r>
        <w:rPr>
          <w:spacing w:val="-7"/>
          <w:sz w:val="28"/>
          <w:szCs w:val="28"/>
          <w:lang w:val="ru-RU"/>
        </w:rPr>
        <w:t xml:space="preserve">Советская культура в середине 1960-х — середине 1980-х гг. </w:t>
      </w:r>
      <w:r>
        <w:rPr>
          <w:spacing w:val="-2"/>
          <w:sz w:val="28"/>
          <w:szCs w:val="28"/>
          <w:lang w:val="ru-RU"/>
        </w:rPr>
        <w:t>Развитие среднего и высшего образования. Усиление идео</w:t>
      </w:r>
      <w:r>
        <w:rPr>
          <w:spacing w:val="-3"/>
          <w:sz w:val="28"/>
          <w:szCs w:val="28"/>
          <w:lang w:val="ru-RU"/>
        </w:rPr>
        <w:t>логического контроля в различных сферах культуры. Инакомыслие, диссиденты. Достижения и противоречия художест</w:t>
      </w:r>
      <w:r>
        <w:rPr>
          <w:spacing w:val="1"/>
          <w:sz w:val="28"/>
          <w:szCs w:val="28"/>
          <w:lang w:val="ru-RU"/>
        </w:rPr>
        <w:t>венной культуры. Повседневная жизнь людей.</w:t>
      </w:r>
    </w:p>
    <w:p w:rsidR="008338D8" w:rsidRDefault="008338D8">
      <w:pPr>
        <w:shd w:val="clear" w:color="auto" w:fill="FFFFFF"/>
        <w:spacing w:line="360" w:lineRule="auto"/>
        <w:ind w:firstLine="510"/>
        <w:jc w:val="both"/>
        <w:rPr>
          <w:b/>
          <w:bCs/>
          <w:spacing w:val="-3"/>
          <w:sz w:val="28"/>
          <w:szCs w:val="28"/>
          <w:lang w:val="ru-RU"/>
        </w:rPr>
      </w:pPr>
      <w:r>
        <w:rPr>
          <w:spacing w:val="-1"/>
          <w:sz w:val="28"/>
          <w:szCs w:val="28"/>
          <w:lang w:val="ru-RU"/>
        </w:rPr>
        <w:t xml:space="preserve">СССР в системе международных отношений в середине </w:t>
      </w:r>
      <w:r>
        <w:rPr>
          <w:spacing w:val="-7"/>
          <w:sz w:val="28"/>
          <w:szCs w:val="28"/>
          <w:lang w:val="ru-RU"/>
        </w:rPr>
        <w:t>1960-х — середине 1980-х гг. Установление военно-стратегичес</w:t>
      </w:r>
      <w:r>
        <w:rPr>
          <w:spacing w:val="-3"/>
          <w:sz w:val="28"/>
          <w:szCs w:val="28"/>
          <w:lang w:val="ru-RU"/>
        </w:rPr>
        <w:t>кого паритета между СССР и США. Переход к политике раз</w:t>
      </w:r>
      <w:r>
        <w:rPr>
          <w:spacing w:val="-4"/>
          <w:sz w:val="28"/>
          <w:szCs w:val="28"/>
          <w:lang w:val="ru-RU"/>
        </w:rPr>
        <w:t>рядки международной напряженности в отношениях Восток-</w:t>
      </w:r>
      <w:r>
        <w:rPr>
          <w:spacing w:val="-1"/>
          <w:sz w:val="28"/>
          <w:szCs w:val="28"/>
          <w:lang w:val="ru-RU"/>
        </w:rPr>
        <w:t>Запад. Совещание по безопасности и сотрудничеству в Евро</w:t>
      </w:r>
      <w:r>
        <w:rPr>
          <w:spacing w:val="-4"/>
          <w:sz w:val="28"/>
          <w:szCs w:val="28"/>
          <w:lang w:val="ru-RU"/>
        </w:rPr>
        <w:t xml:space="preserve">пе. Отношения СССР с социалистическими странами. Участие </w:t>
      </w:r>
      <w:r>
        <w:rPr>
          <w:sz w:val="28"/>
          <w:szCs w:val="28"/>
          <w:lang w:val="ru-RU"/>
        </w:rPr>
        <w:t>СССР в войне в Афганистане. Завершение периода разрядки.</w:t>
      </w:r>
    </w:p>
    <w:p w:rsidR="008338D8" w:rsidRDefault="008338D8">
      <w:pPr>
        <w:shd w:val="clear" w:color="auto" w:fill="FFFFFF"/>
        <w:spacing w:line="360" w:lineRule="auto"/>
        <w:ind w:firstLine="510"/>
        <w:jc w:val="both"/>
        <w:rPr>
          <w:spacing w:val="-4"/>
          <w:sz w:val="28"/>
          <w:szCs w:val="28"/>
          <w:lang w:val="ru-RU"/>
        </w:rPr>
      </w:pPr>
      <w:r>
        <w:rPr>
          <w:b/>
          <w:bCs/>
          <w:spacing w:val="-3"/>
          <w:sz w:val="28"/>
          <w:szCs w:val="28"/>
          <w:lang w:val="ru-RU"/>
        </w:rPr>
        <w:t xml:space="preserve">СССР в годы перестройки (1985—1991). </w:t>
      </w:r>
      <w:r>
        <w:rPr>
          <w:spacing w:val="-3"/>
          <w:sz w:val="28"/>
          <w:szCs w:val="28"/>
          <w:lang w:val="ru-RU"/>
        </w:rPr>
        <w:t xml:space="preserve">Предпосылки </w:t>
      </w:r>
      <w:r>
        <w:rPr>
          <w:spacing w:val="8"/>
          <w:sz w:val="28"/>
          <w:szCs w:val="28"/>
          <w:lang w:val="ru-RU"/>
        </w:rPr>
        <w:t xml:space="preserve">изменения государственного курса в середине 1980-х гг. </w:t>
      </w:r>
      <w:r>
        <w:rPr>
          <w:spacing w:val="-5"/>
          <w:sz w:val="28"/>
          <w:szCs w:val="28"/>
          <w:lang w:val="ru-RU"/>
        </w:rPr>
        <w:t xml:space="preserve">М. С. Горбачев. Реформа политической системы. Возрождение </w:t>
      </w:r>
      <w:r>
        <w:rPr>
          <w:spacing w:val="-2"/>
          <w:sz w:val="28"/>
          <w:szCs w:val="28"/>
          <w:lang w:val="ru-RU"/>
        </w:rPr>
        <w:t xml:space="preserve">российской многопартийности. Демократизация и гласность. </w:t>
      </w:r>
      <w:r>
        <w:rPr>
          <w:sz w:val="28"/>
          <w:szCs w:val="28"/>
          <w:lang w:val="ru-RU"/>
        </w:rPr>
        <w:t>Национальная политика и межнациональные отношения.</w:t>
      </w:r>
    </w:p>
    <w:p w:rsidR="008338D8" w:rsidRDefault="008338D8">
      <w:pPr>
        <w:shd w:val="clear" w:color="auto" w:fill="FFFFFF"/>
        <w:spacing w:line="360" w:lineRule="auto"/>
        <w:ind w:firstLine="510"/>
        <w:jc w:val="both"/>
        <w:rPr>
          <w:spacing w:val="-2"/>
          <w:sz w:val="28"/>
          <w:szCs w:val="28"/>
          <w:lang w:val="ru-RU"/>
        </w:rPr>
      </w:pPr>
      <w:r>
        <w:rPr>
          <w:spacing w:val="-4"/>
          <w:sz w:val="28"/>
          <w:szCs w:val="28"/>
          <w:lang w:val="ru-RU"/>
        </w:rPr>
        <w:t>Экономические реформы, их результаты. Перемены и по</w:t>
      </w:r>
      <w:r>
        <w:rPr>
          <w:sz w:val="28"/>
          <w:szCs w:val="28"/>
          <w:lang w:val="ru-RU"/>
        </w:rPr>
        <w:t>вседневная жизнь людей в городе и селе. Изменения в куль</w:t>
      </w:r>
      <w:r>
        <w:rPr>
          <w:spacing w:val="-4"/>
          <w:sz w:val="28"/>
          <w:szCs w:val="28"/>
          <w:lang w:val="ru-RU"/>
        </w:rPr>
        <w:t>туре и общественном сознании. Возрастание роли средств мас</w:t>
      </w:r>
      <w:r>
        <w:rPr>
          <w:spacing w:val="1"/>
          <w:sz w:val="28"/>
          <w:szCs w:val="28"/>
          <w:lang w:val="ru-RU"/>
        </w:rPr>
        <w:t>совой информации. Власть и церковь в годы перестройки.</w:t>
      </w:r>
    </w:p>
    <w:p w:rsidR="008338D8" w:rsidRDefault="008338D8">
      <w:pPr>
        <w:shd w:val="clear" w:color="auto" w:fill="FFFFFF"/>
        <w:spacing w:line="360" w:lineRule="auto"/>
        <w:ind w:firstLine="510"/>
        <w:jc w:val="both"/>
        <w:rPr>
          <w:spacing w:val="-2"/>
          <w:sz w:val="28"/>
          <w:szCs w:val="28"/>
          <w:lang w:val="ru-RU"/>
        </w:rPr>
      </w:pPr>
      <w:r>
        <w:rPr>
          <w:spacing w:val="-2"/>
          <w:sz w:val="28"/>
          <w:szCs w:val="28"/>
          <w:lang w:val="ru-RU"/>
        </w:rPr>
        <w:t xml:space="preserve">Внешняя политика в годы перестройки: новое политическое мышление, его воздействие на международный климат. </w:t>
      </w:r>
      <w:r>
        <w:rPr>
          <w:spacing w:val="-3"/>
          <w:sz w:val="28"/>
          <w:szCs w:val="28"/>
          <w:lang w:val="ru-RU"/>
        </w:rPr>
        <w:t xml:space="preserve">Снижение угрозы мировой ядерной войны. Вывод советских </w:t>
      </w:r>
      <w:r>
        <w:rPr>
          <w:sz w:val="28"/>
          <w:szCs w:val="28"/>
          <w:lang w:val="ru-RU"/>
        </w:rPr>
        <w:t>войск из Афганистана. Смена политических режимов в стра</w:t>
      </w:r>
      <w:r>
        <w:rPr>
          <w:spacing w:val="-4"/>
          <w:sz w:val="28"/>
          <w:szCs w:val="28"/>
          <w:lang w:val="ru-RU"/>
        </w:rPr>
        <w:t>нах Восточной Европы, роспуск СЭВ и ОВД. Итоги и послед</w:t>
      </w:r>
      <w:r>
        <w:rPr>
          <w:spacing w:val="-2"/>
          <w:sz w:val="28"/>
          <w:szCs w:val="28"/>
          <w:lang w:val="ru-RU"/>
        </w:rPr>
        <w:t>ствия осуществления курса нового политического мышления.</w:t>
      </w:r>
    </w:p>
    <w:p w:rsidR="008338D8" w:rsidRDefault="008338D8">
      <w:pPr>
        <w:shd w:val="clear" w:color="auto" w:fill="FFFFFF"/>
        <w:spacing w:line="360" w:lineRule="auto"/>
        <w:ind w:firstLine="510"/>
        <w:jc w:val="both"/>
        <w:rPr>
          <w:b/>
          <w:bCs/>
          <w:spacing w:val="-4"/>
          <w:sz w:val="28"/>
          <w:szCs w:val="28"/>
          <w:lang w:val="ru-RU"/>
        </w:rPr>
      </w:pPr>
      <w:r>
        <w:rPr>
          <w:spacing w:val="-2"/>
          <w:sz w:val="28"/>
          <w:szCs w:val="28"/>
          <w:lang w:val="ru-RU"/>
        </w:rPr>
        <w:t>Нарастание экономического кризиса и обострение межнациональных противоречий в СССР. Образование новых по</w:t>
      </w:r>
      <w:r>
        <w:rPr>
          <w:spacing w:val="-3"/>
          <w:sz w:val="28"/>
          <w:szCs w:val="28"/>
          <w:lang w:val="ru-RU"/>
        </w:rPr>
        <w:t xml:space="preserve">литических партий и движений. Августовские события 1991 г. </w:t>
      </w:r>
      <w:r>
        <w:rPr>
          <w:spacing w:val="5"/>
          <w:sz w:val="28"/>
          <w:szCs w:val="28"/>
          <w:lang w:val="ru-RU"/>
        </w:rPr>
        <w:t xml:space="preserve">Роспуск КПСС. Распад СССР. Образование СНГ. Причины </w:t>
      </w:r>
      <w:r>
        <w:rPr>
          <w:spacing w:val="3"/>
          <w:sz w:val="28"/>
          <w:szCs w:val="28"/>
          <w:lang w:val="ru-RU"/>
        </w:rPr>
        <w:t>и последствия кризиса советской системы и распада СССР.</w:t>
      </w:r>
    </w:p>
    <w:p w:rsidR="008338D8" w:rsidRDefault="008338D8">
      <w:pPr>
        <w:shd w:val="clear" w:color="auto" w:fill="FFFFFF"/>
        <w:spacing w:line="360" w:lineRule="auto"/>
        <w:ind w:firstLine="510"/>
        <w:jc w:val="both"/>
        <w:rPr>
          <w:sz w:val="28"/>
          <w:szCs w:val="28"/>
          <w:lang w:val="ru-RU"/>
        </w:rPr>
      </w:pPr>
      <w:r>
        <w:rPr>
          <w:b/>
          <w:bCs/>
          <w:spacing w:val="-4"/>
          <w:sz w:val="28"/>
          <w:szCs w:val="28"/>
          <w:lang w:val="ru-RU"/>
        </w:rPr>
        <w:t xml:space="preserve">Российская Федерация в 90-е гг. </w:t>
      </w:r>
      <w:r>
        <w:rPr>
          <w:b/>
          <w:bCs/>
          <w:spacing w:val="-4"/>
          <w:sz w:val="28"/>
          <w:szCs w:val="28"/>
        </w:rPr>
        <w:t>XX</w:t>
      </w:r>
      <w:r>
        <w:rPr>
          <w:b/>
          <w:bCs/>
          <w:spacing w:val="-4"/>
          <w:sz w:val="28"/>
          <w:szCs w:val="28"/>
          <w:lang w:val="ru-RU"/>
        </w:rPr>
        <w:t xml:space="preserve"> — начале </w:t>
      </w:r>
      <w:r>
        <w:rPr>
          <w:b/>
          <w:bCs/>
          <w:spacing w:val="-4"/>
          <w:sz w:val="28"/>
          <w:szCs w:val="28"/>
        </w:rPr>
        <w:t>XXI</w:t>
      </w:r>
      <w:r>
        <w:rPr>
          <w:b/>
          <w:bCs/>
          <w:spacing w:val="-4"/>
          <w:sz w:val="28"/>
          <w:szCs w:val="28"/>
          <w:lang w:val="ru-RU"/>
        </w:rPr>
        <w:t xml:space="preserve"> </w:t>
      </w:r>
      <w:proofErr w:type="gramStart"/>
      <w:r>
        <w:rPr>
          <w:b/>
          <w:bCs/>
          <w:spacing w:val="-4"/>
          <w:sz w:val="28"/>
          <w:szCs w:val="28"/>
          <w:lang w:val="ru-RU"/>
        </w:rPr>
        <w:t>в</w:t>
      </w:r>
      <w:proofErr w:type="gramEnd"/>
      <w:r>
        <w:rPr>
          <w:b/>
          <w:bCs/>
          <w:spacing w:val="-4"/>
          <w:sz w:val="28"/>
          <w:szCs w:val="28"/>
          <w:lang w:val="ru-RU"/>
        </w:rPr>
        <w:t xml:space="preserve">. </w:t>
      </w:r>
      <w:r>
        <w:rPr>
          <w:spacing w:val="-2"/>
          <w:sz w:val="28"/>
          <w:szCs w:val="28"/>
          <w:lang w:val="ru-RU"/>
        </w:rPr>
        <w:t>Вступление России в новый этап истории. Формирование су</w:t>
      </w:r>
      <w:r>
        <w:rPr>
          <w:spacing w:val="-1"/>
          <w:sz w:val="28"/>
          <w:szCs w:val="28"/>
          <w:lang w:val="ru-RU"/>
        </w:rPr>
        <w:t>веренной российской государственности. Изменения в систе</w:t>
      </w:r>
      <w:r>
        <w:rPr>
          <w:spacing w:val="-2"/>
          <w:sz w:val="28"/>
          <w:szCs w:val="28"/>
          <w:lang w:val="ru-RU"/>
        </w:rPr>
        <w:t xml:space="preserve">ме власти. Б. Н. Ельцин. Политический кризис осени 1993 г. </w:t>
      </w:r>
      <w:r>
        <w:rPr>
          <w:spacing w:val="2"/>
          <w:sz w:val="28"/>
          <w:szCs w:val="28"/>
          <w:lang w:val="ru-RU"/>
        </w:rPr>
        <w:t>Принятие Конституции России (1993 г.).</w:t>
      </w:r>
    </w:p>
    <w:p w:rsidR="008338D8" w:rsidRDefault="008338D8">
      <w:pPr>
        <w:shd w:val="clear" w:color="auto" w:fill="FFFFFF"/>
        <w:spacing w:line="360" w:lineRule="auto"/>
        <w:ind w:firstLine="510"/>
        <w:jc w:val="both"/>
        <w:rPr>
          <w:spacing w:val="-2"/>
          <w:sz w:val="28"/>
          <w:szCs w:val="28"/>
          <w:lang w:val="ru-RU"/>
        </w:rPr>
      </w:pPr>
      <w:r>
        <w:rPr>
          <w:sz w:val="28"/>
          <w:szCs w:val="28"/>
          <w:lang w:val="ru-RU"/>
        </w:rPr>
        <w:t xml:space="preserve">Экономические реформы 1990-х гг.: основные этапы и </w:t>
      </w:r>
      <w:r>
        <w:rPr>
          <w:spacing w:val="-3"/>
          <w:sz w:val="28"/>
          <w:szCs w:val="28"/>
          <w:lang w:val="ru-RU"/>
        </w:rPr>
        <w:t xml:space="preserve">результаты. Трудности и противоречия перехода к рыночной </w:t>
      </w:r>
      <w:r>
        <w:rPr>
          <w:spacing w:val="-1"/>
          <w:sz w:val="28"/>
          <w:szCs w:val="28"/>
          <w:lang w:val="ru-RU"/>
        </w:rPr>
        <w:t>экономике.</w:t>
      </w:r>
    </w:p>
    <w:p w:rsidR="008338D8" w:rsidRDefault="008338D8">
      <w:pPr>
        <w:shd w:val="clear" w:color="auto" w:fill="FFFFFF"/>
        <w:spacing w:line="360" w:lineRule="auto"/>
        <w:ind w:firstLine="510"/>
        <w:jc w:val="both"/>
        <w:rPr>
          <w:spacing w:val="1"/>
          <w:sz w:val="28"/>
          <w:szCs w:val="28"/>
          <w:lang w:val="ru-RU"/>
        </w:rPr>
      </w:pPr>
      <w:r>
        <w:rPr>
          <w:spacing w:val="-2"/>
          <w:sz w:val="28"/>
          <w:szCs w:val="28"/>
          <w:lang w:val="ru-RU"/>
        </w:rPr>
        <w:t xml:space="preserve">Основные направления национальной политики: успехи и </w:t>
      </w:r>
      <w:r>
        <w:rPr>
          <w:spacing w:val="-3"/>
          <w:sz w:val="28"/>
          <w:szCs w:val="28"/>
          <w:lang w:val="ru-RU"/>
        </w:rPr>
        <w:t>просчеты. Нарастание противоречий между центром и регио</w:t>
      </w:r>
      <w:r>
        <w:rPr>
          <w:sz w:val="28"/>
          <w:szCs w:val="28"/>
          <w:lang w:val="ru-RU"/>
        </w:rPr>
        <w:t>нами. Военно-политический кризис в Чеченской Республике.</w:t>
      </w:r>
    </w:p>
    <w:p w:rsidR="008338D8" w:rsidRDefault="008338D8">
      <w:pPr>
        <w:shd w:val="clear" w:color="auto" w:fill="FFFFFF"/>
        <w:spacing w:line="360" w:lineRule="auto"/>
        <w:ind w:firstLine="510"/>
        <w:jc w:val="both"/>
        <w:rPr>
          <w:b/>
          <w:bCs/>
          <w:spacing w:val="3"/>
          <w:sz w:val="28"/>
          <w:szCs w:val="28"/>
          <w:lang w:val="ru-RU"/>
        </w:rPr>
      </w:pPr>
      <w:r>
        <w:rPr>
          <w:spacing w:val="1"/>
          <w:sz w:val="28"/>
          <w:szCs w:val="28"/>
          <w:lang w:val="ru-RU"/>
        </w:rPr>
        <w:t xml:space="preserve">Геополитическое положение и внешняя политика России </w:t>
      </w:r>
      <w:r>
        <w:rPr>
          <w:spacing w:val="-1"/>
          <w:sz w:val="28"/>
          <w:szCs w:val="28"/>
          <w:lang w:val="ru-RU"/>
        </w:rPr>
        <w:t>в 1990-е гг. Россия и Запад. Балканский кризис 1999 г. От</w:t>
      </w:r>
      <w:r>
        <w:rPr>
          <w:spacing w:val="-2"/>
          <w:sz w:val="28"/>
          <w:szCs w:val="28"/>
          <w:lang w:val="ru-RU"/>
        </w:rPr>
        <w:t xml:space="preserve">ношения со странами СНГ и Балтии. Восточное направление </w:t>
      </w:r>
      <w:r>
        <w:rPr>
          <w:spacing w:val="1"/>
          <w:sz w:val="28"/>
          <w:szCs w:val="28"/>
          <w:lang w:val="ru-RU"/>
        </w:rPr>
        <w:t>внешней политики. Русское зарубежье.</w:t>
      </w:r>
    </w:p>
    <w:p w:rsidR="008338D8" w:rsidRDefault="008338D8">
      <w:pPr>
        <w:shd w:val="clear" w:color="auto" w:fill="FFFFFF"/>
        <w:spacing w:line="360" w:lineRule="auto"/>
        <w:ind w:firstLine="510"/>
        <w:jc w:val="both"/>
        <w:rPr>
          <w:spacing w:val="-1"/>
          <w:sz w:val="28"/>
          <w:szCs w:val="28"/>
          <w:lang w:val="ru-RU"/>
        </w:rPr>
      </w:pPr>
      <w:r>
        <w:rPr>
          <w:b/>
          <w:bCs/>
          <w:spacing w:val="3"/>
          <w:sz w:val="28"/>
          <w:szCs w:val="28"/>
          <w:lang w:val="ru-RU"/>
        </w:rPr>
        <w:t xml:space="preserve">Российская Федерация в 2000—2008 гг. </w:t>
      </w:r>
      <w:r>
        <w:rPr>
          <w:spacing w:val="3"/>
          <w:sz w:val="28"/>
          <w:szCs w:val="28"/>
          <w:lang w:val="ru-RU"/>
        </w:rPr>
        <w:t xml:space="preserve">Отставка </w:t>
      </w:r>
      <w:r>
        <w:rPr>
          <w:spacing w:val="-2"/>
          <w:sz w:val="28"/>
          <w:szCs w:val="28"/>
          <w:lang w:val="ru-RU"/>
        </w:rPr>
        <w:t xml:space="preserve">Б. Н. Ельцина; президентские выборы 2000 г. Деятельность </w:t>
      </w:r>
      <w:r>
        <w:rPr>
          <w:spacing w:val="1"/>
          <w:sz w:val="28"/>
          <w:szCs w:val="28"/>
          <w:lang w:val="ru-RU"/>
        </w:rPr>
        <w:t>Президента России В. В. Путина: курс на продолжение ре</w:t>
      </w:r>
      <w:r>
        <w:rPr>
          <w:spacing w:val="-2"/>
          <w:sz w:val="28"/>
          <w:szCs w:val="28"/>
          <w:lang w:val="ru-RU"/>
        </w:rPr>
        <w:t>форм, стабилизацию положения в стране, сохранение целост</w:t>
      </w:r>
      <w:r>
        <w:rPr>
          <w:sz w:val="28"/>
          <w:szCs w:val="28"/>
          <w:lang w:val="ru-RU"/>
        </w:rPr>
        <w:t xml:space="preserve">ности России, укрепление государственности, обеспечение </w:t>
      </w:r>
      <w:r>
        <w:rPr>
          <w:spacing w:val="-3"/>
          <w:sz w:val="28"/>
          <w:szCs w:val="28"/>
          <w:lang w:val="ru-RU"/>
        </w:rPr>
        <w:t>гражданского согласия и единства общества. Новые государ</w:t>
      </w:r>
      <w:r>
        <w:rPr>
          <w:spacing w:val="1"/>
          <w:sz w:val="28"/>
          <w:szCs w:val="28"/>
          <w:lang w:val="ru-RU"/>
        </w:rPr>
        <w:t>ственные символы России.</w:t>
      </w:r>
    </w:p>
    <w:p w:rsidR="008338D8" w:rsidRDefault="008338D8">
      <w:pPr>
        <w:shd w:val="clear" w:color="auto" w:fill="FFFFFF"/>
        <w:spacing w:line="360" w:lineRule="auto"/>
        <w:ind w:firstLine="510"/>
        <w:jc w:val="both"/>
        <w:rPr>
          <w:spacing w:val="-1"/>
          <w:sz w:val="28"/>
          <w:szCs w:val="28"/>
          <w:lang w:val="ru-RU"/>
        </w:rPr>
      </w:pPr>
      <w:r>
        <w:rPr>
          <w:spacing w:val="-1"/>
          <w:sz w:val="28"/>
          <w:szCs w:val="28"/>
          <w:lang w:val="ru-RU"/>
        </w:rPr>
        <w:t>Развитие экономики и социальной сферы. Переход к по</w:t>
      </w:r>
      <w:r>
        <w:rPr>
          <w:spacing w:val="-4"/>
          <w:sz w:val="28"/>
          <w:szCs w:val="28"/>
          <w:lang w:val="ru-RU"/>
        </w:rPr>
        <w:t xml:space="preserve">литике государственного регулирования рыночного хозяйства. </w:t>
      </w:r>
      <w:r>
        <w:rPr>
          <w:spacing w:val="-2"/>
          <w:sz w:val="28"/>
          <w:szCs w:val="28"/>
          <w:lang w:val="ru-RU"/>
        </w:rPr>
        <w:t>Приоритетные национальные проекты и федеральные прог</w:t>
      </w:r>
      <w:r>
        <w:rPr>
          <w:spacing w:val="-1"/>
          <w:sz w:val="28"/>
          <w:szCs w:val="28"/>
          <w:lang w:val="ru-RU"/>
        </w:rPr>
        <w:t>раммы. Политические лидеры и общественные деятели со</w:t>
      </w:r>
      <w:r>
        <w:rPr>
          <w:sz w:val="28"/>
          <w:szCs w:val="28"/>
          <w:lang w:val="ru-RU"/>
        </w:rPr>
        <w:t>временной России.</w:t>
      </w:r>
    </w:p>
    <w:p w:rsidR="008338D8" w:rsidRDefault="008338D8">
      <w:pPr>
        <w:shd w:val="clear" w:color="auto" w:fill="FFFFFF"/>
        <w:spacing w:line="360" w:lineRule="auto"/>
        <w:ind w:firstLine="510"/>
        <w:jc w:val="both"/>
        <w:rPr>
          <w:spacing w:val="-8"/>
          <w:sz w:val="28"/>
          <w:szCs w:val="28"/>
          <w:lang w:val="ru-RU"/>
        </w:rPr>
      </w:pPr>
      <w:r>
        <w:rPr>
          <w:spacing w:val="-1"/>
          <w:sz w:val="28"/>
          <w:szCs w:val="28"/>
          <w:lang w:val="ru-RU"/>
        </w:rPr>
        <w:t xml:space="preserve">Культура и духовная жизнь общества </w:t>
      </w:r>
      <w:proofErr w:type="gramStart"/>
      <w:r>
        <w:rPr>
          <w:spacing w:val="-1"/>
          <w:sz w:val="28"/>
          <w:szCs w:val="28"/>
          <w:lang w:val="ru-RU"/>
        </w:rPr>
        <w:t>в начале</w:t>
      </w:r>
      <w:proofErr w:type="gramEnd"/>
      <w:r>
        <w:rPr>
          <w:spacing w:val="-1"/>
          <w:sz w:val="28"/>
          <w:szCs w:val="28"/>
          <w:lang w:val="ru-RU"/>
        </w:rPr>
        <w:t xml:space="preserve"> </w:t>
      </w:r>
      <w:r>
        <w:rPr>
          <w:spacing w:val="-1"/>
          <w:sz w:val="28"/>
          <w:szCs w:val="28"/>
        </w:rPr>
        <w:t>XXI</w:t>
      </w:r>
      <w:r>
        <w:rPr>
          <w:spacing w:val="-1"/>
          <w:sz w:val="28"/>
          <w:szCs w:val="28"/>
          <w:lang w:val="ru-RU"/>
        </w:rPr>
        <w:t xml:space="preserve"> в. Распространение информационных технологий в различных сферах жизни общества. Многообразие стилей художествен</w:t>
      </w:r>
      <w:r>
        <w:rPr>
          <w:sz w:val="28"/>
          <w:szCs w:val="28"/>
          <w:lang w:val="ru-RU"/>
        </w:rPr>
        <w:t>ной культуры. Российская культура в международном кон</w:t>
      </w:r>
      <w:r>
        <w:rPr>
          <w:spacing w:val="-1"/>
          <w:sz w:val="28"/>
          <w:szCs w:val="28"/>
          <w:lang w:val="ru-RU"/>
        </w:rPr>
        <w:t xml:space="preserve">тексте. Власть, общество, церковь. Воссоединение Русской </w:t>
      </w:r>
      <w:r>
        <w:rPr>
          <w:spacing w:val="2"/>
          <w:sz w:val="28"/>
          <w:szCs w:val="28"/>
          <w:lang w:val="ru-RU"/>
        </w:rPr>
        <w:t>православной церкви с Русской зарубежной церковью.</w:t>
      </w:r>
    </w:p>
    <w:p w:rsidR="008338D8" w:rsidRDefault="008338D8">
      <w:pPr>
        <w:shd w:val="clear" w:color="auto" w:fill="FFFFFF"/>
        <w:spacing w:line="360" w:lineRule="auto"/>
        <w:ind w:firstLine="510"/>
        <w:jc w:val="both"/>
        <w:rPr>
          <w:sz w:val="28"/>
          <w:szCs w:val="28"/>
          <w:lang w:val="ru-RU"/>
        </w:rPr>
      </w:pPr>
      <w:r>
        <w:rPr>
          <w:spacing w:val="-8"/>
          <w:sz w:val="28"/>
          <w:szCs w:val="28"/>
          <w:lang w:val="ru-RU"/>
        </w:rPr>
        <w:t>Президентские выборы 2008 г. Президент России Д. А. Мед</w:t>
      </w:r>
      <w:r>
        <w:rPr>
          <w:spacing w:val="-2"/>
          <w:sz w:val="28"/>
          <w:szCs w:val="28"/>
          <w:lang w:val="ru-RU"/>
        </w:rPr>
        <w:t>ведев. Общественно-политическое развитие страны на совре</w:t>
      </w:r>
      <w:r>
        <w:rPr>
          <w:spacing w:val="-3"/>
          <w:sz w:val="28"/>
          <w:szCs w:val="28"/>
          <w:lang w:val="ru-RU"/>
        </w:rPr>
        <w:t>менном этапе. Государственная политика в условиях эконо</w:t>
      </w:r>
      <w:r>
        <w:rPr>
          <w:sz w:val="28"/>
          <w:szCs w:val="28"/>
          <w:lang w:val="ru-RU"/>
        </w:rPr>
        <w:t>мического кризиса.</w:t>
      </w:r>
    </w:p>
    <w:p w:rsidR="008338D8" w:rsidRDefault="008338D8">
      <w:pPr>
        <w:shd w:val="clear" w:color="auto" w:fill="FFFFFF"/>
        <w:spacing w:line="360" w:lineRule="auto"/>
        <w:ind w:firstLine="510"/>
        <w:jc w:val="both"/>
        <w:rPr>
          <w:b/>
          <w:spacing w:val="-8"/>
          <w:sz w:val="28"/>
          <w:szCs w:val="28"/>
          <w:lang w:val="ru-RU"/>
        </w:rPr>
      </w:pPr>
      <w:r>
        <w:rPr>
          <w:sz w:val="28"/>
          <w:szCs w:val="28"/>
          <w:lang w:val="ru-RU"/>
        </w:rPr>
        <w:t xml:space="preserve">Разработка новой внешнеполитической стратегии </w:t>
      </w:r>
      <w:proofErr w:type="gramStart"/>
      <w:r>
        <w:rPr>
          <w:sz w:val="28"/>
          <w:szCs w:val="28"/>
          <w:lang w:val="ru-RU"/>
        </w:rPr>
        <w:t>в нача</w:t>
      </w:r>
      <w:r>
        <w:rPr>
          <w:spacing w:val="-4"/>
          <w:sz w:val="28"/>
          <w:szCs w:val="28"/>
          <w:lang w:val="ru-RU"/>
        </w:rPr>
        <w:t>ле</w:t>
      </w:r>
      <w:proofErr w:type="gramEnd"/>
      <w:r>
        <w:rPr>
          <w:spacing w:val="-4"/>
          <w:sz w:val="28"/>
          <w:szCs w:val="28"/>
          <w:lang w:val="ru-RU"/>
        </w:rPr>
        <w:t xml:space="preserve"> </w:t>
      </w:r>
      <w:r>
        <w:rPr>
          <w:spacing w:val="-4"/>
          <w:sz w:val="28"/>
          <w:szCs w:val="28"/>
        </w:rPr>
        <w:t>XXI</w:t>
      </w:r>
      <w:r>
        <w:rPr>
          <w:spacing w:val="-4"/>
          <w:sz w:val="28"/>
          <w:szCs w:val="28"/>
          <w:lang w:val="ru-RU"/>
        </w:rPr>
        <w:t xml:space="preserve"> в. Укрепление международного престижа России. Ре</w:t>
      </w:r>
      <w:r>
        <w:rPr>
          <w:spacing w:val="-2"/>
          <w:sz w:val="28"/>
          <w:szCs w:val="28"/>
          <w:lang w:val="ru-RU"/>
        </w:rPr>
        <w:t xml:space="preserve">шение задач борьбы с терроризмом. Российская Федерация в </w:t>
      </w:r>
      <w:r>
        <w:rPr>
          <w:spacing w:val="-1"/>
          <w:sz w:val="28"/>
          <w:szCs w:val="28"/>
          <w:lang w:val="ru-RU"/>
        </w:rPr>
        <w:t>системе современных международных отношений.</w:t>
      </w:r>
    </w:p>
    <w:p w:rsidR="008338D8" w:rsidRDefault="008338D8">
      <w:pPr>
        <w:shd w:val="clear" w:color="auto" w:fill="FFFFFF"/>
        <w:spacing w:line="360" w:lineRule="auto"/>
        <w:ind w:firstLine="510"/>
        <w:jc w:val="center"/>
        <w:rPr>
          <w:b/>
          <w:spacing w:val="-8"/>
          <w:sz w:val="28"/>
          <w:szCs w:val="28"/>
          <w:lang w:val="ru-RU"/>
        </w:rPr>
      </w:pPr>
      <w:r>
        <w:rPr>
          <w:b/>
          <w:spacing w:val="-8"/>
          <w:sz w:val="28"/>
          <w:szCs w:val="28"/>
          <w:lang w:val="ru-RU"/>
        </w:rPr>
        <w:t>Всеобщая история</w:t>
      </w:r>
    </w:p>
    <w:p w:rsidR="008338D8" w:rsidRDefault="008338D8">
      <w:pPr>
        <w:shd w:val="clear" w:color="auto" w:fill="FFFFFF"/>
        <w:spacing w:line="360" w:lineRule="auto"/>
        <w:ind w:firstLine="510"/>
        <w:jc w:val="both"/>
        <w:rPr>
          <w:spacing w:val="-8"/>
          <w:sz w:val="28"/>
          <w:szCs w:val="28"/>
          <w:lang w:val="ru-RU"/>
        </w:rPr>
      </w:pPr>
      <w:r>
        <w:rPr>
          <w:b/>
          <w:spacing w:val="-8"/>
          <w:sz w:val="28"/>
          <w:szCs w:val="28"/>
          <w:lang w:val="ru-RU"/>
        </w:rPr>
        <w:t>История Древнего мира</w:t>
      </w:r>
      <w:r>
        <w:rPr>
          <w:spacing w:val="-8"/>
          <w:sz w:val="28"/>
          <w:szCs w:val="28"/>
          <w:lang w:val="ru-RU"/>
        </w:rPr>
        <w:t xml:space="preserve"> </w:t>
      </w:r>
    </w:p>
    <w:p w:rsidR="008338D8" w:rsidRDefault="008338D8">
      <w:pPr>
        <w:shd w:val="clear" w:color="auto" w:fill="FFFFFF"/>
        <w:spacing w:line="360" w:lineRule="auto"/>
        <w:ind w:firstLine="510"/>
        <w:jc w:val="both"/>
        <w:rPr>
          <w:b/>
          <w:bCs/>
          <w:spacing w:val="-3"/>
          <w:sz w:val="28"/>
          <w:szCs w:val="28"/>
          <w:lang w:val="ru-RU"/>
        </w:rPr>
      </w:pPr>
      <w:r>
        <w:rPr>
          <w:spacing w:val="-8"/>
          <w:sz w:val="28"/>
          <w:szCs w:val="28"/>
          <w:lang w:val="ru-RU"/>
        </w:rPr>
        <w:t>Что изучает история. Историческая хронология (счет лет «</w:t>
      </w:r>
      <w:proofErr w:type="gramStart"/>
      <w:r>
        <w:rPr>
          <w:spacing w:val="-8"/>
          <w:sz w:val="28"/>
          <w:szCs w:val="28"/>
          <w:lang w:val="ru-RU"/>
        </w:rPr>
        <w:t>до</w:t>
      </w:r>
      <w:proofErr w:type="gramEnd"/>
      <w:r>
        <w:rPr>
          <w:spacing w:val="-8"/>
          <w:sz w:val="28"/>
          <w:szCs w:val="28"/>
          <w:lang w:val="ru-RU"/>
        </w:rPr>
        <w:t xml:space="preserve"> н. э.» и «н. э.»). Историческая карта. Источники исторических знаний.</w:t>
      </w:r>
      <w:r>
        <w:rPr>
          <w:spacing w:val="1"/>
          <w:sz w:val="28"/>
          <w:szCs w:val="28"/>
          <w:lang w:val="ru-RU"/>
        </w:rPr>
        <w:t xml:space="preserve"> Вспомогательные исторические науки.</w:t>
      </w:r>
    </w:p>
    <w:p w:rsidR="008338D8" w:rsidRDefault="008338D8">
      <w:pPr>
        <w:shd w:val="clear" w:color="auto" w:fill="FFFFFF"/>
        <w:spacing w:line="360" w:lineRule="auto"/>
        <w:ind w:firstLine="510"/>
        <w:jc w:val="both"/>
        <w:rPr>
          <w:b/>
          <w:bCs/>
          <w:spacing w:val="-5"/>
          <w:sz w:val="28"/>
          <w:szCs w:val="28"/>
          <w:lang w:val="ru-RU"/>
        </w:rPr>
      </w:pPr>
      <w:r>
        <w:rPr>
          <w:b/>
          <w:bCs/>
          <w:spacing w:val="-3"/>
          <w:sz w:val="28"/>
          <w:szCs w:val="28"/>
          <w:lang w:val="ru-RU"/>
        </w:rPr>
        <w:t xml:space="preserve">Первобытность. </w:t>
      </w:r>
      <w:r>
        <w:rPr>
          <w:spacing w:val="-3"/>
          <w:sz w:val="28"/>
          <w:szCs w:val="28"/>
          <w:lang w:val="ru-RU"/>
        </w:rPr>
        <w:t>Расселение древнейшего человека. Чело</w:t>
      </w:r>
      <w:r>
        <w:rPr>
          <w:spacing w:val="-2"/>
          <w:sz w:val="28"/>
          <w:szCs w:val="28"/>
          <w:lang w:val="ru-RU"/>
        </w:rPr>
        <w:t xml:space="preserve">век разумный. Условия жизни и занятия первобытных людей. </w:t>
      </w:r>
      <w:r>
        <w:rPr>
          <w:spacing w:val="-3"/>
          <w:sz w:val="28"/>
          <w:szCs w:val="28"/>
          <w:lang w:val="ru-RU"/>
        </w:rPr>
        <w:t>Представления об окружающем мире, верования первобытных людей. Древнейшие земледельцы и скотоводы: трудовая дея</w:t>
      </w:r>
      <w:r>
        <w:rPr>
          <w:sz w:val="28"/>
          <w:szCs w:val="28"/>
          <w:lang w:val="ru-RU"/>
        </w:rPr>
        <w:t xml:space="preserve">тельность, изобретения. От родовой общины </w:t>
      </w:r>
      <w:proofErr w:type="gramStart"/>
      <w:r>
        <w:rPr>
          <w:sz w:val="28"/>
          <w:szCs w:val="28"/>
          <w:lang w:val="ru-RU"/>
        </w:rPr>
        <w:t>к</w:t>
      </w:r>
      <w:proofErr w:type="gramEnd"/>
      <w:r>
        <w:rPr>
          <w:sz w:val="28"/>
          <w:szCs w:val="28"/>
          <w:lang w:val="ru-RU"/>
        </w:rPr>
        <w:t xml:space="preserve"> соседской. </w:t>
      </w:r>
      <w:r>
        <w:rPr>
          <w:spacing w:val="-2"/>
          <w:sz w:val="28"/>
          <w:szCs w:val="28"/>
          <w:lang w:val="ru-RU"/>
        </w:rPr>
        <w:t>Появление ремесел и торговли. Возникновение древнейших цивилизаций.</w:t>
      </w:r>
    </w:p>
    <w:p w:rsidR="008338D8" w:rsidRDefault="008338D8">
      <w:pPr>
        <w:shd w:val="clear" w:color="auto" w:fill="FFFFFF"/>
        <w:spacing w:line="360" w:lineRule="auto"/>
        <w:ind w:firstLine="510"/>
        <w:rPr>
          <w:b/>
          <w:bCs/>
          <w:spacing w:val="3"/>
          <w:sz w:val="28"/>
          <w:szCs w:val="28"/>
          <w:lang w:val="ru-RU"/>
        </w:rPr>
      </w:pPr>
      <w:r>
        <w:rPr>
          <w:b/>
          <w:bCs/>
          <w:spacing w:val="-5"/>
          <w:sz w:val="28"/>
          <w:szCs w:val="28"/>
          <w:lang w:val="ru-RU"/>
        </w:rPr>
        <w:t xml:space="preserve">Древний мир: </w:t>
      </w:r>
      <w:r>
        <w:rPr>
          <w:spacing w:val="-5"/>
          <w:sz w:val="28"/>
          <w:szCs w:val="28"/>
          <w:lang w:val="ru-RU"/>
        </w:rPr>
        <w:t>понятие и хронология. Карта Древнего мира.</w:t>
      </w:r>
    </w:p>
    <w:p w:rsidR="008338D8" w:rsidRDefault="008338D8">
      <w:pPr>
        <w:shd w:val="clear" w:color="auto" w:fill="FFFFFF"/>
        <w:spacing w:line="360" w:lineRule="auto"/>
        <w:ind w:firstLine="510"/>
        <w:rPr>
          <w:spacing w:val="-2"/>
          <w:sz w:val="28"/>
          <w:szCs w:val="28"/>
          <w:lang w:val="ru-RU"/>
        </w:rPr>
      </w:pPr>
      <w:r>
        <w:rPr>
          <w:b/>
          <w:bCs/>
          <w:spacing w:val="3"/>
          <w:sz w:val="28"/>
          <w:szCs w:val="28"/>
          <w:lang w:val="ru-RU"/>
        </w:rPr>
        <w:t>Древний Восток</w:t>
      </w:r>
    </w:p>
    <w:p w:rsidR="008338D8" w:rsidRDefault="008338D8">
      <w:pPr>
        <w:shd w:val="clear" w:color="auto" w:fill="FFFFFF"/>
        <w:spacing w:line="360" w:lineRule="auto"/>
        <w:ind w:firstLine="510"/>
        <w:jc w:val="both"/>
        <w:rPr>
          <w:spacing w:val="1"/>
          <w:sz w:val="28"/>
          <w:szCs w:val="28"/>
          <w:lang w:val="ru-RU"/>
        </w:rPr>
      </w:pPr>
      <w:r>
        <w:rPr>
          <w:spacing w:val="-2"/>
          <w:sz w:val="28"/>
          <w:szCs w:val="28"/>
          <w:lang w:val="ru-RU"/>
        </w:rPr>
        <w:t>Древние цивилизации Месопотамии. Условия жизни и за</w:t>
      </w:r>
      <w:r>
        <w:rPr>
          <w:spacing w:val="2"/>
          <w:sz w:val="28"/>
          <w:szCs w:val="28"/>
          <w:lang w:val="ru-RU"/>
        </w:rPr>
        <w:t xml:space="preserve">нятия населения. Города-государства. Мифы и сказания. </w:t>
      </w:r>
      <w:r>
        <w:rPr>
          <w:spacing w:val="-2"/>
          <w:sz w:val="28"/>
          <w:szCs w:val="28"/>
          <w:lang w:val="ru-RU"/>
        </w:rPr>
        <w:t>Письменность. Древний Вавилон. Законы Хаммурапи. Нововавилонское царство: завоевания, легендарные памятники го</w:t>
      </w:r>
      <w:r>
        <w:rPr>
          <w:spacing w:val="-2"/>
          <w:sz w:val="28"/>
          <w:szCs w:val="28"/>
          <w:lang w:val="ru-RU"/>
        </w:rPr>
        <w:softHyphen/>
      </w:r>
      <w:r>
        <w:rPr>
          <w:spacing w:val="-1"/>
          <w:sz w:val="28"/>
          <w:szCs w:val="28"/>
          <w:lang w:val="ru-RU"/>
        </w:rPr>
        <w:t>рода Вавилона.</w:t>
      </w:r>
    </w:p>
    <w:p w:rsidR="008338D8" w:rsidRDefault="008338D8">
      <w:pPr>
        <w:shd w:val="clear" w:color="auto" w:fill="FFFFFF"/>
        <w:spacing w:line="360" w:lineRule="auto"/>
        <w:ind w:firstLine="510"/>
        <w:jc w:val="both"/>
        <w:rPr>
          <w:spacing w:val="-2"/>
          <w:sz w:val="28"/>
          <w:szCs w:val="28"/>
          <w:lang w:val="ru-RU"/>
        </w:rPr>
      </w:pPr>
      <w:r>
        <w:rPr>
          <w:spacing w:val="1"/>
          <w:sz w:val="28"/>
          <w:szCs w:val="28"/>
          <w:lang w:val="ru-RU"/>
        </w:rPr>
        <w:t xml:space="preserve">Древний Египет. Условия жизни и занятия населения. </w:t>
      </w:r>
      <w:r>
        <w:rPr>
          <w:spacing w:val="-3"/>
          <w:sz w:val="28"/>
          <w:szCs w:val="28"/>
          <w:lang w:val="ru-RU"/>
        </w:rPr>
        <w:t xml:space="preserve">Управление государством (фараон, чиновники). Религиозные </w:t>
      </w:r>
      <w:r>
        <w:rPr>
          <w:spacing w:val="-2"/>
          <w:sz w:val="28"/>
          <w:szCs w:val="28"/>
          <w:lang w:val="ru-RU"/>
        </w:rPr>
        <w:t>верования египтян. Жрецы. Фараон-реформатор Эхнатон. Во</w:t>
      </w:r>
      <w:r>
        <w:rPr>
          <w:sz w:val="28"/>
          <w:szCs w:val="28"/>
          <w:lang w:val="ru-RU"/>
        </w:rPr>
        <w:t>енные походы. Рабы. Познания древних египтян. Письмен</w:t>
      </w:r>
      <w:r>
        <w:rPr>
          <w:spacing w:val="2"/>
          <w:sz w:val="28"/>
          <w:szCs w:val="28"/>
          <w:lang w:val="ru-RU"/>
        </w:rPr>
        <w:t>ность. Храмы и пирамиды.</w:t>
      </w:r>
    </w:p>
    <w:p w:rsidR="008338D8" w:rsidRDefault="008338D8">
      <w:pPr>
        <w:shd w:val="clear" w:color="auto" w:fill="FFFFFF"/>
        <w:spacing w:line="360" w:lineRule="auto"/>
        <w:ind w:firstLine="510"/>
        <w:jc w:val="both"/>
        <w:rPr>
          <w:spacing w:val="-3"/>
          <w:sz w:val="28"/>
          <w:szCs w:val="28"/>
          <w:lang w:val="ru-RU"/>
        </w:rPr>
      </w:pPr>
      <w:r>
        <w:rPr>
          <w:spacing w:val="-2"/>
          <w:sz w:val="28"/>
          <w:szCs w:val="28"/>
          <w:lang w:val="ru-RU"/>
        </w:rPr>
        <w:t>Восточное Средиземноморье в древности. Финикия: природные условия, занятия жителей. Развитие ремесел и торгов</w:t>
      </w:r>
      <w:r>
        <w:rPr>
          <w:spacing w:val="-1"/>
          <w:sz w:val="28"/>
          <w:szCs w:val="28"/>
          <w:lang w:val="ru-RU"/>
        </w:rPr>
        <w:t>ли. Финикийский алфавит. Палестина: расселение евреев, Из</w:t>
      </w:r>
      <w:r>
        <w:rPr>
          <w:sz w:val="28"/>
          <w:szCs w:val="28"/>
          <w:lang w:val="ru-RU"/>
        </w:rPr>
        <w:t>раильское царство. Занятия населения. Религиозные верования. Ветхозаветные сказания.</w:t>
      </w:r>
    </w:p>
    <w:p w:rsidR="008338D8" w:rsidRDefault="008338D8">
      <w:pPr>
        <w:shd w:val="clear" w:color="auto" w:fill="FFFFFF"/>
        <w:spacing w:line="360" w:lineRule="auto"/>
        <w:ind w:firstLine="510"/>
        <w:jc w:val="both"/>
        <w:rPr>
          <w:spacing w:val="-1"/>
          <w:sz w:val="28"/>
          <w:szCs w:val="28"/>
          <w:lang w:val="ru-RU"/>
        </w:rPr>
      </w:pPr>
      <w:r>
        <w:rPr>
          <w:spacing w:val="-3"/>
          <w:sz w:val="28"/>
          <w:szCs w:val="28"/>
          <w:lang w:val="ru-RU"/>
        </w:rPr>
        <w:t xml:space="preserve">Ассирия: завоевания ассирийцев, культурные сокровища </w:t>
      </w:r>
      <w:r>
        <w:rPr>
          <w:spacing w:val="-2"/>
          <w:sz w:val="28"/>
          <w:szCs w:val="28"/>
          <w:lang w:val="ru-RU"/>
        </w:rPr>
        <w:t>Ниневии, гибель империи. Персидская держава: военные по</w:t>
      </w:r>
      <w:r>
        <w:rPr>
          <w:sz w:val="28"/>
          <w:szCs w:val="28"/>
          <w:lang w:val="ru-RU"/>
        </w:rPr>
        <w:t>ходы, управление империей.</w:t>
      </w:r>
    </w:p>
    <w:p w:rsidR="008338D8" w:rsidRDefault="008338D8">
      <w:pPr>
        <w:shd w:val="clear" w:color="auto" w:fill="FFFFFF"/>
        <w:spacing w:line="360" w:lineRule="auto"/>
        <w:ind w:firstLine="510"/>
        <w:jc w:val="both"/>
        <w:rPr>
          <w:spacing w:val="-2"/>
          <w:sz w:val="28"/>
          <w:szCs w:val="28"/>
          <w:lang w:val="ru-RU"/>
        </w:rPr>
      </w:pPr>
      <w:r>
        <w:rPr>
          <w:spacing w:val="-1"/>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w:t>
      </w:r>
      <w:r>
        <w:rPr>
          <w:spacing w:val="1"/>
          <w:sz w:val="28"/>
          <w:szCs w:val="28"/>
          <w:lang w:val="ru-RU"/>
        </w:rPr>
        <w:t>вение буддизма. Культурное наследие Древней Индии.</w:t>
      </w:r>
    </w:p>
    <w:p w:rsidR="008338D8" w:rsidRDefault="008338D8">
      <w:pPr>
        <w:shd w:val="clear" w:color="auto" w:fill="FFFFFF"/>
        <w:spacing w:line="360" w:lineRule="auto"/>
        <w:ind w:firstLine="510"/>
        <w:jc w:val="both"/>
        <w:rPr>
          <w:b/>
          <w:bCs/>
          <w:spacing w:val="1"/>
          <w:sz w:val="28"/>
          <w:szCs w:val="28"/>
          <w:lang w:val="ru-RU"/>
        </w:rPr>
      </w:pPr>
      <w:r>
        <w:rPr>
          <w:spacing w:val="-2"/>
          <w:sz w:val="28"/>
          <w:szCs w:val="28"/>
          <w:lang w:val="ru-RU"/>
        </w:rPr>
        <w:t>Древний Китай. Условия жизни и хозяйственная деятель</w:t>
      </w:r>
      <w:r>
        <w:rPr>
          <w:spacing w:val="-2"/>
          <w:sz w:val="28"/>
          <w:szCs w:val="28"/>
          <w:lang w:val="ru-RU"/>
        </w:rPr>
        <w:softHyphen/>
      </w:r>
      <w:r>
        <w:rPr>
          <w:spacing w:val="-3"/>
          <w:sz w:val="28"/>
          <w:szCs w:val="28"/>
          <w:lang w:val="ru-RU"/>
        </w:rPr>
        <w:t>ность населения. Создание объединенного государства. Импе</w:t>
      </w:r>
      <w:r>
        <w:rPr>
          <w:spacing w:val="-1"/>
          <w:sz w:val="28"/>
          <w:szCs w:val="28"/>
          <w:lang w:val="ru-RU"/>
        </w:rPr>
        <w:t xml:space="preserve">рии Цинь и Хань. Жизнь в империи: правители и подданные, </w:t>
      </w:r>
      <w:r>
        <w:rPr>
          <w:spacing w:val="-3"/>
          <w:sz w:val="28"/>
          <w:szCs w:val="28"/>
          <w:lang w:val="ru-RU"/>
        </w:rPr>
        <w:t xml:space="preserve">положение различных групп населения. Развитие ремесел и </w:t>
      </w:r>
      <w:r>
        <w:rPr>
          <w:spacing w:val="-2"/>
          <w:sz w:val="28"/>
          <w:szCs w:val="28"/>
          <w:lang w:val="ru-RU"/>
        </w:rPr>
        <w:t xml:space="preserve">торговли. Великий шелковый путь. Религиозно-философские </w:t>
      </w:r>
      <w:r>
        <w:rPr>
          <w:spacing w:val="3"/>
          <w:sz w:val="28"/>
          <w:szCs w:val="28"/>
          <w:lang w:val="ru-RU"/>
        </w:rPr>
        <w:t xml:space="preserve">учения (конфуцианство). Научные знания и изобретения. </w:t>
      </w:r>
      <w:r>
        <w:rPr>
          <w:spacing w:val="2"/>
          <w:sz w:val="28"/>
          <w:szCs w:val="28"/>
          <w:lang w:val="ru-RU"/>
        </w:rPr>
        <w:t>Храмы. Великая Китайская стена.</w:t>
      </w:r>
    </w:p>
    <w:p w:rsidR="008338D8" w:rsidRDefault="008338D8">
      <w:pPr>
        <w:shd w:val="clear" w:color="auto" w:fill="FFFFFF"/>
        <w:spacing w:line="360" w:lineRule="auto"/>
        <w:ind w:firstLine="510"/>
        <w:rPr>
          <w:b/>
          <w:bCs/>
          <w:sz w:val="28"/>
          <w:szCs w:val="28"/>
          <w:lang w:val="ru-RU"/>
        </w:rPr>
      </w:pPr>
      <w:r>
        <w:rPr>
          <w:b/>
          <w:bCs/>
          <w:spacing w:val="1"/>
          <w:sz w:val="28"/>
          <w:szCs w:val="28"/>
          <w:lang w:val="ru-RU"/>
        </w:rPr>
        <w:t xml:space="preserve">Античный мир: </w:t>
      </w:r>
      <w:r>
        <w:rPr>
          <w:spacing w:val="1"/>
          <w:sz w:val="28"/>
          <w:szCs w:val="28"/>
          <w:lang w:val="ru-RU"/>
        </w:rPr>
        <w:t>понятие. Карта античного мира.</w:t>
      </w:r>
    </w:p>
    <w:p w:rsidR="008338D8" w:rsidRDefault="008338D8">
      <w:pPr>
        <w:shd w:val="clear" w:color="auto" w:fill="FFFFFF"/>
        <w:spacing w:line="360" w:lineRule="auto"/>
        <w:ind w:firstLine="510"/>
        <w:rPr>
          <w:sz w:val="28"/>
          <w:szCs w:val="28"/>
          <w:lang w:val="ru-RU"/>
        </w:rPr>
      </w:pPr>
      <w:r>
        <w:rPr>
          <w:b/>
          <w:bCs/>
          <w:sz w:val="28"/>
          <w:szCs w:val="28"/>
          <w:lang w:val="ru-RU"/>
        </w:rPr>
        <w:t>Древняя Греция</w:t>
      </w:r>
    </w:p>
    <w:p w:rsidR="008338D8" w:rsidRDefault="008338D8">
      <w:pPr>
        <w:shd w:val="clear" w:color="auto" w:fill="FFFFFF"/>
        <w:spacing w:line="360" w:lineRule="auto"/>
        <w:ind w:firstLine="510"/>
        <w:jc w:val="both"/>
        <w:rPr>
          <w:spacing w:val="-3"/>
          <w:sz w:val="28"/>
          <w:szCs w:val="28"/>
          <w:lang w:val="ru-RU"/>
        </w:rPr>
      </w:pPr>
      <w:r>
        <w:rPr>
          <w:sz w:val="28"/>
          <w:szCs w:val="28"/>
          <w:lang w:val="ru-RU"/>
        </w:rPr>
        <w:t xml:space="preserve">Население Древней Греции: условия жизни и занятия. </w:t>
      </w:r>
      <w:r>
        <w:rPr>
          <w:spacing w:val="-4"/>
          <w:sz w:val="28"/>
          <w:szCs w:val="28"/>
          <w:lang w:val="ru-RU"/>
        </w:rPr>
        <w:t>Древнейшие государства на Крите. Государства ахейской Гре</w:t>
      </w:r>
      <w:r>
        <w:rPr>
          <w:spacing w:val="-1"/>
          <w:sz w:val="28"/>
          <w:szCs w:val="28"/>
          <w:lang w:val="ru-RU"/>
        </w:rPr>
        <w:t xml:space="preserve">ции (Микены, Тиринф и др.). Троянская война. «Илиада» и </w:t>
      </w:r>
      <w:r>
        <w:rPr>
          <w:spacing w:val="-3"/>
          <w:sz w:val="28"/>
          <w:szCs w:val="28"/>
          <w:lang w:val="ru-RU"/>
        </w:rPr>
        <w:t>«Одиссея». Верования древних греков. Сказания о богах и ге</w:t>
      </w:r>
      <w:r>
        <w:rPr>
          <w:spacing w:val="-6"/>
          <w:sz w:val="28"/>
          <w:szCs w:val="28"/>
          <w:lang w:val="ru-RU"/>
        </w:rPr>
        <w:t>роях.</w:t>
      </w:r>
    </w:p>
    <w:p w:rsidR="008338D8" w:rsidRDefault="008338D8">
      <w:pPr>
        <w:shd w:val="clear" w:color="auto" w:fill="FFFFFF"/>
        <w:spacing w:line="360" w:lineRule="auto"/>
        <w:ind w:firstLine="510"/>
        <w:jc w:val="both"/>
        <w:rPr>
          <w:spacing w:val="-2"/>
          <w:sz w:val="28"/>
          <w:szCs w:val="28"/>
          <w:lang w:val="ru-RU"/>
        </w:rPr>
      </w:pPr>
      <w:r>
        <w:rPr>
          <w:spacing w:val="-3"/>
          <w:sz w:val="28"/>
          <w:szCs w:val="28"/>
          <w:lang w:val="ru-RU"/>
        </w:rPr>
        <w:t>Греческие города-государства: политический строй, арис</w:t>
      </w:r>
      <w:r>
        <w:rPr>
          <w:spacing w:val="-2"/>
          <w:sz w:val="28"/>
          <w:szCs w:val="28"/>
          <w:lang w:val="ru-RU"/>
        </w:rPr>
        <w:t xml:space="preserve">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w:t>
      </w:r>
      <w:r>
        <w:rPr>
          <w:spacing w:val="1"/>
          <w:sz w:val="28"/>
          <w:szCs w:val="28"/>
          <w:lang w:val="ru-RU"/>
        </w:rPr>
        <w:t>населения, политическое устройство. Спартанское воспита</w:t>
      </w:r>
      <w:r>
        <w:rPr>
          <w:spacing w:val="2"/>
          <w:sz w:val="28"/>
          <w:szCs w:val="28"/>
          <w:lang w:val="ru-RU"/>
        </w:rPr>
        <w:t>ние. Организация военного дела.</w:t>
      </w:r>
    </w:p>
    <w:p w:rsidR="008338D8" w:rsidRDefault="008338D8">
      <w:pPr>
        <w:shd w:val="clear" w:color="auto" w:fill="FFFFFF"/>
        <w:spacing w:line="360" w:lineRule="auto"/>
        <w:ind w:firstLine="510"/>
        <w:jc w:val="both"/>
        <w:rPr>
          <w:spacing w:val="-3"/>
          <w:sz w:val="28"/>
          <w:szCs w:val="28"/>
          <w:lang w:val="ru-RU"/>
        </w:rPr>
      </w:pPr>
      <w:r>
        <w:rPr>
          <w:spacing w:val="-2"/>
          <w:sz w:val="28"/>
          <w:szCs w:val="28"/>
          <w:lang w:val="ru-RU"/>
        </w:rPr>
        <w:t xml:space="preserve">Классическая Греция. Греко-персидские войны: причины, </w:t>
      </w:r>
      <w:r>
        <w:rPr>
          <w:sz w:val="28"/>
          <w:szCs w:val="28"/>
          <w:lang w:val="ru-RU"/>
        </w:rPr>
        <w:t xml:space="preserve">участники, крупнейшие сражения, герои. Причины победы греков. Афинская демократия при Перикле. Хозяйственная </w:t>
      </w:r>
      <w:r>
        <w:rPr>
          <w:spacing w:val="-2"/>
          <w:sz w:val="28"/>
          <w:szCs w:val="28"/>
          <w:lang w:val="ru-RU"/>
        </w:rPr>
        <w:t xml:space="preserve">жизнь в древнегреческом обществе. Рабство. Пелопонесская </w:t>
      </w:r>
      <w:r>
        <w:rPr>
          <w:spacing w:val="1"/>
          <w:sz w:val="28"/>
          <w:szCs w:val="28"/>
          <w:lang w:val="ru-RU"/>
        </w:rPr>
        <w:t>война. Возвышение Македонии.</w:t>
      </w:r>
    </w:p>
    <w:p w:rsidR="008338D8" w:rsidRDefault="008338D8">
      <w:pPr>
        <w:shd w:val="clear" w:color="auto" w:fill="FFFFFF"/>
        <w:spacing w:line="360" w:lineRule="auto"/>
        <w:ind w:firstLine="510"/>
        <w:jc w:val="both"/>
        <w:rPr>
          <w:spacing w:val="1"/>
          <w:sz w:val="28"/>
          <w:szCs w:val="28"/>
          <w:lang w:val="ru-RU"/>
        </w:rPr>
      </w:pPr>
      <w:r>
        <w:rPr>
          <w:spacing w:val="-3"/>
          <w:sz w:val="28"/>
          <w:szCs w:val="28"/>
          <w:lang w:val="ru-RU"/>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w:t>
      </w:r>
      <w:r>
        <w:rPr>
          <w:spacing w:val="1"/>
          <w:sz w:val="28"/>
          <w:szCs w:val="28"/>
          <w:lang w:val="ru-RU"/>
        </w:rPr>
        <w:t>состязания; Олимпийские игры.</w:t>
      </w:r>
    </w:p>
    <w:p w:rsidR="008338D8" w:rsidRDefault="008338D8">
      <w:pPr>
        <w:shd w:val="clear" w:color="auto" w:fill="FFFFFF"/>
        <w:spacing w:line="360" w:lineRule="auto"/>
        <w:ind w:firstLine="510"/>
        <w:jc w:val="both"/>
        <w:rPr>
          <w:b/>
          <w:bCs/>
          <w:spacing w:val="2"/>
          <w:sz w:val="28"/>
          <w:szCs w:val="28"/>
          <w:lang w:val="ru-RU"/>
        </w:rPr>
      </w:pPr>
      <w:r>
        <w:rPr>
          <w:spacing w:val="1"/>
          <w:sz w:val="28"/>
          <w:szCs w:val="28"/>
          <w:lang w:val="ru-RU"/>
        </w:rPr>
        <w:t xml:space="preserve">Период эллинизма. Македонские завоевания. Держава </w:t>
      </w:r>
      <w:r>
        <w:rPr>
          <w:spacing w:val="-3"/>
          <w:sz w:val="28"/>
          <w:szCs w:val="28"/>
          <w:lang w:val="ru-RU"/>
        </w:rPr>
        <w:t>Александра Македонского и ее распад. Эллинистические го</w:t>
      </w:r>
      <w:r>
        <w:rPr>
          <w:sz w:val="28"/>
          <w:szCs w:val="28"/>
          <w:lang w:val="ru-RU"/>
        </w:rPr>
        <w:t>сударства Востока. Культура эллинистического мира.</w:t>
      </w:r>
    </w:p>
    <w:p w:rsidR="008338D8" w:rsidRDefault="008338D8">
      <w:pPr>
        <w:shd w:val="clear" w:color="auto" w:fill="FFFFFF"/>
        <w:spacing w:line="360" w:lineRule="auto"/>
        <w:ind w:firstLine="510"/>
        <w:rPr>
          <w:sz w:val="28"/>
          <w:szCs w:val="28"/>
          <w:lang w:val="ru-RU"/>
        </w:rPr>
      </w:pPr>
      <w:r>
        <w:rPr>
          <w:b/>
          <w:bCs/>
          <w:spacing w:val="2"/>
          <w:sz w:val="28"/>
          <w:szCs w:val="28"/>
          <w:lang w:val="ru-RU"/>
        </w:rPr>
        <w:t>Древний Рим</w:t>
      </w:r>
    </w:p>
    <w:p w:rsidR="008338D8" w:rsidRDefault="008338D8">
      <w:pPr>
        <w:shd w:val="clear" w:color="auto" w:fill="FFFFFF"/>
        <w:spacing w:line="360" w:lineRule="auto"/>
        <w:ind w:firstLine="510"/>
        <w:jc w:val="both"/>
        <w:rPr>
          <w:spacing w:val="-1"/>
          <w:sz w:val="28"/>
          <w:szCs w:val="28"/>
          <w:lang w:val="ru-RU"/>
        </w:rPr>
      </w:pPr>
      <w:r>
        <w:rPr>
          <w:sz w:val="28"/>
          <w:szCs w:val="28"/>
          <w:lang w:val="ru-RU"/>
        </w:rPr>
        <w:t xml:space="preserve">Население Древней Италии: условия жизни и занятия. </w:t>
      </w:r>
      <w:r>
        <w:rPr>
          <w:spacing w:val="3"/>
          <w:sz w:val="28"/>
          <w:szCs w:val="28"/>
          <w:lang w:val="ru-RU"/>
        </w:rPr>
        <w:t xml:space="preserve">Этруски. Легенды об основании Рима. Рим эпохи царей. </w:t>
      </w:r>
      <w:r>
        <w:rPr>
          <w:spacing w:val="-1"/>
          <w:sz w:val="28"/>
          <w:szCs w:val="28"/>
          <w:lang w:val="ru-RU"/>
        </w:rPr>
        <w:t>Римская республика. Патриции и плебеи. Управление и зако</w:t>
      </w:r>
      <w:r>
        <w:rPr>
          <w:spacing w:val="2"/>
          <w:sz w:val="28"/>
          <w:szCs w:val="28"/>
          <w:lang w:val="ru-RU"/>
        </w:rPr>
        <w:t>ны. Верования древних римлян.</w:t>
      </w:r>
    </w:p>
    <w:p w:rsidR="008338D8" w:rsidRDefault="008338D8">
      <w:pPr>
        <w:shd w:val="clear" w:color="auto" w:fill="FFFFFF"/>
        <w:spacing w:line="360" w:lineRule="auto"/>
        <w:ind w:firstLine="510"/>
        <w:jc w:val="both"/>
        <w:rPr>
          <w:spacing w:val="3"/>
          <w:sz w:val="28"/>
          <w:szCs w:val="28"/>
          <w:lang w:val="ru-RU"/>
        </w:rPr>
      </w:pPr>
      <w:r>
        <w:rPr>
          <w:spacing w:val="-1"/>
          <w:sz w:val="28"/>
          <w:szCs w:val="28"/>
          <w:lang w:val="ru-RU"/>
        </w:rPr>
        <w:t>Завоевание Римом Италии. Войны с Карфагеном; Ганни</w:t>
      </w:r>
      <w:r>
        <w:rPr>
          <w:spacing w:val="-3"/>
          <w:sz w:val="28"/>
          <w:szCs w:val="28"/>
          <w:lang w:val="ru-RU"/>
        </w:rPr>
        <w:t>бал. Римская армия. Установление господства Рима в Среди</w:t>
      </w:r>
      <w:r>
        <w:rPr>
          <w:spacing w:val="2"/>
          <w:sz w:val="28"/>
          <w:szCs w:val="28"/>
          <w:lang w:val="ru-RU"/>
        </w:rPr>
        <w:t>земноморье. Реформы Гракхов. Рабство в Древнем Риме.</w:t>
      </w:r>
    </w:p>
    <w:p w:rsidR="008338D8" w:rsidRDefault="008338D8">
      <w:pPr>
        <w:shd w:val="clear" w:color="auto" w:fill="FFFFFF"/>
        <w:spacing w:line="360" w:lineRule="auto"/>
        <w:ind w:firstLine="510"/>
        <w:jc w:val="both"/>
        <w:rPr>
          <w:spacing w:val="-3"/>
          <w:sz w:val="28"/>
          <w:szCs w:val="28"/>
          <w:lang w:val="ru-RU"/>
        </w:rPr>
      </w:pPr>
      <w:r>
        <w:rPr>
          <w:spacing w:val="3"/>
          <w:sz w:val="28"/>
          <w:szCs w:val="28"/>
          <w:lang w:val="ru-RU"/>
        </w:rPr>
        <w:t xml:space="preserve">От республики к империи. Гражданские войны в Риме. </w:t>
      </w:r>
      <w:r>
        <w:rPr>
          <w:spacing w:val="-3"/>
          <w:sz w:val="28"/>
          <w:szCs w:val="28"/>
          <w:lang w:val="ru-RU"/>
        </w:rPr>
        <w:t>Гай Юлий Цезарь. Установление императорской власти; Ок</w:t>
      </w:r>
      <w:r>
        <w:rPr>
          <w:sz w:val="28"/>
          <w:szCs w:val="28"/>
          <w:lang w:val="ru-RU"/>
        </w:rPr>
        <w:t xml:space="preserve">тавиан Август. Римская империя: территория, управление. </w:t>
      </w:r>
      <w:r>
        <w:rPr>
          <w:spacing w:val="-2"/>
          <w:sz w:val="28"/>
          <w:szCs w:val="28"/>
          <w:lang w:val="ru-RU"/>
        </w:rPr>
        <w:t xml:space="preserve">Возникновение и распространение христианства. Разделение </w:t>
      </w:r>
      <w:r>
        <w:rPr>
          <w:sz w:val="28"/>
          <w:szCs w:val="28"/>
          <w:lang w:val="ru-RU"/>
        </w:rPr>
        <w:t xml:space="preserve">Римской империи на Западную и Восточную части. Рим и </w:t>
      </w:r>
      <w:r>
        <w:rPr>
          <w:spacing w:val="2"/>
          <w:sz w:val="28"/>
          <w:szCs w:val="28"/>
          <w:lang w:val="ru-RU"/>
        </w:rPr>
        <w:t>варвары. Падение Западной Римской империи.</w:t>
      </w:r>
    </w:p>
    <w:p w:rsidR="008338D8" w:rsidRDefault="008338D8">
      <w:pPr>
        <w:shd w:val="clear" w:color="auto" w:fill="FFFFFF"/>
        <w:spacing w:line="360" w:lineRule="auto"/>
        <w:ind w:firstLine="510"/>
        <w:jc w:val="both"/>
        <w:rPr>
          <w:spacing w:val="-6"/>
          <w:sz w:val="28"/>
          <w:szCs w:val="28"/>
          <w:lang w:val="ru-RU"/>
        </w:rPr>
      </w:pPr>
      <w:r>
        <w:rPr>
          <w:spacing w:val="-3"/>
          <w:sz w:val="28"/>
          <w:szCs w:val="28"/>
          <w:lang w:val="ru-RU"/>
        </w:rPr>
        <w:t xml:space="preserve">Культура Древнего Рима. Римская литература, золотой век </w:t>
      </w:r>
      <w:r>
        <w:rPr>
          <w:spacing w:val="-2"/>
          <w:sz w:val="28"/>
          <w:szCs w:val="28"/>
          <w:lang w:val="ru-RU"/>
        </w:rPr>
        <w:t>поэзии. Ораторское искусство; Цицерон. Развитие наук. Ар</w:t>
      </w:r>
      <w:r>
        <w:rPr>
          <w:spacing w:val="2"/>
          <w:sz w:val="28"/>
          <w:szCs w:val="28"/>
          <w:lang w:val="ru-RU"/>
        </w:rPr>
        <w:t>хитектура и скульптура. Пантеон. Быт и досуг римлян.</w:t>
      </w:r>
    </w:p>
    <w:p w:rsidR="008338D8" w:rsidRDefault="008338D8">
      <w:pPr>
        <w:shd w:val="clear" w:color="auto" w:fill="FFFFFF"/>
        <w:spacing w:line="360" w:lineRule="auto"/>
        <w:ind w:firstLine="510"/>
        <w:rPr>
          <w:b/>
          <w:spacing w:val="7"/>
          <w:sz w:val="28"/>
          <w:szCs w:val="28"/>
          <w:lang w:val="ru-RU"/>
        </w:rPr>
      </w:pPr>
      <w:r>
        <w:rPr>
          <w:spacing w:val="-6"/>
          <w:sz w:val="28"/>
          <w:szCs w:val="28"/>
          <w:lang w:val="ru-RU"/>
        </w:rPr>
        <w:t>Историческое и культурное наследие древних цивилизаций.</w:t>
      </w:r>
    </w:p>
    <w:p w:rsidR="008338D8" w:rsidRDefault="008338D8">
      <w:pPr>
        <w:shd w:val="clear" w:color="auto" w:fill="FFFFFF"/>
        <w:spacing w:line="360" w:lineRule="auto"/>
        <w:ind w:firstLine="510"/>
        <w:jc w:val="both"/>
        <w:rPr>
          <w:sz w:val="28"/>
          <w:szCs w:val="28"/>
          <w:lang w:val="ru-RU"/>
        </w:rPr>
      </w:pPr>
      <w:r>
        <w:rPr>
          <w:b/>
          <w:spacing w:val="7"/>
          <w:sz w:val="28"/>
          <w:szCs w:val="28"/>
          <w:lang w:val="ru-RU"/>
        </w:rPr>
        <w:t>История Средних веков</w:t>
      </w:r>
    </w:p>
    <w:p w:rsidR="008338D8" w:rsidRDefault="008338D8">
      <w:pPr>
        <w:shd w:val="clear" w:color="auto" w:fill="FFFFFF"/>
        <w:spacing w:line="360" w:lineRule="auto"/>
        <w:ind w:firstLine="510"/>
        <w:rPr>
          <w:b/>
          <w:bCs/>
          <w:sz w:val="28"/>
          <w:szCs w:val="28"/>
          <w:lang w:val="ru-RU"/>
        </w:rPr>
      </w:pPr>
      <w:r>
        <w:rPr>
          <w:sz w:val="28"/>
          <w:szCs w:val="28"/>
          <w:lang w:val="ru-RU"/>
        </w:rPr>
        <w:t>Средние века: понятие и хронологические рамки.</w:t>
      </w:r>
    </w:p>
    <w:p w:rsidR="008338D8" w:rsidRDefault="008338D8">
      <w:pPr>
        <w:shd w:val="clear" w:color="auto" w:fill="FFFFFF"/>
        <w:spacing w:line="360" w:lineRule="auto"/>
        <w:ind w:firstLine="510"/>
        <w:rPr>
          <w:spacing w:val="-3"/>
          <w:sz w:val="28"/>
          <w:szCs w:val="28"/>
          <w:lang w:val="ru-RU"/>
        </w:rPr>
      </w:pPr>
      <w:r>
        <w:rPr>
          <w:b/>
          <w:bCs/>
          <w:sz w:val="28"/>
          <w:szCs w:val="28"/>
          <w:lang w:val="ru-RU"/>
        </w:rPr>
        <w:t>Раннее Средневековье</w:t>
      </w:r>
    </w:p>
    <w:p w:rsidR="008338D8" w:rsidRDefault="008338D8">
      <w:pPr>
        <w:shd w:val="clear" w:color="auto" w:fill="FFFFFF"/>
        <w:spacing w:line="360" w:lineRule="auto"/>
        <w:ind w:firstLine="510"/>
        <w:jc w:val="both"/>
        <w:rPr>
          <w:spacing w:val="-2"/>
          <w:sz w:val="28"/>
          <w:szCs w:val="28"/>
          <w:lang w:val="ru-RU"/>
        </w:rPr>
      </w:pPr>
      <w:r>
        <w:rPr>
          <w:spacing w:val="-3"/>
          <w:sz w:val="28"/>
          <w:szCs w:val="28"/>
          <w:lang w:val="ru-RU"/>
        </w:rPr>
        <w:t>Начало Средневековья. Великое переселение народов. Об</w:t>
      </w:r>
      <w:r>
        <w:rPr>
          <w:spacing w:val="-1"/>
          <w:sz w:val="28"/>
          <w:szCs w:val="28"/>
          <w:lang w:val="ru-RU"/>
        </w:rPr>
        <w:t>разование варварских королевств.</w:t>
      </w:r>
    </w:p>
    <w:p w:rsidR="008338D8" w:rsidRDefault="008338D8">
      <w:pPr>
        <w:shd w:val="clear" w:color="auto" w:fill="FFFFFF"/>
        <w:spacing w:line="360" w:lineRule="auto"/>
        <w:ind w:firstLine="510"/>
        <w:jc w:val="both"/>
        <w:rPr>
          <w:sz w:val="28"/>
          <w:szCs w:val="28"/>
          <w:lang w:val="ru-RU"/>
        </w:rPr>
      </w:pPr>
      <w:r>
        <w:rPr>
          <w:spacing w:val="-2"/>
          <w:sz w:val="28"/>
          <w:szCs w:val="28"/>
          <w:lang w:val="ru-RU"/>
        </w:rPr>
        <w:t>Народы Европы в раннее Средневековье. Франки: рассе</w:t>
      </w:r>
      <w:r>
        <w:rPr>
          <w:spacing w:val="-1"/>
          <w:sz w:val="28"/>
          <w:szCs w:val="28"/>
          <w:lang w:val="ru-RU"/>
        </w:rPr>
        <w:t xml:space="preserve">ление, занятия, общественное устройство. Законы франков; </w:t>
      </w:r>
      <w:r>
        <w:rPr>
          <w:spacing w:val="-3"/>
          <w:sz w:val="28"/>
          <w:szCs w:val="28"/>
          <w:lang w:val="ru-RU"/>
        </w:rPr>
        <w:t>«</w:t>
      </w:r>
      <w:proofErr w:type="gramStart"/>
      <w:r>
        <w:rPr>
          <w:spacing w:val="-3"/>
          <w:sz w:val="28"/>
          <w:szCs w:val="28"/>
          <w:lang w:val="ru-RU"/>
        </w:rPr>
        <w:t>Салическая</w:t>
      </w:r>
      <w:proofErr w:type="gramEnd"/>
      <w:r>
        <w:rPr>
          <w:spacing w:val="-3"/>
          <w:sz w:val="28"/>
          <w:szCs w:val="28"/>
          <w:lang w:val="ru-RU"/>
        </w:rPr>
        <w:t xml:space="preserve"> правда». Держава Каролингов: этапы формиро</w:t>
      </w:r>
      <w:r>
        <w:rPr>
          <w:spacing w:val="1"/>
          <w:sz w:val="28"/>
          <w:szCs w:val="28"/>
          <w:lang w:val="ru-RU"/>
        </w:rPr>
        <w:t>вания, короли и подданные. Карл Великий. Распад Каро</w:t>
      </w:r>
      <w:r>
        <w:rPr>
          <w:spacing w:val="2"/>
          <w:sz w:val="28"/>
          <w:szCs w:val="28"/>
          <w:lang w:val="ru-RU"/>
        </w:rPr>
        <w:t xml:space="preserve">лингской империи. Образование государств во Франции, </w:t>
      </w:r>
      <w:r>
        <w:rPr>
          <w:spacing w:val="4"/>
          <w:sz w:val="28"/>
          <w:szCs w:val="28"/>
          <w:lang w:val="ru-RU"/>
        </w:rPr>
        <w:t xml:space="preserve">Германии, Италии. Священная Римская империя. Британия </w:t>
      </w:r>
      <w:r>
        <w:rPr>
          <w:spacing w:val="-1"/>
          <w:sz w:val="28"/>
          <w:szCs w:val="28"/>
          <w:lang w:val="ru-RU"/>
        </w:rPr>
        <w:t>и Ирландия в раннее Средневековье. Норманны: обществен</w:t>
      </w:r>
      <w:r>
        <w:rPr>
          <w:spacing w:val="-2"/>
          <w:sz w:val="28"/>
          <w:szCs w:val="28"/>
          <w:lang w:val="ru-RU"/>
        </w:rPr>
        <w:t>ный строй, завоевания. Ранние славянские государства. Складывание феодальных отношений в странах Европы. Христиа</w:t>
      </w:r>
      <w:r>
        <w:rPr>
          <w:sz w:val="28"/>
          <w:szCs w:val="28"/>
          <w:lang w:val="ru-RU"/>
        </w:rPr>
        <w:t>низация Европы. Светские правители и папы. Культура ран</w:t>
      </w:r>
      <w:r>
        <w:rPr>
          <w:spacing w:val="-1"/>
          <w:sz w:val="28"/>
          <w:szCs w:val="28"/>
          <w:lang w:val="ru-RU"/>
        </w:rPr>
        <w:t>него Средневековья.</w:t>
      </w:r>
    </w:p>
    <w:p w:rsidR="008338D8" w:rsidRDefault="008338D8">
      <w:pPr>
        <w:shd w:val="clear" w:color="auto" w:fill="FFFFFF"/>
        <w:spacing w:line="360" w:lineRule="auto"/>
        <w:ind w:firstLine="510"/>
        <w:jc w:val="both"/>
        <w:rPr>
          <w:spacing w:val="1"/>
          <w:sz w:val="28"/>
          <w:szCs w:val="28"/>
          <w:lang w:val="ru-RU"/>
        </w:rPr>
      </w:pPr>
      <w:r>
        <w:rPr>
          <w:sz w:val="28"/>
          <w:szCs w:val="28"/>
          <w:lang w:val="ru-RU"/>
        </w:rPr>
        <w:t xml:space="preserve">Византийская империя в </w:t>
      </w:r>
      <w:r>
        <w:rPr>
          <w:sz w:val="28"/>
          <w:szCs w:val="28"/>
        </w:rPr>
        <w:t>IV</w:t>
      </w:r>
      <w:r>
        <w:rPr>
          <w:sz w:val="28"/>
          <w:szCs w:val="28"/>
          <w:lang w:val="ru-RU"/>
        </w:rPr>
        <w:t>—</w:t>
      </w:r>
      <w:r>
        <w:rPr>
          <w:sz w:val="28"/>
          <w:szCs w:val="28"/>
        </w:rPr>
        <w:t>XI</w:t>
      </w:r>
      <w:r>
        <w:rPr>
          <w:sz w:val="28"/>
          <w:szCs w:val="28"/>
          <w:lang w:val="ru-RU"/>
        </w:rPr>
        <w:t xml:space="preserve"> вв.: территория, хозяй</w:t>
      </w:r>
      <w:r>
        <w:rPr>
          <w:spacing w:val="-2"/>
          <w:sz w:val="28"/>
          <w:szCs w:val="28"/>
          <w:lang w:val="ru-RU"/>
        </w:rPr>
        <w:t xml:space="preserve">ство, управление. Византийские императоры; Юстиниан. Кодификация законов. Власть императора и церковь. Внешняя </w:t>
      </w:r>
      <w:r>
        <w:rPr>
          <w:spacing w:val="2"/>
          <w:sz w:val="28"/>
          <w:szCs w:val="28"/>
          <w:lang w:val="ru-RU"/>
        </w:rPr>
        <w:t>политика Византии: отношения с соседями, вторжения славян и арабов. Культура Византии.</w:t>
      </w:r>
    </w:p>
    <w:p w:rsidR="008338D8" w:rsidRDefault="008338D8">
      <w:pPr>
        <w:shd w:val="clear" w:color="auto" w:fill="FFFFFF"/>
        <w:spacing w:line="360" w:lineRule="auto"/>
        <w:ind w:firstLine="510"/>
        <w:jc w:val="both"/>
        <w:rPr>
          <w:b/>
          <w:bCs/>
          <w:sz w:val="28"/>
          <w:szCs w:val="28"/>
          <w:lang w:val="ru-RU"/>
        </w:rPr>
      </w:pPr>
      <w:r>
        <w:rPr>
          <w:spacing w:val="1"/>
          <w:sz w:val="28"/>
          <w:szCs w:val="28"/>
          <w:lang w:val="ru-RU"/>
        </w:rPr>
        <w:t xml:space="preserve">Арабы в </w:t>
      </w:r>
      <w:r>
        <w:rPr>
          <w:spacing w:val="1"/>
          <w:sz w:val="28"/>
          <w:szCs w:val="28"/>
        </w:rPr>
        <w:t>VI</w:t>
      </w:r>
      <w:r>
        <w:rPr>
          <w:spacing w:val="1"/>
          <w:sz w:val="28"/>
          <w:szCs w:val="28"/>
          <w:lang w:val="ru-RU"/>
        </w:rPr>
        <w:t>—Х</w:t>
      </w:r>
      <w:r>
        <w:rPr>
          <w:spacing w:val="1"/>
          <w:sz w:val="28"/>
          <w:szCs w:val="28"/>
        </w:rPr>
        <w:t>I</w:t>
      </w:r>
      <w:r>
        <w:rPr>
          <w:spacing w:val="1"/>
          <w:sz w:val="28"/>
          <w:szCs w:val="28"/>
          <w:lang w:val="ru-RU"/>
        </w:rPr>
        <w:t xml:space="preserve"> вв.: расселение, занятия. Возникновение </w:t>
      </w:r>
      <w:r>
        <w:rPr>
          <w:spacing w:val="-3"/>
          <w:sz w:val="28"/>
          <w:szCs w:val="28"/>
          <w:lang w:val="ru-RU"/>
        </w:rPr>
        <w:t>и распространение ислама. Завоевания арабов. Арабский ха</w:t>
      </w:r>
      <w:r>
        <w:rPr>
          <w:spacing w:val="2"/>
          <w:sz w:val="28"/>
          <w:szCs w:val="28"/>
          <w:lang w:val="ru-RU"/>
        </w:rPr>
        <w:t>лифат, его расцвет и распад. Арабская культура.</w:t>
      </w:r>
    </w:p>
    <w:p w:rsidR="008338D8" w:rsidRDefault="008338D8">
      <w:pPr>
        <w:shd w:val="clear" w:color="auto" w:fill="FFFFFF"/>
        <w:spacing w:line="360" w:lineRule="auto"/>
        <w:ind w:firstLine="510"/>
        <w:rPr>
          <w:sz w:val="28"/>
          <w:szCs w:val="28"/>
          <w:lang w:val="ru-RU"/>
        </w:rPr>
      </w:pPr>
      <w:r>
        <w:rPr>
          <w:b/>
          <w:bCs/>
          <w:sz w:val="28"/>
          <w:szCs w:val="28"/>
          <w:lang w:val="ru-RU"/>
        </w:rPr>
        <w:t>Зрелое Средневековье</w:t>
      </w:r>
    </w:p>
    <w:p w:rsidR="008338D8" w:rsidRDefault="008338D8">
      <w:pPr>
        <w:shd w:val="clear" w:color="auto" w:fill="FFFFFF"/>
        <w:spacing w:line="360" w:lineRule="auto"/>
        <w:ind w:firstLine="510"/>
        <w:jc w:val="both"/>
        <w:rPr>
          <w:spacing w:val="-4"/>
          <w:sz w:val="28"/>
          <w:szCs w:val="28"/>
          <w:lang w:val="ru-RU"/>
        </w:rPr>
      </w:pPr>
      <w:r>
        <w:rPr>
          <w:sz w:val="28"/>
          <w:szCs w:val="28"/>
          <w:lang w:val="ru-RU"/>
        </w:rPr>
        <w:t xml:space="preserve">Средневековое европейское общество. Аграрное производство. Феодальное землевладение. Феодальная иерархия. </w:t>
      </w:r>
      <w:r>
        <w:rPr>
          <w:spacing w:val="2"/>
          <w:sz w:val="28"/>
          <w:szCs w:val="28"/>
          <w:lang w:val="ru-RU"/>
        </w:rPr>
        <w:t>Знать и рыцарство: социальный статус, образ жизни.</w:t>
      </w:r>
    </w:p>
    <w:p w:rsidR="008338D8" w:rsidRDefault="008338D8">
      <w:pPr>
        <w:shd w:val="clear" w:color="auto" w:fill="FFFFFF"/>
        <w:spacing w:line="360" w:lineRule="auto"/>
        <w:ind w:firstLine="510"/>
        <w:jc w:val="both"/>
        <w:rPr>
          <w:spacing w:val="-5"/>
          <w:sz w:val="28"/>
          <w:szCs w:val="28"/>
          <w:lang w:val="ru-RU"/>
        </w:rPr>
      </w:pPr>
      <w:r>
        <w:rPr>
          <w:spacing w:val="-4"/>
          <w:sz w:val="28"/>
          <w:szCs w:val="28"/>
          <w:lang w:val="ru-RU"/>
        </w:rPr>
        <w:t>Крестьянство: феодальная зависимость, повинности, усло</w:t>
      </w:r>
      <w:r>
        <w:rPr>
          <w:spacing w:val="3"/>
          <w:sz w:val="28"/>
          <w:szCs w:val="28"/>
          <w:lang w:val="ru-RU"/>
        </w:rPr>
        <w:t>вия жизни. Крестьянская община.</w:t>
      </w:r>
    </w:p>
    <w:p w:rsidR="008338D8" w:rsidRDefault="008338D8">
      <w:pPr>
        <w:shd w:val="clear" w:color="auto" w:fill="FFFFFF"/>
        <w:spacing w:line="360" w:lineRule="auto"/>
        <w:ind w:firstLine="510"/>
        <w:jc w:val="both"/>
        <w:rPr>
          <w:spacing w:val="-3"/>
          <w:sz w:val="28"/>
          <w:szCs w:val="28"/>
          <w:lang w:val="ru-RU"/>
        </w:rPr>
      </w:pPr>
      <w:r>
        <w:rPr>
          <w:spacing w:val="-5"/>
          <w:sz w:val="28"/>
          <w:szCs w:val="28"/>
          <w:lang w:val="ru-RU"/>
        </w:rPr>
        <w:t xml:space="preserve">Города — центры ремесла, торговли, культуры. Городские </w:t>
      </w:r>
      <w:r>
        <w:rPr>
          <w:spacing w:val="-3"/>
          <w:sz w:val="28"/>
          <w:szCs w:val="28"/>
          <w:lang w:val="ru-RU"/>
        </w:rPr>
        <w:t xml:space="preserve">сословия. Цехи и гильдии. Городское управление. Борьба городов и сеньоров. Средневековые города-республики. Облик </w:t>
      </w:r>
      <w:r>
        <w:rPr>
          <w:sz w:val="28"/>
          <w:szCs w:val="28"/>
          <w:lang w:val="ru-RU"/>
        </w:rPr>
        <w:t>средневековых городов. Быт горожан.</w:t>
      </w:r>
    </w:p>
    <w:p w:rsidR="008338D8" w:rsidRDefault="008338D8">
      <w:pPr>
        <w:shd w:val="clear" w:color="auto" w:fill="FFFFFF"/>
        <w:spacing w:line="360" w:lineRule="auto"/>
        <w:ind w:firstLine="510"/>
        <w:jc w:val="both"/>
        <w:rPr>
          <w:spacing w:val="-5"/>
          <w:sz w:val="28"/>
          <w:szCs w:val="28"/>
          <w:lang w:val="ru-RU"/>
        </w:rPr>
      </w:pPr>
      <w:r>
        <w:rPr>
          <w:spacing w:val="-3"/>
          <w:sz w:val="28"/>
          <w:szCs w:val="28"/>
          <w:lang w:val="ru-RU"/>
        </w:rPr>
        <w:t>Церковь и духовенство. Разделение христианства на като</w:t>
      </w:r>
      <w:r>
        <w:rPr>
          <w:spacing w:val="-2"/>
          <w:sz w:val="28"/>
          <w:szCs w:val="28"/>
          <w:lang w:val="ru-RU"/>
        </w:rPr>
        <w:t xml:space="preserve">лицизм и православие. Отношения светской власти и церкви. </w:t>
      </w:r>
      <w:r>
        <w:rPr>
          <w:spacing w:val="-3"/>
          <w:sz w:val="28"/>
          <w:szCs w:val="28"/>
          <w:lang w:val="ru-RU"/>
        </w:rPr>
        <w:t>Крестовые походы: цели, участники, результаты. Духовно-ры</w:t>
      </w:r>
      <w:r>
        <w:rPr>
          <w:spacing w:val="-1"/>
          <w:sz w:val="28"/>
          <w:szCs w:val="28"/>
          <w:lang w:val="ru-RU"/>
        </w:rPr>
        <w:t>царские ордены. Ереси: причины возникновения и распрост</w:t>
      </w:r>
      <w:r>
        <w:rPr>
          <w:spacing w:val="1"/>
          <w:sz w:val="28"/>
          <w:szCs w:val="28"/>
          <w:lang w:val="ru-RU"/>
        </w:rPr>
        <w:t>ранения. Преследование еретиков.</w:t>
      </w:r>
    </w:p>
    <w:p w:rsidR="008338D8" w:rsidRDefault="008338D8">
      <w:pPr>
        <w:shd w:val="clear" w:color="auto" w:fill="FFFFFF"/>
        <w:spacing w:line="360" w:lineRule="auto"/>
        <w:ind w:firstLine="510"/>
        <w:jc w:val="both"/>
        <w:rPr>
          <w:sz w:val="28"/>
          <w:szCs w:val="28"/>
          <w:lang w:val="ru-RU"/>
        </w:rPr>
      </w:pPr>
      <w:r>
        <w:rPr>
          <w:spacing w:val="-5"/>
          <w:sz w:val="28"/>
          <w:szCs w:val="28"/>
          <w:lang w:val="ru-RU"/>
        </w:rPr>
        <w:t xml:space="preserve">Государства Европы в </w:t>
      </w:r>
      <w:proofErr w:type="gramStart"/>
      <w:r>
        <w:rPr>
          <w:spacing w:val="-5"/>
          <w:sz w:val="28"/>
          <w:szCs w:val="28"/>
          <w:lang w:val="ru-RU"/>
        </w:rPr>
        <w:t>Х</w:t>
      </w:r>
      <w:proofErr w:type="gramEnd"/>
      <w:r>
        <w:rPr>
          <w:spacing w:val="-5"/>
          <w:sz w:val="28"/>
          <w:szCs w:val="28"/>
        </w:rPr>
        <w:t>II</w:t>
      </w:r>
      <w:r>
        <w:rPr>
          <w:spacing w:val="-5"/>
          <w:sz w:val="28"/>
          <w:szCs w:val="28"/>
          <w:lang w:val="ru-RU"/>
        </w:rPr>
        <w:t>—Х</w:t>
      </w:r>
      <w:r>
        <w:rPr>
          <w:spacing w:val="-5"/>
          <w:sz w:val="28"/>
          <w:szCs w:val="28"/>
        </w:rPr>
        <w:t>V</w:t>
      </w:r>
      <w:r>
        <w:rPr>
          <w:spacing w:val="-5"/>
          <w:sz w:val="28"/>
          <w:szCs w:val="28"/>
          <w:lang w:val="ru-RU"/>
        </w:rPr>
        <w:t xml:space="preserve"> вв. Усиление королевской </w:t>
      </w:r>
      <w:r>
        <w:rPr>
          <w:spacing w:val="-2"/>
          <w:sz w:val="28"/>
          <w:szCs w:val="28"/>
          <w:lang w:val="ru-RU"/>
        </w:rPr>
        <w:t xml:space="preserve">власти в странах Западной Европы. Сословно-представительная монархия. Образование централизованных государств в </w:t>
      </w:r>
      <w:r>
        <w:rPr>
          <w:sz w:val="28"/>
          <w:szCs w:val="28"/>
          <w:lang w:val="ru-RU"/>
        </w:rPr>
        <w:t xml:space="preserve">Англии, Франции. Столетняя война; Ж. д’Арк. Германские </w:t>
      </w:r>
      <w:r>
        <w:rPr>
          <w:spacing w:val="-5"/>
          <w:sz w:val="28"/>
          <w:szCs w:val="28"/>
          <w:lang w:val="ru-RU"/>
        </w:rPr>
        <w:t xml:space="preserve">государства в </w:t>
      </w:r>
      <w:r>
        <w:rPr>
          <w:spacing w:val="-5"/>
          <w:sz w:val="28"/>
          <w:szCs w:val="28"/>
        </w:rPr>
        <w:t>XII</w:t>
      </w:r>
      <w:r>
        <w:rPr>
          <w:spacing w:val="-5"/>
          <w:sz w:val="28"/>
          <w:szCs w:val="28"/>
          <w:lang w:val="ru-RU"/>
        </w:rPr>
        <w:t>—</w:t>
      </w:r>
      <w:r>
        <w:rPr>
          <w:spacing w:val="-5"/>
          <w:sz w:val="28"/>
          <w:szCs w:val="28"/>
        </w:rPr>
        <w:t>XV</w:t>
      </w:r>
      <w:r>
        <w:rPr>
          <w:spacing w:val="-5"/>
          <w:sz w:val="28"/>
          <w:szCs w:val="28"/>
          <w:lang w:val="ru-RU"/>
        </w:rPr>
        <w:t xml:space="preserve"> вв. Реконкиста и образование центра</w:t>
      </w:r>
      <w:r>
        <w:rPr>
          <w:spacing w:val="-3"/>
          <w:sz w:val="28"/>
          <w:szCs w:val="28"/>
          <w:lang w:val="ru-RU"/>
        </w:rPr>
        <w:t>лизованных государств на Пиренейском полуострове. Италь</w:t>
      </w:r>
      <w:r>
        <w:rPr>
          <w:spacing w:val="-1"/>
          <w:sz w:val="28"/>
          <w:szCs w:val="28"/>
          <w:lang w:val="ru-RU"/>
        </w:rPr>
        <w:t xml:space="preserve">янские республики в </w:t>
      </w:r>
      <w:r>
        <w:rPr>
          <w:spacing w:val="-1"/>
          <w:sz w:val="28"/>
          <w:szCs w:val="28"/>
        </w:rPr>
        <w:t>XII</w:t>
      </w:r>
      <w:r>
        <w:rPr>
          <w:spacing w:val="-1"/>
          <w:sz w:val="28"/>
          <w:szCs w:val="28"/>
          <w:lang w:val="ru-RU"/>
        </w:rPr>
        <w:t>—</w:t>
      </w:r>
      <w:r>
        <w:rPr>
          <w:spacing w:val="-1"/>
          <w:sz w:val="28"/>
          <w:szCs w:val="28"/>
        </w:rPr>
        <w:t>XV</w:t>
      </w:r>
      <w:r>
        <w:rPr>
          <w:spacing w:val="-1"/>
          <w:sz w:val="28"/>
          <w:szCs w:val="28"/>
          <w:lang w:val="ru-RU"/>
        </w:rPr>
        <w:t xml:space="preserve"> вв. Экономическое и социаль</w:t>
      </w:r>
      <w:r>
        <w:rPr>
          <w:spacing w:val="1"/>
          <w:sz w:val="28"/>
          <w:szCs w:val="28"/>
          <w:lang w:val="ru-RU"/>
        </w:rPr>
        <w:t xml:space="preserve">ное развитие европейских стран. Обострение социальных </w:t>
      </w:r>
      <w:r>
        <w:rPr>
          <w:spacing w:val="-3"/>
          <w:sz w:val="28"/>
          <w:szCs w:val="28"/>
          <w:lang w:val="ru-RU"/>
        </w:rPr>
        <w:t xml:space="preserve">противоречий в </w:t>
      </w:r>
      <w:proofErr w:type="gramStart"/>
      <w:r>
        <w:rPr>
          <w:spacing w:val="-3"/>
          <w:sz w:val="28"/>
          <w:szCs w:val="28"/>
          <w:lang w:val="ru-RU"/>
        </w:rPr>
        <w:t>Х</w:t>
      </w:r>
      <w:proofErr w:type="gramEnd"/>
      <w:r>
        <w:rPr>
          <w:spacing w:val="-3"/>
          <w:sz w:val="28"/>
          <w:szCs w:val="28"/>
        </w:rPr>
        <w:t>IV</w:t>
      </w:r>
      <w:r>
        <w:rPr>
          <w:spacing w:val="-3"/>
          <w:sz w:val="28"/>
          <w:szCs w:val="28"/>
          <w:lang w:val="ru-RU"/>
        </w:rPr>
        <w:t xml:space="preserve"> в. (Жакерия, восстание Уота Тайлера). </w:t>
      </w:r>
      <w:r>
        <w:rPr>
          <w:spacing w:val="1"/>
          <w:sz w:val="28"/>
          <w:szCs w:val="28"/>
          <w:lang w:val="ru-RU"/>
        </w:rPr>
        <w:t>Гуситское движение в Чехии.</w:t>
      </w:r>
    </w:p>
    <w:p w:rsidR="008338D8" w:rsidRDefault="008338D8">
      <w:pPr>
        <w:shd w:val="clear" w:color="auto" w:fill="FFFFFF"/>
        <w:spacing w:line="360" w:lineRule="auto"/>
        <w:ind w:firstLine="510"/>
        <w:jc w:val="both"/>
        <w:rPr>
          <w:spacing w:val="-3"/>
          <w:sz w:val="28"/>
          <w:szCs w:val="28"/>
          <w:lang w:val="ru-RU"/>
        </w:rPr>
      </w:pPr>
      <w:r>
        <w:rPr>
          <w:sz w:val="28"/>
          <w:szCs w:val="28"/>
          <w:lang w:val="ru-RU"/>
        </w:rPr>
        <w:t xml:space="preserve">Византийская империя и славянские государства в </w:t>
      </w:r>
      <w:proofErr w:type="gramStart"/>
      <w:r>
        <w:rPr>
          <w:sz w:val="28"/>
          <w:szCs w:val="28"/>
          <w:lang w:val="ru-RU"/>
        </w:rPr>
        <w:t>Х</w:t>
      </w:r>
      <w:proofErr w:type="gramEnd"/>
      <w:r>
        <w:rPr>
          <w:sz w:val="28"/>
          <w:szCs w:val="28"/>
        </w:rPr>
        <w:t>II</w:t>
      </w:r>
      <w:r>
        <w:rPr>
          <w:sz w:val="28"/>
          <w:szCs w:val="28"/>
          <w:lang w:val="ru-RU"/>
        </w:rPr>
        <w:t xml:space="preserve">— </w:t>
      </w:r>
      <w:r>
        <w:rPr>
          <w:spacing w:val="3"/>
          <w:sz w:val="28"/>
          <w:szCs w:val="28"/>
        </w:rPr>
        <w:t>XV</w:t>
      </w:r>
      <w:r>
        <w:rPr>
          <w:spacing w:val="3"/>
          <w:sz w:val="28"/>
          <w:szCs w:val="28"/>
          <w:lang w:val="ru-RU"/>
        </w:rPr>
        <w:t xml:space="preserve"> вв. Экспансия турок-османов и падение Византии.</w:t>
      </w:r>
    </w:p>
    <w:p w:rsidR="008338D8" w:rsidRDefault="008338D8">
      <w:pPr>
        <w:shd w:val="clear" w:color="auto" w:fill="FFFFFF"/>
        <w:spacing w:line="360" w:lineRule="auto"/>
        <w:ind w:firstLine="510"/>
        <w:jc w:val="both"/>
        <w:rPr>
          <w:b/>
          <w:bCs/>
          <w:spacing w:val="-2"/>
          <w:sz w:val="28"/>
          <w:szCs w:val="28"/>
          <w:lang w:val="ru-RU"/>
        </w:rPr>
      </w:pPr>
      <w:r>
        <w:rPr>
          <w:spacing w:val="-3"/>
          <w:sz w:val="28"/>
          <w:szCs w:val="28"/>
          <w:lang w:val="ru-RU"/>
        </w:rPr>
        <w:t>Культура средневековой Европы. Представления средне</w:t>
      </w:r>
      <w:r>
        <w:rPr>
          <w:spacing w:val="4"/>
          <w:sz w:val="28"/>
          <w:szCs w:val="28"/>
          <w:lang w:val="ru-RU"/>
        </w:rPr>
        <w:t xml:space="preserve">векового человека о мире. Место религии в жизни человека </w:t>
      </w:r>
      <w:r>
        <w:rPr>
          <w:spacing w:val="-2"/>
          <w:sz w:val="28"/>
          <w:szCs w:val="28"/>
          <w:lang w:val="ru-RU"/>
        </w:rPr>
        <w:t xml:space="preserve">и общества. Образование: школы и университеты. Сословный </w:t>
      </w:r>
      <w:r>
        <w:rPr>
          <w:spacing w:val="-3"/>
          <w:sz w:val="28"/>
          <w:szCs w:val="28"/>
          <w:lang w:val="ru-RU"/>
        </w:rPr>
        <w:t>характер культуры. Средневековый эпос. Рыцарская литерату</w:t>
      </w:r>
      <w:r>
        <w:rPr>
          <w:spacing w:val="-1"/>
          <w:sz w:val="28"/>
          <w:szCs w:val="28"/>
          <w:lang w:val="ru-RU"/>
        </w:rPr>
        <w:t>ра. Городской и крестьянский фольклор. Романский и готи</w:t>
      </w:r>
      <w:r>
        <w:rPr>
          <w:spacing w:val="-3"/>
          <w:sz w:val="28"/>
          <w:szCs w:val="28"/>
          <w:lang w:val="ru-RU"/>
        </w:rPr>
        <w:t xml:space="preserve">ческий стили в художественной культуре. Развитие знаний о </w:t>
      </w:r>
      <w:r>
        <w:rPr>
          <w:spacing w:val="-2"/>
          <w:sz w:val="28"/>
          <w:szCs w:val="28"/>
          <w:lang w:val="ru-RU"/>
        </w:rPr>
        <w:t>природе и человеке. Гуманизм. Раннее Возрождение: худож</w:t>
      </w:r>
      <w:r>
        <w:rPr>
          <w:spacing w:val="5"/>
          <w:sz w:val="28"/>
          <w:szCs w:val="28"/>
          <w:lang w:val="ru-RU"/>
        </w:rPr>
        <w:t>ники и их творения.</w:t>
      </w:r>
    </w:p>
    <w:p w:rsidR="008338D8" w:rsidRDefault="008338D8">
      <w:pPr>
        <w:shd w:val="clear" w:color="auto" w:fill="FFFFFF"/>
        <w:spacing w:line="360" w:lineRule="auto"/>
        <w:ind w:firstLine="510"/>
        <w:jc w:val="both"/>
        <w:rPr>
          <w:b/>
          <w:bCs/>
          <w:spacing w:val="1"/>
          <w:sz w:val="28"/>
          <w:szCs w:val="28"/>
          <w:lang w:val="ru-RU"/>
        </w:rPr>
      </w:pPr>
      <w:r>
        <w:rPr>
          <w:b/>
          <w:bCs/>
          <w:spacing w:val="-2"/>
          <w:sz w:val="28"/>
          <w:szCs w:val="28"/>
          <w:lang w:val="ru-RU"/>
        </w:rPr>
        <w:t xml:space="preserve">Страны Востока в Средние века. </w:t>
      </w:r>
      <w:r>
        <w:rPr>
          <w:spacing w:val="-2"/>
          <w:sz w:val="28"/>
          <w:szCs w:val="28"/>
          <w:lang w:val="ru-RU"/>
        </w:rPr>
        <w:t xml:space="preserve">Османская империя: завоевания турок-османов, управление империей, положение </w:t>
      </w:r>
      <w:r>
        <w:rPr>
          <w:sz w:val="28"/>
          <w:szCs w:val="28"/>
          <w:lang w:val="ru-RU"/>
        </w:rPr>
        <w:t xml:space="preserve">покоренных народов. Монгольская держава: общественный </w:t>
      </w:r>
      <w:r>
        <w:rPr>
          <w:spacing w:val="-2"/>
          <w:sz w:val="28"/>
          <w:szCs w:val="28"/>
          <w:lang w:val="ru-RU"/>
        </w:rPr>
        <w:t>строй монгольских племен, завоевания Чингисхана и его потомков, управление подчиненными территориями. Китай: им</w:t>
      </w:r>
      <w:r>
        <w:rPr>
          <w:spacing w:val="-3"/>
          <w:sz w:val="28"/>
          <w:szCs w:val="28"/>
          <w:lang w:val="ru-RU"/>
        </w:rPr>
        <w:t xml:space="preserve">перии, правители и подданные, борьба против завоевателей. </w:t>
      </w:r>
      <w:r>
        <w:rPr>
          <w:spacing w:val="-2"/>
          <w:sz w:val="28"/>
          <w:szCs w:val="28"/>
          <w:lang w:val="ru-RU"/>
        </w:rPr>
        <w:t xml:space="preserve">Япония в Средние века. Индия: раздробленность индийских </w:t>
      </w:r>
      <w:r>
        <w:rPr>
          <w:spacing w:val="-1"/>
          <w:sz w:val="28"/>
          <w:szCs w:val="28"/>
          <w:lang w:val="ru-RU"/>
        </w:rPr>
        <w:t>княжеств, вторжение мусульман, Делийский султанат. Куль</w:t>
      </w:r>
      <w:r>
        <w:rPr>
          <w:spacing w:val="-2"/>
          <w:sz w:val="28"/>
          <w:szCs w:val="28"/>
          <w:lang w:val="ru-RU"/>
        </w:rPr>
        <w:t>тура народов Востока. Литература. Архитектура. Традицион</w:t>
      </w:r>
      <w:r>
        <w:rPr>
          <w:spacing w:val="2"/>
          <w:sz w:val="28"/>
          <w:szCs w:val="28"/>
          <w:lang w:val="ru-RU"/>
        </w:rPr>
        <w:t>ные искусства и ремесла.</w:t>
      </w:r>
    </w:p>
    <w:p w:rsidR="008338D8" w:rsidRDefault="008338D8">
      <w:pPr>
        <w:shd w:val="clear" w:color="auto" w:fill="FFFFFF"/>
        <w:spacing w:line="360" w:lineRule="auto"/>
        <w:ind w:firstLine="510"/>
        <w:jc w:val="both"/>
        <w:rPr>
          <w:b/>
          <w:bCs/>
          <w:spacing w:val="1"/>
          <w:sz w:val="28"/>
          <w:szCs w:val="28"/>
          <w:lang w:val="ru-RU"/>
        </w:rPr>
      </w:pPr>
    </w:p>
    <w:p w:rsidR="008338D8" w:rsidRDefault="008338D8">
      <w:pPr>
        <w:shd w:val="clear" w:color="auto" w:fill="FFFFFF"/>
        <w:spacing w:line="360" w:lineRule="auto"/>
        <w:ind w:firstLine="510"/>
        <w:jc w:val="both"/>
        <w:rPr>
          <w:sz w:val="28"/>
          <w:szCs w:val="28"/>
          <w:lang w:val="ru-RU"/>
        </w:rPr>
      </w:pPr>
      <w:r>
        <w:rPr>
          <w:b/>
          <w:bCs/>
          <w:spacing w:val="1"/>
          <w:sz w:val="28"/>
          <w:szCs w:val="28"/>
          <w:lang w:val="ru-RU"/>
        </w:rPr>
        <w:t xml:space="preserve">Государства доколумбовой Америки. </w:t>
      </w:r>
      <w:r>
        <w:rPr>
          <w:spacing w:val="1"/>
          <w:sz w:val="28"/>
          <w:szCs w:val="28"/>
          <w:lang w:val="ru-RU"/>
        </w:rPr>
        <w:t>Общественный строй. Религиозные верования населения. Культура.</w:t>
      </w:r>
    </w:p>
    <w:p w:rsidR="008338D8" w:rsidRDefault="008338D8">
      <w:pPr>
        <w:shd w:val="clear" w:color="auto" w:fill="FFFFFF"/>
        <w:spacing w:line="360" w:lineRule="auto"/>
        <w:ind w:firstLine="510"/>
        <w:rPr>
          <w:b/>
          <w:spacing w:val="6"/>
          <w:sz w:val="28"/>
          <w:szCs w:val="28"/>
          <w:lang w:val="ru-RU"/>
        </w:rPr>
      </w:pPr>
      <w:r>
        <w:rPr>
          <w:sz w:val="28"/>
          <w:szCs w:val="28"/>
          <w:lang w:val="ru-RU"/>
        </w:rPr>
        <w:t>Историческое и культурное наследие Средневековья.</w:t>
      </w:r>
    </w:p>
    <w:p w:rsidR="008338D8" w:rsidRDefault="008338D8">
      <w:pPr>
        <w:shd w:val="clear" w:color="auto" w:fill="FFFFFF"/>
        <w:spacing w:line="360" w:lineRule="auto"/>
        <w:ind w:firstLine="510"/>
        <w:jc w:val="both"/>
        <w:rPr>
          <w:sz w:val="28"/>
          <w:szCs w:val="28"/>
          <w:lang w:val="ru-RU"/>
        </w:rPr>
      </w:pPr>
      <w:r>
        <w:rPr>
          <w:b/>
          <w:spacing w:val="6"/>
          <w:sz w:val="28"/>
          <w:szCs w:val="28"/>
          <w:lang w:val="ru-RU"/>
        </w:rPr>
        <w:t>Новая история</w:t>
      </w:r>
    </w:p>
    <w:p w:rsidR="008338D8" w:rsidRDefault="008338D8">
      <w:pPr>
        <w:shd w:val="clear" w:color="auto" w:fill="FFFFFF"/>
        <w:spacing w:line="360" w:lineRule="auto"/>
        <w:ind w:firstLine="510"/>
        <w:rPr>
          <w:b/>
          <w:bCs/>
          <w:spacing w:val="2"/>
          <w:sz w:val="28"/>
          <w:szCs w:val="28"/>
          <w:lang w:val="ru-RU"/>
        </w:rPr>
      </w:pPr>
      <w:r>
        <w:rPr>
          <w:sz w:val="28"/>
          <w:szCs w:val="28"/>
          <w:lang w:val="ru-RU"/>
        </w:rPr>
        <w:t xml:space="preserve">Новое время: понятие и хронологические рамки. </w:t>
      </w:r>
    </w:p>
    <w:p w:rsidR="008338D8" w:rsidRDefault="008338D8">
      <w:pPr>
        <w:shd w:val="clear" w:color="auto" w:fill="FFFFFF"/>
        <w:spacing w:line="360" w:lineRule="auto"/>
        <w:ind w:firstLine="510"/>
        <w:rPr>
          <w:spacing w:val="-2"/>
          <w:sz w:val="28"/>
          <w:szCs w:val="28"/>
          <w:lang w:val="ru-RU"/>
        </w:rPr>
      </w:pPr>
      <w:r>
        <w:rPr>
          <w:b/>
          <w:bCs/>
          <w:spacing w:val="2"/>
          <w:sz w:val="28"/>
          <w:szCs w:val="28"/>
          <w:lang w:val="ru-RU"/>
        </w:rPr>
        <w:t>Европа в конце Х</w:t>
      </w:r>
      <w:r>
        <w:rPr>
          <w:b/>
          <w:bCs/>
          <w:spacing w:val="2"/>
          <w:sz w:val="28"/>
          <w:szCs w:val="28"/>
        </w:rPr>
        <w:t>V</w:t>
      </w:r>
      <w:r>
        <w:rPr>
          <w:b/>
          <w:bCs/>
          <w:spacing w:val="2"/>
          <w:sz w:val="28"/>
          <w:szCs w:val="28"/>
          <w:lang w:val="ru-RU"/>
        </w:rPr>
        <w:t xml:space="preserve"> </w:t>
      </w:r>
      <w:r>
        <w:rPr>
          <w:spacing w:val="2"/>
          <w:sz w:val="28"/>
          <w:szCs w:val="28"/>
          <w:lang w:val="ru-RU"/>
        </w:rPr>
        <w:t xml:space="preserve">— </w:t>
      </w:r>
      <w:r>
        <w:rPr>
          <w:b/>
          <w:bCs/>
          <w:spacing w:val="2"/>
          <w:sz w:val="28"/>
          <w:szCs w:val="28"/>
          <w:lang w:val="ru-RU"/>
        </w:rPr>
        <w:t xml:space="preserve">начале </w:t>
      </w:r>
      <w:proofErr w:type="gramStart"/>
      <w:r>
        <w:rPr>
          <w:b/>
          <w:bCs/>
          <w:spacing w:val="2"/>
          <w:sz w:val="28"/>
          <w:szCs w:val="28"/>
          <w:lang w:val="ru-RU"/>
        </w:rPr>
        <w:t>Х</w:t>
      </w:r>
      <w:proofErr w:type="gramEnd"/>
      <w:r>
        <w:rPr>
          <w:b/>
          <w:bCs/>
          <w:spacing w:val="2"/>
          <w:sz w:val="28"/>
          <w:szCs w:val="28"/>
        </w:rPr>
        <w:t>VII</w:t>
      </w:r>
      <w:r>
        <w:rPr>
          <w:b/>
          <w:bCs/>
          <w:spacing w:val="2"/>
          <w:sz w:val="28"/>
          <w:szCs w:val="28"/>
          <w:lang w:val="ru-RU"/>
        </w:rPr>
        <w:t xml:space="preserve"> в.</w:t>
      </w:r>
    </w:p>
    <w:p w:rsidR="008338D8" w:rsidRDefault="008338D8">
      <w:pPr>
        <w:shd w:val="clear" w:color="auto" w:fill="FFFFFF"/>
        <w:spacing w:line="360" w:lineRule="auto"/>
        <w:ind w:firstLine="510"/>
        <w:jc w:val="both"/>
        <w:rPr>
          <w:spacing w:val="-5"/>
          <w:sz w:val="28"/>
          <w:szCs w:val="28"/>
          <w:lang w:val="ru-RU"/>
        </w:rPr>
      </w:pPr>
      <w:r>
        <w:rPr>
          <w:spacing w:val="-2"/>
          <w:sz w:val="28"/>
          <w:szCs w:val="28"/>
          <w:lang w:val="ru-RU"/>
        </w:rPr>
        <w:t>Великие географические открытия: предпосылки, участ</w:t>
      </w:r>
      <w:r>
        <w:rPr>
          <w:spacing w:val="1"/>
          <w:sz w:val="28"/>
          <w:szCs w:val="28"/>
          <w:lang w:val="ru-RU"/>
        </w:rPr>
        <w:t>ники, результаты. Политические, экономические и культур</w:t>
      </w:r>
      <w:r>
        <w:rPr>
          <w:spacing w:val="-2"/>
          <w:sz w:val="28"/>
          <w:szCs w:val="28"/>
          <w:lang w:val="ru-RU"/>
        </w:rPr>
        <w:t xml:space="preserve">ные последствия географических открытий. Старый и Новый </w:t>
      </w:r>
      <w:r>
        <w:rPr>
          <w:spacing w:val="3"/>
          <w:sz w:val="28"/>
          <w:szCs w:val="28"/>
          <w:lang w:val="ru-RU"/>
        </w:rPr>
        <w:t xml:space="preserve">Свет. Экономическое и социальное развитие европейских </w:t>
      </w:r>
      <w:r>
        <w:rPr>
          <w:spacing w:val="-2"/>
          <w:sz w:val="28"/>
          <w:szCs w:val="28"/>
          <w:lang w:val="ru-RU"/>
        </w:rPr>
        <w:t xml:space="preserve">стран в </w:t>
      </w:r>
      <w:r>
        <w:rPr>
          <w:spacing w:val="-2"/>
          <w:sz w:val="28"/>
          <w:szCs w:val="28"/>
        </w:rPr>
        <w:t>XVI</w:t>
      </w:r>
      <w:r>
        <w:rPr>
          <w:spacing w:val="-2"/>
          <w:sz w:val="28"/>
          <w:szCs w:val="28"/>
          <w:lang w:val="ru-RU"/>
        </w:rPr>
        <w:t xml:space="preserve"> — начале </w:t>
      </w:r>
      <w:r>
        <w:rPr>
          <w:spacing w:val="-2"/>
          <w:sz w:val="28"/>
          <w:szCs w:val="28"/>
        </w:rPr>
        <w:t>XVII</w:t>
      </w:r>
      <w:r>
        <w:rPr>
          <w:spacing w:val="-2"/>
          <w:sz w:val="28"/>
          <w:szCs w:val="28"/>
          <w:lang w:val="ru-RU"/>
        </w:rPr>
        <w:t xml:space="preserve"> в. Возникновение мануфактур. </w:t>
      </w:r>
      <w:r>
        <w:rPr>
          <w:spacing w:val="-3"/>
          <w:sz w:val="28"/>
          <w:szCs w:val="28"/>
          <w:lang w:val="ru-RU"/>
        </w:rPr>
        <w:t xml:space="preserve">Развитие товарного производства. Расширение внутреннего и </w:t>
      </w:r>
      <w:r>
        <w:rPr>
          <w:sz w:val="28"/>
          <w:szCs w:val="28"/>
          <w:lang w:val="ru-RU"/>
        </w:rPr>
        <w:t>мирового рынка.</w:t>
      </w:r>
    </w:p>
    <w:p w:rsidR="008338D8" w:rsidRDefault="008338D8">
      <w:pPr>
        <w:shd w:val="clear" w:color="auto" w:fill="FFFFFF"/>
        <w:spacing w:line="360" w:lineRule="auto"/>
        <w:ind w:firstLine="510"/>
        <w:jc w:val="both"/>
        <w:rPr>
          <w:spacing w:val="-2"/>
          <w:sz w:val="28"/>
          <w:szCs w:val="28"/>
          <w:lang w:val="ru-RU"/>
        </w:rPr>
      </w:pPr>
      <w:r>
        <w:rPr>
          <w:spacing w:val="-5"/>
          <w:sz w:val="28"/>
          <w:szCs w:val="28"/>
          <w:lang w:val="ru-RU"/>
        </w:rPr>
        <w:t>Абсолютные монархии. Англия, Франция, монархия Габс</w:t>
      </w:r>
      <w:r>
        <w:rPr>
          <w:spacing w:val="-7"/>
          <w:sz w:val="28"/>
          <w:szCs w:val="28"/>
          <w:lang w:val="ru-RU"/>
        </w:rPr>
        <w:t xml:space="preserve">бургов в </w:t>
      </w:r>
      <w:r>
        <w:rPr>
          <w:spacing w:val="-7"/>
          <w:sz w:val="28"/>
          <w:szCs w:val="28"/>
        </w:rPr>
        <w:t>XVI</w:t>
      </w:r>
      <w:r>
        <w:rPr>
          <w:spacing w:val="-7"/>
          <w:sz w:val="28"/>
          <w:szCs w:val="28"/>
          <w:lang w:val="ru-RU"/>
        </w:rPr>
        <w:t xml:space="preserve"> — начале </w:t>
      </w:r>
      <w:r>
        <w:rPr>
          <w:spacing w:val="-7"/>
          <w:sz w:val="28"/>
          <w:szCs w:val="28"/>
        </w:rPr>
        <w:t>XVII</w:t>
      </w:r>
      <w:r>
        <w:rPr>
          <w:spacing w:val="-7"/>
          <w:sz w:val="28"/>
          <w:szCs w:val="28"/>
          <w:lang w:val="ru-RU"/>
        </w:rPr>
        <w:t xml:space="preserve"> </w:t>
      </w:r>
      <w:proofErr w:type="gramStart"/>
      <w:r>
        <w:rPr>
          <w:spacing w:val="-7"/>
          <w:sz w:val="28"/>
          <w:szCs w:val="28"/>
          <w:lang w:val="ru-RU"/>
        </w:rPr>
        <w:t>в</w:t>
      </w:r>
      <w:proofErr w:type="gramEnd"/>
      <w:r>
        <w:rPr>
          <w:spacing w:val="-7"/>
          <w:sz w:val="28"/>
          <w:szCs w:val="28"/>
          <w:lang w:val="ru-RU"/>
        </w:rPr>
        <w:t xml:space="preserve">.: внутреннее развитие и внешняя </w:t>
      </w:r>
      <w:r>
        <w:rPr>
          <w:spacing w:val="-1"/>
          <w:sz w:val="28"/>
          <w:szCs w:val="28"/>
          <w:lang w:val="ru-RU"/>
        </w:rPr>
        <w:t>политика. Образование национальных государств в Европе.</w:t>
      </w:r>
    </w:p>
    <w:p w:rsidR="008338D8" w:rsidRDefault="008338D8">
      <w:pPr>
        <w:shd w:val="clear" w:color="auto" w:fill="FFFFFF"/>
        <w:spacing w:line="360" w:lineRule="auto"/>
        <w:ind w:firstLine="510"/>
        <w:jc w:val="both"/>
        <w:rPr>
          <w:spacing w:val="-3"/>
          <w:sz w:val="28"/>
          <w:szCs w:val="28"/>
          <w:lang w:val="ru-RU"/>
        </w:rPr>
      </w:pPr>
      <w:r>
        <w:rPr>
          <w:spacing w:val="-2"/>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w:t>
      </w:r>
      <w:r>
        <w:rPr>
          <w:spacing w:val="1"/>
          <w:sz w:val="28"/>
          <w:szCs w:val="28"/>
          <w:lang w:val="ru-RU"/>
        </w:rPr>
        <w:t>мационного движения. Религиозные войны.</w:t>
      </w:r>
    </w:p>
    <w:p w:rsidR="008338D8" w:rsidRDefault="008338D8">
      <w:pPr>
        <w:shd w:val="clear" w:color="auto" w:fill="FFFFFF"/>
        <w:spacing w:line="360" w:lineRule="auto"/>
        <w:ind w:firstLine="510"/>
        <w:jc w:val="both"/>
        <w:rPr>
          <w:spacing w:val="-2"/>
          <w:sz w:val="28"/>
          <w:szCs w:val="28"/>
          <w:lang w:val="ru-RU"/>
        </w:rPr>
      </w:pPr>
      <w:r>
        <w:rPr>
          <w:spacing w:val="-3"/>
          <w:sz w:val="28"/>
          <w:szCs w:val="28"/>
          <w:lang w:val="ru-RU"/>
        </w:rPr>
        <w:t>Нидерландская революция: цели, участники, формы борь</w:t>
      </w:r>
      <w:r>
        <w:rPr>
          <w:spacing w:val="3"/>
          <w:sz w:val="28"/>
          <w:szCs w:val="28"/>
          <w:lang w:val="ru-RU"/>
        </w:rPr>
        <w:t>бы. Итоги и значение революции.</w:t>
      </w:r>
    </w:p>
    <w:p w:rsidR="008338D8" w:rsidRDefault="008338D8">
      <w:pPr>
        <w:shd w:val="clear" w:color="auto" w:fill="FFFFFF"/>
        <w:spacing w:line="360" w:lineRule="auto"/>
        <w:ind w:firstLine="510"/>
        <w:jc w:val="both"/>
        <w:rPr>
          <w:b/>
          <w:bCs/>
          <w:spacing w:val="6"/>
          <w:sz w:val="28"/>
          <w:szCs w:val="28"/>
          <w:lang w:val="ru-RU"/>
        </w:rPr>
      </w:pPr>
      <w:r>
        <w:rPr>
          <w:spacing w:val="-2"/>
          <w:sz w:val="28"/>
          <w:szCs w:val="28"/>
          <w:lang w:val="ru-RU"/>
        </w:rPr>
        <w:t xml:space="preserve">Международные отношения в раннее Новое время. Военные конфликты между европейскими державами. Османская </w:t>
      </w:r>
      <w:r>
        <w:rPr>
          <w:spacing w:val="2"/>
          <w:sz w:val="28"/>
          <w:szCs w:val="28"/>
          <w:lang w:val="ru-RU"/>
        </w:rPr>
        <w:t>экспансия. Тридцатилетняя война; Вестфальский мир.</w:t>
      </w:r>
    </w:p>
    <w:p w:rsidR="008338D8" w:rsidRDefault="008338D8">
      <w:pPr>
        <w:shd w:val="clear" w:color="auto" w:fill="FFFFFF"/>
        <w:spacing w:line="360" w:lineRule="auto"/>
        <w:ind w:firstLine="510"/>
        <w:jc w:val="both"/>
        <w:rPr>
          <w:spacing w:val="-2"/>
          <w:sz w:val="28"/>
          <w:szCs w:val="28"/>
          <w:lang w:val="ru-RU"/>
        </w:rPr>
      </w:pPr>
      <w:r>
        <w:rPr>
          <w:b/>
          <w:bCs/>
          <w:spacing w:val="6"/>
          <w:sz w:val="28"/>
          <w:szCs w:val="28"/>
          <w:lang w:val="ru-RU"/>
        </w:rPr>
        <w:t xml:space="preserve">Страны Европы и Северной Америки в середине </w:t>
      </w:r>
      <w:proofErr w:type="gramStart"/>
      <w:r>
        <w:rPr>
          <w:b/>
          <w:bCs/>
          <w:spacing w:val="-6"/>
          <w:sz w:val="28"/>
          <w:szCs w:val="28"/>
          <w:lang w:val="ru-RU"/>
        </w:rPr>
        <w:t>Х</w:t>
      </w:r>
      <w:proofErr w:type="gramEnd"/>
      <w:r>
        <w:rPr>
          <w:b/>
          <w:bCs/>
          <w:spacing w:val="-6"/>
          <w:sz w:val="28"/>
          <w:szCs w:val="28"/>
        </w:rPr>
        <w:t>VII</w:t>
      </w:r>
      <w:r>
        <w:rPr>
          <w:b/>
          <w:bCs/>
          <w:spacing w:val="-6"/>
          <w:sz w:val="28"/>
          <w:szCs w:val="28"/>
          <w:lang w:val="ru-RU"/>
        </w:rPr>
        <w:t>—Х</w:t>
      </w:r>
      <w:r>
        <w:rPr>
          <w:b/>
          <w:bCs/>
          <w:spacing w:val="-6"/>
          <w:sz w:val="28"/>
          <w:szCs w:val="28"/>
        </w:rPr>
        <w:t>VIII</w:t>
      </w:r>
      <w:r>
        <w:rPr>
          <w:b/>
          <w:bCs/>
          <w:spacing w:val="-6"/>
          <w:sz w:val="28"/>
          <w:szCs w:val="28"/>
          <w:lang w:val="ru-RU"/>
        </w:rPr>
        <w:t xml:space="preserve"> в.</w:t>
      </w:r>
    </w:p>
    <w:p w:rsidR="008338D8" w:rsidRDefault="008338D8">
      <w:pPr>
        <w:shd w:val="clear" w:color="auto" w:fill="FFFFFF"/>
        <w:spacing w:line="360" w:lineRule="auto"/>
        <w:ind w:firstLine="510"/>
        <w:jc w:val="both"/>
        <w:rPr>
          <w:sz w:val="28"/>
          <w:szCs w:val="28"/>
          <w:lang w:val="ru-RU"/>
        </w:rPr>
      </w:pPr>
      <w:r>
        <w:rPr>
          <w:spacing w:val="-2"/>
          <w:sz w:val="28"/>
          <w:szCs w:val="28"/>
          <w:lang w:val="ru-RU"/>
        </w:rPr>
        <w:t xml:space="preserve">Английская революция </w:t>
      </w:r>
      <w:r>
        <w:rPr>
          <w:spacing w:val="-2"/>
          <w:sz w:val="28"/>
          <w:szCs w:val="28"/>
        </w:rPr>
        <w:t>XVII</w:t>
      </w:r>
      <w:r>
        <w:rPr>
          <w:spacing w:val="-2"/>
          <w:sz w:val="28"/>
          <w:szCs w:val="28"/>
          <w:lang w:val="ru-RU"/>
        </w:rPr>
        <w:t xml:space="preserve"> в.: причины, участники, эта</w:t>
      </w:r>
      <w:r>
        <w:rPr>
          <w:spacing w:val="-1"/>
          <w:sz w:val="28"/>
          <w:szCs w:val="28"/>
          <w:lang w:val="ru-RU"/>
        </w:rPr>
        <w:t>пы. О. Кромвель. Итоги и значение революции. Экономичес</w:t>
      </w:r>
      <w:r>
        <w:rPr>
          <w:spacing w:val="-3"/>
          <w:sz w:val="28"/>
          <w:szCs w:val="28"/>
          <w:lang w:val="ru-RU"/>
        </w:rPr>
        <w:t xml:space="preserve">кое и социальное развитие Европы в </w:t>
      </w:r>
      <w:proofErr w:type="gramStart"/>
      <w:r>
        <w:rPr>
          <w:spacing w:val="-3"/>
          <w:sz w:val="28"/>
          <w:szCs w:val="28"/>
          <w:lang w:val="ru-RU"/>
        </w:rPr>
        <w:t>Х</w:t>
      </w:r>
      <w:proofErr w:type="gramEnd"/>
      <w:r>
        <w:rPr>
          <w:spacing w:val="-3"/>
          <w:sz w:val="28"/>
          <w:szCs w:val="28"/>
        </w:rPr>
        <w:t>VII</w:t>
      </w:r>
      <w:r>
        <w:rPr>
          <w:spacing w:val="-3"/>
          <w:sz w:val="28"/>
          <w:szCs w:val="28"/>
          <w:lang w:val="ru-RU"/>
        </w:rPr>
        <w:t>—Х</w:t>
      </w:r>
      <w:r>
        <w:rPr>
          <w:spacing w:val="-3"/>
          <w:sz w:val="28"/>
          <w:szCs w:val="28"/>
        </w:rPr>
        <w:t>VIII</w:t>
      </w:r>
      <w:r>
        <w:rPr>
          <w:spacing w:val="-3"/>
          <w:sz w:val="28"/>
          <w:szCs w:val="28"/>
          <w:lang w:val="ru-RU"/>
        </w:rPr>
        <w:t xml:space="preserve"> вв.: начало промышленного переворота, развитие мануфактурного произ</w:t>
      </w:r>
      <w:r>
        <w:rPr>
          <w:spacing w:val="-2"/>
          <w:sz w:val="28"/>
          <w:szCs w:val="28"/>
          <w:lang w:val="ru-RU"/>
        </w:rPr>
        <w:t xml:space="preserve">водства, положение сословий. Абсолютизм: «старый порядок» </w:t>
      </w:r>
      <w:r>
        <w:rPr>
          <w:spacing w:val="2"/>
          <w:sz w:val="28"/>
          <w:szCs w:val="28"/>
          <w:lang w:val="ru-RU"/>
        </w:rPr>
        <w:t xml:space="preserve">и новые веяния. Век Просвещения: развитие естественных </w:t>
      </w:r>
      <w:r>
        <w:rPr>
          <w:spacing w:val="-3"/>
          <w:sz w:val="28"/>
          <w:szCs w:val="28"/>
          <w:lang w:val="ru-RU"/>
        </w:rPr>
        <w:t xml:space="preserve">наук, французские просветители </w:t>
      </w:r>
      <w:r>
        <w:rPr>
          <w:spacing w:val="-3"/>
          <w:sz w:val="28"/>
          <w:szCs w:val="28"/>
        </w:rPr>
        <w:t>XVIII</w:t>
      </w:r>
      <w:r>
        <w:rPr>
          <w:spacing w:val="-3"/>
          <w:sz w:val="28"/>
          <w:szCs w:val="28"/>
          <w:lang w:val="ru-RU"/>
        </w:rPr>
        <w:t xml:space="preserve"> </w:t>
      </w:r>
      <w:proofErr w:type="gramStart"/>
      <w:r>
        <w:rPr>
          <w:spacing w:val="-3"/>
          <w:sz w:val="28"/>
          <w:szCs w:val="28"/>
          <w:lang w:val="ru-RU"/>
        </w:rPr>
        <w:t>в</w:t>
      </w:r>
      <w:proofErr w:type="gramEnd"/>
      <w:r>
        <w:rPr>
          <w:spacing w:val="-3"/>
          <w:sz w:val="28"/>
          <w:szCs w:val="28"/>
          <w:lang w:val="ru-RU"/>
        </w:rPr>
        <w:t>. Война североамери</w:t>
      </w:r>
      <w:r>
        <w:rPr>
          <w:spacing w:val="1"/>
          <w:sz w:val="28"/>
          <w:szCs w:val="28"/>
          <w:lang w:val="ru-RU"/>
        </w:rPr>
        <w:t>канских колоний за независимость. Образование Соединен</w:t>
      </w:r>
      <w:r>
        <w:rPr>
          <w:spacing w:val="-1"/>
          <w:sz w:val="28"/>
          <w:szCs w:val="28"/>
          <w:lang w:val="ru-RU"/>
        </w:rPr>
        <w:t>ных Штатов Америки; «отцы-основатели».</w:t>
      </w:r>
    </w:p>
    <w:p w:rsidR="008338D8" w:rsidRDefault="008338D8">
      <w:pPr>
        <w:shd w:val="clear" w:color="auto" w:fill="FFFFFF"/>
        <w:spacing w:line="360" w:lineRule="auto"/>
        <w:ind w:firstLine="510"/>
        <w:jc w:val="both"/>
        <w:rPr>
          <w:spacing w:val="-2"/>
          <w:sz w:val="28"/>
          <w:szCs w:val="28"/>
          <w:lang w:val="ru-RU"/>
        </w:rPr>
      </w:pPr>
      <w:r>
        <w:rPr>
          <w:sz w:val="28"/>
          <w:szCs w:val="28"/>
          <w:lang w:val="ru-RU"/>
        </w:rPr>
        <w:t xml:space="preserve">Французская революция </w:t>
      </w:r>
      <w:proofErr w:type="gramStart"/>
      <w:r>
        <w:rPr>
          <w:sz w:val="28"/>
          <w:szCs w:val="28"/>
          <w:lang w:val="ru-RU"/>
        </w:rPr>
        <w:t>Х</w:t>
      </w:r>
      <w:proofErr w:type="gramEnd"/>
      <w:r>
        <w:rPr>
          <w:sz w:val="28"/>
          <w:szCs w:val="28"/>
        </w:rPr>
        <w:t>VIII</w:t>
      </w:r>
      <w:r>
        <w:rPr>
          <w:sz w:val="28"/>
          <w:szCs w:val="28"/>
          <w:lang w:val="ru-RU"/>
        </w:rPr>
        <w:t xml:space="preserve"> в.: причины, участники. </w:t>
      </w:r>
      <w:r>
        <w:rPr>
          <w:spacing w:val="1"/>
          <w:sz w:val="28"/>
          <w:szCs w:val="28"/>
          <w:lang w:val="ru-RU"/>
        </w:rPr>
        <w:t xml:space="preserve">Начало и основные этапы революции. Политические течения </w:t>
      </w:r>
      <w:r>
        <w:rPr>
          <w:spacing w:val="-3"/>
          <w:sz w:val="28"/>
          <w:szCs w:val="28"/>
          <w:lang w:val="ru-RU"/>
        </w:rPr>
        <w:t>и деятели революции. Программные и государственные доку</w:t>
      </w:r>
      <w:r>
        <w:rPr>
          <w:sz w:val="28"/>
          <w:szCs w:val="28"/>
          <w:lang w:val="ru-RU"/>
        </w:rPr>
        <w:t>менты. Революционные войны. Итоги и значение революции.</w:t>
      </w:r>
    </w:p>
    <w:p w:rsidR="008338D8" w:rsidRDefault="008338D8">
      <w:pPr>
        <w:shd w:val="clear" w:color="auto" w:fill="FFFFFF"/>
        <w:spacing w:line="360" w:lineRule="auto"/>
        <w:ind w:firstLine="510"/>
        <w:jc w:val="both"/>
        <w:rPr>
          <w:b/>
          <w:bCs/>
          <w:spacing w:val="1"/>
          <w:sz w:val="28"/>
          <w:szCs w:val="28"/>
          <w:lang w:val="ru-RU"/>
        </w:rPr>
      </w:pPr>
      <w:r>
        <w:rPr>
          <w:spacing w:val="-2"/>
          <w:sz w:val="28"/>
          <w:szCs w:val="28"/>
          <w:lang w:val="ru-RU"/>
        </w:rPr>
        <w:t xml:space="preserve">Европейская культура </w:t>
      </w:r>
      <w:r>
        <w:rPr>
          <w:spacing w:val="-2"/>
          <w:sz w:val="28"/>
          <w:szCs w:val="28"/>
        </w:rPr>
        <w:t>XVI</w:t>
      </w:r>
      <w:r>
        <w:rPr>
          <w:spacing w:val="-2"/>
          <w:sz w:val="28"/>
          <w:szCs w:val="28"/>
          <w:lang w:val="ru-RU"/>
        </w:rPr>
        <w:t>—</w:t>
      </w:r>
      <w:r>
        <w:rPr>
          <w:spacing w:val="-2"/>
          <w:sz w:val="28"/>
          <w:szCs w:val="28"/>
        </w:rPr>
        <w:t>XVIII</w:t>
      </w:r>
      <w:r>
        <w:rPr>
          <w:spacing w:val="-2"/>
          <w:sz w:val="28"/>
          <w:szCs w:val="28"/>
          <w:lang w:val="ru-RU"/>
        </w:rPr>
        <w:t xml:space="preserve"> вв. Развитие науки: </w:t>
      </w:r>
      <w:r>
        <w:rPr>
          <w:sz w:val="28"/>
          <w:szCs w:val="28"/>
          <w:lang w:val="ru-RU"/>
        </w:rPr>
        <w:t xml:space="preserve">переворот в естествознании, возникновение новой картины </w:t>
      </w:r>
      <w:r>
        <w:rPr>
          <w:spacing w:val="-3"/>
          <w:sz w:val="28"/>
          <w:szCs w:val="28"/>
          <w:lang w:val="ru-RU"/>
        </w:rPr>
        <w:t>мира; выдающиеся ученые и изобретатели. Высокое Возрож</w:t>
      </w:r>
      <w:r>
        <w:rPr>
          <w:spacing w:val="-1"/>
          <w:sz w:val="28"/>
          <w:szCs w:val="28"/>
          <w:lang w:val="ru-RU"/>
        </w:rPr>
        <w:t>дение: художники и их произведения. Мир человека в лите</w:t>
      </w:r>
      <w:r>
        <w:rPr>
          <w:spacing w:val="-4"/>
          <w:sz w:val="28"/>
          <w:szCs w:val="28"/>
          <w:lang w:val="ru-RU"/>
        </w:rPr>
        <w:t>ратуре раннего Нового времени. Стили художественной куль</w:t>
      </w:r>
      <w:r>
        <w:rPr>
          <w:spacing w:val="1"/>
          <w:sz w:val="28"/>
          <w:szCs w:val="28"/>
          <w:lang w:val="ru-RU"/>
        </w:rPr>
        <w:t xml:space="preserve">туры </w:t>
      </w:r>
      <w:r>
        <w:rPr>
          <w:spacing w:val="1"/>
          <w:sz w:val="28"/>
          <w:szCs w:val="28"/>
        </w:rPr>
        <w:t>XVII</w:t>
      </w:r>
      <w:r>
        <w:rPr>
          <w:spacing w:val="1"/>
          <w:sz w:val="28"/>
          <w:szCs w:val="28"/>
          <w:lang w:val="ru-RU"/>
        </w:rPr>
        <w:t>—</w:t>
      </w:r>
      <w:r>
        <w:rPr>
          <w:spacing w:val="1"/>
          <w:sz w:val="28"/>
          <w:szCs w:val="28"/>
        </w:rPr>
        <w:t>XVIII</w:t>
      </w:r>
      <w:r>
        <w:rPr>
          <w:spacing w:val="1"/>
          <w:sz w:val="28"/>
          <w:szCs w:val="28"/>
          <w:lang w:val="ru-RU"/>
        </w:rPr>
        <w:t xml:space="preserve"> вв. (барокко, классицизм). Становление </w:t>
      </w:r>
      <w:r>
        <w:rPr>
          <w:spacing w:val="-7"/>
          <w:sz w:val="28"/>
          <w:szCs w:val="28"/>
          <w:lang w:val="ru-RU"/>
        </w:rPr>
        <w:t xml:space="preserve">театра. </w:t>
      </w:r>
      <w:r>
        <w:rPr>
          <w:spacing w:val="-5"/>
          <w:sz w:val="28"/>
          <w:szCs w:val="28"/>
          <w:lang w:val="ru-RU"/>
        </w:rPr>
        <w:t xml:space="preserve">Международные отношения середины </w:t>
      </w:r>
      <w:r>
        <w:rPr>
          <w:spacing w:val="-5"/>
          <w:sz w:val="28"/>
          <w:szCs w:val="28"/>
        </w:rPr>
        <w:t>XVII</w:t>
      </w:r>
      <w:r>
        <w:rPr>
          <w:spacing w:val="-5"/>
          <w:sz w:val="28"/>
          <w:szCs w:val="28"/>
          <w:lang w:val="ru-RU"/>
        </w:rPr>
        <w:t>—</w:t>
      </w:r>
      <w:r>
        <w:rPr>
          <w:spacing w:val="-5"/>
          <w:sz w:val="28"/>
          <w:szCs w:val="28"/>
        </w:rPr>
        <w:t>XVIII</w:t>
      </w:r>
      <w:r>
        <w:rPr>
          <w:spacing w:val="-5"/>
          <w:sz w:val="28"/>
          <w:szCs w:val="28"/>
          <w:lang w:val="ru-RU"/>
        </w:rPr>
        <w:t xml:space="preserve"> в. Ев</w:t>
      </w:r>
      <w:r>
        <w:rPr>
          <w:spacing w:val="-1"/>
          <w:sz w:val="28"/>
          <w:szCs w:val="28"/>
          <w:lang w:val="ru-RU"/>
        </w:rPr>
        <w:t>ропейские конфликты и дипломатия. Семилетняя война. Раз</w:t>
      </w:r>
      <w:r>
        <w:rPr>
          <w:spacing w:val="-2"/>
          <w:sz w:val="28"/>
          <w:szCs w:val="28"/>
          <w:lang w:val="ru-RU"/>
        </w:rPr>
        <w:t xml:space="preserve">делы Речи Посполитой. Колониальные захваты европейских </w:t>
      </w:r>
      <w:r>
        <w:rPr>
          <w:spacing w:val="-7"/>
          <w:sz w:val="28"/>
          <w:szCs w:val="28"/>
          <w:lang w:val="ru-RU"/>
        </w:rPr>
        <w:t>держав.</w:t>
      </w:r>
    </w:p>
    <w:p w:rsidR="008338D8" w:rsidRDefault="008338D8">
      <w:pPr>
        <w:shd w:val="clear" w:color="auto" w:fill="FFFFFF"/>
        <w:spacing w:line="360" w:lineRule="auto"/>
        <w:ind w:firstLine="510"/>
        <w:rPr>
          <w:spacing w:val="-3"/>
          <w:sz w:val="28"/>
          <w:szCs w:val="28"/>
          <w:lang w:val="ru-RU"/>
        </w:rPr>
      </w:pPr>
      <w:r>
        <w:rPr>
          <w:b/>
          <w:bCs/>
          <w:spacing w:val="1"/>
          <w:sz w:val="28"/>
          <w:szCs w:val="28"/>
          <w:lang w:val="ru-RU"/>
        </w:rPr>
        <w:t xml:space="preserve">Страны Востока в </w:t>
      </w:r>
      <w:r>
        <w:rPr>
          <w:b/>
          <w:bCs/>
          <w:spacing w:val="1"/>
          <w:sz w:val="28"/>
          <w:szCs w:val="28"/>
        </w:rPr>
        <w:t>XVI</w:t>
      </w:r>
      <w:r>
        <w:rPr>
          <w:b/>
          <w:bCs/>
          <w:spacing w:val="1"/>
          <w:sz w:val="28"/>
          <w:szCs w:val="28"/>
          <w:lang w:val="ru-RU"/>
        </w:rPr>
        <w:t>—</w:t>
      </w:r>
      <w:r>
        <w:rPr>
          <w:b/>
          <w:bCs/>
          <w:spacing w:val="1"/>
          <w:sz w:val="28"/>
          <w:szCs w:val="28"/>
        </w:rPr>
        <w:t>XVIII</w:t>
      </w:r>
      <w:r>
        <w:rPr>
          <w:b/>
          <w:bCs/>
          <w:spacing w:val="1"/>
          <w:sz w:val="28"/>
          <w:szCs w:val="28"/>
          <w:lang w:val="ru-RU"/>
        </w:rPr>
        <w:t xml:space="preserve"> вв.</w:t>
      </w:r>
    </w:p>
    <w:p w:rsidR="008338D8" w:rsidRDefault="008338D8">
      <w:pPr>
        <w:shd w:val="clear" w:color="auto" w:fill="FFFFFF"/>
        <w:spacing w:line="360" w:lineRule="auto"/>
        <w:ind w:firstLine="510"/>
        <w:jc w:val="both"/>
        <w:rPr>
          <w:b/>
          <w:bCs/>
          <w:spacing w:val="-2"/>
          <w:sz w:val="28"/>
          <w:szCs w:val="28"/>
          <w:lang w:val="ru-RU"/>
        </w:rPr>
      </w:pPr>
      <w:r>
        <w:rPr>
          <w:spacing w:val="-3"/>
          <w:sz w:val="28"/>
          <w:szCs w:val="28"/>
          <w:lang w:val="ru-RU"/>
        </w:rPr>
        <w:t>Османская империя: от могущества к упадку. Индия: дер</w:t>
      </w:r>
      <w:r>
        <w:rPr>
          <w:spacing w:val="1"/>
          <w:sz w:val="28"/>
          <w:szCs w:val="28"/>
          <w:lang w:val="ru-RU"/>
        </w:rPr>
        <w:t xml:space="preserve">жава Великих Моголов, начало проникновения англичан, </w:t>
      </w:r>
      <w:r>
        <w:rPr>
          <w:spacing w:val="-1"/>
          <w:sz w:val="28"/>
          <w:szCs w:val="28"/>
          <w:lang w:val="ru-RU"/>
        </w:rPr>
        <w:t xml:space="preserve">британские завоевания. Империя Цин в Китае. Образование </w:t>
      </w:r>
      <w:r>
        <w:rPr>
          <w:spacing w:val="-4"/>
          <w:sz w:val="28"/>
          <w:szCs w:val="28"/>
          <w:lang w:val="ru-RU"/>
        </w:rPr>
        <w:t>централизованного государства и установление сёгуната Току</w:t>
      </w:r>
      <w:r>
        <w:rPr>
          <w:spacing w:val="3"/>
          <w:sz w:val="28"/>
          <w:szCs w:val="28"/>
          <w:lang w:val="ru-RU"/>
        </w:rPr>
        <w:t>гава в Японии.</w:t>
      </w:r>
    </w:p>
    <w:p w:rsidR="008338D8" w:rsidRDefault="008338D8">
      <w:pPr>
        <w:shd w:val="clear" w:color="auto" w:fill="FFFFFF"/>
        <w:spacing w:line="360" w:lineRule="auto"/>
        <w:ind w:firstLine="510"/>
        <w:jc w:val="both"/>
        <w:rPr>
          <w:spacing w:val="-1"/>
          <w:sz w:val="28"/>
          <w:szCs w:val="28"/>
          <w:lang w:val="ru-RU"/>
        </w:rPr>
      </w:pPr>
      <w:r>
        <w:rPr>
          <w:b/>
          <w:bCs/>
          <w:spacing w:val="-2"/>
          <w:sz w:val="28"/>
          <w:szCs w:val="28"/>
          <w:lang w:val="ru-RU"/>
        </w:rPr>
        <w:t>Страны Европы и Северной Америки в первой поло</w:t>
      </w:r>
      <w:r>
        <w:rPr>
          <w:b/>
          <w:bCs/>
          <w:spacing w:val="4"/>
          <w:sz w:val="28"/>
          <w:szCs w:val="28"/>
          <w:lang w:val="ru-RU"/>
        </w:rPr>
        <w:t>вине Х</w:t>
      </w:r>
      <w:r>
        <w:rPr>
          <w:b/>
          <w:bCs/>
          <w:spacing w:val="4"/>
          <w:sz w:val="28"/>
          <w:szCs w:val="28"/>
        </w:rPr>
        <w:t>I</w:t>
      </w:r>
      <w:r>
        <w:rPr>
          <w:b/>
          <w:bCs/>
          <w:spacing w:val="4"/>
          <w:sz w:val="28"/>
          <w:szCs w:val="28"/>
          <w:lang w:val="ru-RU"/>
        </w:rPr>
        <w:t xml:space="preserve">Х </w:t>
      </w:r>
      <w:proofErr w:type="gramStart"/>
      <w:r>
        <w:rPr>
          <w:b/>
          <w:bCs/>
          <w:spacing w:val="4"/>
          <w:sz w:val="28"/>
          <w:szCs w:val="28"/>
          <w:lang w:val="ru-RU"/>
        </w:rPr>
        <w:t>в</w:t>
      </w:r>
      <w:proofErr w:type="gramEnd"/>
      <w:r>
        <w:rPr>
          <w:b/>
          <w:bCs/>
          <w:spacing w:val="4"/>
          <w:sz w:val="28"/>
          <w:szCs w:val="28"/>
          <w:lang w:val="ru-RU"/>
        </w:rPr>
        <w:t>.</w:t>
      </w:r>
    </w:p>
    <w:p w:rsidR="008338D8" w:rsidRDefault="008338D8">
      <w:pPr>
        <w:shd w:val="clear" w:color="auto" w:fill="FFFFFF"/>
        <w:spacing w:line="360" w:lineRule="auto"/>
        <w:ind w:firstLine="510"/>
        <w:jc w:val="both"/>
        <w:rPr>
          <w:spacing w:val="-2"/>
          <w:sz w:val="28"/>
          <w:szCs w:val="28"/>
          <w:lang w:val="ru-RU"/>
        </w:rPr>
      </w:pPr>
      <w:r>
        <w:rPr>
          <w:spacing w:val="-1"/>
          <w:sz w:val="28"/>
          <w:szCs w:val="28"/>
          <w:lang w:val="ru-RU"/>
        </w:rPr>
        <w:t xml:space="preserve">Империя Наполеона во Франции: внутренняя и внешняя </w:t>
      </w:r>
      <w:r>
        <w:rPr>
          <w:spacing w:val="2"/>
          <w:sz w:val="28"/>
          <w:szCs w:val="28"/>
          <w:lang w:val="ru-RU"/>
        </w:rPr>
        <w:t>политика. Наполеоновские войны. Падение империи. Венс</w:t>
      </w:r>
      <w:r>
        <w:rPr>
          <w:spacing w:val="4"/>
          <w:sz w:val="28"/>
          <w:szCs w:val="28"/>
          <w:lang w:val="ru-RU"/>
        </w:rPr>
        <w:t>кий конгресс; Ш. М. Талейран. Священный союз.</w:t>
      </w:r>
    </w:p>
    <w:p w:rsidR="008338D8" w:rsidRDefault="008338D8">
      <w:pPr>
        <w:shd w:val="clear" w:color="auto" w:fill="FFFFFF"/>
        <w:spacing w:line="360" w:lineRule="auto"/>
        <w:ind w:firstLine="510"/>
        <w:jc w:val="both"/>
        <w:rPr>
          <w:b/>
          <w:bCs/>
          <w:spacing w:val="-4"/>
          <w:sz w:val="28"/>
          <w:szCs w:val="28"/>
          <w:lang w:val="ru-RU"/>
        </w:rPr>
      </w:pPr>
      <w:r>
        <w:rPr>
          <w:spacing w:val="-2"/>
          <w:sz w:val="28"/>
          <w:szCs w:val="28"/>
          <w:lang w:val="ru-RU"/>
        </w:rPr>
        <w:t>Развитие индустриального общества. Промышленный пе</w:t>
      </w:r>
      <w:r>
        <w:rPr>
          <w:spacing w:val="-1"/>
          <w:sz w:val="28"/>
          <w:szCs w:val="28"/>
          <w:lang w:val="ru-RU"/>
        </w:rPr>
        <w:t>реворот, его особенности в странах Европы и США. Измене</w:t>
      </w:r>
      <w:r>
        <w:rPr>
          <w:spacing w:val="-2"/>
          <w:sz w:val="28"/>
          <w:szCs w:val="28"/>
          <w:lang w:val="ru-RU"/>
        </w:rPr>
        <w:t>ния в социальной структуре общества. Распространение со</w:t>
      </w:r>
      <w:r>
        <w:rPr>
          <w:spacing w:val="1"/>
          <w:sz w:val="28"/>
          <w:szCs w:val="28"/>
          <w:lang w:val="ru-RU"/>
        </w:rPr>
        <w:t xml:space="preserve">циалистических идей; социалисты-утописты. Выступления </w:t>
      </w:r>
      <w:r>
        <w:rPr>
          <w:spacing w:val="-2"/>
          <w:sz w:val="28"/>
          <w:szCs w:val="28"/>
          <w:lang w:val="ru-RU"/>
        </w:rPr>
        <w:t xml:space="preserve">рабочих. Политическое развитие европейских стран в 1815—1849 гг.: социальные и национальные движения, реформы и </w:t>
      </w:r>
      <w:r>
        <w:rPr>
          <w:spacing w:val="-3"/>
          <w:sz w:val="28"/>
          <w:szCs w:val="28"/>
          <w:lang w:val="ru-RU"/>
        </w:rPr>
        <w:t>революции. Оформление консервативных, либеральных, ради</w:t>
      </w:r>
      <w:r>
        <w:rPr>
          <w:spacing w:val="2"/>
          <w:sz w:val="28"/>
          <w:szCs w:val="28"/>
          <w:lang w:val="ru-RU"/>
        </w:rPr>
        <w:t xml:space="preserve">кальных политических течений и партий; возникновение </w:t>
      </w:r>
      <w:r>
        <w:rPr>
          <w:spacing w:val="-3"/>
          <w:sz w:val="28"/>
          <w:szCs w:val="28"/>
          <w:lang w:val="ru-RU"/>
        </w:rPr>
        <w:t>марксизма.</w:t>
      </w:r>
    </w:p>
    <w:p w:rsidR="008338D8" w:rsidRDefault="008338D8">
      <w:pPr>
        <w:shd w:val="clear" w:color="auto" w:fill="FFFFFF"/>
        <w:spacing w:line="360" w:lineRule="auto"/>
        <w:ind w:firstLine="510"/>
        <w:jc w:val="both"/>
        <w:rPr>
          <w:spacing w:val="1"/>
          <w:sz w:val="28"/>
          <w:szCs w:val="28"/>
          <w:lang w:val="ru-RU"/>
        </w:rPr>
      </w:pPr>
      <w:r>
        <w:rPr>
          <w:b/>
          <w:bCs/>
          <w:spacing w:val="-4"/>
          <w:sz w:val="28"/>
          <w:szCs w:val="28"/>
          <w:lang w:val="ru-RU"/>
        </w:rPr>
        <w:t>Страны Европы и Северной Америки во второй поло</w:t>
      </w:r>
      <w:r>
        <w:rPr>
          <w:b/>
          <w:bCs/>
          <w:sz w:val="28"/>
          <w:szCs w:val="28"/>
          <w:lang w:val="ru-RU"/>
        </w:rPr>
        <w:t>вине Х</w:t>
      </w:r>
      <w:r>
        <w:rPr>
          <w:b/>
          <w:bCs/>
          <w:sz w:val="28"/>
          <w:szCs w:val="28"/>
        </w:rPr>
        <w:t>I</w:t>
      </w:r>
      <w:r>
        <w:rPr>
          <w:b/>
          <w:bCs/>
          <w:sz w:val="28"/>
          <w:szCs w:val="28"/>
          <w:lang w:val="ru-RU"/>
        </w:rPr>
        <w:t xml:space="preserve">Х </w:t>
      </w:r>
      <w:proofErr w:type="gramStart"/>
      <w:r>
        <w:rPr>
          <w:b/>
          <w:bCs/>
          <w:sz w:val="28"/>
          <w:szCs w:val="28"/>
          <w:lang w:val="ru-RU"/>
        </w:rPr>
        <w:t>в</w:t>
      </w:r>
      <w:proofErr w:type="gramEnd"/>
      <w:r>
        <w:rPr>
          <w:b/>
          <w:bCs/>
          <w:sz w:val="28"/>
          <w:szCs w:val="28"/>
          <w:lang w:val="ru-RU"/>
        </w:rPr>
        <w:t>.</w:t>
      </w:r>
    </w:p>
    <w:p w:rsidR="008338D8" w:rsidRDefault="008338D8">
      <w:pPr>
        <w:shd w:val="clear" w:color="auto" w:fill="FFFFFF"/>
        <w:spacing w:line="360" w:lineRule="auto"/>
        <w:ind w:firstLine="510"/>
        <w:jc w:val="both"/>
        <w:rPr>
          <w:spacing w:val="-4"/>
          <w:sz w:val="28"/>
          <w:szCs w:val="28"/>
          <w:lang w:val="ru-RU"/>
        </w:rPr>
      </w:pPr>
      <w:r>
        <w:rPr>
          <w:spacing w:val="1"/>
          <w:sz w:val="28"/>
          <w:szCs w:val="28"/>
          <w:lang w:val="ru-RU"/>
        </w:rPr>
        <w:t xml:space="preserve">Великобритания в Викторианскую эпоху: «мастерская </w:t>
      </w:r>
      <w:r>
        <w:rPr>
          <w:spacing w:val="-2"/>
          <w:sz w:val="28"/>
          <w:szCs w:val="28"/>
          <w:lang w:val="ru-RU"/>
        </w:rPr>
        <w:t xml:space="preserve">мира», рабочее движение, внутренняя и внешняя политика, </w:t>
      </w:r>
      <w:r>
        <w:rPr>
          <w:spacing w:val="-3"/>
          <w:sz w:val="28"/>
          <w:szCs w:val="28"/>
          <w:lang w:val="ru-RU"/>
        </w:rPr>
        <w:t>расширение колониальной империи. Франция — от</w:t>
      </w:r>
      <w:proofErr w:type="gramStart"/>
      <w:r>
        <w:rPr>
          <w:spacing w:val="-3"/>
          <w:sz w:val="28"/>
          <w:szCs w:val="28"/>
          <w:lang w:val="ru-RU"/>
        </w:rPr>
        <w:t xml:space="preserve"> В</w:t>
      </w:r>
      <w:proofErr w:type="gramEnd"/>
      <w:r>
        <w:rPr>
          <w:spacing w:val="-3"/>
          <w:sz w:val="28"/>
          <w:szCs w:val="28"/>
          <w:lang w:val="ru-RU"/>
        </w:rPr>
        <w:t xml:space="preserve">торой </w:t>
      </w:r>
      <w:r>
        <w:rPr>
          <w:spacing w:val="-1"/>
          <w:sz w:val="28"/>
          <w:szCs w:val="28"/>
          <w:lang w:val="ru-RU"/>
        </w:rPr>
        <w:t>империи к Третьей республике: внутренняя и внешняя политика, франко-германская война, колониальные войны. Обра</w:t>
      </w:r>
      <w:r>
        <w:rPr>
          <w:spacing w:val="-2"/>
          <w:sz w:val="28"/>
          <w:szCs w:val="28"/>
          <w:lang w:val="ru-RU"/>
        </w:rPr>
        <w:t>зование единого государства в Италии; К. Кавур, Дж. Гари</w:t>
      </w:r>
      <w:r>
        <w:rPr>
          <w:spacing w:val="-3"/>
          <w:sz w:val="28"/>
          <w:szCs w:val="28"/>
          <w:lang w:val="ru-RU"/>
        </w:rPr>
        <w:t xml:space="preserve">бальди. Объединение германских государств, провозглашение </w:t>
      </w:r>
      <w:r>
        <w:rPr>
          <w:sz w:val="28"/>
          <w:szCs w:val="28"/>
          <w:lang w:val="ru-RU"/>
        </w:rPr>
        <w:t xml:space="preserve">Германской империи; О. Бисмарк. Габсбургская монархия: </w:t>
      </w:r>
      <w:r>
        <w:rPr>
          <w:spacing w:val="-2"/>
          <w:sz w:val="28"/>
          <w:szCs w:val="28"/>
          <w:lang w:val="ru-RU"/>
        </w:rPr>
        <w:t>австро-венгерский дуализм.</w:t>
      </w:r>
    </w:p>
    <w:p w:rsidR="008338D8" w:rsidRDefault="008338D8">
      <w:pPr>
        <w:shd w:val="clear" w:color="auto" w:fill="FFFFFF"/>
        <w:spacing w:line="360" w:lineRule="auto"/>
        <w:ind w:firstLine="510"/>
        <w:jc w:val="both"/>
        <w:rPr>
          <w:b/>
          <w:bCs/>
          <w:spacing w:val="1"/>
          <w:sz w:val="28"/>
          <w:szCs w:val="28"/>
          <w:lang w:val="ru-RU"/>
        </w:rPr>
      </w:pPr>
      <w:r>
        <w:rPr>
          <w:spacing w:val="-4"/>
          <w:sz w:val="28"/>
          <w:szCs w:val="28"/>
          <w:lang w:val="ru-RU"/>
        </w:rPr>
        <w:t>Соединенные Штаты Америки во второй половине Х</w:t>
      </w:r>
      <w:r>
        <w:rPr>
          <w:spacing w:val="-4"/>
          <w:sz w:val="28"/>
          <w:szCs w:val="28"/>
        </w:rPr>
        <w:t>I</w:t>
      </w:r>
      <w:r>
        <w:rPr>
          <w:spacing w:val="-4"/>
          <w:sz w:val="28"/>
          <w:szCs w:val="28"/>
          <w:lang w:val="ru-RU"/>
        </w:rPr>
        <w:t xml:space="preserve">Х </w:t>
      </w:r>
      <w:proofErr w:type="gramStart"/>
      <w:r>
        <w:rPr>
          <w:spacing w:val="-4"/>
          <w:sz w:val="28"/>
          <w:szCs w:val="28"/>
          <w:lang w:val="ru-RU"/>
        </w:rPr>
        <w:t>в</w:t>
      </w:r>
      <w:proofErr w:type="gramEnd"/>
      <w:r>
        <w:rPr>
          <w:spacing w:val="-4"/>
          <w:sz w:val="28"/>
          <w:szCs w:val="28"/>
          <w:lang w:val="ru-RU"/>
        </w:rPr>
        <w:t xml:space="preserve">.: </w:t>
      </w:r>
      <w:proofErr w:type="gramStart"/>
      <w:r>
        <w:rPr>
          <w:spacing w:val="-1"/>
          <w:sz w:val="28"/>
          <w:szCs w:val="28"/>
          <w:lang w:val="ru-RU"/>
        </w:rPr>
        <w:t>экономика</w:t>
      </w:r>
      <w:proofErr w:type="gramEnd"/>
      <w:r>
        <w:rPr>
          <w:spacing w:val="-1"/>
          <w:sz w:val="28"/>
          <w:szCs w:val="28"/>
          <w:lang w:val="ru-RU"/>
        </w:rPr>
        <w:t>, социальные отношения, политическая жизнь. Се</w:t>
      </w:r>
      <w:r>
        <w:rPr>
          <w:sz w:val="28"/>
          <w:szCs w:val="28"/>
          <w:lang w:val="ru-RU"/>
        </w:rPr>
        <w:t>вер и Юг. Гражданская война (1861—1865). А. Линкольн.</w:t>
      </w:r>
    </w:p>
    <w:p w:rsidR="008338D8" w:rsidRDefault="008338D8">
      <w:pPr>
        <w:shd w:val="clear" w:color="auto" w:fill="FFFFFF"/>
        <w:spacing w:line="360" w:lineRule="auto"/>
        <w:ind w:firstLine="510"/>
        <w:jc w:val="both"/>
        <w:rPr>
          <w:spacing w:val="-3"/>
          <w:sz w:val="28"/>
          <w:szCs w:val="28"/>
          <w:lang w:val="ru-RU"/>
        </w:rPr>
      </w:pPr>
      <w:r>
        <w:rPr>
          <w:b/>
          <w:bCs/>
          <w:spacing w:val="1"/>
          <w:sz w:val="28"/>
          <w:szCs w:val="28"/>
          <w:lang w:val="ru-RU"/>
        </w:rPr>
        <w:t xml:space="preserve">Экономическое и социально-политическое развитие </w:t>
      </w:r>
      <w:r>
        <w:rPr>
          <w:b/>
          <w:bCs/>
          <w:spacing w:val="8"/>
          <w:sz w:val="28"/>
          <w:szCs w:val="28"/>
          <w:lang w:val="ru-RU"/>
        </w:rPr>
        <w:t>стран Европы и США в конце Х</w:t>
      </w:r>
      <w:r>
        <w:rPr>
          <w:b/>
          <w:bCs/>
          <w:spacing w:val="8"/>
          <w:sz w:val="28"/>
          <w:szCs w:val="28"/>
        </w:rPr>
        <w:t>I</w:t>
      </w:r>
      <w:r>
        <w:rPr>
          <w:b/>
          <w:bCs/>
          <w:spacing w:val="8"/>
          <w:sz w:val="28"/>
          <w:szCs w:val="28"/>
          <w:lang w:val="ru-RU"/>
        </w:rPr>
        <w:t xml:space="preserve">Х </w:t>
      </w:r>
      <w:proofErr w:type="gramStart"/>
      <w:r>
        <w:rPr>
          <w:b/>
          <w:bCs/>
          <w:spacing w:val="8"/>
          <w:sz w:val="28"/>
          <w:szCs w:val="28"/>
          <w:lang w:val="ru-RU"/>
        </w:rPr>
        <w:t>в</w:t>
      </w:r>
      <w:proofErr w:type="gramEnd"/>
      <w:r>
        <w:rPr>
          <w:b/>
          <w:bCs/>
          <w:spacing w:val="8"/>
          <w:sz w:val="28"/>
          <w:szCs w:val="28"/>
          <w:lang w:val="ru-RU"/>
        </w:rPr>
        <w:t>.</w:t>
      </w:r>
    </w:p>
    <w:p w:rsidR="008338D8" w:rsidRDefault="008338D8">
      <w:pPr>
        <w:shd w:val="clear" w:color="auto" w:fill="FFFFFF"/>
        <w:spacing w:line="360" w:lineRule="auto"/>
        <w:ind w:firstLine="510"/>
        <w:jc w:val="both"/>
        <w:rPr>
          <w:b/>
          <w:bCs/>
          <w:spacing w:val="5"/>
          <w:sz w:val="28"/>
          <w:szCs w:val="28"/>
          <w:lang w:val="ru-RU"/>
        </w:rPr>
      </w:pPr>
      <w:r>
        <w:rPr>
          <w:spacing w:val="-3"/>
          <w:sz w:val="28"/>
          <w:szCs w:val="28"/>
          <w:lang w:val="ru-RU"/>
        </w:rPr>
        <w:t>Завершение промышленного переворота. Индустриализа</w:t>
      </w:r>
      <w:r>
        <w:rPr>
          <w:spacing w:val="1"/>
          <w:sz w:val="28"/>
          <w:szCs w:val="28"/>
          <w:lang w:val="ru-RU"/>
        </w:rPr>
        <w:t>ция. Монополистический капитализм. Технический прогре</w:t>
      </w:r>
      <w:proofErr w:type="gramStart"/>
      <w:r>
        <w:rPr>
          <w:spacing w:val="1"/>
          <w:sz w:val="28"/>
          <w:szCs w:val="28"/>
          <w:lang w:val="ru-RU"/>
        </w:rPr>
        <w:t xml:space="preserve">сс </w:t>
      </w:r>
      <w:r>
        <w:rPr>
          <w:spacing w:val="-1"/>
          <w:sz w:val="28"/>
          <w:szCs w:val="28"/>
          <w:lang w:val="ru-RU"/>
        </w:rPr>
        <w:t>в пр</w:t>
      </w:r>
      <w:proofErr w:type="gramEnd"/>
      <w:r>
        <w:rPr>
          <w:spacing w:val="-1"/>
          <w:sz w:val="28"/>
          <w:szCs w:val="28"/>
          <w:lang w:val="ru-RU"/>
        </w:rPr>
        <w:t>омышленности и сельском хозяйстве. Развитие транспор</w:t>
      </w:r>
      <w:r>
        <w:rPr>
          <w:spacing w:val="-2"/>
          <w:sz w:val="28"/>
          <w:szCs w:val="28"/>
          <w:lang w:val="ru-RU"/>
        </w:rPr>
        <w:t>та и сре</w:t>
      </w:r>
      <w:proofErr w:type="gramStart"/>
      <w:r>
        <w:rPr>
          <w:spacing w:val="-2"/>
          <w:sz w:val="28"/>
          <w:szCs w:val="28"/>
          <w:lang w:val="ru-RU"/>
        </w:rPr>
        <w:t>дств св</w:t>
      </w:r>
      <w:proofErr w:type="gramEnd"/>
      <w:r>
        <w:rPr>
          <w:spacing w:val="-2"/>
          <w:sz w:val="28"/>
          <w:szCs w:val="28"/>
          <w:lang w:val="ru-RU"/>
        </w:rPr>
        <w:t>язи. Миграция из Старого в Новый Свет. По</w:t>
      </w:r>
      <w:r>
        <w:rPr>
          <w:sz w:val="28"/>
          <w:szCs w:val="28"/>
          <w:lang w:val="ru-RU"/>
        </w:rPr>
        <w:t xml:space="preserve">ложение основных социальных групп. Расширение спектра общественных движений. Рабочее движение и профсоюзы. </w:t>
      </w:r>
      <w:r>
        <w:rPr>
          <w:spacing w:val="-3"/>
          <w:sz w:val="28"/>
          <w:szCs w:val="28"/>
          <w:lang w:val="ru-RU"/>
        </w:rPr>
        <w:t>Образование социалистических партий; идеологи и руководи</w:t>
      </w:r>
      <w:r>
        <w:rPr>
          <w:sz w:val="28"/>
          <w:szCs w:val="28"/>
          <w:lang w:val="ru-RU"/>
        </w:rPr>
        <w:t>тели социалистического движения.</w:t>
      </w:r>
    </w:p>
    <w:p w:rsidR="008338D8" w:rsidRDefault="008338D8">
      <w:pPr>
        <w:shd w:val="clear" w:color="auto" w:fill="FFFFFF"/>
        <w:spacing w:line="360" w:lineRule="auto"/>
        <w:ind w:firstLine="510"/>
        <w:rPr>
          <w:spacing w:val="-1"/>
          <w:sz w:val="28"/>
          <w:szCs w:val="28"/>
          <w:lang w:val="ru-RU"/>
        </w:rPr>
      </w:pPr>
      <w:r>
        <w:rPr>
          <w:b/>
          <w:bCs/>
          <w:spacing w:val="5"/>
          <w:sz w:val="28"/>
          <w:szCs w:val="28"/>
          <w:lang w:val="ru-RU"/>
        </w:rPr>
        <w:t>Страны Азии в Х</w:t>
      </w:r>
      <w:r>
        <w:rPr>
          <w:b/>
          <w:bCs/>
          <w:spacing w:val="5"/>
          <w:sz w:val="28"/>
          <w:szCs w:val="28"/>
        </w:rPr>
        <w:t>I</w:t>
      </w:r>
      <w:r>
        <w:rPr>
          <w:b/>
          <w:bCs/>
          <w:spacing w:val="5"/>
          <w:sz w:val="28"/>
          <w:szCs w:val="28"/>
          <w:lang w:val="ru-RU"/>
        </w:rPr>
        <w:t xml:space="preserve">Х </w:t>
      </w:r>
      <w:proofErr w:type="gramStart"/>
      <w:r>
        <w:rPr>
          <w:b/>
          <w:bCs/>
          <w:spacing w:val="5"/>
          <w:sz w:val="28"/>
          <w:szCs w:val="28"/>
          <w:lang w:val="ru-RU"/>
        </w:rPr>
        <w:t>в</w:t>
      </w:r>
      <w:proofErr w:type="gramEnd"/>
      <w:r>
        <w:rPr>
          <w:b/>
          <w:bCs/>
          <w:spacing w:val="5"/>
          <w:sz w:val="28"/>
          <w:szCs w:val="28"/>
          <w:lang w:val="ru-RU"/>
        </w:rPr>
        <w:t>.</w:t>
      </w:r>
    </w:p>
    <w:p w:rsidR="008338D8" w:rsidRDefault="008338D8">
      <w:pPr>
        <w:shd w:val="clear" w:color="auto" w:fill="FFFFFF"/>
        <w:spacing w:line="360" w:lineRule="auto"/>
        <w:ind w:firstLine="510"/>
        <w:jc w:val="both"/>
        <w:rPr>
          <w:b/>
          <w:bCs/>
          <w:spacing w:val="4"/>
          <w:sz w:val="28"/>
          <w:szCs w:val="28"/>
          <w:lang w:val="ru-RU"/>
        </w:rPr>
      </w:pPr>
      <w:r>
        <w:rPr>
          <w:spacing w:val="-1"/>
          <w:sz w:val="28"/>
          <w:szCs w:val="28"/>
          <w:lang w:val="ru-RU"/>
        </w:rPr>
        <w:t>Османская империя: традиционные устои и попытки про</w:t>
      </w:r>
      <w:r>
        <w:rPr>
          <w:spacing w:val="-3"/>
          <w:sz w:val="28"/>
          <w:szCs w:val="28"/>
          <w:lang w:val="ru-RU"/>
        </w:rPr>
        <w:t>ведения реформ. Индия: распад державы Великих Моголов, установление британского колониального господства, освобо</w:t>
      </w:r>
      <w:r>
        <w:rPr>
          <w:spacing w:val="-1"/>
          <w:sz w:val="28"/>
          <w:szCs w:val="28"/>
          <w:lang w:val="ru-RU"/>
        </w:rPr>
        <w:t>дительные восстания. Китай: империя Цин, «закрытие» стра</w:t>
      </w:r>
      <w:r>
        <w:rPr>
          <w:sz w:val="28"/>
          <w:szCs w:val="28"/>
          <w:lang w:val="ru-RU"/>
        </w:rPr>
        <w:t>ны, опиумные войны, движение тайпинов. Япония: внутрен</w:t>
      </w:r>
      <w:r>
        <w:rPr>
          <w:spacing w:val="-1"/>
          <w:sz w:val="28"/>
          <w:szCs w:val="28"/>
          <w:lang w:val="ru-RU"/>
        </w:rPr>
        <w:t xml:space="preserve">няя и внешняя политика сёгуната Токугава, преобразования </w:t>
      </w:r>
      <w:r>
        <w:rPr>
          <w:spacing w:val="1"/>
          <w:sz w:val="28"/>
          <w:szCs w:val="28"/>
          <w:lang w:val="ru-RU"/>
        </w:rPr>
        <w:t>эпохи Мэйдзи.</w:t>
      </w:r>
    </w:p>
    <w:p w:rsidR="008338D8" w:rsidRDefault="008338D8">
      <w:pPr>
        <w:shd w:val="clear" w:color="auto" w:fill="FFFFFF"/>
        <w:spacing w:line="360" w:lineRule="auto"/>
        <w:ind w:firstLine="510"/>
        <w:rPr>
          <w:spacing w:val="-5"/>
          <w:sz w:val="28"/>
          <w:szCs w:val="28"/>
          <w:lang w:val="ru-RU"/>
        </w:rPr>
      </w:pPr>
      <w:r>
        <w:rPr>
          <w:b/>
          <w:bCs/>
          <w:spacing w:val="4"/>
          <w:sz w:val="28"/>
          <w:szCs w:val="28"/>
          <w:lang w:val="ru-RU"/>
        </w:rPr>
        <w:t>Война за независимость в Латинской Америке</w:t>
      </w:r>
    </w:p>
    <w:p w:rsidR="008338D8" w:rsidRDefault="008338D8">
      <w:pPr>
        <w:shd w:val="clear" w:color="auto" w:fill="FFFFFF"/>
        <w:spacing w:line="360" w:lineRule="auto"/>
        <w:ind w:firstLine="510"/>
        <w:jc w:val="both"/>
        <w:rPr>
          <w:b/>
          <w:bCs/>
          <w:spacing w:val="5"/>
          <w:sz w:val="28"/>
          <w:szCs w:val="28"/>
          <w:lang w:val="ru-RU"/>
        </w:rPr>
      </w:pPr>
      <w:r>
        <w:rPr>
          <w:spacing w:val="-5"/>
          <w:sz w:val="28"/>
          <w:szCs w:val="28"/>
          <w:lang w:val="ru-RU"/>
        </w:rPr>
        <w:t xml:space="preserve">Колониальное общество. Освободительная борьба: задачи, </w:t>
      </w:r>
      <w:r>
        <w:rPr>
          <w:spacing w:val="8"/>
          <w:sz w:val="28"/>
          <w:szCs w:val="28"/>
          <w:lang w:val="ru-RU"/>
        </w:rPr>
        <w:t xml:space="preserve">участники, формы выступлений. П. Д. Туссен-Лувертюр, </w:t>
      </w:r>
      <w:r>
        <w:rPr>
          <w:spacing w:val="-1"/>
          <w:sz w:val="28"/>
          <w:szCs w:val="28"/>
          <w:lang w:val="ru-RU"/>
        </w:rPr>
        <w:t>С. Боливар. Провозглашение независимых государств.</w:t>
      </w:r>
    </w:p>
    <w:p w:rsidR="008338D8" w:rsidRDefault="008338D8">
      <w:pPr>
        <w:shd w:val="clear" w:color="auto" w:fill="FFFFFF"/>
        <w:spacing w:line="360" w:lineRule="auto"/>
        <w:ind w:firstLine="510"/>
        <w:rPr>
          <w:spacing w:val="-1"/>
          <w:sz w:val="28"/>
          <w:szCs w:val="28"/>
          <w:lang w:val="ru-RU"/>
        </w:rPr>
      </w:pPr>
      <w:r>
        <w:rPr>
          <w:b/>
          <w:bCs/>
          <w:spacing w:val="5"/>
          <w:sz w:val="28"/>
          <w:szCs w:val="28"/>
          <w:lang w:val="ru-RU"/>
        </w:rPr>
        <w:t>Народы Африки в Новое время</w:t>
      </w:r>
    </w:p>
    <w:p w:rsidR="008338D8" w:rsidRDefault="008338D8">
      <w:pPr>
        <w:shd w:val="clear" w:color="auto" w:fill="FFFFFF"/>
        <w:spacing w:line="360" w:lineRule="auto"/>
        <w:ind w:firstLine="510"/>
        <w:jc w:val="both"/>
        <w:rPr>
          <w:b/>
          <w:bCs/>
          <w:spacing w:val="2"/>
          <w:sz w:val="28"/>
          <w:szCs w:val="28"/>
          <w:lang w:val="ru-RU"/>
        </w:rPr>
      </w:pPr>
      <w:r>
        <w:rPr>
          <w:spacing w:val="-1"/>
          <w:sz w:val="28"/>
          <w:szCs w:val="28"/>
          <w:lang w:val="ru-RU"/>
        </w:rPr>
        <w:t>Колониальные империи. Колониальные порядки и тради</w:t>
      </w:r>
      <w:r>
        <w:rPr>
          <w:spacing w:val="-2"/>
          <w:sz w:val="28"/>
          <w:szCs w:val="28"/>
          <w:lang w:val="ru-RU"/>
        </w:rPr>
        <w:t>ционные общественные отношения. Выступления против ко</w:t>
      </w:r>
      <w:r>
        <w:rPr>
          <w:spacing w:val="-3"/>
          <w:sz w:val="28"/>
          <w:szCs w:val="28"/>
          <w:lang w:val="ru-RU"/>
        </w:rPr>
        <w:t>лонизаторов.</w:t>
      </w:r>
    </w:p>
    <w:p w:rsidR="008338D8" w:rsidRDefault="008338D8">
      <w:pPr>
        <w:shd w:val="clear" w:color="auto" w:fill="FFFFFF"/>
        <w:spacing w:line="360" w:lineRule="auto"/>
        <w:ind w:firstLine="510"/>
        <w:rPr>
          <w:spacing w:val="-2"/>
          <w:sz w:val="28"/>
          <w:szCs w:val="28"/>
          <w:lang w:val="ru-RU"/>
        </w:rPr>
      </w:pPr>
      <w:r>
        <w:rPr>
          <w:b/>
          <w:bCs/>
          <w:spacing w:val="2"/>
          <w:sz w:val="28"/>
          <w:szCs w:val="28"/>
          <w:lang w:val="ru-RU"/>
        </w:rPr>
        <w:t xml:space="preserve">Развитие культуры в </w:t>
      </w:r>
      <w:r>
        <w:rPr>
          <w:b/>
          <w:bCs/>
          <w:spacing w:val="2"/>
          <w:sz w:val="28"/>
          <w:szCs w:val="28"/>
        </w:rPr>
        <w:t>XIX</w:t>
      </w:r>
      <w:r>
        <w:rPr>
          <w:b/>
          <w:bCs/>
          <w:spacing w:val="2"/>
          <w:sz w:val="28"/>
          <w:szCs w:val="28"/>
          <w:lang w:val="ru-RU"/>
        </w:rPr>
        <w:t xml:space="preserve"> </w:t>
      </w:r>
      <w:proofErr w:type="gramStart"/>
      <w:r>
        <w:rPr>
          <w:b/>
          <w:bCs/>
          <w:spacing w:val="2"/>
          <w:sz w:val="28"/>
          <w:szCs w:val="28"/>
          <w:lang w:val="ru-RU"/>
        </w:rPr>
        <w:t>в</w:t>
      </w:r>
      <w:proofErr w:type="gramEnd"/>
      <w:r>
        <w:rPr>
          <w:b/>
          <w:bCs/>
          <w:spacing w:val="2"/>
          <w:sz w:val="28"/>
          <w:szCs w:val="28"/>
          <w:lang w:val="ru-RU"/>
        </w:rPr>
        <w:t>.</w:t>
      </w:r>
    </w:p>
    <w:p w:rsidR="008338D8" w:rsidRDefault="008338D8">
      <w:pPr>
        <w:shd w:val="clear" w:color="auto" w:fill="FFFFFF"/>
        <w:spacing w:line="360" w:lineRule="auto"/>
        <w:ind w:firstLine="510"/>
        <w:jc w:val="both"/>
        <w:rPr>
          <w:b/>
          <w:bCs/>
          <w:spacing w:val="3"/>
          <w:sz w:val="28"/>
          <w:szCs w:val="28"/>
          <w:lang w:val="ru-RU"/>
        </w:rPr>
      </w:pPr>
      <w:r>
        <w:rPr>
          <w:spacing w:val="-2"/>
          <w:sz w:val="28"/>
          <w:szCs w:val="28"/>
          <w:lang w:val="ru-RU"/>
        </w:rPr>
        <w:t>Научные открытия и технические изобретения. Распространение образования. Секуляризация и демократизация куль</w:t>
      </w:r>
      <w:r>
        <w:rPr>
          <w:spacing w:val="-3"/>
          <w:sz w:val="28"/>
          <w:szCs w:val="28"/>
          <w:lang w:val="ru-RU"/>
        </w:rPr>
        <w:t>туры. Изменения в условиях жизни людей. Стили художест</w:t>
      </w:r>
      <w:r>
        <w:rPr>
          <w:spacing w:val="-2"/>
          <w:sz w:val="28"/>
          <w:szCs w:val="28"/>
          <w:lang w:val="ru-RU"/>
        </w:rPr>
        <w:t>венной культуры: классицизм, романтизм, реализм, импрес</w:t>
      </w:r>
      <w:r>
        <w:rPr>
          <w:spacing w:val="-3"/>
          <w:sz w:val="28"/>
          <w:szCs w:val="28"/>
          <w:lang w:val="ru-RU"/>
        </w:rPr>
        <w:t xml:space="preserve">сионизм. Театр. Рождение кинематографа. Деятели культуры: </w:t>
      </w:r>
      <w:r>
        <w:rPr>
          <w:spacing w:val="1"/>
          <w:sz w:val="28"/>
          <w:szCs w:val="28"/>
          <w:lang w:val="ru-RU"/>
        </w:rPr>
        <w:t>жизнь и творчество.</w:t>
      </w:r>
    </w:p>
    <w:p w:rsidR="008338D8" w:rsidRDefault="008338D8">
      <w:pPr>
        <w:shd w:val="clear" w:color="auto" w:fill="FFFFFF"/>
        <w:spacing w:line="360" w:lineRule="auto"/>
        <w:ind w:firstLine="510"/>
        <w:rPr>
          <w:spacing w:val="-2"/>
          <w:sz w:val="28"/>
          <w:szCs w:val="28"/>
          <w:lang w:val="ru-RU"/>
        </w:rPr>
      </w:pPr>
      <w:r>
        <w:rPr>
          <w:b/>
          <w:bCs/>
          <w:spacing w:val="3"/>
          <w:sz w:val="28"/>
          <w:szCs w:val="28"/>
          <w:lang w:val="ru-RU"/>
        </w:rPr>
        <w:t xml:space="preserve">Международные отношения в </w:t>
      </w:r>
      <w:r>
        <w:rPr>
          <w:b/>
          <w:bCs/>
          <w:spacing w:val="3"/>
          <w:sz w:val="28"/>
          <w:szCs w:val="28"/>
        </w:rPr>
        <w:t>XIX</w:t>
      </w:r>
      <w:r>
        <w:rPr>
          <w:b/>
          <w:bCs/>
          <w:spacing w:val="3"/>
          <w:sz w:val="28"/>
          <w:szCs w:val="28"/>
          <w:lang w:val="ru-RU"/>
        </w:rPr>
        <w:t xml:space="preserve"> </w:t>
      </w:r>
      <w:proofErr w:type="gramStart"/>
      <w:r>
        <w:rPr>
          <w:b/>
          <w:bCs/>
          <w:spacing w:val="3"/>
          <w:sz w:val="28"/>
          <w:szCs w:val="28"/>
          <w:lang w:val="ru-RU"/>
        </w:rPr>
        <w:t>в</w:t>
      </w:r>
      <w:proofErr w:type="gramEnd"/>
      <w:r>
        <w:rPr>
          <w:b/>
          <w:bCs/>
          <w:spacing w:val="3"/>
          <w:sz w:val="28"/>
          <w:szCs w:val="28"/>
          <w:lang w:val="ru-RU"/>
        </w:rPr>
        <w:t>.</w:t>
      </w:r>
    </w:p>
    <w:p w:rsidR="008338D8" w:rsidRDefault="008338D8">
      <w:pPr>
        <w:shd w:val="clear" w:color="auto" w:fill="FFFFFF"/>
        <w:spacing w:line="360" w:lineRule="auto"/>
        <w:ind w:firstLine="510"/>
        <w:jc w:val="both"/>
        <w:rPr>
          <w:spacing w:val="1"/>
          <w:sz w:val="28"/>
          <w:szCs w:val="28"/>
          <w:lang w:val="ru-RU"/>
        </w:rPr>
      </w:pPr>
      <w:r>
        <w:rPr>
          <w:spacing w:val="-2"/>
          <w:sz w:val="28"/>
          <w:szCs w:val="28"/>
          <w:lang w:val="ru-RU"/>
        </w:rPr>
        <w:t>Внешнеполитические интересы великих держав и полити</w:t>
      </w:r>
      <w:r>
        <w:rPr>
          <w:spacing w:val="2"/>
          <w:sz w:val="28"/>
          <w:szCs w:val="28"/>
          <w:lang w:val="ru-RU"/>
        </w:rPr>
        <w:t>ка союзов в Европе. Восточный вопрос. Колониальные за</w:t>
      </w:r>
      <w:r>
        <w:rPr>
          <w:spacing w:val="-2"/>
          <w:sz w:val="28"/>
          <w:szCs w:val="28"/>
          <w:lang w:val="ru-RU"/>
        </w:rPr>
        <w:t xml:space="preserve">хваты и колониальные империи. Старые и новые лидеры индустриального мира. Активизация борьбы за передел мира. </w:t>
      </w:r>
      <w:r>
        <w:rPr>
          <w:spacing w:val="-1"/>
          <w:sz w:val="28"/>
          <w:szCs w:val="28"/>
          <w:lang w:val="ru-RU"/>
        </w:rPr>
        <w:t>Формирование военно-политических блоков великих держав.</w:t>
      </w:r>
    </w:p>
    <w:p w:rsidR="008338D8" w:rsidRDefault="008338D8">
      <w:pPr>
        <w:shd w:val="clear" w:color="auto" w:fill="FFFFFF"/>
        <w:spacing w:line="360" w:lineRule="auto"/>
        <w:ind w:firstLine="510"/>
        <w:rPr>
          <w:b/>
          <w:spacing w:val="4"/>
          <w:sz w:val="28"/>
          <w:szCs w:val="28"/>
          <w:lang w:val="ru-RU"/>
        </w:rPr>
      </w:pPr>
      <w:r>
        <w:rPr>
          <w:spacing w:val="1"/>
          <w:sz w:val="28"/>
          <w:szCs w:val="28"/>
          <w:lang w:val="ru-RU"/>
        </w:rPr>
        <w:t>Историческое и культурное наследие Нового времени.</w:t>
      </w:r>
    </w:p>
    <w:p w:rsidR="008338D8" w:rsidRDefault="008338D8">
      <w:pPr>
        <w:shd w:val="clear" w:color="auto" w:fill="FFFFFF"/>
        <w:spacing w:line="360" w:lineRule="auto"/>
        <w:ind w:firstLine="510"/>
        <w:jc w:val="both"/>
        <w:rPr>
          <w:spacing w:val="-2"/>
          <w:sz w:val="28"/>
          <w:szCs w:val="28"/>
          <w:lang w:val="ru-RU"/>
        </w:rPr>
      </w:pPr>
      <w:r>
        <w:rPr>
          <w:b/>
          <w:spacing w:val="4"/>
          <w:sz w:val="28"/>
          <w:szCs w:val="28"/>
          <w:lang w:val="ru-RU"/>
        </w:rPr>
        <w:t xml:space="preserve">Новейшая история. ХХ — начало </w:t>
      </w:r>
      <w:r>
        <w:rPr>
          <w:b/>
          <w:spacing w:val="4"/>
          <w:sz w:val="28"/>
          <w:szCs w:val="28"/>
        </w:rPr>
        <w:t>XXI</w:t>
      </w:r>
      <w:r>
        <w:rPr>
          <w:b/>
          <w:spacing w:val="4"/>
          <w:sz w:val="28"/>
          <w:szCs w:val="28"/>
          <w:lang w:val="ru-RU"/>
        </w:rPr>
        <w:t xml:space="preserve"> </w:t>
      </w:r>
      <w:proofErr w:type="gramStart"/>
      <w:r>
        <w:rPr>
          <w:b/>
          <w:spacing w:val="4"/>
          <w:sz w:val="28"/>
          <w:szCs w:val="28"/>
          <w:lang w:val="ru-RU"/>
        </w:rPr>
        <w:t>в</w:t>
      </w:r>
      <w:proofErr w:type="gramEnd"/>
      <w:r>
        <w:rPr>
          <w:b/>
          <w:spacing w:val="4"/>
          <w:sz w:val="28"/>
          <w:szCs w:val="28"/>
          <w:lang w:val="ru-RU"/>
        </w:rPr>
        <w:t xml:space="preserve">. </w:t>
      </w:r>
    </w:p>
    <w:p w:rsidR="008338D8" w:rsidRDefault="008338D8">
      <w:pPr>
        <w:shd w:val="clear" w:color="auto" w:fill="FFFFFF"/>
        <w:spacing w:line="360" w:lineRule="auto"/>
        <w:ind w:firstLine="510"/>
        <w:jc w:val="both"/>
        <w:rPr>
          <w:b/>
          <w:bCs/>
          <w:spacing w:val="9"/>
          <w:sz w:val="28"/>
          <w:szCs w:val="28"/>
          <w:lang w:val="ru-RU"/>
        </w:rPr>
      </w:pPr>
      <w:r>
        <w:rPr>
          <w:spacing w:val="-2"/>
          <w:sz w:val="28"/>
          <w:szCs w:val="28"/>
          <w:lang w:val="ru-RU"/>
        </w:rPr>
        <w:t xml:space="preserve">Мир к началу </w:t>
      </w:r>
      <w:r>
        <w:rPr>
          <w:spacing w:val="-2"/>
          <w:sz w:val="28"/>
          <w:szCs w:val="28"/>
        </w:rPr>
        <w:t>XX</w:t>
      </w:r>
      <w:r>
        <w:rPr>
          <w:spacing w:val="-2"/>
          <w:sz w:val="28"/>
          <w:szCs w:val="28"/>
          <w:lang w:val="ru-RU"/>
        </w:rPr>
        <w:t xml:space="preserve"> </w:t>
      </w:r>
      <w:proofErr w:type="gramStart"/>
      <w:r>
        <w:rPr>
          <w:spacing w:val="-2"/>
          <w:sz w:val="28"/>
          <w:szCs w:val="28"/>
          <w:lang w:val="ru-RU"/>
        </w:rPr>
        <w:t>в</w:t>
      </w:r>
      <w:proofErr w:type="gramEnd"/>
      <w:r>
        <w:rPr>
          <w:spacing w:val="-2"/>
          <w:sz w:val="28"/>
          <w:szCs w:val="28"/>
          <w:lang w:val="ru-RU"/>
        </w:rPr>
        <w:t xml:space="preserve">. </w:t>
      </w:r>
      <w:proofErr w:type="gramStart"/>
      <w:r>
        <w:rPr>
          <w:spacing w:val="-2"/>
          <w:sz w:val="28"/>
          <w:szCs w:val="28"/>
          <w:lang w:val="ru-RU"/>
        </w:rPr>
        <w:t>Новейшая</w:t>
      </w:r>
      <w:proofErr w:type="gramEnd"/>
      <w:r>
        <w:rPr>
          <w:spacing w:val="-2"/>
          <w:sz w:val="28"/>
          <w:szCs w:val="28"/>
          <w:lang w:val="ru-RU"/>
        </w:rPr>
        <w:t xml:space="preserve"> история: понятие, периодизация.</w:t>
      </w:r>
    </w:p>
    <w:p w:rsidR="008338D8" w:rsidRDefault="008338D8">
      <w:pPr>
        <w:shd w:val="clear" w:color="auto" w:fill="FFFFFF"/>
        <w:spacing w:line="360" w:lineRule="auto"/>
        <w:ind w:firstLine="510"/>
        <w:rPr>
          <w:spacing w:val="-7"/>
          <w:sz w:val="28"/>
          <w:szCs w:val="28"/>
          <w:lang w:val="ru-RU"/>
        </w:rPr>
      </w:pPr>
      <w:r>
        <w:rPr>
          <w:b/>
          <w:bCs/>
          <w:spacing w:val="9"/>
          <w:sz w:val="28"/>
          <w:szCs w:val="28"/>
          <w:lang w:val="ru-RU"/>
        </w:rPr>
        <w:t>Мир в 1900—1914 гг.</w:t>
      </w:r>
    </w:p>
    <w:p w:rsidR="008338D8" w:rsidRDefault="008338D8">
      <w:pPr>
        <w:shd w:val="clear" w:color="auto" w:fill="FFFFFF"/>
        <w:spacing w:line="360" w:lineRule="auto"/>
        <w:ind w:firstLine="510"/>
        <w:jc w:val="both"/>
        <w:rPr>
          <w:spacing w:val="-5"/>
          <w:sz w:val="28"/>
          <w:szCs w:val="28"/>
          <w:lang w:val="ru-RU"/>
        </w:rPr>
      </w:pPr>
      <w:r>
        <w:rPr>
          <w:spacing w:val="-7"/>
          <w:sz w:val="28"/>
          <w:szCs w:val="28"/>
          <w:lang w:val="ru-RU"/>
        </w:rPr>
        <w:t>Страны Европы и США в 1900—1914 гг.: технический прог</w:t>
      </w:r>
      <w:r>
        <w:rPr>
          <w:spacing w:val="-5"/>
          <w:sz w:val="28"/>
          <w:szCs w:val="28"/>
          <w:lang w:val="ru-RU"/>
        </w:rPr>
        <w:t>ресс, экономическое развитие. Урбанизация, миграция. Положение основных групп населения. Социальные движения. Со</w:t>
      </w:r>
      <w:r>
        <w:rPr>
          <w:spacing w:val="-2"/>
          <w:sz w:val="28"/>
          <w:szCs w:val="28"/>
          <w:lang w:val="ru-RU"/>
        </w:rPr>
        <w:t>циальные и политические реформы; Д. Ллойд Джордж.</w:t>
      </w:r>
    </w:p>
    <w:p w:rsidR="008338D8" w:rsidRDefault="008338D8">
      <w:pPr>
        <w:shd w:val="clear" w:color="auto" w:fill="FFFFFF"/>
        <w:spacing w:line="360" w:lineRule="auto"/>
        <w:ind w:firstLine="510"/>
        <w:jc w:val="both"/>
        <w:rPr>
          <w:b/>
          <w:bCs/>
          <w:spacing w:val="5"/>
          <w:sz w:val="28"/>
          <w:szCs w:val="28"/>
          <w:lang w:val="ru-RU"/>
        </w:rPr>
      </w:pPr>
      <w:r>
        <w:rPr>
          <w:spacing w:val="-5"/>
          <w:sz w:val="28"/>
          <w:szCs w:val="28"/>
          <w:lang w:val="ru-RU"/>
        </w:rPr>
        <w:t>Страны Азии и Латинской Америки в 1900—1917 гг.: тра</w:t>
      </w:r>
      <w:r>
        <w:rPr>
          <w:spacing w:val="-2"/>
          <w:sz w:val="28"/>
          <w:szCs w:val="28"/>
          <w:lang w:val="ru-RU"/>
        </w:rPr>
        <w:t>диционные общественные отношения и проблемы модерни</w:t>
      </w:r>
      <w:r>
        <w:rPr>
          <w:spacing w:val="-3"/>
          <w:sz w:val="28"/>
          <w:szCs w:val="28"/>
          <w:lang w:val="ru-RU"/>
        </w:rPr>
        <w:t xml:space="preserve">зации. Подъем освободительных движений в колониальных и зависимых странах. Революции первых десятилетий ХХ </w:t>
      </w:r>
      <w:proofErr w:type="gramStart"/>
      <w:r>
        <w:rPr>
          <w:spacing w:val="-3"/>
          <w:sz w:val="28"/>
          <w:szCs w:val="28"/>
          <w:lang w:val="ru-RU"/>
        </w:rPr>
        <w:t>в</w:t>
      </w:r>
      <w:proofErr w:type="gramEnd"/>
      <w:r>
        <w:rPr>
          <w:spacing w:val="-3"/>
          <w:sz w:val="28"/>
          <w:szCs w:val="28"/>
          <w:lang w:val="ru-RU"/>
        </w:rPr>
        <w:t xml:space="preserve">. </w:t>
      </w:r>
      <w:proofErr w:type="gramStart"/>
      <w:r>
        <w:rPr>
          <w:spacing w:val="-3"/>
          <w:sz w:val="28"/>
          <w:szCs w:val="28"/>
          <w:lang w:val="ru-RU"/>
        </w:rPr>
        <w:t>в</w:t>
      </w:r>
      <w:proofErr w:type="gramEnd"/>
      <w:r>
        <w:rPr>
          <w:spacing w:val="-3"/>
          <w:sz w:val="28"/>
          <w:szCs w:val="28"/>
          <w:lang w:val="ru-RU"/>
        </w:rPr>
        <w:t xml:space="preserve"> </w:t>
      </w:r>
      <w:r>
        <w:rPr>
          <w:sz w:val="28"/>
          <w:szCs w:val="28"/>
          <w:lang w:val="ru-RU"/>
        </w:rPr>
        <w:t>странах Азии (Турция, Иран, Китай). Мексиканская револю</w:t>
      </w:r>
      <w:r>
        <w:rPr>
          <w:spacing w:val="1"/>
          <w:sz w:val="28"/>
          <w:szCs w:val="28"/>
          <w:lang w:val="ru-RU"/>
        </w:rPr>
        <w:t xml:space="preserve">ция 1910—1917 гг. Руководители освободительной борьбы </w:t>
      </w:r>
      <w:r>
        <w:rPr>
          <w:spacing w:val="2"/>
          <w:sz w:val="28"/>
          <w:szCs w:val="28"/>
          <w:lang w:val="ru-RU"/>
        </w:rPr>
        <w:t>(Сунь Ятсен, Э. Сапата, Ф. Вилья).</w:t>
      </w:r>
    </w:p>
    <w:p w:rsidR="008338D8" w:rsidRDefault="008338D8">
      <w:pPr>
        <w:shd w:val="clear" w:color="auto" w:fill="FFFFFF"/>
        <w:spacing w:line="360" w:lineRule="auto"/>
        <w:ind w:firstLine="510"/>
        <w:rPr>
          <w:spacing w:val="-1"/>
          <w:sz w:val="28"/>
          <w:szCs w:val="28"/>
          <w:lang w:val="ru-RU"/>
        </w:rPr>
      </w:pPr>
      <w:r>
        <w:rPr>
          <w:b/>
          <w:bCs/>
          <w:spacing w:val="5"/>
          <w:sz w:val="28"/>
          <w:szCs w:val="28"/>
          <w:lang w:val="ru-RU"/>
        </w:rPr>
        <w:t>Первая мировая война (1914—1918)</w:t>
      </w:r>
    </w:p>
    <w:p w:rsidR="008338D8" w:rsidRDefault="008338D8">
      <w:pPr>
        <w:shd w:val="clear" w:color="auto" w:fill="FFFFFF"/>
        <w:spacing w:line="360" w:lineRule="auto"/>
        <w:ind w:firstLine="510"/>
        <w:jc w:val="both"/>
        <w:rPr>
          <w:b/>
          <w:bCs/>
          <w:spacing w:val="9"/>
          <w:sz w:val="28"/>
          <w:szCs w:val="28"/>
          <w:lang w:val="ru-RU"/>
        </w:rPr>
      </w:pPr>
      <w:r>
        <w:rPr>
          <w:spacing w:val="-1"/>
          <w:sz w:val="28"/>
          <w:szCs w:val="28"/>
          <w:lang w:val="ru-RU"/>
        </w:rPr>
        <w:t>Причины, участники, театры военных действий и ключе</w:t>
      </w:r>
      <w:r>
        <w:rPr>
          <w:spacing w:val="-2"/>
          <w:sz w:val="28"/>
          <w:szCs w:val="28"/>
          <w:lang w:val="ru-RU"/>
        </w:rPr>
        <w:t>вые события</w:t>
      </w:r>
      <w:proofErr w:type="gramStart"/>
      <w:r>
        <w:rPr>
          <w:spacing w:val="-2"/>
          <w:sz w:val="28"/>
          <w:szCs w:val="28"/>
          <w:lang w:val="ru-RU"/>
        </w:rPr>
        <w:t xml:space="preserve"> П</w:t>
      </w:r>
      <w:proofErr w:type="gramEnd"/>
      <w:r>
        <w:rPr>
          <w:spacing w:val="-2"/>
          <w:sz w:val="28"/>
          <w:szCs w:val="28"/>
          <w:lang w:val="ru-RU"/>
        </w:rPr>
        <w:t xml:space="preserve">ервой мировой войны. Западный и Восточный </w:t>
      </w:r>
      <w:r>
        <w:rPr>
          <w:spacing w:val="3"/>
          <w:sz w:val="28"/>
          <w:szCs w:val="28"/>
          <w:lang w:val="ru-RU"/>
        </w:rPr>
        <w:t xml:space="preserve">фронт. Человек на фронте и в тылу. Итоги и последствия </w:t>
      </w:r>
      <w:r>
        <w:rPr>
          <w:spacing w:val="-4"/>
          <w:sz w:val="28"/>
          <w:szCs w:val="28"/>
          <w:lang w:val="ru-RU"/>
        </w:rPr>
        <w:t>войны.</w:t>
      </w:r>
    </w:p>
    <w:p w:rsidR="008338D8" w:rsidRDefault="008338D8">
      <w:pPr>
        <w:shd w:val="clear" w:color="auto" w:fill="FFFFFF"/>
        <w:spacing w:line="360" w:lineRule="auto"/>
        <w:ind w:firstLine="510"/>
        <w:rPr>
          <w:spacing w:val="1"/>
          <w:sz w:val="28"/>
          <w:szCs w:val="28"/>
          <w:lang w:val="ru-RU"/>
        </w:rPr>
      </w:pPr>
      <w:r>
        <w:rPr>
          <w:b/>
          <w:bCs/>
          <w:spacing w:val="9"/>
          <w:sz w:val="28"/>
          <w:szCs w:val="28"/>
          <w:lang w:val="ru-RU"/>
        </w:rPr>
        <w:t>Мир в 1918—1939 гг.</w:t>
      </w:r>
    </w:p>
    <w:p w:rsidR="008338D8" w:rsidRDefault="008338D8">
      <w:pPr>
        <w:shd w:val="clear" w:color="auto" w:fill="FFFFFF"/>
        <w:spacing w:line="360" w:lineRule="auto"/>
        <w:ind w:firstLine="510"/>
        <w:jc w:val="both"/>
        <w:rPr>
          <w:spacing w:val="-1"/>
          <w:sz w:val="28"/>
          <w:szCs w:val="28"/>
          <w:lang w:val="ru-RU"/>
        </w:rPr>
      </w:pPr>
      <w:r>
        <w:rPr>
          <w:spacing w:val="1"/>
          <w:sz w:val="28"/>
          <w:szCs w:val="28"/>
          <w:lang w:val="ru-RU"/>
        </w:rPr>
        <w:t>От войны к миру. Крушение империй и образование но</w:t>
      </w:r>
      <w:r>
        <w:rPr>
          <w:spacing w:val="-2"/>
          <w:sz w:val="28"/>
          <w:szCs w:val="28"/>
          <w:lang w:val="ru-RU"/>
        </w:rPr>
        <w:t xml:space="preserve">вых государств в Европе. Парижская мирная конференция. </w:t>
      </w:r>
      <w:r>
        <w:rPr>
          <w:spacing w:val="2"/>
          <w:sz w:val="28"/>
          <w:szCs w:val="28"/>
          <w:lang w:val="ru-RU"/>
        </w:rPr>
        <w:t>Создание Лиги Наций. Урегулирование на Дальнем Востоке и на Тихом океане. Версальско-Вашингтонская система.</w:t>
      </w:r>
    </w:p>
    <w:p w:rsidR="008338D8" w:rsidRDefault="008338D8">
      <w:pPr>
        <w:shd w:val="clear" w:color="auto" w:fill="FFFFFF"/>
        <w:spacing w:line="360" w:lineRule="auto"/>
        <w:ind w:firstLine="510"/>
        <w:jc w:val="both"/>
        <w:rPr>
          <w:spacing w:val="-4"/>
          <w:sz w:val="28"/>
          <w:szCs w:val="28"/>
          <w:lang w:val="ru-RU"/>
        </w:rPr>
      </w:pPr>
      <w:r>
        <w:rPr>
          <w:spacing w:val="-1"/>
          <w:sz w:val="28"/>
          <w:szCs w:val="28"/>
          <w:lang w:val="ru-RU"/>
        </w:rPr>
        <w:t>Революционные события 1918 — начала 1920-х гг. в Ев</w:t>
      </w:r>
      <w:r>
        <w:rPr>
          <w:spacing w:val="2"/>
          <w:sz w:val="28"/>
          <w:szCs w:val="28"/>
          <w:lang w:val="ru-RU"/>
        </w:rPr>
        <w:t xml:space="preserve">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Pr>
          <w:spacing w:val="2"/>
          <w:sz w:val="28"/>
          <w:szCs w:val="28"/>
          <w:lang w:val="ru-RU"/>
        </w:rPr>
        <w:t>в начале</w:t>
      </w:r>
      <w:proofErr w:type="gramEnd"/>
      <w:r>
        <w:rPr>
          <w:spacing w:val="2"/>
          <w:sz w:val="28"/>
          <w:szCs w:val="28"/>
          <w:lang w:val="ru-RU"/>
        </w:rPr>
        <w:t xml:space="preserve"> </w:t>
      </w:r>
      <w:r>
        <w:rPr>
          <w:spacing w:val="-2"/>
          <w:sz w:val="28"/>
          <w:szCs w:val="28"/>
          <w:lang w:val="ru-RU"/>
        </w:rPr>
        <w:t>1920-х гг. Приход фашистов к власти в Италии; Б. Муссолини.</w:t>
      </w:r>
    </w:p>
    <w:p w:rsidR="008338D8" w:rsidRDefault="008338D8">
      <w:pPr>
        <w:shd w:val="clear" w:color="auto" w:fill="FFFFFF"/>
        <w:spacing w:line="360" w:lineRule="auto"/>
        <w:ind w:firstLine="510"/>
        <w:jc w:val="both"/>
        <w:rPr>
          <w:sz w:val="28"/>
          <w:szCs w:val="28"/>
          <w:lang w:val="ru-RU"/>
        </w:rPr>
      </w:pPr>
      <w:r>
        <w:rPr>
          <w:spacing w:val="-4"/>
          <w:sz w:val="28"/>
          <w:szCs w:val="28"/>
          <w:lang w:val="ru-RU"/>
        </w:rPr>
        <w:t xml:space="preserve">Страны Европы и США в 1924—1939 гг. Экономическое </w:t>
      </w:r>
      <w:r>
        <w:rPr>
          <w:spacing w:val="-1"/>
          <w:sz w:val="28"/>
          <w:szCs w:val="28"/>
          <w:lang w:val="ru-RU"/>
        </w:rPr>
        <w:t xml:space="preserve">развитие: от процветания к кризису 1929—1933 гг. Опыт </w:t>
      </w:r>
      <w:r>
        <w:rPr>
          <w:spacing w:val="-2"/>
          <w:sz w:val="28"/>
          <w:szCs w:val="28"/>
          <w:lang w:val="ru-RU"/>
        </w:rPr>
        <w:t>социальных компромиссов: первые лейбористские правитель</w:t>
      </w:r>
      <w:r>
        <w:rPr>
          <w:spacing w:val="5"/>
          <w:sz w:val="28"/>
          <w:szCs w:val="28"/>
          <w:lang w:val="ru-RU"/>
        </w:rPr>
        <w:t xml:space="preserve">ства в Великобритании. Великая депрессия. «Новый курс» </w:t>
      </w:r>
      <w:r>
        <w:rPr>
          <w:spacing w:val="-2"/>
          <w:sz w:val="28"/>
          <w:szCs w:val="28"/>
          <w:lang w:val="ru-RU"/>
        </w:rPr>
        <w:t>Ф. Д. Рузвельта.</w:t>
      </w:r>
    </w:p>
    <w:p w:rsidR="008338D8" w:rsidRDefault="008338D8">
      <w:pPr>
        <w:shd w:val="clear" w:color="auto" w:fill="FFFFFF"/>
        <w:spacing w:line="360" w:lineRule="auto"/>
        <w:ind w:firstLine="510"/>
        <w:jc w:val="both"/>
        <w:rPr>
          <w:spacing w:val="-2"/>
          <w:sz w:val="28"/>
          <w:szCs w:val="28"/>
          <w:lang w:val="ru-RU"/>
        </w:rPr>
      </w:pPr>
      <w:r>
        <w:rPr>
          <w:sz w:val="28"/>
          <w:szCs w:val="28"/>
          <w:lang w:val="ru-RU"/>
        </w:rPr>
        <w:t xml:space="preserve">Утверждение авторитарных и тоталитарных режимов в </w:t>
      </w:r>
      <w:r>
        <w:rPr>
          <w:spacing w:val="-1"/>
          <w:sz w:val="28"/>
          <w:szCs w:val="28"/>
          <w:lang w:val="ru-RU"/>
        </w:rPr>
        <w:t>1930-е гг. в странах Центральной и Восточной Европы. При</w:t>
      </w:r>
      <w:r>
        <w:rPr>
          <w:spacing w:val="-3"/>
          <w:sz w:val="28"/>
          <w:szCs w:val="28"/>
          <w:lang w:val="ru-RU"/>
        </w:rPr>
        <w:t xml:space="preserve">ход нацистов к власти в Германии; А. Гитлер. Внутренняя и </w:t>
      </w:r>
      <w:r>
        <w:rPr>
          <w:spacing w:val="1"/>
          <w:sz w:val="28"/>
          <w:szCs w:val="28"/>
          <w:lang w:val="ru-RU"/>
        </w:rPr>
        <w:t>внешняя политика гитлеровского режима.</w:t>
      </w:r>
    </w:p>
    <w:p w:rsidR="008338D8" w:rsidRDefault="008338D8">
      <w:pPr>
        <w:shd w:val="clear" w:color="auto" w:fill="FFFFFF"/>
        <w:spacing w:line="360" w:lineRule="auto"/>
        <w:ind w:firstLine="510"/>
        <w:jc w:val="both"/>
        <w:rPr>
          <w:spacing w:val="-1"/>
          <w:sz w:val="28"/>
          <w:szCs w:val="28"/>
          <w:lang w:val="ru-RU"/>
        </w:rPr>
      </w:pPr>
      <w:r>
        <w:rPr>
          <w:spacing w:val="-2"/>
          <w:sz w:val="28"/>
          <w:szCs w:val="28"/>
          <w:lang w:val="ru-RU"/>
        </w:rPr>
        <w:t>Создание и победа Народного фронта во Франции. Рево</w:t>
      </w:r>
      <w:r>
        <w:rPr>
          <w:spacing w:val="-3"/>
          <w:sz w:val="28"/>
          <w:szCs w:val="28"/>
          <w:lang w:val="ru-RU"/>
        </w:rPr>
        <w:t xml:space="preserve">люция и приход к власти правительства Народного фронта в </w:t>
      </w:r>
      <w:r>
        <w:rPr>
          <w:spacing w:val="1"/>
          <w:sz w:val="28"/>
          <w:szCs w:val="28"/>
          <w:lang w:val="ru-RU"/>
        </w:rPr>
        <w:t>Испании. Гражданская война 1936—1939 гг. в Испании.</w:t>
      </w:r>
    </w:p>
    <w:p w:rsidR="008338D8" w:rsidRDefault="008338D8">
      <w:pPr>
        <w:shd w:val="clear" w:color="auto" w:fill="FFFFFF"/>
        <w:spacing w:line="360" w:lineRule="auto"/>
        <w:ind w:firstLine="510"/>
        <w:jc w:val="both"/>
        <w:rPr>
          <w:spacing w:val="-4"/>
          <w:sz w:val="28"/>
          <w:szCs w:val="28"/>
          <w:lang w:val="ru-RU"/>
        </w:rPr>
      </w:pPr>
      <w:r>
        <w:rPr>
          <w:spacing w:val="-1"/>
          <w:sz w:val="28"/>
          <w:szCs w:val="28"/>
          <w:lang w:val="ru-RU"/>
        </w:rPr>
        <w:t xml:space="preserve">Страны Азии в 1920—1930-е гг. Опыт модернизации в </w:t>
      </w:r>
      <w:r>
        <w:rPr>
          <w:spacing w:val="-3"/>
          <w:sz w:val="28"/>
          <w:szCs w:val="28"/>
          <w:lang w:val="ru-RU"/>
        </w:rPr>
        <w:t xml:space="preserve">Турции; М. Кемаль Ататюрк. Революция 1920-х гг. в Китае. </w:t>
      </w:r>
      <w:r>
        <w:rPr>
          <w:spacing w:val="11"/>
          <w:sz w:val="28"/>
          <w:szCs w:val="28"/>
          <w:lang w:val="ru-RU"/>
        </w:rPr>
        <w:t xml:space="preserve">Движение народов Индии против колониального гнета; </w:t>
      </w:r>
      <w:r>
        <w:rPr>
          <w:spacing w:val="1"/>
          <w:sz w:val="28"/>
          <w:szCs w:val="28"/>
          <w:lang w:val="ru-RU"/>
        </w:rPr>
        <w:t>М. К. Ганди.</w:t>
      </w:r>
    </w:p>
    <w:p w:rsidR="008338D8" w:rsidRDefault="008338D8">
      <w:pPr>
        <w:shd w:val="clear" w:color="auto" w:fill="FFFFFF"/>
        <w:spacing w:line="360" w:lineRule="auto"/>
        <w:ind w:firstLine="510"/>
        <w:jc w:val="both"/>
        <w:rPr>
          <w:spacing w:val="6"/>
          <w:sz w:val="28"/>
          <w:szCs w:val="28"/>
          <w:lang w:val="ru-RU"/>
        </w:rPr>
      </w:pPr>
      <w:r>
        <w:rPr>
          <w:spacing w:val="-4"/>
          <w:sz w:val="28"/>
          <w:szCs w:val="28"/>
          <w:lang w:val="ru-RU"/>
        </w:rPr>
        <w:t xml:space="preserve">Развитие культуры в первой трети </w:t>
      </w:r>
      <w:r>
        <w:rPr>
          <w:spacing w:val="-4"/>
          <w:sz w:val="28"/>
          <w:szCs w:val="28"/>
        </w:rPr>
        <w:t>XX</w:t>
      </w:r>
      <w:r>
        <w:rPr>
          <w:spacing w:val="-4"/>
          <w:sz w:val="28"/>
          <w:szCs w:val="28"/>
          <w:lang w:val="ru-RU"/>
        </w:rPr>
        <w:t xml:space="preserve"> в. Социальные по</w:t>
      </w:r>
      <w:r>
        <w:rPr>
          <w:sz w:val="28"/>
          <w:szCs w:val="28"/>
          <w:lang w:val="ru-RU"/>
        </w:rPr>
        <w:t xml:space="preserve">трясения начала </w:t>
      </w:r>
      <w:r>
        <w:rPr>
          <w:sz w:val="28"/>
          <w:szCs w:val="28"/>
        </w:rPr>
        <w:t>XX</w:t>
      </w:r>
      <w:r>
        <w:rPr>
          <w:sz w:val="28"/>
          <w:szCs w:val="28"/>
          <w:lang w:val="ru-RU"/>
        </w:rPr>
        <w:t xml:space="preserve"> </w:t>
      </w:r>
      <w:proofErr w:type="gramStart"/>
      <w:r>
        <w:rPr>
          <w:sz w:val="28"/>
          <w:szCs w:val="28"/>
          <w:lang w:val="ru-RU"/>
        </w:rPr>
        <w:t>в</w:t>
      </w:r>
      <w:proofErr w:type="gramEnd"/>
      <w:r>
        <w:rPr>
          <w:sz w:val="28"/>
          <w:szCs w:val="28"/>
          <w:lang w:val="ru-RU"/>
        </w:rPr>
        <w:t>. и духовная культура. Отход от тради</w:t>
      </w:r>
      <w:r>
        <w:rPr>
          <w:spacing w:val="-3"/>
          <w:sz w:val="28"/>
          <w:szCs w:val="28"/>
          <w:lang w:val="ru-RU"/>
        </w:rPr>
        <w:t>ций классического искусства. Модернизм. Авангардизм. Тече</w:t>
      </w:r>
      <w:r>
        <w:rPr>
          <w:spacing w:val="-5"/>
          <w:sz w:val="28"/>
          <w:szCs w:val="28"/>
          <w:lang w:val="ru-RU"/>
        </w:rPr>
        <w:t xml:space="preserve">ния в литературе и искусстве 1920—1930-х гг. Тоталитаризм и </w:t>
      </w:r>
      <w:r>
        <w:rPr>
          <w:spacing w:val="-1"/>
          <w:sz w:val="28"/>
          <w:szCs w:val="28"/>
          <w:lang w:val="ru-RU"/>
        </w:rPr>
        <w:t>культура. Деятели культуры: творчество и судьбы.</w:t>
      </w:r>
    </w:p>
    <w:p w:rsidR="008338D8" w:rsidRDefault="008338D8">
      <w:pPr>
        <w:shd w:val="clear" w:color="auto" w:fill="FFFFFF"/>
        <w:spacing w:line="360" w:lineRule="auto"/>
        <w:ind w:firstLine="510"/>
        <w:jc w:val="both"/>
        <w:rPr>
          <w:b/>
          <w:bCs/>
          <w:spacing w:val="5"/>
          <w:sz w:val="28"/>
          <w:szCs w:val="28"/>
          <w:lang w:val="ru-RU"/>
        </w:rPr>
      </w:pPr>
      <w:r>
        <w:rPr>
          <w:spacing w:val="6"/>
          <w:sz w:val="28"/>
          <w:szCs w:val="28"/>
          <w:lang w:val="ru-RU"/>
        </w:rPr>
        <w:t xml:space="preserve">Международные отношения в 1920—1930-е гг. Лига </w:t>
      </w:r>
      <w:r>
        <w:rPr>
          <w:spacing w:val="-1"/>
          <w:sz w:val="28"/>
          <w:szCs w:val="28"/>
          <w:lang w:val="ru-RU"/>
        </w:rPr>
        <w:t>Наций и ее деятельность в 1920-е гг. Обострение междуна</w:t>
      </w:r>
      <w:r>
        <w:rPr>
          <w:spacing w:val="-6"/>
          <w:sz w:val="28"/>
          <w:szCs w:val="28"/>
          <w:lang w:val="ru-RU"/>
        </w:rPr>
        <w:t xml:space="preserve">родных отношений в 1930-е гг. Ось «Берлин—Рим—Токио». </w:t>
      </w:r>
      <w:r>
        <w:rPr>
          <w:spacing w:val="-2"/>
          <w:sz w:val="28"/>
          <w:szCs w:val="28"/>
          <w:lang w:val="ru-RU"/>
        </w:rPr>
        <w:t>Агрессия на Дальнем Востоке, в Европе. Политика невме</w:t>
      </w:r>
      <w:r>
        <w:rPr>
          <w:sz w:val="28"/>
          <w:szCs w:val="28"/>
          <w:lang w:val="ru-RU"/>
        </w:rPr>
        <w:t xml:space="preserve">шательства и умиротворения. Дипломатические переговоры </w:t>
      </w:r>
      <w:r>
        <w:rPr>
          <w:spacing w:val="-2"/>
          <w:sz w:val="28"/>
          <w:szCs w:val="28"/>
          <w:lang w:val="ru-RU"/>
        </w:rPr>
        <w:t>1939 г., их результаты.</w:t>
      </w:r>
    </w:p>
    <w:p w:rsidR="008338D8" w:rsidRDefault="008338D8">
      <w:pPr>
        <w:shd w:val="clear" w:color="auto" w:fill="FFFFFF"/>
        <w:spacing w:line="360" w:lineRule="auto"/>
        <w:ind w:firstLine="510"/>
        <w:rPr>
          <w:spacing w:val="11"/>
          <w:sz w:val="28"/>
          <w:szCs w:val="28"/>
          <w:lang w:val="ru-RU"/>
        </w:rPr>
      </w:pPr>
      <w:r>
        <w:rPr>
          <w:b/>
          <w:bCs/>
          <w:spacing w:val="5"/>
          <w:sz w:val="28"/>
          <w:szCs w:val="28"/>
          <w:lang w:val="ru-RU"/>
        </w:rPr>
        <w:t>Вторая мировая война (1939—1945)</w:t>
      </w:r>
    </w:p>
    <w:p w:rsidR="008338D8" w:rsidRDefault="008338D8">
      <w:pPr>
        <w:shd w:val="clear" w:color="auto" w:fill="FFFFFF"/>
        <w:spacing w:line="360" w:lineRule="auto"/>
        <w:ind w:firstLine="510"/>
        <w:jc w:val="both"/>
        <w:rPr>
          <w:b/>
          <w:bCs/>
          <w:spacing w:val="5"/>
          <w:sz w:val="28"/>
          <w:szCs w:val="28"/>
          <w:lang w:val="ru-RU"/>
        </w:rPr>
      </w:pPr>
      <w:r>
        <w:rPr>
          <w:spacing w:val="11"/>
          <w:sz w:val="28"/>
          <w:szCs w:val="28"/>
          <w:lang w:val="ru-RU"/>
        </w:rPr>
        <w:t xml:space="preserve">Причины и начало войны. Этапы, театры боевых </w:t>
      </w:r>
      <w:r>
        <w:rPr>
          <w:spacing w:val="-3"/>
          <w:sz w:val="28"/>
          <w:szCs w:val="28"/>
          <w:lang w:val="ru-RU"/>
        </w:rPr>
        <w:t xml:space="preserve">действий, основные участники войны. Установление «нового </w:t>
      </w:r>
      <w:r>
        <w:rPr>
          <w:spacing w:val="2"/>
          <w:sz w:val="28"/>
          <w:szCs w:val="28"/>
          <w:lang w:val="ru-RU"/>
        </w:rPr>
        <w:t>порядка» на оккупированных территориях; геноцид, Холо</w:t>
      </w:r>
      <w:r>
        <w:rPr>
          <w:spacing w:val="-1"/>
          <w:sz w:val="28"/>
          <w:szCs w:val="28"/>
          <w:lang w:val="ru-RU"/>
        </w:rPr>
        <w:t xml:space="preserve">кост. Движение Сопротивления, его руководители и герои. </w:t>
      </w:r>
      <w:r>
        <w:rPr>
          <w:spacing w:val="3"/>
          <w:sz w:val="28"/>
          <w:szCs w:val="28"/>
          <w:lang w:val="ru-RU"/>
        </w:rPr>
        <w:t>Создание и деятельность антигитлеровской коалиции. Глав</w:t>
      </w:r>
      <w:r>
        <w:rPr>
          <w:spacing w:val="-2"/>
          <w:sz w:val="28"/>
          <w:szCs w:val="28"/>
          <w:lang w:val="ru-RU"/>
        </w:rPr>
        <w:t>ные события войны в Европе, на Тихом океане, в Северной Африке. Конференции руководителей СССР, США и Вели</w:t>
      </w:r>
      <w:r>
        <w:rPr>
          <w:spacing w:val="-1"/>
          <w:sz w:val="28"/>
          <w:szCs w:val="28"/>
          <w:lang w:val="ru-RU"/>
        </w:rPr>
        <w:t xml:space="preserve">кобритании. Капитуляция Германии. Завершение войны на </w:t>
      </w:r>
      <w:r>
        <w:rPr>
          <w:spacing w:val="3"/>
          <w:sz w:val="28"/>
          <w:szCs w:val="28"/>
          <w:lang w:val="ru-RU"/>
        </w:rPr>
        <w:t>Дальнем Востоке. Итоги и уроки войны.</w:t>
      </w:r>
    </w:p>
    <w:p w:rsidR="008338D8" w:rsidRDefault="008338D8">
      <w:pPr>
        <w:shd w:val="clear" w:color="auto" w:fill="FFFFFF"/>
        <w:spacing w:line="360" w:lineRule="auto"/>
        <w:ind w:firstLine="510"/>
        <w:rPr>
          <w:spacing w:val="1"/>
          <w:sz w:val="28"/>
          <w:szCs w:val="28"/>
          <w:lang w:val="ru-RU"/>
        </w:rPr>
      </w:pPr>
      <w:r>
        <w:rPr>
          <w:b/>
          <w:bCs/>
          <w:spacing w:val="5"/>
          <w:sz w:val="28"/>
          <w:szCs w:val="28"/>
          <w:lang w:val="ru-RU"/>
        </w:rPr>
        <w:t xml:space="preserve">Мир во второй половине </w:t>
      </w:r>
      <w:r>
        <w:rPr>
          <w:b/>
          <w:bCs/>
          <w:spacing w:val="5"/>
          <w:sz w:val="28"/>
          <w:szCs w:val="28"/>
        </w:rPr>
        <w:t>XX</w:t>
      </w:r>
      <w:r>
        <w:rPr>
          <w:b/>
          <w:bCs/>
          <w:spacing w:val="5"/>
          <w:sz w:val="28"/>
          <w:szCs w:val="28"/>
          <w:lang w:val="ru-RU"/>
        </w:rPr>
        <w:t xml:space="preserve"> — начале </w:t>
      </w:r>
      <w:r>
        <w:rPr>
          <w:b/>
          <w:bCs/>
          <w:spacing w:val="5"/>
          <w:sz w:val="28"/>
          <w:szCs w:val="28"/>
        </w:rPr>
        <w:t>XXI</w:t>
      </w:r>
      <w:r>
        <w:rPr>
          <w:b/>
          <w:bCs/>
          <w:spacing w:val="5"/>
          <w:sz w:val="28"/>
          <w:szCs w:val="28"/>
          <w:lang w:val="ru-RU"/>
        </w:rPr>
        <w:t xml:space="preserve"> </w:t>
      </w:r>
      <w:proofErr w:type="gramStart"/>
      <w:r>
        <w:rPr>
          <w:b/>
          <w:bCs/>
          <w:spacing w:val="5"/>
          <w:sz w:val="28"/>
          <w:szCs w:val="28"/>
          <w:lang w:val="ru-RU"/>
        </w:rPr>
        <w:t>в</w:t>
      </w:r>
      <w:proofErr w:type="gramEnd"/>
      <w:r>
        <w:rPr>
          <w:b/>
          <w:bCs/>
          <w:spacing w:val="5"/>
          <w:sz w:val="28"/>
          <w:szCs w:val="28"/>
          <w:lang w:val="ru-RU"/>
        </w:rPr>
        <w:t>.</w:t>
      </w:r>
    </w:p>
    <w:p w:rsidR="008338D8" w:rsidRDefault="008338D8">
      <w:pPr>
        <w:shd w:val="clear" w:color="auto" w:fill="FFFFFF"/>
        <w:spacing w:line="360" w:lineRule="auto"/>
        <w:ind w:firstLine="510"/>
        <w:jc w:val="both"/>
        <w:rPr>
          <w:spacing w:val="-1"/>
          <w:sz w:val="28"/>
          <w:szCs w:val="28"/>
          <w:lang w:val="ru-RU"/>
        </w:rPr>
      </w:pPr>
      <w:r>
        <w:rPr>
          <w:spacing w:val="1"/>
          <w:sz w:val="28"/>
          <w:szCs w:val="28"/>
          <w:lang w:val="ru-RU"/>
        </w:rPr>
        <w:t>Изменения на политической карте мира после</w:t>
      </w:r>
      <w:proofErr w:type="gramStart"/>
      <w:r>
        <w:rPr>
          <w:spacing w:val="1"/>
          <w:sz w:val="28"/>
          <w:szCs w:val="28"/>
          <w:lang w:val="ru-RU"/>
        </w:rPr>
        <w:t xml:space="preserve"> В</w:t>
      </w:r>
      <w:proofErr w:type="gramEnd"/>
      <w:r>
        <w:rPr>
          <w:spacing w:val="1"/>
          <w:sz w:val="28"/>
          <w:szCs w:val="28"/>
          <w:lang w:val="ru-RU"/>
        </w:rPr>
        <w:t xml:space="preserve">торой </w:t>
      </w:r>
      <w:r>
        <w:rPr>
          <w:spacing w:val="-4"/>
          <w:sz w:val="28"/>
          <w:szCs w:val="28"/>
          <w:lang w:val="ru-RU"/>
        </w:rPr>
        <w:t>мировой войны. Отношения между державами-победительни</w:t>
      </w:r>
      <w:r>
        <w:rPr>
          <w:spacing w:val="-2"/>
          <w:sz w:val="28"/>
          <w:szCs w:val="28"/>
          <w:lang w:val="ru-RU"/>
        </w:rPr>
        <w:t xml:space="preserve">цами. Формирование биполярного мира. Начало «холодной </w:t>
      </w:r>
      <w:r>
        <w:rPr>
          <w:spacing w:val="-7"/>
          <w:sz w:val="28"/>
          <w:szCs w:val="28"/>
          <w:lang w:val="ru-RU"/>
        </w:rPr>
        <w:t>войны».</w:t>
      </w:r>
    </w:p>
    <w:p w:rsidR="008338D8" w:rsidRDefault="008338D8">
      <w:pPr>
        <w:shd w:val="clear" w:color="auto" w:fill="FFFFFF"/>
        <w:spacing w:line="360" w:lineRule="auto"/>
        <w:ind w:firstLine="510"/>
        <w:jc w:val="both"/>
        <w:rPr>
          <w:spacing w:val="-3"/>
          <w:sz w:val="28"/>
          <w:szCs w:val="28"/>
          <w:lang w:val="ru-RU"/>
        </w:rPr>
      </w:pPr>
      <w:r>
        <w:rPr>
          <w:spacing w:val="-1"/>
          <w:sz w:val="28"/>
          <w:szCs w:val="28"/>
          <w:lang w:val="ru-RU"/>
        </w:rPr>
        <w:t>Новые явления в экономике и социальной жизни после</w:t>
      </w:r>
      <w:r>
        <w:rPr>
          <w:spacing w:val="-2"/>
          <w:sz w:val="28"/>
          <w:szCs w:val="28"/>
          <w:lang w:val="ru-RU"/>
        </w:rPr>
        <w:t>военного мира. Научно-техническая революция второй поло</w:t>
      </w:r>
      <w:r>
        <w:rPr>
          <w:spacing w:val="-4"/>
          <w:sz w:val="28"/>
          <w:szCs w:val="28"/>
          <w:lang w:val="ru-RU"/>
        </w:rPr>
        <w:t xml:space="preserve">вины </w:t>
      </w:r>
      <w:r>
        <w:rPr>
          <w:spacing w:val="-4"/>
          <w:sz w:val="28"/>
          <w:szCs w:val="28"/>
        </w:rPr>
        <w:t>XX</w:t>
      </w:r>
      <w:r>
        <w:rPr>
          <w:spacing w:val="-4"/>
          <w:sz w:val="28"/>
          <w:szCs w:val="28"/>
          <w:lang w:val="ru-RU"/>
        </w:rPr>
        <w:t xml:space="preserve"> в. Переход от индустриального общества к постин</w:t>
      </w:r>
      <w:r>
        <w:rPr>
          <w:spacing w:val="-3"/>
          <w:sz w:val="28"/>
          <w:szCs w:val="28"/>
          <w:lang w:val="ru-RU"/>
        </w:rPr>
        <w:t>дустриальному, информационному обществу. Эволюция соци</w:t>
      </w:r>
      <w:r>
        <w:rPr>
          <w:spacing w:val="-1"/>
          <w:sz w:val="28"/>
          <w:szCs w:val="28"/>
          <w:lang w:val="ru-RU"/>
        </w:rPr>
        <w:t>альной структуры общества.</w:t>
      </w:r>
    </w:p>
    <w:p w:rsidR="008338D8" w:rsidRDefault="008338D8">
      <w:pPr>
        <w:shd w:val="clear" w:color="auto" w:fill="FFFFFF"/>
        <w:spacing w:line="360" w:lineRule="auto"/>
        <w:ind w:firstLine="510"/>
        <w:jc w:val="both"/>
        <w:rPr>
          <w:spacing w:val="-1"/>
          <w:sz w:val="28"/>
          <w:szCs w:val="28"/>
          <w:lang w:val="ru-RU"/>
        </w:rPr>
      </w:pPr>
      <w:r>
        <w:rPr>
          <w:spacing w:val="-3"/>
          <w:sz w:val="28"/>
          <w:szCs w:val="28"/>
          <w:lang w:val="ru-RU"/>
        </w:rPr>
        <w:t xml:space="preserve">Соединенные Штаты Америки во второй половине ХХ — начале </w:t>
      </w:r>
      <w:r>
        <w:rPr>
          <w:spacing w:val="-3"/>
          <w:sz w:val="28"/>
          <w:szCs w:val="28"/>
        </w:rPr>
        <w:t>XXI</w:t>
      </w:r>
      <w:r>
        <w:rPr>
          <w:spacing w:val="-3"/>
          <w:sz w:val="28"/>
          <w:szCs w:val="28"/>
          <w:lang w:val="ru-RU"/>
        </w:rPr>
        <w:t xml:space="preserve"> в. Путь к лидерству. Политическое развитие: де</w:t>
      </w:r>
      <w:r>
        <w:rPr>
          <w:spacing w:val="-2"/>
          <w:sz w:val="28"/>
          <w:szCs w:val="28"/>
          <w:lang w:val="ru-RU"/>
        </w:rPr>
        <w:t>мократы и республиканцы у власти, президенты США. Соци</w:t>
      </w:r>
      <w:r>
        <w:rPr>
          <w:spacing w:val="1"/>
          <w:sz w:val="28"/>
          <w:szCs w:val="28"/>
          <w:lang w:val="ru-RU"/>
        </w:rPr>
        <w:t xml:space="preserve">альные движения, борьба против расовой дискриминации. </w:t>
      </w:r>
      <w:r>
        <w:rPr>
          <w:sz w:val="28"/>
          <w:szCs w:val="28"/>
          <w:lang w:val="ru-RU"/>
        </w:rPr>
        <w:t>Внешняя политика.</w:t>
      </w:r>
    </w:p>
    <w:p w:rsidR="008338D8" w:rsidRDefault="008338D8">
      <w:pPr>
        <w:shd w:val="clear" w:color="auto" w:fill="FFFFFF"/>
        <w:spacing w:line="360" w:lineRule="auto"/>
        <w:ind w:firstLine="510"/>
        <w:jc w:val="both"/>
        <w:rPr>
          <w:spacing w:val="2"/>
          <w:sz w:val="28"/>
          <w:szCs w:val="28"/>
          <w:lang w:val="ru-RU"/>
        </w:rPr>
      </w:pPr>
      <w:r>
        <w:rPr>
          <w:spacing w:val="-1"/>
          <w:sz w:val="28"/>
          <w:szCs w:val="28"/>
          <w:lang w:val="ru-RU"/>
        </w:rPr>
        <w:t xml:space="preserve">Страны Западной Европы во второй половине </w:t>
      </w:r>
      <w:r>
        <w:rPr>
          <w:spacing w:val="-1"/>
          <w:sz w:val="28"/>
          <w:szCs w:val="28"/>
        </w:rPr>
        <w:t>XX</w:t>
      </w:r>
      <w:r>
        <w:rPr>
          <w:spacing w:val="-1"/>
          <w:sz w:val="28"/>
          <w:szCs w:val="28"/>
          <w:lang w:val="ru-RU"/>
        </w:rPr>
        <w:t xml:space="preserve"> — на</w:t>
      </w:r>
      <w:r>
        <w:rPr>
          <w:spacing w:val="-4"/>
          <w:sz w:val="28"/>
          <w:szCs w:val="28"/>
          <w:lang w:val="ru-RU"/>
        </w:rPr>
        <w:t xml:space="preserve">чале </w:t>
      </w:r>
      <w:r>
        <w:rPr>
          <w:spacing w:val="-4"/>
          <w:sz w:val="28"/>
          <w:szCs w:val="28"/>
        </w:rPr>
        <w:t>XXI</w:t>
      </w:r>
      <w:r>
        <w:rPr>
          <w:spacing w:val="-4"/>
          <w:sz w:val="28"/>
          <w:szCs w:val="28"/>
          <w:lang w:val="ru-RU"/>
        </w:rPr>
        <w:t xml:space="preserve"> в. Экономическое развитие, «государство благосо</w:t>
      </w:r>
      <w:r>
        <w:rPr>
          <w:spacing w:val="-2"/>
          <w:sz w:val="28"/>
          <w:szCs w:val="28"/>
          <w:lang w:val="ru-RU"/>
        </w:rPr>
        <w:t xml:space="preserve">стояния». Внутренняя и внешняя политика консерваторов и </w:t>
      </w:r>
      <w:r>
        <w:rPr>
          <w:sz w:val="28"/>
          <w:szCs w:val="28"/>
          <w:lang w:val="ru-RU"/>
        </w:rPr>
        <w:t>социалистов. Политические лидеры. Социальные выступле</w:t>
      </w:r>
      <w:r>
        <w:rPr>
          <w:spacing w:val="-2"/>
          <w:sz w:val="28"/>
          <w:szCs w:val="28"/>
          <w:lang w:val="ru-RU"/>
        </w:rPr>
        <w:t>ния. Эволюция католической церкви. Установление демокра</w:t>
      </w:r>
      <w:r>
        <w:rPr>
          <w:sz w:val="28"/>
          <w:szCs w:val="28"/>
          <w:lang w:val="ru-RU"/>
        </w:rPr>
        <w:t>тических режимов в 1970-е гг. в Португалии, Испании, Гре</w:t>
      </w:r>
      <w:r>
        <w:rPr>
          <w:spacing w:val="2"/>
          <w:sz w:val="28"/>
          <w:szCs w:val="28"/>
          <w:lang w:val="ru-RU"/>
        </w:rPr>
        <w:t>ции. Европейская интеграция: цели, этапы, результаты.</w:t>
      </w:r>
    </w:p>
    <w:p w:rsidR="008338D8" w:rsidRDefault="008338D8">
      <w:pPr>
        <w:shd w:val="clear" w:color="auto" w:fill="FFFFFF"/>
        <w:spacing w:line="360" w:lineRule="auto"/>
        <w:ind w:firstLine="510"/>
        <w:jc w:val="both"/>
        <w:rPr>
          <w:spacing w:val="1"/>
          <w:sz w:val="28"/>
          <w:szCs w:val="28"/>
          <w:lang w:val="ru-RU"/>
        </w:rPr>
      </w:pPr>
      <w:r>
        <w:rPr>
          <w:spacing w:val="2"/>
          <w:sz w:val="28"/>
          <w:szCs w:val="28"/>
          <w:lang w:val="ru-RU"/>
        </w:rPr>
        <w:t xml:space="preserve">Страны Восточной Европы во второй половине ХХ — </w:t>
      </w:r>
      <w:r>
        <w:rPr>
          <w:spacing w:val="-3"/>
          <w:sz w:val="28"/>
          <w:szCs w:val="28"/>
          <w:lang w:val="ru-RU"/>
        </w:rPr>
        <w:t xml:space="preserve">начале </w:t>
      </w:r>
      <w:r>
        <w:rPr>
          <w:spacing w:val="-3"/>
          <w:sz w:val="28"/>
          <w:szCs w:val="28"/>
        </w:rPr>
        <w:t>XXI</w:t>
      </w:r>
      <w:r>
        <w:rPr>
          <w:spacing w:val="-3"/>
          <w:sz w:val="28"/>
          <w:szCs w:val="28"/>
          <w:lang w:val="ru-RU"/>
        </w:rPr>
        <w:t xml:space="preserve"> в. Революции середины 1940-х гг. Социалистичес</w:t>
      </w:r>
      <w:r>
        <w:rPr>
          <w:sz w:val="28"/>
          <w:szCs w:val="28"/>
          <w:lang w:val="ru-RU"/>
        </w:rPr>
        <w:t>кий эксперимент: достижения и противоречия. События кон</w:t>
      </w:r>
      <w:r>
        <w:rPr>
          <w:spacing w:val="-1"/>
          <w:sz w:val="28"/>
          <w:szCs w:val="28"/>
          <w:lang w:val="ru-RU"/>
        </w:rPr>
        <w:t xml:space="preserve">ца 1980-х — начала 1990-х гг., падение коммунистических </w:t>
      </w:r>
      <w:r>
        <w:rPr>
          <w:spacing w:val="2"/>
          <w:sz w:val="28"/>
          <w:szCs w:val="28"/>
          <w:lang w:val="ru-RU"/>
        </w:rPr>
        <w:t xml:space="preserve">режимов. Политические и экономические преобразования </w:t>
      </w:r>
      <w:r>
        <w:rPr>
          <w:spacing w:val="-2"/>
          <w:sz w:val="28"/>
          <w:szCs w:val="28"/>
          <w:lang w:val="ru-RU"/>
        </w:rPr>
        <w:t>1990-х гг. Социальные отношения. Внешнеполитические по</w:t>
      </w:r>
      <w:r>
        <w:rPr>
          <w:sz w:val="28"/>
          <w:szCs w:val="28"/>
          <w:lang w:val="ru-RU"/>
        </w:rPr>
        <w:t>зиции восточноевропейских государств. Проблемы интегра</w:t>
      </w:r>
      <w:r>
        <w:rPr>
          <w:spacing w:val="4"/>
          <w:sz w:val="28"/>
          <w:szCs w:val="28"/>
          <w:lang w:val="ru-RU"/>
        </w:rPr>
        <w:t>ции в единой Европе.</w:t>
      </w:r>
    </w:p>
    <w:p w:rsidR="008338D8" w:rsidRDefault="008338D8">
      <w:pPr>
        <w:shd w:val="clear" w:color="auto" w:fill="FFFFFF"/>
        <w:spacing w:line="360" w:lineRule="auto"/>
        <w:ind w:firstLine="510"/>
        <w:jc w:val="both"/>
        <w:rPr>
          <w:spacing w:val="-1"/>
          <w:sz w:val="28"/>
          <w:szCs w:val="28"/>
          <w:lang w:val="ru-RU"/>
        </w:rPr>
      </w:pPr>
      <w:r>
        <w:rPr>
          <w:spacing w:val="1"/>
          <w:sz w:val="28"/>
          <w:szCs w:val="28"/>
          <w:lang w:val="ru-RU"/>
        </w:rPr>
        <w:t xml:space="preserve">Страны Азии и Африки во второй половине </w:t>
      </w:r>
      <w:r>
        <w:rPr>
          <w:spacing w:val="1"/>
          <w:sz w:val="28"/>
          <w:szCs w:val="28"/>
        </w:rPr>
        <w:t>XX</w:t>
      </w:r>
      <w:r>
        <w:rPr>
          <w:spacing w:val="1"/>
          <w:sz w:val="28"/>
          <w:szCs w:val="28"/>
          <w:lang w:val="ru-RU"/>
        </w:rPr>
        <w:t xml:space="preserve"> — нача</w:t>
      </w:r>
      <w:r>
        <w:rPr>
          <w:spacing w:val="-2"/>
          <w:sz w:val="28"/>
          <w:szCs w:val="28"/>
          <w:lang w:val="ru-RU"/>
        </w:rPr>
        <w:t xml:space="preserve">ле </w:t>
      </w:r>
      <w:r>
        <w:rPr>
          <w:spacing w:val="-2"/>
          <w:sz w:val="28"/>
          <w:szCs w:val="28"/>
        </w:rPr>
        <w:t>XXI</w:t>
      </w:r>
      <w:r>
        <w:rPr>
          <w:spacing w:val="-2"/>
          <w:sz w:val="28"/>
          <w:szCs w:val="28"/>
          <w:lang w:val="ru-RU"/>
        </w:rPr>
        <w:t xml:space="preserve"> </w:t>
      </w:r>
      <w:proofErr w:type="gramStart"/>
      <w:r>
        <w:rPr>
          <w:spacing w:val="-2"/>
          <w:sz w:val="28"/>
          <w:szCs w:val="28"/>
          <w:lang w:val="ru-RU"/>
        </w:rPr>
        <w:t>в</w:t>
      </w:r>
      <w:proofErr w:type="gramEnd"/>
      <w:r>
        <w:rPr>
          <w:spacing w:val="-2"/>
          <w:sz w:val="28"/>
          <w:szCs w:val="28"/>
          <w:lang w:val="ru-RU"/>
        </w:rPr>
        <w:t xml:space="preserve">. </w:t>
      </w:r>
      <w:proofErr w:type="gramStart"/>
      <w:r>
        <w:rPr>
          <w:spacing w:val="-2"/>
          <w:sz w:val="28"/>
          <w:szCs w:val="28"/>
          <w:lang w:val="ru-RU"/>
        </w:rPr>
        <w:t>Япония</w:t>
      </w:r>
      <w:proofErr w:type="gramEnd"/>
      <w:r>
        <w:rPr>
          <w:spacing w:val="-2"/>
          <w:sz w:val="28"/>
          <w:szCs w:val="28"/>
          <w:lang w:val="ru-RU"/>
        </w:rPr>
        <w:t>: от поражения к лидерству; научно-техни</w:t>
      </w:r>
      <w:r>
        <w:rPr>
          <w:spacing w:val="-1"/>
          <w:sz w:val="28"/>
          <w:szCs w:val="28"/>
          <w:lang w:val="ru-RU"/>
        </w:rPr>
        <w:t>ческий прогресс и традиции; внешняя политика. Освобожде</w:t>
      </w:r>
      <w:r>
        <w:rPr>
          <w:spacing w:val="3"/>
          <w:sz w:val="28"/>
          <w:szCs w:val="28"/>
          <w:lang w:val="ru-RU"/>
        </w:rPr>
        <w:t xml:space="preserve">ние стран Азии и Африки и крушение колониальной системы во второй половине ХХ в.: этапы, основные движущие </w:t>
      </w:r>
      <w:r>
        <w:rPr>
          <w:spacing w:val="-2"/>
          <w:sz w:val="28"/>
          <w:szCs w:val="28"/>
          <w:lang w:val="ru-RU"/>
        </w:rPr>
        <w:t xml:space="preserve">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w:t>
      </w:r>
      <w:r>
        <w:rPr>
          <w:spacing w:val="1"/>
          <w:sz w:val="28"/>
          <w:szCs w:val="28"/>
          <w:lang w:val="ru-RU"/>
        </w:rPr>
        <w:t xml:space="preserve">Африки). Место государств Азии и Африки в современном </w:t>
      </w:r>
      <w:r>
        <w:rPr>
          <w:spacing w:val="-7"/>
          <w:sz w:val="28"/>
          <w:szCs w:val="28"/>
          <w:lang w:val="ru-RU"/>
        </w:rPr>
        <w:t>мире.</w:t>
      </w:r>
    </w:p>
    <w:p w:rsidR="008338D8" w:rsidRDefault="008338D8">
      <w:pPr>
        <w:shd w:val="clear" w:color="auto" w:fill="FFFFFF"/>
        <w:spacing w:line="360" w:lineRule="auto"/>
        <w:ind w:firstLine="510"/>
        <w:jc w:val="both"/>
        <w:rPr>
          <w:spacing w:val="-5"/>
          <w:sz w:val="28"/>
          <w:szCs w:val="28"/>
          <w:lang w:val="ru-RU"/>
        </w:rPr>
      </w:pPr>
      <w:r>
        <w:rPr>
          <w:spacing w:val="-1"/>
          <w:sz w:val="28"/>
          <w:szCs w:val="28"/>
          <w:lang w:val="ru-RU"/>
        </w:rPr>
        <w:t xml:space="preserve">Страны Латинской Америки во второй половине ХХ — </w:t>
      </w:r>
      <w:r>
        <w:rPr>
          <w:spacing w:val="-2"/>
          <w:sz w:val="28"/>
          <w:szCs w:val="28"/>
          <w:lang w:val="ru-RU"/>
        </w:rPr>
        <w:t xml:space="preserve">начале </w:t>
      </w:r>
      <w:r>
        <w:rPr>
          <w:spacing w:val="-2"/>
          <w:sz w:val="28"/>
          <w:szCs w:val="28"/>
        </w:rPr>
        <w:t>XXI</w:t>
      </w:r>
      <w:r>
        <w:rPr>
          <w:spacing w:val="-2"/>
          <w:sz w:val="28"/>
          <w:szCs w:val="28"/>
          <w:lang w:val="ru-RU"/>
        </w:rPr>
        <w:t xml:space="preserve"> в. Экономические отношения (неравномерность </w:t>
      </w:r>
      <w:r>
        <w:rPr>
          <w:spacing w:val="-1"/>
          <w:sz w:val="28"/>
          <w:szCs w:val="28"/>
          <w:lang w:val="ru-RU"/>
        </w:rPr>
        <w:t>развития стран региона, проблемы модернизации). Полити</w:t>
      </w:r>
      <w:r>
        <w:rPr>
          <w:spacing w:val="2"/>
          <w:sz w:val="28"/>
          <w:szCs w:val="28"/>
          <w:lang w:val="ru-RU"/>
        </w:rPr>
        <w:t>ческие режимы: демократия и диктатура. Реформизм и рево</w:t>
      </w:r>
      <w:r>
        <w:rPr>
          <w:spacing w:val="-1"/>
          <w:sz w:val="28"/>
          <w:szCs w:val="28"/>
          <w:lang w:val="ru-RU"/>
        </w:rPr>
        <w:t>люции как пути преодоления социально-экономических противоречий. Роль лидеров и народных масс в Новейшей исто</w:t>
      </w:r>
      <w:r>
        <w:rPr>
          <w:spacing w:val="1"/>
          <w:sz w:val="28"/>
          <w:szCs w:val="28"/>
          <w:lang w:val="ru-RU"/>
        </w:rPr>
        <w:t>рии региона.</w:t>
      </w:r>
    </w:p>
    <w:p w:rsidR="008338D8" w:rsidRDefault="008338D8">
      <w:pPr>
        <w:shd w:val="clear" w:color="auto" w:fill="FFFFFF"/>
        <w:spacing w:line="360" w:lineRule="auto"/>
        <w:ind w:firstLine="510"/>
        <w:jc w:val="both"/>
        <w:rPr>
          <w:spacing w:val="-1"/>
          <w:sz w:val="28"/>
          <w:szCs w:val="28"/>
          <w:lang w:val="ru-RU"/>
        </w:rPr>
      </w:pPr>
      <w:r>
        <w:rPr>
          <w:spacing w:val="-5"/>
          <w:sz w:val="28"/>
          <w:szCs w:val="28"/>
          <w:lang w:val="ru-RU"/>
        </w:rPr>
        <w:t xml:space="preserve">Культура зарубежных стран во второй половине </w:t>
      </w:r>
      <w:r>
        <w:rPr>
          <w:spacing w:val="-5"/>
          <w:sz w:val="28"/>
          <w:szCs w:val="28"/>
        </w:rPr>
        <w:t>XX</w:t>
      </w:r>
      <w:r>
        <w:rPr>
          <w:spacing w:val="-5"/>
          <w:sz w:val="28"/>
          <w:szCs w:val="28"/>
          <w:lang w:val="ru-RU"/>
        </w:rPr>
        <w:t xml:space="preserve"> — на</w:t>
      </w:r>
      <w:r>
        <w:rPr>
          <w:spacing w:val="-3"/>
          <w:sz w:val="28"/>
          <w:szCs w:val="28"/>
          <w:lang w:val="ru-RU"/>
        </w:rPr>
        <w:t xml:space="preserve">чале </w:t>
      </w:r>
      <w:r>
        <w:rPr>
          <w:spacing w:val="-3"/>
          <w:sz w:val="28"/>
          <w:szCs w:val="28"/>
        </w:rPr>
        <w:t>XXI</w:t>
      </w:r>
      <w:r>
        <w:rPr>
          <w:spacing w:val="-3"/>
          <w:sz w:val="28"/>
          <w:szCs w:val="28"/>
          <w:lang w:val="ru-RU"/>
        </w:rPr>
        <w:t xml:space="preserve"> в. Новый виток научно-технического прогресса. Ин</w:t>
      </w:r>
      <w:r>
        <w:rPr>
          <w:spacing w:val="-2"/>
          <w:sz w:val="28"/>
          <w:szCs w:val="28"/>
          <w:lang w:val="ru-RU"/>
        </w:rPr>
        <w:t xml:space="preserve">формационная революция. Развитие средств коммуникации и </w:t>
      </w:r>
      <w:r>
        <w:rPr>
          <w:spacing w:val="1"/>
          <w:sz w:val="28"/>
          <w:szCs w:val="28"/>
          <w:lang w:val="ru-RU"/>
        </w:rPr>
        <w:t xml:space="preserve">массовой информации. Изменения в образе жизни людей. </w:t>
      </w:r>
      <w:r>
        <w:rPr>
          <w:spacing w:val="-3"/>
          <w:sz w:val="28"/>
          <w:szCs w:val="28"/>
          <w:lang w:val="ru-RU"/>
        </w:rPr>
        <w:t xml:space="preserve">Многообразие стилей и течений в художественной культуре </w:t>
      </w:r>
      <w:r>
        <w:rPr>
          <w:spacing w:val="-6"/>
          <w:sz w:val="28"/>
          <w:szCs w:val="28"/>
          <w:lang w:val="ru-RU"/>
        </w:rPr>
        <w:t xml:space="preserve">второй половины </w:t>
      </w:r>
      <w:r>
        <w:rPr>
          <w:spacing w:val="-6"/>
          <w:sz w:val="28"/>
          <w:szCs w:val="28"/>
        </w:rPr>
        <w:t>XX</w:t>
      </w:r>
      <w:r>
        <w:rPr>
          <w:spacing w:val="-6"/>
          <w:sz w:val="28"/>
          <w:szCs w:val="28"/>
          <w:lang w:val="ru-RU"/>
        </w:rPr>
        <w:t xml:space="preserve"> — начала </w:t>
      </w:r>
      <w:r>
        <w:rPr>
          <w:spacing w:val="-6"/>
          <w:sz w:val="28"/>
          <w:szCs w:val="28"/>
        </w:rPr>
        <w:t>XXI</w:t>
      </w:r>
      <w:r>
        <w:rPr>
          <w:spacing w:val="-6"/>
          <w:sz w:val="28"/>
          <w:szCs w:val="28"/>
          <w:lang w:val="ru-RU"/>
        </w:rPr>
        <w:t xml:space="preserve"> </w:t>
      </w:r>
      <w:proofErr w:type="gramStart"/>
      <w:r>
        <w:rPr>
          <w:spacing w:val="-6"/>
          <w:sz w:val="28"/>
          <w:szCs w:val="28"/>
          <w:lang w:val="ru-RU"/>
        </w:rPr>
        <w:t>в</w:t>
      </w:r>
      <w:proofErr w:type="gramEnd"/>
      <w:r>
        <w:rPr>
          <w:spacing w:val="-6"/>
          <w:sz w:val="28"/>
          <w:szCs w:val="28"/>
          <w:lang w:val="ru-RU"/>
        </w:rPr>
        <w:t>. Массовая культура. Рас</w:t>
      </w:r>
      <w:r>
        <w:rPr>
          <w:spacing w:val="2"/>
          <w:sz w:val="28"/>
          <w:szCs w:val="28"/>
          <w:lang w:val="ru-RU"/>
        </w:rPr>
        <w:t>ширение контактов и взаимовлияний в мировой культуре.</w:t>
      </w:r>
    </w:p>
    <w:p w:rsidR="008338D8" w:rsidRDefault="008338D8">
      <w:pPr>
        <w:shd w:val="clear" w:color="auto" w:fill="FFFFFF"/>
        <w:spacing w:line="360" w:lineRule="auto"/>
        <w:ind w:firstLine="510"/>
        <w:jc w:val="both"/>
        <w:rPr>
          <w:spacing w:val="1"/>
          <w:sz w:val="28"/>
          <w:szCs w:val="28"/>
          <w:lang w:val="ru-RU"/>
        </w:rPr>
      </w:pPr>
      <w:r>
        <w:rPr>
          <w:spacing w:val="-1"/>
          <w:sz w:val="28"/>
          <w:szCs w:val="28"/>
          <w:lang w:val="ru-RU"/>
        </w:rPr>
        <w:t xml:space="preserve">Международные отношения во второй половине ХХ — </w:t>
      </w:r>
      <w:r>
        <w:rPr>
          <w:spacing w:val="-2"/>
          <w:sz w:val="28"/>
          <w:szCs w:val="28"/>
          <w:lang w:val="ru-RU"/>
        </w:rPr>
        <w:t xml:space="preserve">начале </w:t>
      </w:r>
      <w:r>
        <w:rPr>
          <w:spacing w:val="-2"/>
          <w:sz w:val="28"/>
          <w:szCs w:val="28"/>
        </w:rPr>
        <w:t>XXI</w:t>
      </w:r>
      <w:r>
        <w:rPr>
          <w:spacing w:val="-2"/>
          <w:sz w:val="28"/>
          <w:szCs w:val="28"/>
          <w:lang w:val="ru-RU"/>
        </w:rPr>
        <w:t xml:space="preserve"> </w:t>
      </w:r>
      <w:proofErr w:type="gramStart"/>
      <w:r>
        <w:rPr>
          <w:spacing w:val="-2"/>
          <w:sz w:val="28"/>
          <w:szCs w:val="28"/>
          <w:lang w:val="ru-RU"/>
        </w:rPr>
        <w:t>в</w:t>
      </w:r>
      <w:proofErr w:type="gramEnd"/>
      <w:r>
        <w:rPr>
          <w:spacing w:val="-2"/>
          <w:sz w:val="28"/>
          <w:szCs w:val="28"/>
          <w:lang w:val="ru-RU"/>
        </w:rPr>
        <w:t xml:space="preserve">. </w:t>
      </w:r>
      <w:proofErr w:type="gramStart"/>
      <w:r>
        <w:rPr>
          <w:spacing w:val="-2"/>
          <w:sz w:val="28"/>
          <w:szCs w:val="28"/>
          <w:lang w:val="ru-RU"/>
        </w:rPr>
        <w:t>Расстановка</w:t>
      </w:r>
      <w:proofErr w:type="gramEnd"/>
      <w:r>
        <w:rPr>
          <w:spacing w:val="-2"/>
          <w:sz w:val="28"/>
          <w:szCs w:val="28"/>
          <w:lang w:val="ru-RU"/>
        </w:rPr>
        <w:t xml:space="preserve"> сил в Европе и мире в первые </w:t>
      </w:r>
      <w:r>
        <w:rPr>
          <w:spacing w:val="-1"/>
          <w:sz w:val="28"/>
          <w:szCs w:val="28"/>
          <w:lang w:val="ru-RU"/>
        </w:rPr>
        <w:t xml:space="preserve">послевоенные годы. «Холодная война», гонка вооружений, </w:t>
      </w:r>
      <w:r>
        <w:rPr>
          <w:spacing w:val="-2"/>
          <w:sz w:val="28"/>
          <w:szCs w:val="28"/>
          <w:lang w:val="ru-RU"/>
        </w:rPr>
        <w:t xml:space="preserve">региональные конфликты. Движение за мир и разоружение. </w:t>
      </w:r>
      <w:r>
        <w:rPr>
          <w:spacing w:val="2"/>
          <w:sz w:val="28"/>
          <w:szCs w:val="28"/>
          <w:lang w:val="ru-RU"/>
        </w:rPr>
        <w:t xml:space="preserve">Хельсинкский процесс. Новое политическое мышление в </w:t>
      </w:r>
      <w:r>
        <w:rPr>
          <w:spacing w:val="-2"/>
          <w:sz w:val="28"/>
          <w:szCs w:val="28"/>
          <w:lang w:val="ru-RU"/>
        </w:rPr>
        <w:t xml:space="preserve">международных отношениях. Изменение ситуации в Европе и </w:t>
      </w:r>
      <w:r>
        <w:rPr>
          <w:spacing w:val="-3"/>
          <w:sz w:val="28"/>
          <w:szCs w:val="28"/>
          <w:lang w:val="ru-RU"/>
        </w:rPr>
        <w:t xml:space="preserve">мире в конце 1980-х — начале 1990-х гг. Распад биполярной </w:t>
      </w:r>
      <w:r>
        <w:rPr>
          <w:spacing w:val="4"/>
          <w:sz w:val="28"/>
          <w:szCs w:val="28"/>
          <w:lang w:val="ru-RU"/>
        </w:rPr>
        <w:t>системы. ООН, ее роль в современном мире.</w:t>
      </w:r>
    </w:p>
    <w:p w:rsidR="008338D8" w:rsidRDefault="008338D8">
      <w:pPr>
        <w:shd w:val="clear" w:color="auto" w:fill="FFFFFF"/>
        <w:spacing w:line="360" w:lineRule="auto"/>
        <w:ind w:firstLine="510"/>
        <w:jc w:val="both"/>
        <w:rPr>
          <w:sz w:val="28"/>
          <w:szCs w:val="28"/>
          <w:lang w:val="ru-RU"/>
        </w:rPr>
      </w:pPr>
      <w:r>
        <w:rPr>
          <w:spacing w:val="1"/>
          <w:sz w:val="28"/>
          <w:szCs w:val="28"/>
          <w:lang w:val="ru-RU"/>
        </w:rPr>
        <w:t>Основное содержание и противоречия современной эпо</w:t>
      </w:r>
      <w:r>
        <w:rPr>
          <w:spacing w:val="-1"/>
          <w:sz w:val="28"/>
          <w:szCs w:val="28"/>
          <w:lang w:val="ru-RU"/>
        </w:rPr>
        <w:t xml:space="preserve">хи. Глобальные проблемы человечества. Мировое сообщество </w:t>
      </w:r>
      <w:r>
        <w:rPr>
          <w:spacing w:val="2"/>
          <w:sz w:val="28"/>
          <w:szCs w:val="28"/>
          <w:lang w:val="ru-RU"/>
        </w:rPr>
        <w:t xml:space="preserve">в начале </w:t>
      </w:r>
      <w:r>
        <w:rPr>
          <w:spacing w:val="2"/>
          <w:sz w:val="28"/>
          <w:szCs w:val="28"/>
        </w:rPr>
        <w:t>XXI</w:t>
      </w:r>
      <w:r>
        <w:rPr>
          <w:spacing w:val="2"/>
          <w:sz w:val="28"/>
          <w:szCs w:val="28"/>
          <w:lang w:val="ru-RU"/>
        </w:rPr>
        <w:t xml:space="preserve"> </w:t>
      </w:r>
      <w:proofErr w:type="gramStart"/>
      <w:r>
        <w:rPr>
          <w:spacing w:val="2"/>
          <w:sz w:val="28"/>
          <w:szCs w:val="28"/>
          <w:lang w:val="ru-RU"/>
        </w:rPr>
        <w:t>в</w:t>
      </w:r>
      <w:proofErr w:type="gramEnd"/>
      <w:r>
        <w:rPr>
          <w:spacing w:val="2"/>
          <w:sz w:val="28"/>
          <w:szCs w:val="28"/>
          <w:lang w:val="ru-RU"/>
        </w:rPr>
        <w:t>.</w:t>
      </w:r>
    </w:p>
    <w:p w:rsidR="008338D8" w:rsidRDefault="008338D8">
      <w:pPr>
        <w:spacing w:line="360" w:lineRule="auto"/>
        <w:ind w:firstLine="510"/>
        <w:jc w:val="both"/>
        <w:rPr>
          <w:sz w:val="28"/>
          <w:szCs w:val="28"/>
          <w:lang w:val="ru-RU"/>
        </w:rPr>
      </w:pPr>
    </w:p>
    <w:p w:rsidR="008338D8" w:rsidRDefault="008338D8">
      <w:pPr>
        <w:spacing w:line="360" w:lineRule="auto"/>
        <w:ind w:firstLine="510"/>
        <w:jc w:val="center"/>
        <w:rPr>
          <w:b/>
          <w:bCs/>
          <w:i/>
          <w:sz w:val="28"/>
          <w:szCs w:val="28"/>
          <w:lang w:val="ru-RU"/>
        </w:rPr>
      </w:pPr>
      <w:r>
        <w:rPr>
          <w:b/>
          <w:sz w:val="28"/>
          <w:szCs w:val="28"/>
          <w:lang w:val="ru-RU"/>
        </w:rPr>
        <w:t>Обществознание</w:t>
      </w:r>
    </w:p>
    <w:p w:rsidR="008338D8" w:rsidRDefault="008338D8">
      <w:pPr>
        <w:spacing w:line="360" w:lineRule="auto"/>
        <w:ind w:firstLine="510"/>
        <w:jc w:val="center"/>
        <w:rPr>
          <w:b/>
          <w:bCs/>
          <w:sz w:val="28"/>
          <w:szCs w:val="28"/>
          <w:lang w:val="ru-RU"/>
        </w:rPr>
      </w:pPr>
      <w:r>
        <w:rPr>
          <w:b/>
          <w:bCs/>
          <w:i/>
          <w:sz w:val="28"/>
          <w:szCs w:val="28"/>
          <w:lang w:val="ru-RU"/>
        </w:rPr>
        <w:t>Социальная сущность личности</w:t>
      </w:r>
    </w:p>
    <w:p w:rsidR="008338D8" w:rsidRDefault="008338D8">
      <w:pPr>
        <w:spacing w:line="360" w:lineRule="auto"/>
        <w:ind w:firstLine="510"/>
        <w:jc w:val="center"/>
        <w:rPr>
          <w:sz w:val="28"/>
          <w:szCs w:val="28"/>
          <w:lang w:val="ru-RU"/>
        </w:rPr>
      </w:pPr>
      <w:r>
        <w:rPr>
          <w:b/>
          <w:bCs/>
          <w:sz w:val="28"/>
          <w:szCs w:val="28"/>
          <w:lang w:val="ru-RU"/>
        </w:rPr>
        <w:t xml:space="preserve">Человек в социальном измерении </w:t>
      </w:r>
    </w:p>
    <w:p w:rsidR="008338D8" w:rsidRDefault="008338D8">
      <w:pPr>
        <w:spacing w:line="360" w:lineRule="auto"/>
        <w:ind w:firstLine="510"/>
        <w:jc w:val="both"/>
        <w:rPr>
          <w:sz w:val="28"/>
          <w:szCs w:val="28"/>
          <w:lang w:val="ru-RU"/>
        </w:rPr>
      </w:pPr>
      <w:r>
        <w:rPr>
          <w:sz w:val="28"/>
          <w:szCs w:val="28"/>
          <w:lang w:val="ru-RU"/>
        </w:rPr>
        <w:t>Природа человека. Интересы и потребности. Самооценка. Здоровый образ жизни. Безопасность жизни.</w:t>
      </w:r>
    </w:p>
    <w:p w:rsidR="008338D8" w:rsidRDefault="008338D8">
      <w:pPr>
        <w:spacing w:line="360" w:lineRule="auto"/>
        <w:ind w:firstLine="510"/>
        <w:jc w:val="both"/>
        <w:rPr>
          <w:sz w:val="28"/>
          <w:szCs w:val="28"/>
          <w:lang w:val="ru-RU"/>
        </w:rPr>
      </w:pPr>
      <w:r>
        <w:rPr>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8338D8" w:rsidRDefault="008338D8">
      <w:pPr>
        <w:spacing w:line="360" w:lineRule="auto"/>
        <w:ind w:firstLine="510"/>
        <w:jc w:val="both"/>
        <w:rPr>
          <w:sz w:val="28"/>
          <w:szCs w:val="28"/>
          <w:lang w:val="ru-RU"/>
        </w:rPr>
      </w:pPr>
      <w:r>
        <w:rPr>
          <w:sz w:val="28"/>
          <w:szCs w:val="28"/>
          <w:lang w:val="ru-RU"/>
        </w:rPr>
        <w:t>Как человек познает мир и самого себя. Образование и самообразование.</w:t>
      </w:r>
    </w:p>
    <w:p w:rsidR="008338D8" w:rsidRDefault="008338D8">
      <w:pPr>
        <w:spacing w:line="360" w:lineRule="auto"/>
        <w:ind w:firstLine="510"/>
        <w:jc w:val="both"/>
        <w:rPr>
          <w:sz w:val="28"/>
          <w:szCs w:val="28"/>
          <w:lang w:val="ru-RU"/>
        </w:rPr>
      </w:pPr>
      <w:r>
        <w:rPr>
          <w:sz w:val="28"/>
          <w:szCs w:val="28"/>
          <w:lang w:val="ru-RU"/>
        </w:rPr>
        <w:t>Социальное становление человека: как усваиваются социальные нормы. Социальные «параметры личности».</w:t>
      </w:r>
    </w:p>
    <w:p w:rsidR="008338D8" w:rsidRDefault="008338D8">
      <w:pPr>
        <w:spacing w:line="360" w:lineRule="auto"/>
        <w:ind w:firstLine="510"/>
        <w:jc w:val="both"/>
        <w:rPr>
          <w:sz w:val="28"/>
          <w:szCs w:val="28"/>
          <w:lang w:val="ru-RU"/>
        </w:rPr>
      </w:pPr>
      <w:r>
        <w:rPr>
          <w:sz w:val="28"/>
          <w:szCs w:val="28"/>
          <w:lang w:val="ru-RU"/>
        </w:rPr>
        <w:t>Положение личности в обществе: от чего оно зависит. Статус. Типичные социальные роли.</w:t>
      </w:r>
    </w:p>
    <w:p w:rsidR="008338D8" w:rsidRDefault="008338D8">
      <w:pPr>
        <w:spacing w:line="360" w:lineRule="auto"/>
        <w:ind w:firstLine="510"/>
        <w:jc w:val="both"/>
        <w:rPr>
          <w:sz w:val="28"/>
          <w:szCs w:val="28"/>
          <w:lang w:val="ru-RU"/>
        </w:rPr>
      </w:pPr>
      <w:r>
        <w:rPr>
          <w:sz w:val="28"/>
          <w:szCs w:val="28"/>
          <w:lang w:val="ru-RU"/>
        </w:rPr>
        <w:t>Возраст человека и социальные отношения. Особенности подросткового возраста. Отношения в семье и со сверстниками.</w:t>
      </w:r>
    </w:p>
    <w:p w:rsidR="008338D8" w:rsidRDefault="008338D8">
      <w:pPr>
        <w:spacing w:line="360" w:lineRule="auto"/>
        <w:ind w:firstLine="510"/>
        <w:jc w:val="both"/>
        <w:rPr>
          <w:sz w:val="28"/>
          <w:szCs w:val="28"/>
          <w:lang w:val="ru-RU"/>
        </w:rPr>
      </w:pPr>
      <w:r>
        <w:rPr>
          <w:sz w:val="28"/>
          <w:szCs w:val="28"/>
          <w:lang w:val="ru-RU"/>
        </w:rPr>
        <w:t>Гендер как «социальный пол». Различия в поведении мальчиков и девочек.</w:t>
      </w:r>
    </w:p>
    <w:p w:rsidR="008338D8" w:rsidRDefault="008338D8">
      <w:pPr>
        <w:spacing w:line="360" w:lineRule="auto"/>
        <w:ind w:firstLine="510"/>
        <w:jc w:val="both"/>
        <w:rPr>
          <w:sz w:val="28"/>
          <w:szCs w:val="28"/>
          <w:lang w:val="ru-RU"/>
        </w:rPr>
      </w:pPr>
      <w:r>
        <w:rPr>
          <w:sz w:val="28"/>
          <w:szCs w:val="28"/>
          <w:lang w:val="ru-RU"/>
        </w:rPr>
        <w:t>Национальная принадлежность: влияет ли она на социальное положение личности?</w:t>
      </w:r>
    </w:p>
    <w:p w:rsidR="008338D8" w:rsidRDefault="008338D8">
      <w:pPr>
        <w:spacing w:line="360" w:lineRule="auto"/>
        <w:ind w:firstLine="510"/>
        <w:jc w:val="both"/>
        <w:rPr>
          <w:b/>
          <w:bCs/>
          <w:sz w:val="28"/>
          <w:szCs w:val="28"/>
          <w:lang w:val="ru-RU"/>
        </w:rPr>
      </w:pPr>
      <w:r>
        <w:rPr>
          <w:sz w:val="28"/>
          <w:szCs w:val="28"/>
          <w:lang w:val="ru-RU"/>
        </w:rPr>
        <w:t xml:space="preserve">Гражданско-правовая сторона социального положения личности в обществе. Юные граждане </w:t>
      </w:r>
      <w:proofErr w:type="gramStart"/>
      <w:r>
        <w:rPr>
          <w:sz w:val="28"/>
          <w:szCs w:val="28"/>
          <w:lang w:val="ru-RU"/>
        </w:rPr>
        <w:t>России</w:t>
      </w:r>
      <w:proofErr w:type="gramEnd"/>
      <w:r>
        <w:rPr>
          <w:sz w:val="28"/>
          <w:szCs w:val="28"/>
          <w:lang w:val="ru-RU"/>
        </w:rPr>
        <w:t>: какие права человек получает от рождения.</w:t>
      </w:r>
    </w:p>
    <w:p w:rsidR="008338D8" w:rsidRDefault="008338D8">
      <w:pPr>
        <w:spacing w:line="360" w:lineRule="auto"/>
        <w:ind w:firstLine="510"/>
        <w:jc w:val="center"/>
        <w:rPr>
          <w:sz w:val="28"/>
          <w:szCs w:val="28"/>
          <w:lang w:val="ru-RU"/>
        </w:rPr>
      </w:pPr>
      <w:r>
        <w:rPr>
          <w:b/>
          <w:bCs/>
          <w:sz w:val="28"/>
          <w:szCs w:val="28"/>
          <w:lang w:val="ru-RU"/>
        </w:rPr>
        <w:t xml:space="preserve">Ближайшее социальное окружение </w:t>
      </w:r>
    </w:p>
    <w:p w:rsidR="008338D8" w:rsidRDefault="008338D8">
      <w:pPr>
        <w:spacing w:line="360" w:lineRule="auto"/>
        <w:ind w:firstLine="510"/>
        <w:jc w:val="both"/>
        <w:rPr>
          <w:sz w:val="28"/>
          <w:szCs w:val="28"/>
          <w:lang w:val="ru-RU"/>
        </w:rPr>
      </w:pPr>
      <w:r>
        <w:rPr>
          <w:sz w:val="28"/>
          <w:szCs w:val="28"/>
          <w:lang w:val="ru-RU"/>
        </w:rPr>
        <w:t>Семья и семейные отношения. Роли в семье. Семейные ценности и традиции. Забота и воспитание в семье.</w:t>
      </w:r>
    </w:p>
    <w:p w:rsidR="008338D8" w:rsidRDefault="008338D8">
      <w:pPr>
        <w:spacing w:line="360" w:lineRule="auto"/>
        <w:ind w:firstLine="510"/>
        <w:jc w:val="both"/>
        <w:rPr>
          <w:sz w:val="28"/>
          <w:szCs w:val="28"/>
          <w:lang w:val="ru-RU"/>
        </w:rPr>
      </w:pPr>
      <w:r>
        <w:rPr>
          <w:sz w:val="28"/>
          <w:szCs w:val="28"/>
          <w:lang w:val="ru-RU"/>
        </w:rPr>
        <w:t>Защита прав и интересов детей, оставшихся без попечения родителей.</w:t>
      </w:r>
    </w:p>
    <w:p w:rsidR="008338D8" w:rsidRDefault="008338D8">
      <w:pPr>
        <w:spacing w:line="360" w:lineRule="auto"/>
        <w:ind w:firstLine="510"/>
        <w:jc w:val="both"/>
        <w:rPr>
          <w:b/>
          <w:bCs/>
          <w:i/>
          <w:sz w:val="28"/>
          <w:szCs w:val="28"/>
          <w:lang w:val="ru-RU"/>
        </w:rPr>
      </w:pPr>
      <w:r>
        <w:rPr>
          <w:sz w:val="28"/>
          <w:szCs w:val="28"/>
          <w:lang w:val="ru-RU"/>
        </w:rPr>
        <w:t>Человек в малой группе. Межличностные отношения. Общение. Стили общения. Межличностные конфликты.</w:t>
      </w:r>
    </w:p>
    <w:p w:rsidR="008338D8" w:rsidRDefault="008338D8">
      <w:pPr>
        <w:spacing w:line="360" w:lineRule="auto"/>
        <w:ind w:firstLine="510"/>
        <w:jc w:val="center"/>
        <w:rPr>
          <w:b/>
          <w:bCs/>
          <w:sz w:val="28"/>
          <w:szCs w:val="28"/>
          <w:lang w:val="ru-RU"/>
        </w:rPr>
      </w:pPr>
      <w:r>
        <w:rPr>
          <w:b/>
          <w:bCs/>
          <w:i/>
          <w:sz w:val="28"/>
          <w:szCs w:val="28"/>
          <w:lang w:val="ru-RU"/>
        </w:rPr>
        <w:t xml:space="preserve">Современное общество </w:t>
      </w:r>
    </w:p>
    <w:p w:rsidR="008338D8" w:rsidRDefault="008338D8">
      <w:pPr>
        <w:spacing w:line="360" w:lineRule="auto"/>
        <w:ind w:firstLine="510"/>
        <w:jc w:val="center"/>
        <w:rPr>
          <w:sz w:val="28"/>
          <w:szCs w:val="28"/>
          <w:lang w:val="ru-RU"/>
        </w:rPr>
      </w:pPr>
      <w:r>
        <w:rPr>
          <w:b/>
          <w:bCs/>
          <w:sz w:val="28"/>
          <w:szCs w:val="28"/>
          <w:lang w:val="ru-RU"/>
        </w:rPr>
        <w:t xml:space="preserve">Общество — большой «дом» человечества </w:t>
      </w:r>
    </w:p>
    <w:p w:rsidR="008338D8" w:rsidRDefault="008338D8">
      <w:pPr>
        <w:spacing w:line="360" w:lineRule="auto"/>
        <w:ind w:firstLine="510"/>
        <w:jc w:val="both"/>
        <w:rPr>
          <w:sz w:val="28"/>
          <w:szCs w:val="28"/>
          <w:lang w:val="ru-RU"/>
        </w:rPr>
      </w:pPr>
      <w:r>
        <w:rPr>
          <w:sz w:val="28"/>
          <w:szCs w:val="28"/>
          <w:lang w:val="ru-RU"/>
        </w:rPr>
        <w:t>Что связывает людей в общество. Устойчивость и изменчивость в развитии общества. Основные типы обществ. Общественный прогресс и регресс.</w:t>
      </w:r>
    </w:p>
    <w:p w:rsidR="008338D8" w:rsidRDefault="008338D8">
      <w:pPr>
        <w:spacing w:line="360" w:lineRule="auto"/>
        <w:ind w:firstLine="510"/>
        <w:jc w:val="both"/>
        <w:rPr>
          <w:sz w:val="28"/>
          <w:szCs w:val="28"/>
          <w:lang w:val="ru-RU"/>
        </w:rPr>
      </w:pPr>
      <w:r>
        <w:rPr>
          <w:sz w:val="28"/>
          <w:szCs w:val="28"/>
          <w:lang w:val="ru-RU"/>
        </w:rPr>
        <w:t>Различные сферы общественной жизни, их взаимосвязь.</w:t>
      </w:r>
    </w:p>
    <w:p w:rsidR="008338D8" w:rsidRDefault="008338D8">
      <w:pPr>
        <w:spacing w:line="360" w:lineRule="auto"/>
        <w:ind w:firstLine="510"/>
        <w:jc w:val="both"/>
        <w:rPr>
          <w:sz w:val="28"/>
          <w:szCs w:val="28"/>
          <w:lang w:val="ru-RU"/>
        </w:rPr>
      </w:pPr>
      <w:r>
        <w:rPr>
          <w:sz w:val="28"/>
          <w:szCs w:val="28"/>
          <w:lang w:val="ru-RU"/>
        </w:rPr>
        <w:t>Труд и образ жизни людей: как создаются материальные</w:t>
      </w:r>
    </w:p>
    <w:p w:rsidR="008338D8" w:rsidRDefault="008338D8">
      <w:pPr>
        <w:spacing w:line="360" w:lineRule="auto"/>
        <w:ind w:firstLine="510"/>
        <w:jc w:val="both"/>
        <w:rPr>
          <w:sz w:val="28"/>
          <w:szCs w:val="28"/>
          <w:lang w:val="ru-RU"/>
        </w:rPr>
      </w:pPr>
      <w:r>
        <w:rPr>
          <w:sz w:val="28"/>
          <w:szCs w:val="28"/>
          <w:lang w:val="ru-RU"/>
        </w:rPr>
        <w:t>блага. Экономика и производство.</w:t>
      </w:r>
    </w:p>
    <w:p w:rsidR="008338D8" w:rsidRDefault="008338D8">
      <w:pPr>
        <w:spacing w:line="360" w:lineRule="auto"/>
        <w:ind w:firstLine="510"/>
        <w:jc w:val="both"/>
        <w:rPr>
          <w:sz w:val="28"/>
          <w:szCs w:val="28"/>
          <w:lang w:val="ru-RU"/>
        </w:rPr>
      </w:pPr>
      <w:r>
        <w:rPr>
          <w:sz w:val="28"/>
          <w:szCs w:val="28"/>
          <w:lang w:val="ru-RU"/>
        </w:rPr>
        <w:t>Социальные различия в обществе: причины их возникновения и проявления. Социальные общности и группы.</w:t>
      </w:r>
    </w:p>
    <w:p w:rsidR="008338D8" w:rsidRDefault="008338D8">
      <w:pPr>
        <w:spacing w:line="360" w:lineRule="auto"/>
        <w:ind w:firstLine="510"/>
        <w:jc w:val="both"/>
        <w:rPr>
          <w:sz w:val="28"/>
          <w:szCs w:val="28"/>
          <w:lang w:val="ru-RU"/>
        </w:rPr>
      </w:pPr>
      <w:r>
        <w:rPr>
          <w:sz w:val="28"/>
          <w:szCs w:val="28"/>
          <w:lang w:val="ru-RU"/>
        </w:rPr>
        <w:t>Государственная власть, ее роль в управлении общественной жизнью.</w:t>
      </w:r>
    </w:p>
    <w:p w:rsidR="008338D8" w:rsidRDefault="008338D8">
      <w:pPr>
        <w:spacing w:line="360" w:lineRule="auto"/>
        <w:ind w:firstLine="510"/>
        <w:jc w:val="both"/>
        <w:rPr>
          <w:sz w:val="28"/>
          <w:szCs w:val="28"/>
          <w:lang w:val="ru-RU"/>
        </w:rPr>
      </w:pPr>
      <w:r>
        <w:rPr>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8338D8" w:rsidRDefault="008338D8">
      <w:pPr>
        <w:spacing w:line="360" w:lineRule="auto"/>
        <w:ind w:firstLine="510"/>
        <w:rPr>
          <w:sz w:val="28"/>
          <w:szCs w:val="28"/>
          <w:lang w:val="ru-RU"/>
        </w:rPr>
      </w:pPr>
    </w:p>
    <w:p w:rsidR="008338D8" w:rsidRDefault="008338D8">
      <w:pPr>
        <w:spacing w:line="360" w:lineRule="auto"/>
        <w:ind w:firstLine="510"/>
        <w:jc w:val="center"/>
        <w:rPr>
          <w:sz w:val="28"/>
          <w:szCs w:val="28"/>
          <w:lang w:val="ru-RU"/>
        </w:rPr>
      </w:pPr>
      <w:r>
        <w:rPr>
          <w:b/>
          <w:bCs/>
          <w:sz w:val="28"/>
          <w:szCs w:val="28"/>
          <w:lang w:val="ru-RU"/>
        </w:rPr>
        <w:t xml:space="preserve">Общество, в котором мы живем </w:t>
      </w:r>
    </w:p>
    <w:p w:rsidR="008338D8" w:rsidRDefault="008338D8">
      <w:pPr>
        <w:spacing w:line="360" w:lineRule="auto"/>
        <w:ind w:firstLine="510"/>
        <w:jc w:val="both"/>
        <w:rPr>
          <w:sz w:val="28"/>
          <w:szCs w:val="28"/>
          <w:lang w:val="ru-RU"/>
        </w:rPr>
      </w:pPr>
      <w:r>
        <w:rPr>
          <w:sz w:val="28"/>
          <w:szCs w:val="28"/>
          <w:lang w:val="ru-RU"/>
        </w:rPr>
        <w:t>Ускорение общественного развития. Усиление взаимосвязей и взаимозависимостей стран и народов.</w:t>
      </w:r>
    </w:p>
    <w:p w:rsidR="008338D8" w:rsidRDefault="008338D8">
      <w:pPr>
        <w:spacing w:line="360" w:lineRule="auto"/>
        <w:ind w:firstLine="510"/>
        <w:jc w:val="both"/>
        <w:rPr>
          <w:sz w:val="28"/>
          <w:szCs w:val="28"/>
          <w:lang w:val="ru-RU"/>
        </w:rPr>
      </w:pPr>
      <w:r>
        <w:rPr>
          <w:sz w:val="28"/>
          <w:szCs w:val="28"/>
          <w:lang w:val="ru-RU"/>
        </w:rPr>
        <w:t>Современные средства связи и коммуникации, их влияние на нашу жизнь.</w:t>
      </w:r>
    </w:p>
    <w:p w:rsidR="008338D8" w:rsidRDefault="008338D8">
      <w:pPr>
        <w:spacing w:line="360" w:lineRule="auto"/>
        <w:ind w:firstLine="510"/>
        <w:jc w:val="both"/>
        <w:rPr>
          <w:sz w:val="28"/>
          <w:szCs w:val="28"/>
          <w:lang w:val="ru-RU"/>
        </w:rPr>
      </w:pPr>
      <w:r>
        <w:rPr>
          <w:sz w:val="28"/>
          <w:szCs w:val="28"/>
          <w:lang w:val="ru-RU"/>
        </w:rPr>
        <w:t>Глобальные проблемы современности. Экологическая ситуация в современном глобальном мире: как спасти природу.</w:t>
      </w:r>
    </w:p>
    <w:p w:rsidR="008338D8" w:rsidRDefault="008338D8">
      <w:pPr>
        <w:spacing w:line="360" w:lineRule="auto"/>
        <w:ind w:firstLine="510"/>
        <w:jc w:val="both"/>
        <w:rPr>
          <w:sz w:val="28"/>
          <w:szCs w:val="28"/>
          <w:lang w:val="ru-RU"/>
        </w:rPr>
      </w:pPr>
      <w:r>
        <w:rPr>
          <w:sz w:val="28"/>
          <w:szCs w:val="28"/>
          <w:lang w:val="ru-RU"/>
        </w:rPr>
        <w:t xml:space="preserve">Российское общество в начале </w:t>
      </w:r>
      <w:r>
        <w:rPr>
          <w:sz w:val="28"/>
          <w:szCs w:val="28"/>
        </w:rPr>
        <w:t>XXI</w:t>
      </w:r>
      <w:r>
        <w:rPr>
          <w:sz w:val="28"/>
          <w:szCs w:val="28"/>
          <w:lang w:val="ru-RU"/>
        </w:rPr>
        <w:t xml:space="preserve"> в. Ресурсы и возможности развития нашей </w:t>
      </w:r>
      <w:proofErr w:type="gramStart"/>
      <w:r>
        <w:rPr>
          <w:sz w:val="28"/>
          <w:szCs w:val="28"/>
          <w:lang w:val="ru-RU"/>
        </w:rPr>
        <w:t>страны</w:t>
      </w:r>
      <w:proofErr w:type="gramEnd"/>
      <w:r>
        <w:rPr>
          <w:sz w:val="28"/>
          <w:szCs w:val="28"/>
          <w:lang w:val="ru-RU"/>
        </w:rPr>
        <w:t>: какие задачи стоят перед отечественной экономикой.</w:t>
      </w:r>
    </w:p>
    <w:p w:rsidR="008338D8" w:rsidRDefault="008338D8">
      <w:pPr>
        <w:spacing w:line="360" w:lineRule="auto"/>
        <w:ind w:firstLine="510"/>
        <w:jc w:val="both"/>
        <w:rPr>
          <w:sz w:val="28"/>
          <w:szCs w:val="28"/>
          <w:lang w:val="ru-RU"/>
        </w:rPr>
      </w:pPr>
      <w:r>
        <w:rPr>
          <w:sz w:val="28"/>
          <w:szCs w:val="28"/>
          <w:lang w:val="ru-RU"/>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8338D8" w:rsidRDefault="008338D8">
      <w:pPr>
        <w:spacing w:line="360" w:lineRule="auto"/>
        <w:ind w:firstLine="510"/>
        <w:jc w:val="both"/>
        <w:rPr>
          <w:sz w:val="28"/>
          <w:szCs w:val="28"/>
          <w:lang w:val="ru-RU"/>
        </w:rPr>
      </w:pPr>
      <w:r>
        <w:rPr>
          <w:sz w:val="28"/>
          <w:szCs w:val="28"/>
          <w:lang w:val="ru-RU"/>
        </w:rPr>
        <w:t>Духовные ценности российского народа. Культурные достижения народов России: как их сохранить и приумножить.</w:t>
      </w:r>
    </w:p>
    <w:p w:rsidR="008338D8" w:rsidRDefault="008338D8">
      <w:pPr>
        <w:spacing w:line="360" w:lineRule="auto"/>
        <w:ind w:firstLine="510"/>
        <w:jc w:val="both"/>
        <w:rPr>
          <w:b/>
          <w:bCs/>
          <w:i/>
          <w:sz w:val="28"/>
          <w:szCs w:val="28"/>
          <w:lang w:val="ru-RU"/>
        </w:rPr>
      </w:pPr>
      <w:r>
        <w:rPr>
          <w:sz w:val="28"/>
          <w:szCs w:val="28"/>
          <w:lang w:val="ru-RU"/>
        </w:rPr>
        <w:t>Место России среди других государств мира.</w:t>
      </w:r>
    </w:p>
    <w:p w:rsidR="008338D8" w:rsidRDefault="008338D8">
      <w:pPr>
        <w:spacing w:line="360" w:lineRule="auto"/>
        <w:ind w:firstLine="510"/>
        <w:jc w:val="center"/>
        <w:rPr>
          <w:b/>
          <w:bCs/>
          <w:sz w:val="28"/>
          <w:szCs w:val="28"/>
          <w:lang w:val="ru-RU"/>
        </w:rPr>
      </w:pPr>
      <w:r>
        <w:rPr>
          <w:b/>
          <w:bCs/>
          <w:i/>
          <w:sz w:val="28"/>
          <w:szCs w:val="28"/>
          <w:lang w:val="ru-RU"/>
        </w:rPr>
        <w:t xml:space="preserve">Социальные нормы </w:t>
      </w:r>
    </w:p>
    <w:p w:rsidR="008338D8" w:rsidRDefault="008338D8">
      <w:pPr>
        <w:spacing w:line="360" w:lineRule="auto"/>
        <w:ind w:firstLine="510"/>
        <w:jc w:val="center"/>
        <w:rPr>
          <w:sz w:val="28"/>
          <w:szCs w:val="28"/>
          <w:lang w:val="ru-RU"/>
        </w:rPr>
      </w:pPr>
      <w:r>
        <w:rPr>
          <w:b/>
          <w:bCs/>
          <w:sz w:val="28"/>
          <w:szCs w:val="28"/>
          <w:lang w:val="ru-RU"/>
        </w:rPr>
        <w:t xml:space="preserve">Регулирование поведения людей в обществе </w:t>
      </w:r>
    </w:p>
    <w:p w:rsidR="008338D8" w:rsidRDefault="008338D8">
      <w:pPr>
        <w:spacing w:line="360" w:lineRule="auto"/>
        <w:ind w:firstLine="510"/>
        <w:jc w:val="both"/>
        <w:rPr>
          <w:sz w:val="28"/>
          <w:szCs w:val="28"/>
          <w:lang w:val="ru-RU"/>
        </w:rPr>
      </w:pPr>
      <w:r>
        <w:rPr>
          <w:sz w:val="28"/>
          <w:szCs w:val="28"/>
          <w:lang w:val="ru-RU"/>
        </w:rPr>
        <w:t>Социальные нормы и правила общественной жизни. Общественные нравы, традиции и обычаи.</w:t>
      </w:r>
    </w:p>
    <w:p w:rsidR="008338D8" w:rsidRDefault="008338D8">
      <w:pPr>
        <w:spacing w:line="360" w:lineRule="auto"/>
        <w:ind w:firstLine="510"/>
        <w:jc w:val="both"/>
        <w:rPr>
          <w:sz w:val="28"/>
          <w:szCs w:val="28"/>
          <w:lang w:val="ru-RU"/>
        </w:rPr>
      </w:pPr>
      <w:r>
        <w:rPr>
          <w:sz w:val="28"/>
          <w:szCs w:val="28"/>
          <w:lang w:val="ru-RU"/>
        </w:rPr>
        <w:t>Общественное сознание и ценности. Уважение социального многообразия. Гражданственность и патриотизм.</w:t>
      </w:r>
    </w:p>
    <w:p w:rsidR="008338D8" w:rsidRDefault="008338D8">
      <w:pPr>
        <w:spacing w:line="360" w:lineRule="auto"/>
        <w:ind w:firstLine="510"/>
        <w:jc w:val="both"/>
        <w:rPr>
          <w:sz w:val="28"/>
          <w:szCs w:val="28"/>
          <w:lang w:val="ru-RU"/>
        </w:rPr>
      </w:pPr>
      <w:r>
        <w:rPr>
          <w:sz w:val="28"/>
          <w:szCs w:val="28"/>
          <w:lang w:val="ru-RU"/>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338D8" w:rsidRDefault="008338D8">
      <w:pPr>
        <w:spacing w:line="360" w:lineRule="auto"/>
        <w:ind w:firstLine="510"/>
        <w:jc w:val="both"/>
        <w:rPr>
          <w:sz w:val="28"/>
          <w:szCs w:val="28"/>
          <w:lang w:val="ru-RU"/>
        </w:rPr>
      </w:pPr>
      <w:r>
        <w:rPr>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8338D8" w:rsidRDefault="008338D8">
      <w:pPr>
        <w:spacing w:line="360" w:lineRule="auto"/>
        <w:ind w:firstLine="510"/>
        <w:jc w:val="both"/>
        <w:rPr>
          <w:sz w:val="28"/>
          <w:szCs w:val="28"/>
          <w:lang w:val="ru-RU"/>
        </w:rPr>
      </w:pPr>
      <w:r>
        <w:rPr>
          <w:sz w:val="28"/>
          <w:szCs w:val="28"/>
          <w:lang w:val="ru-RU"/>
        </w:rPr>
        <w:t>Дееспособность и правоспособность человека. Правоотношения, субъекты права.</w:t>
      </w:r>
    </w:p>
    <w:p w:rsidR="008338D8" w:rsidRDefault="008338D8">
      <w:pPr>
        <w:spacing w:line="360" w:lineRule="auto"/>
        <w:ind w:firstLine="510"/>
        <w:jc w:val="both"/>
        <w:rPr>
          <w:sz w:val="28"/>
          <w:szCs w:val="28"/>
          <w:lang w:val="ru-RU"/>
        </w:rPr>
      </w:pPr>
      <w:r>
        <w:rPr>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8338D8" w:rsidRDefault="008338D8">
      <w:pPr>
        <w:spacing w:line="360" w:lineRule="auto"/>
        <w:ind w:firstLine="510"/>
        <w:jc w:val="both"/>
        <w:rPr>
          <w:sz w:val="28"/>
          <w:szCs w:val="28"/>
          <w:lang w:val="ru-RU"/>
        </w:rPr>
      </w:pPr>
      <w:r>
        <w:rPr>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8338D8" w:rsidRDefault="008338D8">
      <w:pPr>
        <w:spacing w:line="360" w:lineRule="auto"/>
        <w:ind w:firstLine="510"/>
        <w:jc w:val="both"/>
        <w:rPr>
          <w:sz w:val="28"/>
          <w:szCs w:val="28"/>
          <w:lang w:val="ru-RU"/>
        </w:rPr>
      </w:pPr>
      <w:r>
        <w:rPr>
          <w:sz w:val="28"/>
          <w:szCs w:val="28"/>
          <w:lang w:val="ru-RU"/>
        </w:rPr>
        <w:t>Как защищаются права человека в России.</w:t>
      </w:r>
    </w:p>
    <w:p w:rsidR="008338D8" w:rsidRDefault="008338D8">
      <w:pPr>
        <w:spacing w:line="360" w:lineRule="auto"/>
        <w:ind w:firstLine="510"/>
        <w:jc w:val="both"/>
        <w:rPr>
          <w:b/>
          <w:bCs/>
          <w:sz w:val="28"/>
          <w:szCs w:val="28"/>
          <w:lang w:val="ru-RU"/>
        </w:rPr>
      </w:pPr>
      <w:r>
        <w:rPr>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8338D8" w:rsidRDefault="008338D8">
      <w:pPr>
        <w:spacing w:line="360" w:lineRule="auto"/>
        <w:ind w:firstLine="510"/>
        <w:jc w:val="center"/>
        <w:rPr>
          <w:sz w:val="28"/>
          <w:szCs w:val="28"/>
          <w:lang w:val="ru-RU"/>
        </w:rPr>
      </w:pPr>
      <w:r>
        <w:rPr>
          <w:b/>
          <w:bCs/>
          <w:sz w:val="28"/>
          <w:szCs w:val="28"/>
          <w:lang w:val="ru-RU"/>
        </w:rPr>
        <w:t xml:space="preserve">Основы российского законодательства </w:t>
      </w:r>
    </w:p>
    <w:p w:rsidR="008338D8" w:rsidRDefault="008338D8">
      <w:pPr>
        <w:spacing w:line="360" w:lineRule="auto"/>
        <w:ind w:firstLine="510"/>
        <w:jc w:val="both"/>
        <w:rPr>
          <w:sz w:val="28"/>
          <w:szCs w:val="28"/>
          <w:lang w:val="ru-RU"/>
        </w:rPr>
      </w:pPr>
      <w:r>
        <w:rPr>
          <w:sz w:val="28"/>
          <w:szCs w:val="28"/>
          <w:lang w:val="ru-RU"/>
        </w:rPr>
        <w:t>Гражданские правоотношения. Гражданско-правовые споры. Судебное разбирательство.</w:t>
      </w:r>
    </w:p>
    <w:p w:rsidR="008338D8" w:rsidRDefault="008338D8">
      <w:pPr>
        <w:spacing w:line="360" w:lineRule="auto"/>
        <w:ind w:firstLine="510"/>
        <w:jc w:val="both"/>
        <w:rPr>
          <w:sz w:val="28"/>
          <w:szCs w:val="28"/>
          <w:lang w:val="ru-RU"/>
        </w:rPr>
      </w:pPr>
      <w:r>
        <w:rPr>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8338D8" w:rsidRDefault="008338D8">
      <w:pPr>
        <w:spacing w:line="360" w:lineRule="auto"/>
        <w:ind w:firstLine="510"/>
        <w:jc w:val="both"/>
        <w:rPr>
          <w:sz w:val="28"/>
          <w:szCs w:val="28"/>
          <w:lang w:val="ru-RU"/>
        </w:rPr>
      </w:pPr>
      <w:r>
        <w:rPr>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338D8" w:rsidRDefault="008338D8">
      <w:pPr>
        <w:spacing w:line="360" w:lineRule="auto"/>
        <w:ind w:firstLine="510"/>
        <w:jc w:val="both"/>
        <w:rPr>
          <w:sz w:val="28"/>
          <w:szCs w:val="28"/>
          <w:lang w:val="ru-RU"/>
        </w:rPr>
      </w:pPr>
      <w:r>
        <w:rPr>
          <w:sz w:val="28"/>
          <w:szCs w:val="28"/>
          <w:lang w:val="ru-RU"/>
        </w:rPr>
        <w:t>Административные правоотношения. Административное правонарушение.</w:t>
      </w:r>
    </w:p>
    <w:p w:rsidR="008338D8" w:rsidRDefault="008338D8">
      <w:pPr>
        <w:spacing w:line="360" w:lineRule="auto"/>
        <w:ind w:firstLine="510"/>
        <w:jc w:val="both"/>
        <w:rPr>
          <w:sz w:val="28"/>
          <w:szCs w:val="28"/>
          <w:lang w:val="ru-RU"/>
        </w:rPr>
      </w:pPr>
      <w:r>
        <w:rPr>
          <w:sz w:val="28"/>
          <w:szCs w:val="28"/>
          <w:lang w:val="ru-RU"/>
        </w:rPr>
        <w:t>Преступление и наказание. Правовая ответственность несовершеннолетних.</w:t>
      </w:r>
    </w:p>
    <w:p w:rsidR="008338D8" w:rsidRDefault="008338D8">
      <w:pPr>
        <w:spacing w:line="360" w:lineRule="auto"/>
        <w:ind w:firstLine="510"/>
        <w:jc w:val="both"/>
        <w:rPr>
          <w:b/>
          <w:bCs/>
          <w:i/>
          <w:sz w:val="28"/>
          <w:szCs w:val="28"/>
          <w:lang w:val="ru-RU"/>
        </w:rPr>
      </w:pPr>
      <w:r>
        <w:rPr>
          <w:sz w:val="28"/>
          <w:szCs w:val="28"/>
          <w:lang w:val="ru-RU"/>
        </w:rPr>
        <w:t>Правоохранительные органы. Судебная система.</w:t>
      </w:r>
    </w:p>
    <w:p w:rsidR="008338D8" w:rsidRDefault="008338D8">
      <w:pPr>
        <w:spacing w:line="360" w:lineRule="auto"/>
        <w:ind w:firstLine="510"/>
        <w:jc w:val="center"/>
        <w:rPr>
          <w:b/>
          <w:bCs/>
          <w:sz w:val="28"/>
          <w:szCs w:val="28"/>
          <w:lang w:val="ru-RU"/>
        </w:rPr>
      </w:pPr>
      <w:r>
        <w:rPr>
          <w:b/>
          <w:bCs/>
          <w:i/>
          <w:sz w:val="28"/>
          <w:szCs w:val="28"/>
          <w:lang w:val="ru-RU"/>
        </w:rPr>
        <w:t xml:space="preserve">Экономика и социальные отношения </w:t>
      </w:r>
    </w:p>
    <w:p w:rsidR="008338D8" w:rsidRDefault="008338D8">
      <w:pPr>
        <w:spacing w:line="360" w:lineRule="auto"/>
        <w:ind w:firstLine="510"/>
        <w:jc w:val="center"/>
        <w:rPr>
          <w:sz w:val="28"/>
          <w:szCs w:val="28"/>
          <w:lang w:val="ru-RU"/>
        </w:rPr>
      </w:pPr>
      <w:r>
        <w:rPr>
          <w:b/>
          <w:bCs/>
          <w:sz w:val="28"/>
          <w:szCs w:val="28"/>
          <w:lang w:val="ru-RU"/>
        </w:rPr>
        <w:t xml:space="preserve">Мир экономики </w:t>
      </w:r>
    </w:p>
    <w:p w:rsidR="008338D8" w:rsidRDefault="008338D8">
      <w:pPr>
        <w:spacing w:line="360" w:lineRule="auto"/>
        <w:ind w:firstLine="510"/>
        <w:jc w:val="both"/>
        <w:rPr>
          <w:sz w:val="28"/>
          <w:szCs w:val="28"/>
          <w:lang w:val="ru-RU"/>
        </w:rPr>
      </w:pPr>
      <w:r>
        <w:rPr>
          <w:sz w:val="28"/>
          <w:szCs w:val="28"/>
          <w:lang w:val="ru-RU"/>
        </w:rPr>
        <w:t>Экономика и ее роль в жизни общества. Товары и услуги, экономические ресурсы и потребности. Цикличность экономического развития.</w:t>
      </w:r>
    </w:p>
    <w:p w:rsidR="008338D8" w:rsidRDefault="008338D8">
      <w:pPr>
        <w:spacing w:line="360" w:lineRule="auto"/>
        <w:ind w:firstLine="510"/>
        <w:jc w:val="both"/>
        <w:rPr>
          <w:sz w:val="28"/>
          <w:szCs w:val="28"/>
          <w:lang w:val="ru-RU"/>
        </w:rPr>
      </w:pPr>
      <w:r>
        <w:rPr>
          <w:sz w:val="28"/>
          <w:szCs w:val="28"/>
          <w:lang w:val="ru-RU"/>
        </w:rPr>
        <w:t>Современное производство. Новые технологии и их возможности. Факторы производства. Предприятия и их современные формы.</w:t>
      </w:r>
    </w:p>
    <w:p w:rsidR="008338D8" w:rsidRDefault="008338D8">
      <w:pPr>
        <w:spacing w:line="360" w:lineRule="auto"/>
        <w:ind w:firstLine="510"/>
        <w:jc w:val="both"/>
        <w:rPr>
          <w:sz w:val="28"/>
          <w:szCs w:val="28"/>
          <w:lang w:val="ru-RU"/>
        </w:rPr>
      </w:pPr>
      <w:r>
        <w:rPr>
          <w:sz w:val="28"/>
          <w:szCs w:val="28"/>
          <w:lang w:val="ru-RU"/>
        </w:rPr>
        <w:t>Типы экономических систем.</w:t>
      </w:r>
    </w:p>
    <w:p w:rsidR="008338D8" w:rsidRDefault="008338D8">
      <w:pPr>
        <w:spacing w:line="360" w:lineRule="auto"/>
        <w:ind w:firstLine="510"/>
        <w:jc w:val="both"/>
        <w:rPr>
          <w:sz w:val="28"/>
          <w:szCs w:val="28"/>
          <w:lang w:val="ru-RU"/>
        </w:rPr>
      </w:pPr>
      <w:r>
        <w:rPr>
          <w:sz w:val="28"/>
          <w:szCs w:val="28"/>
          <w:lang w:val="ru-RU"/>
        </w:rPr>
        <w:t>Рыночное регулирование экономики: возможности и границы. Виды рынков. Законы рыночной экономики.</w:t>
      </w:r>
    </w:p>
    <w:p w:rsidR="008338D8" w:rsidRDefault="008338D8">
      <w:pPr>
        <w:spacing w:line="360" w:lineRule="auto"/>
        <w:ind w:firstLine="510"/>
        <w:jc w:val="both"/>
        <w:rPr>
          <w:sz w:val="28"/>
          <w:szCs w:val="28"/>
          <w:lang w:val="ru-RU"/>
        </w:rPr>
      </w:pPr>
      <w:r>
        <w:rPr>
          <w:sz w:val="28"/>
          <w:szCs w:val="28"/>
          <w:lang w:val="ru-RU"/>
        </w:rPr>
        <w:t>Деньги и их функции. Инфляция. Роль банков в экономике. Финансовый кризис: его причины и последствия.</w:t>
      </w:r>
    </w:p>
    <w:p w:rsidR="008338D8" w:rsidRDefault="008338D8">
      <w:pPr>
        <w:spacing w:line="360" w:lineRule="auto"/>
        <w:ind w:firstLine="510"/>
        <w:jc w:val="both"/>
        <w:rPr>
          <w:sz w:val="28"/>
          <w:szCs w:val="28"/>
          <w:lang w:val="ru-RU"/>
        </w:rPr>
      </w:pPr>
      <w:r>
        <w:rPr>
          <w:sz w:val="28"/>
          <w:szCs w:val="28"/>
          <w:lang w:val="ru-RU"/>
        </w:rPr>
        <w:t>Государственный бюджет. Налоги.</w:t>
      </w:r>
    </w:p>
    <w:p w:rsidR="008338D8" w:rsidRDefault="008338D8">
      <w:pPr>
        <w:spacing w:line="360" w:lineRule="auto"/>
        <w:ind w:firstLine="510"/>
        <w:jc w:val="both"/>
        <w:rPr>
          <w:sz w:val="28"/>
          <w:szCs w:val="28"/>
          <w:lang w:val="ru-RU"/>
        </w:rPr>
      </w:pPr>
      <w:r>
        <w:rPr>
          <w:sz w:val="28"/>
          <w:szCs w:val="28"/>
          <w:lang w:val="ru-RU"/>
        </w:rPr>
        <w:t xml:space="preserve">Занятость и </w:t>
      </w:r>
      <w:proofErr w:type="gramStart"/>
      <w:r>
        <w:rPr>
          <w:sz w:val="28"/>
          <w:szCs w:val="28"/>
          <w:lang w:val="ru-RU"/>
        </w:rPr>
        <w:t>безработица</w:t>
      </w:r>
      <w:proofErr w:type="gramEnd"/>
      <w:r>
        <w:rPr>
          <w:sz w:val="28"/>
          <w:szCs w:val="28"/>
          <w:lang w:val="ru-RU"/>
        </w:rPr>
        <w:t xml:space="preserve">: какие профессии востребованы на рынке труда в начале </w:t>
      </w:r>
      <w:r>
        <w:rPr>
          <w:sz w:val="28"/>
          <w:szCs w:val="28"/>
        </w:rPr>
        <w:t>XXI</w:t>
      </w:r>
      <w:r>
        <w:rPr>
          <w:sz w:val="28"/>
          <w:szCs w:val="28"/>
          <w:lang w:val="ru-RU"/>
        </w:rPr>
        <w:t xml:space="preserve"> в. Причины безработицы. Роль государства в обеспечении занятости.</w:t>
      </w:r>
    </w:p>
    <w:p w:rsidR="008338D8" w:rsidRDefault="008338D8">
      <w:pPr>
        <w:spacing w:line="360" w:lineRule="auto"/>
        <w:ind w:firstLine="510"/>
        <w:jc w:val="both"/>
        <w:rPr>
          <w:b/>
          <w:bCs/>
          <w:sz w:val="28"/>
          <w:szCs w:val="28"/>
          <w:lang w:val="ru-RU"/>
        </w:rPr>
      </w:pPr>
      <w:r>
        <w:rPr>
          <w:sz w:val="28"/>
          <w:szCs w:val="28"/>
          <w:lang w:val="ru-RU"/>
        </w:rPr>
        <w:t>Особенности экономического развития России.</w:t>
      </w:r>
    </w:p>
    <w:p w:rsidR="008338D8" w:rsidRDefault="008338D8">
      <w:pPr>
        <w:spacing w:line="360" w:lineRule="auto"/>
        <w:ind w:firstLine="510"/>
        <w:jc w:val="center"/>
        <w:rPr>
          <w:sz w:val="28"/>
          <w:szCs w:val="28"/>
          <w:lang w:val="ru-RU"/>
        </w:rPr>
      </w:pPr>
      <w:r>
        <w:rPr>
          <w:b/>
          <w:bCs/>
          <w:sz w:val="28"/>
          <w:szCs w:val="28"/>
          <w:lang w:val="ru-RU"/>
        </w:rPr>
        <w:t xml:space="preserve">Человек в экономических отношениях </w:t>
      </w:r>
    </w:p>
    <w:p w:rsidR="008338D8" w:rsidRDefault="008338D8">
      <w:pPr>
        <w:spacing w:line="360" w:lineRule="auto"/>
        <w:ind w:firstLine="510"/>
        <w:jc w:val="both"/>
        <w:rPr>
          <w:sz w:val="28"/>
          <w:szCs w:val="28"/>
          <w:lang w:val="ru-RU"/>
        </w:rPr>
      </w:pPr>
      <w:r>
        <w:rPr>
          <w:sz w:val="28"/>
          <w:szCs w:val="28"/>
          <w:lang w:val="ru-RU"/>
        </w:rPr>
        <w:t>Основные участники экономики — производители и потребители. Роль человеческого фактора в развитии экономики.</w:t>
      </w:r>
    </w:p>
    <w:p w:rsidR="008338D8" w:rsidRDefault="008338D8">
      <w:pPr>
        <w:spacing w:line="360" w:lineRule="auto"/>
        <w:ind w:firstLine="510"/>
        <w:jc w:val="both"/>
        <w:rPr>
          <w:sz w:val="28"/>
          <w:szCs w:val="28"/>
          <w:lang w:val="ru-RU"/>
        </w:rPr>
      </w:pPr>
      <w:r>
        <w:rPr>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8338D8" w:rsidRDefault="008338D8">
      <w:pPr>
        <w:spacing w:line="360" w:lineRule="auto"/>
        <w:ind w:firstLine="510"/>
        <w:jc w:val="both"/>
        <w:rPr>
          <w:sz w:val="28"/>
          <w:szCs w:val="28"/>
          <w:lang w:val="ru-RU"/>
        </w:rPr>
      </w:pPr>
      <w:r>
        <w:rPr>
          <w:sz w:val="28"/>
          <w:szCs w:val="28"/>
          <w:lang w:val="ru-RU"/>
        </w:rPr>
        <w:t>Экономика семьи. Прожиточный минимум. Семейное потребление.</w:t>
      </w:r>
    </w:p>
    <w:p w:rsidR="008338D8" w:rsidRDefault="008338D8">
      <w:pPr>
        <w:spacing w:line="360" w:lineRule="auto"/>
        <w:ind w:firstLine="510"/>
        <w:jc w:val="both"/>
        <w:rPr>
          <w:b/>
          <w:bCs/>
          <w:sz w:val="28"/>
          <w:szCs w:val="28"/>
          <w:lang w:val="ru-RU"/>
        </w:rPr>
      </w:pPr>
      <w:r>
        <w:rPr>
          <w:sz w:val="28"/>
          <w:szCs w:val="28"/>
          <w:lang w:val="ru-RU"/>
        </w:rPr>
        <w:t>Права потребителя.</w:t>
      </w:r>
    </w:p>
    <w:p w:rsidR="008338D8" w:rsidRDefault="008338D8">
      <w:pPr>
        <w:spacing w:line="360" w:lineRule="auto"/>
        <w:ind w:firstLine="510"/>
        <w:jc w:val="center"/>
        <w:rPr>
          <w:sz w:val="28"/>
          <w:szCs w:val="28"/>
          <w:lang w:val="ru-RU"/>
        </w:rPr>
      </w:pPr>
      <w:r>
        <w:rPr>
          <w:b/>
          <w:bCs/>
          <w:sz w:val="28"/>
          <w:szCs w:val="28"/>
          <w:lang w:val="ru-RU"/>
        </w:rPr>
        <w:t xml:space="preserve">Мир социальных отношений </w:t>
      </w:r>
    </w:p>
    <w:p w:rsidR="008338D8" w:rsidRDefault="008338D8">
      <w:pPr>
        <w:spacing w:line="360" w:lineRule="auto"/>
        <w:ind w:firstLine="510"/>
        <w:jc w:val="both"/>
        <w:rPr>
          <w:sz w:val="28"/>
          <w:szCs w:val="28"/>
          <w:lang w:val="ru-RU"/>
        </w:rPr>
      </w:pPr>
      <w:r>
        <w:rPr>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8338D8" w:rsidRDefault="008338D8">
      <w:pPr>
        <w:spacing w:line="360" w:lineRule="auto"/>
        <w:ind w:firstLine="510"/>
        <w:jc w:val="both"/>
        <w:rPr>
          <w:sz w:val="28"/>
          <w:szCs w:val="28"/>
          <w:lang w:val="ru-RU"/>
        </w:rPr>
      </w:pPr>
      <w:r>
        <w:rPr>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338D8" w:rsidRDefault="008338D8">
      <w:pPr>
        <w:spacing w:line="360" w:lineRule="auto"/>
        <w:ind w:firstLine="510"/>
        <w:jc w:val="both"/>
        <w:rPr>
          <w:b/>
          <w:bCs/>
          <w:i/>
          <w:sz w:val="28"/>
          <w:szCs w:val="28"/>
          <w:lang w:val="ru-RU"/>
        </w:rPr>
      </w:pPr>
      <w:r>
        <w:rPr>
          <w:sz w:val="28"/>
          <w:szCs w:val="28"/>
          <w:lang w:val="ru-RU"/>
        </w:rPr>
        <w:t>Основные социальные группы современного российского общества. Усиление социальной направленности политики Российского государства.</w:t>
      </w:r>
    </w:p>
    <w:p w:rsidR="008338D8" w:rsidRDefault="008338D8">
      <w:pPr>
        <w:spacing w:line="360" w:lineRule="auto"/>
        <w:ind w:firstLine="510"/>
        <w:jc w:val="center"/>
        <w:rPr>
          <w:b/>
          <w:bCs/>
          <w:sz w:val="28"/>
          <w:szCs w:val="28"/>
          <w:lang w:val="ru-RU"/>
        </w:rPr>
      </w:pPr>
      <w:r>
        <w:rPr>
          <w:b/>
          <w:bCs/>
          <w:i/>
          <w:sz w:val="28"/>
          <w:szCs w:val="28"/>
          <w:lang w:val="ru-RU"/>
        </w:rPr>
        <w:t xml:space="preserve">Политика. Культура </w:t>
      </w:r>
    </w:p>
    <w:p w:rsidR="008338D8" w:rsidRDefault="008338D8">
      <w:pPr>
        <w:spacing w:line="360" w:lineRule="auto"/>
        <w:ind w:firstLine="510"/>
        <w:jc w:val="center"/>
        <w:rPr>
          <w:sz w:val="28"/>
          <w:szCs w:val="28"/>
          <w:lang w:val="ru-RU"/>
        </w:rPr>
      </w:pPr>
      <w:r>
        <w:rPr>
          <w:b/>
          <w:bCs/>
          <w:sz w:val="28"/>
          <w:szCs w:val="28"/>
          <w:lang w:val="ru-RU"/>
        </w:rPr>
        <w:t xml:space="preserve">Политическая жизнь общества </w:t>
      </w:r>
    </w:p>
    <w:p w:rsidR="008338D8" w:rsidRDefault="008338D8">
      <w:pPr>
        <w:spacing w:line="360" w:lineRule="auto"/>
        <w:ind w:firstLine="510"/>
        <w:jc w:val="both"/>
        <w:rPr>
          <w:sz w:val="28"/>
          <w:szCs w:val="28"/>
          <w:lang w:val="ru-RU"/>
        </w:rPr>
      </w:pPr>
      <w:r>
        <w:rPr>
          <w:sz w:val="28"/>
          <w:szCs w:val="28"/>
          <w:lang w:val="ru-RU"/>
        </w:rPr>
        <w:t>Власть. Властные отношения. Политика. Внутренняя и внешняя политика.</w:t>
      </w:r>
    </w:p>
    <w:p w:rsidR="008338D8" w:rsidRDefault="008338D8">
      <w:pPr>
        <w:spacing w:line="360" w:lineRule="auto"/>
        <w:ind w:firstLine="510"/>
        <w:jc w:val="both"/>
        <w:rPr>
          <w:sz w:val="28"/>
          <w:szCs w:val="28"/>
          <w:lang w:val="ru-RU"/>
        </w:rPr>
      </w:pPr>
      <w:r>
        <w:rPr>
          <w:sz w:val="28"/>
          <w:szCs w:val="28"/>
          <w:lang w:val="ru-RU"/>
        </w:rPr>
        <w:t>Сущность государства. Суверенитет. Государственное управление. Формы государства. Функции государства.</w:t>
      </w:r>
    </w:p>
    <w:p w:rsidR="008338D8" w:rsidRDefault="008338D8">
      <w:pPr>
        <w:spacing w:line="360" w:lineRule="auto"/>
        <w:ind w:firstLine="510"/>
        <w:jc w:val="both"/>
        <w:rPr>
          <w:sz w:val="28"/>
          <w:szCs w:val="28"/>
          <w:lang w:val="ru-RU"/>
        </w:rPr>
      </w:pPr>
      <w:r>
        <w:rPr>
          <w:sz w:val="28"/>
          <w:szCs w:val="28"/>
          <w:lang w:val="ru-RU"/>
        </w:rPr>
        <w:t>Наше государство — Российская Федерация. Государственное устройство России. Гражданство Российской Федерации.</w:t>
      </w:r>
    </w:p>
    <w:p w:rsidR="008338D8" w:rsidRDefault="008338D8">
      <w:pPr>
        <w:spacing w:line="360" w:lineRule="auto"/>
        <w:ind w:firstLine="510"/>
        <w:jc w:val="both"/>
        <w:rPr>
          <w:sz w:val="28"/>
          <w:szCs w:val="28"/>
          <w:lang w:val="ru-RU"/>
        </w:rPr>
      </w:pPr>
      <w:r>
        <w:rPr>
          <w:sz w:val="28"/>
          <w:szCs w:val="28"/>
          <w:lang w:val="ru-RU"/>
        </w:rPr>
        <w:t>Политический режим. Демократия. Парламентаризм.</w:t>
      </w:r>
    </w:p>
    <w:p w:rsidR="008338D8" w:rsidRDefault="008338D8">
      <w:pPr>
        <w:spacing w:line="360" w:lineRule="auto"/>
        <w:ind w:firstLine="510"/>
        <w:jc w:val="both"/>
        <w:rPr>
          <w:sz w:val="28"/>
          <w:szCs w:val="28"/>
          <w:lang w:val="ru-RU"/>
        </w:rPr>
      </w:pPr>
      <w:r>
        <w:rPr>
          <w:sz w:val="28"/>
          <w:szCs w:val="28"/>
          <w:lang w:val="ru-RU"/>
        </w:rPr>
        <w:t>Республика. Выборы и избирательные системы. Политические партии.</w:t>
      </w:r>
    </w:p>
    <w:p w:rsidR="008338D8" w:rsidRDefault="008338D8">
      <w:pPr>
        <w:spacing w:line="360" w:lineRule="auto"/>
        <w:ind w:firstLine="510"/>
        <w:jc w:val="both"/>
        <w:rPr>
          <w:sz w:val="28"/>
          <w:szCs w:val="28"/>
          <w:lang w:val="ru-RU"/>
        </w:rPr>
      </w:pPr>
      <w:r>
        <w:rPr>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8338D8" w:rsidRDefault="008338D8">
      <w:pPr>
        <w:spacing w:line="360" w:lineRule="auto"/>
        <w:ind w:firstLine="510"/>
        <w:jc w:val="both"/>
        <w:rPr>
          <w:sz w:val="28"/>
          <w:szCs w:val="28"/>
          <w:lang w:val="ru-RU"/>
        </w:rPr>
      </w:pPr>
      <w:r>
        <w:rPr>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338D8" w:rsidRDefault="008338D8">
      <w:pPr>
        <w:spacing w:line="360" w:lineRule="auto"/>
        <w:ind w:firstLine="510"/>
        <w:jc w:val="both"/>
        <w:rPr>
          <w:sz w:val="28"/>
          <w:szCs w:val="28"/>
          <w:lang w:val="ru-RU"/>
        </w:rPr>
      </w:pPr>
      <w:r>
        <w:rPr>
          <w:sz w:val="28"/>
          <w:szCs w:val="28"/>
          <w:lang w:val="ru-RU"/>
        </w:rPr>
        <w:t>Межгосударственные отношения. Международные политические организации.</w:t>
      </w:r>
    </w:p>
    <w:p w:rsidR="008338D8" w:rsidRDefault="008338D8">
      <w:pPr>
        <w:spacing w:line="360" w:lineRule="auto"/>
        <w:ind w:firstLine="510"/>
        <w:jc w:val="both"/>
        <w:rPr>
          <w:sz w:val="28"/>
          <w:szCs w:val="28"/>
          <w:lang w:val="ru-RU"/>
        </w:rPr>
      </w:pPr>
      <w:r>
        <w:rPr>
          <w:sz w:val="28"/>
          <w:szCs w:val="28"/>
          <w:lang w:val="ru-RU"/>
        </w:rPr>
        <w:t>Войны и вооруженные конфликты. Национальная безопасность. Сепаратизм. Международно-правовая защита жертв вооруженных конфликтов.</w:t>
      </w:r>
    </w:p>
    <w:p w:rsidR="008338D8" w:rsidRDefault="008338D8">
      <w:pPr>
        <w:spacing w:line="360" w:lineRule="auto"/>
        <w:ind w:firstLine="510"/>
        <w:jc w:val="both"/>
        <w:rPr>
          <w:sz w:val="28"/>
          <w:szCs w:val="28"/>
          <w:lang w:val="ru-RU"/>
        </w:rPr>
      </w:pPr>
      <w:r>
        <w:rPr>
          <w:sz w:val="28"/>
          <w:szCs w:val="28"/>
          <w:lang w:val="ru-RU"/>
        </w:rPr>
        <w:t>Глобализация и ее противоречия.</w:t>
      </w:r>
    </w:p>
    <w:p w:rsidR="008338D8" w:rsidRDefault="008338D8">
      <w:pPr>
        <w:spacing w:line="360" w:lineRule="auto"/>
        <w:ind w:firstLine="510"/>
        <w:jc w:val="both"/>
        <w:rPr>
          <w:b/>
          <w:bCs/>
          <w:sz w:val="28"/>
          <w:szCs w:val="28"/>
          <w:lang w:val="ru-RU"/>
        </w:rPr>
      </w:pPr>
      <w:r>
        <w:rPr>
          <w:sz w:val="28"/>
          <w:szCs w:val="28"/>
          <w:lang w:val="ru-RU"/>
        </w:rPr>
        <w:t>Человек и политика. Политические события и судьбы людей. Как повлиять на политику? Гражданская активность. Патриотизм.</w:t>
      </w:r>
    </w:p>
    <w:p w:rsidR="008338D8" w:rsidRDefault="008338D8">
      <w:pPr>
        <w:spacing w:line="360" w:lineRule="auto"/>
        <w:ind w:firstLine="510"/>
        <w:jc w:val="center"/>
        <w:rPr>
          <w:sz w:val="28"/>
          <w:szCs w:val="28"/>
          <w:lang w:val="ru-RU"/>
        </w:rPr>
      </w:pPr>
      <w:r>
        <w:rPr>
          <w:b/>
          <w:bCs/>
          <w:sz w:val="28"/>
          <w:szCs w:val="28"/>
          <w:lang w:val="ru-RU"/>
        </w:rPr>
        <w:t xml:space="preserve">Культурно-информационная среда общественной жизни </w:t>
      </w:r>
    </w:p>
    <w:p w:rsidR="008338D8" w:rsidRDefault="008338D8">
      <w:pPr>
        <w:spacing w:line="360" w:lineRule="auto"/>
        <w:ind w:firstLine="510"/>
        <w:jc w:val="both"/>
        <w:rPr>
          <w:sz w:val="28"/>
          <w:szCs w:val="28"/>
          <w:lang w:val="ru-RU"/>
        </w:rPr>
      </w:pPr>
      <w:r>
        <w:rPr>
          <w:sz w:val="28"/>
          <w:szCs w:val="28"/>
          <w:lang w:val="ru-RU"/>
        </w:rPr>
        <w:t>Информация и способы ее распространения. Средства массовой информации. Интернет.</w:t>
      </w:r>
    </w:p>
    <w:p w:rsidR="008338D8" w:rsidRDefault="008338D8">
      <w:pPr>
        <w:spacing w:line="360" w:lineRule="auto"/>
        <w:ind w:firstLine="510"/>
        <w:jc w:val="both"/>
        <w:rPr>
          <w:sz w:val="28"/>
          <w:szCs w:val="28"/>
          <w:lang w:val="ru-RU"/>
        </w:rPr>
      </w:pPr>
      <w:r>
        <w:rPr>
          <w:sz w:val="28"/>
          <w:szCs w:val="28"/>
          <w:lang w:val="ru-RU"/>
        </w:rPr>
        <w:t>Культура, ее многообразие и формы. Культурные различия. Диалог культур как черта современного мира.</w:t>
      </w:r>
    </w:p>
    <w:p w:rsidR="008338D8" w:rsidRDefault="008338D8">
      <w:pPr>
        <w:spacing w:line="360" w:lineRule="auto"/>
        <w:ind w:firstLine="510"/>
        <w:jc w:val="both"/>
        <w:rPr>
          <w:sz w:val="28"/>
          <w:szCs w:val="28"/>
          <w:lang w:val="ru-RU"/>
        </w:rPr>
      </w:pPr>
      <w:r>
        <w:rPr>
          <w:sz w:val="28"/>
          <w:szCs w:val="28"/>
          <w:lang w:val="ru-RU"/>
        </w:rPr>
        <w:t>Религия. Роль религии в культурном развитии. Религиозные нормы. Религиозные группы. Мировые религии. Веротерпимость.</w:t>
      </w:r>
    </w:p>
    <w:p w:rsidR="008338D8" w:rsidRDefault="008338D8">
      <w:pPr>
        <w:spacing w:line="360" w:lineRule="auto"/>
        <w:ind w:firstLine="510"/>
        <w:jc w:val="both"/>
        <w:rPr>
          <w:b/>
          <w:bCs/>
          <w:sz w:val="28"/>
          <w:szCs w:val="28"/>
          <w:lang w:val="ru-RU"/>
        </w:rPr>
      </w:pPr>
      <w:r>
        <w:rPr>
          <w:sz w:val="28"/>
          <w:szCs w:val="28"/>
          <w:lang w:val="ru-RU"/>
        </w:rPr>
        <w:t>Культура Российской Федерации. Образование и наука. Искусство. Возрождение религиозной жизни в нашей стране.</w:t>
      </w:r>
    </w:p>
    <w:p w:rsidR="008338D8" w:rsidRDefault="008338D8">
      <w:pPr>
        <w:spacing w:line="360" w:lineRule="auto"/>
        <w:ind w:firstLine="510"/>
        <w:jc w:val="center"/>
        <w:rPr>
          <w:sz w:val="28"/>
          <w:szCs w:val="28"/>
          <w:lang w:val="ru-RU"/>
        </w:rPr>
      </w:pPr>
      <w:r>
        <w:rPr>
          <w:b/>
          <w:bCs/>
          <w:sz w:val="28"/>
          <w:szCs w:val="28"/>
          <w:lang w:val="ru-RU"/>
        </w:rPr>
        <w:t xml:space="preserve">Человек в меняющемся обществе </w:t>
      </w:r>
    </w:p>
    <w:p w:rsidR="008338D8" w:rsidRDefault="008338D8">
      <w:pPr>
        <w:spacing w:line="360" w:lineRule="auto"/>
        <w:ind w:firstLine="510"/>
        <w:jc w:val="both"/>
        <w:rPr>
          <w:sz w:val="28"/>
          <w:szCs w:val="28"/>
          <w:lang w:val="ru-RU"/>
        </w:rPr>
      </w:pPr>
      <w:r>
        <w:rPr>
          <w:sz w:val="28"/>
          <w:szCs w:val="28"/>
          <w:lang w:val="ru-RU"/>
        </w:rPr>
        <w:t>Можно ли предвидеть будущее? Как приспособиться к быстрым переменам? Непрерывное образование. Образование и карьера. Новое отношение к труду. Мир современных профессий. Образ жизни и здоровье. Мода и спорт. Будущее создается молодыми.</w:t>
      </w:r>
    </w:p>
    <w:p w:rsidR="008338D8" w:rsidRDefault="008338D8">
      <w:pPr>
        <w:spacing w:line="360" w:lineRule="auto"/>
        <w:ind w:firstLine="510"/>
        <w:jc w:val="both"/>
        <w:rPr>
          <w:sz w:val="28"/>
          <w:szCs w:val="28"/>
          <w:lang w:val="ru-RU"/>
        </w:rPr>
      </w:pPr>
    </w:p>
    <w:p w:rsidR="008338D8" w:rsidRDefault="008338D8">
      <w:pPr>
        <w:spacing w:line="360" w:lineRule="auto"/>
        <w:ind w:firstLine="510"/>
        <w:jc w:val="center"/>
        <w:rPr>
          <w:b/>
          <w:sz w:val="28"/>
          <w:szCs w:val="28"/>
          <w:lang w:val="ru-RU"/>
        </w:rPr>
      </w:pPr>
      <w:r>
        <w:rPr>
          <w:b/>
          <w:sz w:val="28"/>
          <w:szCs w:val="28"/>
          <w:lang w:val="ru-RU"/>
        </w:rPr>
        <w:t>География</w:t>
      </w:r>
    </w:p>
    <w:p w:rsidR="008338D8" w:rsidRDefault="008338D8">
      <w:pPr>
        <w:spacing w:line="360" w:lineRule="auto"/>
        <w:ind w:firstLine="510"/>
        <w:rPr>
          <w:b/>
          <w:sz w:val="28"/>
          <w:szCs w:val="28"/>
          <w:lang w:val="ru-RU"/>
        </w:rPr>
      </w:pPr>
    </w:p>
    <w:p w:rsidR="008338D8" w:rsidRDefault="008338D8">
      <w:pPr>
        <w:spacing w:line="360" w:lineRule="auto"/>
        <w:ind w:firstLine="510"/>
        <w:rPr>
          <w:b/>
          <w:sz w:val="28"/>
          <w:szCs w:val="28"/>
          <w:lang w:val="ru-RU"/>
        </w:rPr>
      </w:pPr>
      <w:r>
        <w:rPr>
          <w:b/>
          <w:sz w:val="28"/>
          <w:szCs w:val="28"/>
          <w:lang w:val="ru-RU"/>
        </w:rPr>
        <w:t>География земли</w:t>
      </w:r>
    </w:p>
    <w:p w:rsidR="008338D8" w:rsidRDefault="008338D8">
      <w:pPr>
        <w:spacing w:line="360" w:lineRule="auto"/>
        <w:ind w:firstLine="510"/>
        <w:rPr>
          <w:b/>
          <w:i/>
          <w:sz w:val="28"/>
          <w:szCs w:val="28"/>
          <w:lang w:val="ru-RU"/>
        </w:rPr>
      </w:pPr>
      <w:r>
        <w:rPr>
          <w:b/>
          <w:sz w:val="28"/>
          <w:szCs w:val="28"/>
          <w:lang w:val="ru-RU"/>
        </w:rPr>
        <w:t>Источники географической информации</w:t>
      </w:r>
      <w:r>
        <w:rPr>
          <w:b/>
          <w:i/>
          <w:sz w:val="28"/>
          <w:szCs w:val="28"/>
          <w:lang w:val="ru-RU"/>
        </w:rPr>
        <w:t xml:space="preserve"> </w:t>
      </w:r>
    </w:p>
    <w:p w:rsidR="008338D8" w:rsidRDefault="008338D8">
      <w:pPr>
        <w:spacing w:line="360" w:lineRule="auto"/>
        <w:ind w:firstLine="510"/>
        <w:rPr>
          <w:b/>
          <w:i/>
          <w:sz w:val="28"/>
          <w:szCs w:val="28"/>
          <w:lang w:val="ru-RU"/>
        </w:rPr>
      </w:pPr>
      <w:r>
        <w:rPr>
          <w:b/>
          <w:i/>
          <w:sz w:val="28"/>
          <w:szCs w:val="28"/>
          <w:lang w:val="ru-RU"/>
        </w:rPr>
        <w:t>Развитие географических знаний о Земле</w:t>
      </w:r>
      <w:r>
        <w:rPr>
          <w:sz w:val="28"/>
          <w:szCs w:val="28"/>
          <w:lang w:val="ru-RU"/>
        </w:rPr>
        <w:t>. Развитие п</w:t>
      </w:r>
      <w:r>
        <w:rPr>
          <w:iCs/>
          <w:sz w:val="28"/>
          <w:szCs w:val="28"/>
          <w:lang w:val="ru-RU"/>
        </w:rPr>
        <w:t xml:space="preserve">редставлений человека о мире. </w:t>
      </w:r>
      <w:r>
        <w:rPr>
          <w:sz w:val="28"/>
          <w:szCs w:val="28"/>
          <w:lang w:val="ru-RU"/>
        </w:rPr>
        <w:t>Выдающиеся географические открытия. Современный этап научных географических исследований.</w:t>
      </w:r>
    </w:p>
    <w:p w:rsidR="008338D8" w:rsidRDefault="008338D8">
      <w:pPr>
        <w:spacing w:line="360" w:lineRule="auto"/>
        <w:ind w:firstLine="510"/>
        <w:rPr>
          <w:b/>
          <w:i/>
          <w:sz w:val="28"/>
          <w:szCs w:val="28"/>
          <w:lang w:val="ru-RU"/>
        </w:rPr>
      </w:pPr>
      <w:r>
        <w:rPr>
          <w:b/>
          <w:i/>
          <w:sz w:val="28"/>
          <w:szCs w:val="28"/>
          <w:lang w:val="ru-RU"/>
        </w:rPr>
        <w:t>Глобус.</w:t>
      </w:r>
      <w:r>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338D8" w:rsidRDefault="008338D8">
      <w:pPr>
        <w:spacing w:line="360" w:lineRule="auto"/>
        <w:ind w:firstLine="510"/>
        <w:rPr>
          <w:b/>
          <w:i/>
          <w:sz w:val="28"/>
          <w:szCs w:val="28"/>
          <w:lang w:val="ru-RU"/>
        </w:rPr>
      </w:pPr>
      <w:r>
        <w:rPr>
          <w:b/>
          <w:i/>
          <w:sz w:val="28"/>
          <w:szCs w:val="28"/>
          <w:lang w:val="ru-RU"/>
        </w:rPr>
        <w:t>План местности.</w:t>
      </w:r>
      <w:r>
        <w:rPr>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338D8" w:rsidRDefault="008338D8">
      <w:pPr>
        <w:spacing w:line="360" w:lineRule="auto"/>
        <w:ind w:firstLine="510"/>
        <w:rPr>
          <w:b/>
          <w:i/>
          <w:sz w:val="28"/>
          <w:szCs w:val="28"/>
          <w:lang w:val="ru-RU"/>
        </w:rPr>
      </w:pPr>
      <w:r>
        <w:rPr>
          <w:b/>
          <w:i/>
          <w:sz w:val="28"/>
          <w:szCs w:val="28"/>
          <w:lang w:val="ru-RU"/>
        </w:rPr>
        <w:t>Географическая карта — особый источник информации</w:t>
      </w:r>
      <w:r>
        <w:rPr>
          <w:i/>
          <w:sz w:val="28"/>
          <w:szCs w:val="28"/>
          <w:lang w:val="ru-RU"/>
        </w:rPr>
        <w:t>.</w:t>
      </w:r>
      <w:r>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338D8" w:rsidRDefault="008338D8">
      <w:pPr>
        <w:spacing w:line="360" w:lineRule="auto"/>
        <w:ind w:firstLine="510"/>
        <w:rPr>
          <w:b/>
          <w:sz w:val="28"/>
          <w:szCs w:val="28"/>
          <w:lang w:val="ru-RU"/>
        </w:rPr>
      </w:pPr>
      <w:r>
        <w:rPr>
          <w:b/>
          <w:i/>
          <w:sz w:val="28"/>
          <w:szCs w:val="28"/>
          <w:lang w:val="ru-RU"/>
        </w:rPr>
        <w:t>Географические методы изучения окружающей среды</w:t>
      </w:r>
      <w:r>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338D8" w:rsidRDefault="008338D8">
      <w:pPr>
        <w:spacing w:line="360" w:lineRule="auto"/>
        <w:ind w:firstLine="510"/>
        <w:rPr>
          <w:b/>
          <w:sz w:val="28"/>
          <w:szCs w:val="28"/>
          <w:lang w:val="ru-RU"/>
        </w:rPr>
      </w:pPr>
    </w:p>
    <w:p w:rsidR="008338D8" w:rsidRDefault="008338D8">
      <w:pPr>
        <w:spacing w:line="360" w:lineRule="auto"/>
        <w:ind w:firstLine="510"/>
        <w:rPr>
          <w:b/>
          <w:i/>
          <w:sz w:val="28"/>
          <w:szCs w:val="28"/>
          <w:lang w:val="ru-RU"/>
        </w:rPr>
      </w:pPr>
      <w:r>
        <w:rPr>
          <w:b/>
          <w:sz w:val="28"/>
          <w:szCs w:val="28"/>
          <w:lang w:val="ru-RU"/>
        </w:rPr>
        <w:t xml:space="preserve">Природа Земли и человек </w:t>
      </w:r>
    </w:p>
    <w:p w:rsidR="008338D8" w:rsidRDefault="008338D8">
      <w:pPr>
        <w:spacing w:line="360" w:lineRule="auto"/>
        <w:ind w:firstLine="510"/>
        <w:rPr>
          <w:b/>
          <w:i/>
          <w:sz w:val="28"/>
          <w:szCs w:val="28"/>
          <w:lang w:val="ru-RU"/>
        </w:rPr>
      </w:pPr>
      <w:r>
        <w:rPr>
          <w:b/>
          <w:i/>
          <w:sz w:val="28"/>
          <w:szCs w:val="28"/>
          <w:lang w:val="ru-RU"/>
        </w:rPr>
        <w:t>Земля — планета Солнечной системы</w:t>
      </w:r>
      <w:r>
        <w:rPr>
          <w:i/>
          <w:sz w:val="28"/>
          <w:szCs w:val="28"/>
          <w:lang w:val="ru-RU"/>
        </w:rPr>
        <w:t>.</w:t>
      </w:r>
      <w:r>
        <w:rPr>
          <w:sz w:val="28"/>
          <w:szCs w:val="28"/>
          <w:lang w:val="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8338D8" w:rsidRDefault="008338D8">
      <w:pPr>
        <w:spacing w:line="360" w:lineRule="auto"/>
        <w:ind w:firstLine="510"/>
        <w:rPr>
          <w:sz w:val="28"/>
          <w:szCs w:val="28"/>
          <w:lang w:val="ru-RU"/>
        </w:rPr>
      </w:pPr>
      <w:r>
        <w:rPr>
          <w:b/>
          <w:i/>
          <w:sz w:val="28"/>
          <w:szCs w:val="28"/>
          <w:lang w:val="ru-RU"/>
        </w:rPr>
        <w:t>Земная кора и литосфера.</w:t>
      </w:r>
      <w:r>
        <w:rPr>
          <w:sz w:val="28"/>
          <w:szCs w:val="28"/>
          <w:lang w:val="ru-RU"/>
        </w:rPr>
        <w:t xml:space="preserve"> </w:t>
      </w:r>
      <w:r>
        <w:rPr>
          <w:b/>
          <w:i/>
          <w:sz w:val="28"/>
          <w:szCs w:val="28"/>
          <w:lang w:val="ru-RU"/>
        </w:rPr>
        <w:t>Рельеф Земли.</w:t>
      </w:r>
      <w:r>
        <w:rPr>
          <w:sz w:val="28"/>
          <w:szCs w:val="28"/>
          <w:lang w:val="ru-RU"/>
        </w:rPr>
        <w:t xml:space="preserve"> Внутреннее строение Земли, методы его изучения.</w:t>
      </w:r>
    </w:p>
    <w:p w:rsidR="008338D8" w:rsidRDefault="008338D8">
      <w:pPr>
        <w:spacing w:line="360" w:lineRule="auto"/>
        <w:ind w:firstLine="510"/>
        <w:rPr>
          <w:i/>
          <w:sz w:val="28"/>
          <w:szCs w:val="28"/>
          <w:lang w:val="ru-RU"/>
        </w:rPr>
      </w:pPr>
      <w:r>
        <w:rPr>
          <w:sz w:val="28"/>
          <w:szCs w:val="28"/>
          <w:lang w:val="ru-RU"/>
        </w:rPr>
        <w:t xml:space="preserve"> </w:t>
      </w:r>
      <w:r>
        <w:rPr>
          <w:i/>
          <w:sz w:val="28"/>
          <w:szCs w:val="28"/>
          <w:lang w:val="ru-RU"/>
        </w:rPr>
        <w:t>Земная кора и литосфера.</w:t>
      </w:r>
      <w:r>
        <w:rPr>
          <w:sz w:val="28"/>
          <w:szCs w:val="28"/>
          <w:lang w:val="ru-RU"/>
        </w:rPr>
        <w:t xml:space="preserve">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338D8" w:rsidRDefault="008338D8">
      <w:pPr>
        <w:spacing w:line="360" w:lineRule="auto"/>
        <w:ind w:firstLine="510"/>
        <w:rPr>
          <w:i/>
          <w:sz w:val="28"/>
          <w:szCs w:val="28"/>
          <w:lang w:val="ru-RU"/>
        </w:rPr>
      </w:pPr>
      <w:r>
        <w:rPr>
          <w:i/>
          <w:sz w:val="28"/>
          <w:szCs w:val="28"/>
          <w:lang w:val="ru-RU"/>
        </w:rPr>
        <w:t>Рельеф Земли.</w:t>
      </w:r>
      <w:r>
        <w:rPr>
          <w:sz w:val="28"/>
          <w:szCs w:val="28"/>
          <w:lang w:val="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8338D8" w:rsidRDefault="008338D8">
      <w:pPr>
        <w:spacing w:line="360" w:lineRule="auto"/>
        <w:ind w:firstLine="510"/>
        <w:rPr>
          <w:b/>
          <w:i/>
          <w:sz w:val="28"/>
          <w:szCs w:val="28"/>
          <w:lang w:val="ru-RU"/>
        </w:rPr>
      </w:pPr>
      <w:r>
        <w:rPr>
          <w:i/>
          <w:sz w:val="28"/>
          <w:szCs w:val="28"/>
          <w:lang w:val="ru-RU"/>
        </w:rPr>
        <w:t>Человек и литосфера.</w:t>
      </w:r>
      <w:r>
        <w:rPr>
          <w:sz w:val="28"/>
          <w:szCs w:val="28"/>
          <w:lang w:val="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338D8" w:rsidRDefault="008338D8">
      <w:pPr>
        <w:spacing w:line="360" w:lineRule="auto"/>
        <w:ind w:firstLine="510"/>
        <w:rPr>
          <w:i/>
          <w:sz w:val="28"/>
          <w:szCs w:val="28"/>
          <w:lang w:val="ru-RU"/>
        </w:rPr>
      </w:pPr>
      <w:r>
        <w:rPr>
          <w:b/>
          <w:i/>
          <w:sz w:val="28"/>
          <w:szCs w:val="28"/>
          <w:lang w:val="ru-RU"/>
        </w:rPr>
        <w:t>Атмосфера — воздушная оболочка Земли.</w:t>
      </w:r>
      <w:r>
        <w:rPr>
          <w:sz w:val="28"/>
          <w:szCs w:val="28"/>
          <w:lang w:val="ru-RU"/>
        </w:rPr>
        <w:t xml:space="preserve"> </w:t>
      </w:r>
    </w:p>
    <w:p w:rsidR="008338D8" w:rsidRDefault="008338D8">
      <w:pPr>
        <w:spacing w:line="360" w:lineRule="auto"/>
        <w:ind w:firstLine="510"/>
        <w:rPr>
          <w:sz w:val="28"/>
          <w:szCs w:val="28"/>
          <w:lang w:val="ru-RU"/>
        </w:rPr>
      </w:pPr>
      <w:r>
        <w:rPr>
          <w:i/>
          <w:sz w:val="28"/>
          <w:szCs w:val="28"/>
          <w:lang w:val="ru-RU"/>
        </w:rPr>
        <w:t xml:space="preserve">Атмосфера. </w:t>
      </w:r>
      <w:r>
        <w:rPr>
          <w:sz w:val="28"/>
          <w:szCs w:val="28"/>
          <w:lang w:val="ru-RU"/>
        </w:rPr>
        <w:t xml:space="preserve">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8338D8" w:rsidRDefault="008338D8">
      <w:pPr>
        <w:spacing w:line="360" w:lineRule="auto"/>
        <w:ind w:firstLine="510"/>
        <w:rPr>
          <w:sz w:val="28"/>
          <w:szCs w:val="28"/>
          <w:lang w:val="ru-RU"/>
        </w:rPr>
      </w:pPr>
      <w:r>
        <w:rPr>
          <w:sz w:val="28"/>
          <w:szCs w:val="28"/>
          <w:lang w:val="ru-RU"/>
        </w:rPr>
        <w:t xml:space="preserve">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8338D8" w:rsidRDefault="008338D8">
      <w:pPr>
        <w:spacing w:line="360" w:lineRule="auto"/>
        <w:ind w:firstLine="510"/>
        <w:rPr>
          <w:i/>
          <w:sz w:val="28"/>
          <w:szCs w:val="28"/>
          <w:lang w:val="ru-RU"/>
        </w:rPr>
      </w:pPr>
      <w:r>
        <w:rPr>
          <w:sz w:val="28"/>
          <w:szCs w:val="28"/>
          <w:lang w:val="ru-RU"/>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8338D8" w:rsidRDefault="008338D8">
      <w:pPr>
        <w:spacing w:line="360" w:lineRule="auto"/>
        <w:ind w:firstLine="510"/>
        <w:rPr>
          <w:i/>
          <w:sz w:val="28"/>
          <w:szCs w:val="28"/>
          <w:lang w:val="ru-RU"/>
        </w:rPr>
      </w:pPr>
      <w:r>
        <w:rPr>
          <w:i/>
          <w:sz w:val="28"/>
          <w:szCs w:val="28"/>
          <w:lang w:val="ru-RU"/>
        </w:rPr>
        <w:t>Погода и климат</w:t>
      </w:r>
      <w:r>
        <w:rPr>
          <w:b/>
          <w:i/>
          <w:sz w:val="28"/>
          <w:szCs w:val="28"/>
          <w:lang w:val="ru-RU"/>
        </w:rPr>
        <w:t>.</w:t>
      </w:r>
      <w:r>
        <w:rPr>
          <w:sz w:val="28"/>
          <w:szCs w:val="28"/>
          <w:lang w:val="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8338D8" w:rsidRDefault="008338D8">
      <w:pPr>
        <w:spacing w:line="360" w:lineRule="auto"/>
        <w:ind w:firstLine="510"/>
        <w:rPr>
          <w:b/>
          <w:i/>
          <w:sz w:val="28"/>
          <w:szCs w:val="28"/>
          <w:lang w:val="ru-RU"/>
        </w:rPr>
      </w:pPr>
      <w:r>
        <w:rPr>
          <w:i/>
          <w:sz w:val="28"/>
          <w:szCs w:val="28"/>
          <w:lang w:val="ru-RU"/>
        </w:rPr>
        <w:t>Человек и атмосфера</w:t>
      </w:r>
      <w:r>
        <w:rPr>
          <w:sz w:val="28"/>
          <w:szCs w:val="28"/>
          <w:lang w:val="ru-RU"/>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8338D8" w:rsidRDefault="008338D8">
      <w:pPr>
        <w:spacing w:line="360" w:lineRule="auto"/>
        <w:ind w:firstLine="510"/>
        <w:rPr>
          <w:i/>
          <w:sz w:val="28"/>
          <w:szCs w:val="28"/>
          <w:lang w:val="ru-RU"/>
        </w:rPr>
      </w:pPr>
      <w:r>
        <w:rPr>
          <w:b/>
          <w:i/>
          <w:sz w:val="28"/>
          <w:szCs w:val="28"/>
          <w:lang w:val="ru-RU"/>
        </w:rPr>
        <w:t>Гидросфера — водная оболочка Земли.</w:t>
      </w:r>
      <w:r>
        <w:rPr>
          <w:sz w:val="28"/>
          <w:szCs w:val="28"/>
          <w:lang w:val="ru-RU"/>
        </w:rPr>
        <w:t xml:space="preserve"> </w:t>
      </w:r>
    </w:p>
    <w:p w:rsidR="008338D8" w:rsidRDefault="008338D8">
      <w:pPr>
        <w:spacing w:line="360" w:lineRule="auto"/>
        <w:ind w:firstLine="510"/>
        <w:rPr>
          <w:i/>
          <w:sz w:val="28"/>
          <w:szCs w:val="28"/>
          <w:lang w:val="ru-RU"/>
        </w:rPr>
      </w:pPr>
      <w:r>
        <w:rPr>
          <w:i/>
          <w:sz w:val="28"/>
          <w:szCs w:val="28"/>
          <w:lang w:val="ru-RU"/>
        </w:rPr>
        <w:t>Вода на Земле</w:t>
      </w:r>
      <w:r>
        <w:rPr>
          <w:sz w:val="28"/>
          <w:szCs w:val="28"/>
          <w:lang w:val="ru-RU"/>
        </w:rPr>
        <w:t xml:space="preserve">. Части гидросферы. Мировой круговорот воды. </w:t>
      </w:r>
    </w:p>
    <w:p w:rsidR="008338D8" w:rsidRDefault="008338D8">
      <w:pPr>
        <w:spacing w:line="360" w:lineRule="auto"/>
        <w:ind w:firstLine="510"/>
        <w:rPr>
          <w:i/>
          <w:sz w:val="28"/>
          <w:szCs w:val="28"/>
          <w:lang w:val="ru-RU"/>
        </w:rPr>
      </w:pPr>
      <w:r>
        <w:rPr>
          <w:i/>
          <w:sz w:val="28"/>
          <w:szCs w:val="28"/>
          <w:lang w:val="ru-RU"/>
        </w:rPr>
        <w:t>Океаны.</w:t>
      </w:r>
      <w:r>
        <w:rPr>
          <w:sz w:val="28"/>
          <w:szCs w:val="28"/>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w:t>
      </w:r>
      <w:r>
        <w:rPr>
          <w:spacing w:val="-4"/>
          <w:sz w:val="28"/>
          <w:szCs w:val="28"/>
          <w:lang w:val="ru-RU"/>
        </w:rPr>
        <w:t xml:space="preserve">пределения географического положения морей и океанов, глубин, направлений морских течений, свойств воды. </w:t>
      </w:r>
      <w:r>
        <w:rPr>
          <w:sz w:val="28"/>
          <w:szCs w:val="28"/>
          <w:lang w:val="ru-RU"/>
        </w:rPr>
        <w:t xml:space="preserve">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8338D8" w:rsidRDefault="008338D8">
      <w:pPr>
        <w:spacing w:line="360" w:lineRule="auto"/>
        <w:ind w:firstLine="510"/>
        <w:rPr>
          <w:sz w:val="28"/>
          <w:szCs w:val="28"/>
          <w:lang w:val="ru-RU"/>
        </w:rPr>
      </w:pPr>
      <w:r>
        <w:rPr>
          <w:i/>
          <w:sz w:val="28"/>
          <w:szCs w:val="28"/>
          <w:lang w:val="ru-RU"/>
        </w:rPr>
        <w:t>Воды суши</w:t>
      </w:r>
      <w:r>
        <w:rPr>
          <w:sz w:val="28"/>
          <w:szCs w:val="28"/>
          <w:lang w:val="ru-RU"/>
        </w:rPr>
        <w:t>. Реки Земли — их общие черты и различия. Речная система. Питание и режим рек. Озера, водохранилища, болота. Использование карт для о</w:t>
      </w:r>
      <w:r>
        <w:rPr>
          <w:spacing w:val="-4"/>
          <w:sz w:val="28"/>
          <w:szCs w:val="28"/>
          <w:lang w:val="ru-RU"/>
        </w:rPr>
        <w:t xml:space="preserve">пределения географического положения водных объектов, частей речных систем, границ и площади водосборных бассейнов, направления течения рек. </w:t>
      </w:r>
      <w:r>
        <w:rPr>
          <w:sz w:val="28"/>
          <w:szCs w:val="28"/>
          <w:lang w:val="ru-RU"/>
        </w:rPr>
        <w:t>Значение поверхностных вод для человека, их рациональное использование.</w:t>
      </w:r>
    </w:p>
    <w:p w:rsidR="008338D8" w:rsidRDefault="008338D8">
      <w:pPr>
        <w:spacing w:line="360" w:lineRule="auto"/>
        <w:ind w:firstLine="510"/>
        <w:rPr>
          <w:sz w:val="28"/>
          <w:szCs w:val="28"/>
          <w:lang w:val="ru-RU"/>
        </w:rPr>
      </w:pPr>
      <w:r>
        <w:rPr>
          <w:sz w:val="28"/>
          <w:szCs w:val="28"/>
          <w:lang w:val="ru-RU"/>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8338D8" w:rsidRDefault="008338D8">
      <w:pPr>
        <w:spacing w:line="360" w:lineRule="auto"/>
        <w:ind w:firstLine="510"/>
        <w:rPr>
          <w:i/>
          <w:sz w:val="28"/>
          <w:szCs w:val="28"/>
          <w:lang w:val="ru-RU"/>
        </w:rPr>
      </w:pPr>
      <w:r>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338D8" w:rsidRDefault="008338D8">
      <w:pPr>
        <w:spacing w:line="360" w:lineRule="auto"/>
        <w:ind w:firstLine="510"/>
        <w:rPr>
          <w:i/>
          <w:sz w:val="28"/>
          <w:szCs w:val="28"/>
          <w:lang w:val="ru-RU"/>
        </w:rPr>
      </w:pPr>
      <w:r>
        <w:rPr>
          <w:i/>
          <w:sz w:val="28"/>
          <w:szCs w:val="28"/>
          <w:lang w:val="ru-RU"/>
        </w:rPr>
        <w:t xml:space="preserve">Человек и гидросфера. </w:t>
      </w:r>
      <w:r>
        <w:rPr>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338D8" w:rsidRDefault="008338D8">
      <w:pPr>
        <w:spacing w:line="360" w:lineRule="auto"/>
        <w:ind w:firstLine="510"/>
        <w:rPr>
          <w:b/>
          <w:i/>
          <w:sz w:val="28"/>
          <w:szCs w:val="28"/>
          <w:lang w:val="ru-RU"/>
        </w:rPr>
      </w:pPr>
      <w:r>
        <w:rPr>
          <w:i/>
          <w:sz w:val="28"/>
          <w:szCs w:val="28"/>
          <w:lang w:val="ru-RU"/>
        </w:rPr>
        <w:t xml:space="preserve"> </w:t>
      </w:r>
      <w:r>
        <w:rPr>
          <w:b/>
          <w:i/>
          <w:sz w:val="28"/>
          <w:szCs w:val="28"/>
          <w:lang w:val="ru-RU"/>
        </w:rPr>
        <w:t>Биосфера Земли.</w:t>
      </w:r>
      <w:r>
        <w:rPr>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8338D8" w:rsidRDefault="008338D8">
      <w:pPr>
        <w:spacing w:line="360" w:lineRule="auto"/>
        <w:ind w:firstLine="510"/>
        <w:rPr>
          <w:b/>
          <w:i/>
          <w:sz w:val="28"/>
          <w:szCs w:val="28"/>
          <w:lang w:val="ru-RU"/>
        </w:rPr>
      </w:pPr>
      <w:r>
        <w:rPr>
          <w:b/>
          <w:i/>
          <w:sz w:val="28"/>
          <w:szCs w:val="28"/>
          <w:lang w:val="ru-RU"/>
        </w:rPr>
        <w:t>Почва как особое природное образование.</w:t>
      </w:r>
      <w:r>
        <w:rPr>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338D8" w:rsidRDefault="008338D8">
      <w:pPr>
        <w:spacing w:line="360" w:lineRule="auto"/>
        <w:ind w:firstLine="510"/>
        <w:rPr>
          <w:sz w:val="28"/>
          <w:szCs w:val="28"/>
          <w:lang w:val="ru-RU"/>
        </w:rPr>
      </w:pPr>
      <w:r>
        <w:rPr>
          <w:b/>
          <w:i/>
          <w:sz w:val="28"/>
          <w:szCs w:val="28"/>
          <w:lang w:val="ru-RU"/>
        </w:rPr>
        <w:t>Географическая оболочка Земли.</w:t>
      </w:r>
      <w:r>
        <w:rPr>
          <w:sz w:val="28"/>
          <w:szCs w:val="28"/>
          <w:lang w:val="ru-RU"/>
        </w:rPr>
        <w:t xml:space="preserve">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8338D8" w:rsidRDefault="008338D8">
      <w:pPr>
        <w:spacing w:line="360" w:lineRule="auto"/>
        <w:ind w:firstLine="510"/>
        <w:rPr>
          <w:sz w:val="28"/>
          <w:szCs w:val="28"/>
          <w:lang w:val="ru-RU"/>
        </w:rPr>
      </w:pPr>
    </w:p>
    <w:p w:rsidR="008338D8" w:rsidRDefault="008338D8">
      <w:pPr>
        <w:spacing w:line="360" w:lineRule="auto"/>
        <w:ind w:firstLine="510"/>
        <w:rPr>
          <w:sz w:val="28"/>
          <w:szCs w:val="28"/>
          <w:lang w:val="ru-RU"/>
        </w:rPr>
      </w:pPr>
      <w:r>
        <w:rPr>
          <w:b/>
          <w:sz w:val="28"/>
          <w:szCs w:val="28"/>
          <w:lang w:val="ru-RU"/>
        </w:rPr>
        <w:t>Население Земли</w:t>
      </w:r>
      <w:r>
        <w:rPr>
          <w:b/>
          <w:i/>
          <w:sz w:val="28"/>
          <w:szCs w:val="28"/>
          <w:lang w:val="ru-RU"/>
        </w:rPr>
        <w:t xml:space="preserve"> </w:t>
      </w:r>
    </w:p>
    <w:p w:rsidR="008338D8" w:rsidRDefault="008338D8">
      <w:pPr>
        <w:spacing w:line="360" w:lineRule="auto"/>
        <w:ind w:firstLine="510"/>
        <w:rPr>
          <w:b/>
          <w:i/>
          <w:sz w:val="28"/>
          <w:szCs w:val="28"/>
          <w:lang w:val="ru-RU"/>
        </w:rPr>
      </w:pPr>
      <w:r>
        <w:rPr>
          <w:sz w:val="28"/>
          <w:szCs w:val="28"/>
          <w:lang w:val="ru-RU"/>
        </w:rPr>
        <w:t xml:space="preserve"> </w:t>
      </w:r>
      <w:r>
        <w:rPr>
          <w:b/>
          <w:i/>
          <w:sz w:val="28"/>
          <w:szCs w:val="28"/>
          <w:lang w:val="ru-RU"/>
        </w:rPr>
        <w:t>Заселение человеком Земли. Расы.</w:t>
      </w:r>
      <w:r>
        <w:rPr>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Pr>
          <w:sz w:val="28"/>
          <w:szCs w:val="28"/>
          <w:lang w:val="ru-RU"/>
        </w:rPr>
        <w:t>выявления регионов проживания представителей различных рас</w:t>
      </w:r>
      <w:proofErr w:type="gramEnd"/>
      <w:r>
        <w:rPr>
          <w:sz w:val="28"/>
          <w:szCs w:val="28"/>
          <w:lang w:val="ru-RU"/>
        </w:rPr>
        <w:t xml:space="preserve">. </w:t>
      </w:r>
    </w:p>
    <w:p w:rsidR="008338D8" w:rsidRDefault="008338D8">
      <w:pPr>
        <w:tabs>
          <w:tab w:val="left" w:pos="2314"/>
        </w:tabs>
        <w:spacing w:line="360" w:lineRule="auto"/>
        <w:ind w:firstLine="510"/>
        <w:rPr>
          <w:sz w:val="28"/>
          <w:szCs w:val="28"/>
          <w:lang w:val="ru-RU"/>
        </w:rPr>
      </w:pPr>
      <w:r>
        <w:rPr>
          <w:b/>
          <w:i/>
          <w:sz w:val="28"/>
          <w:szCs w:val="28"/>
          <w:lang w:val="ru-RU"/>
        </w:rPr>
        <w:t>Численность населения Земли, ее изменение во времени.</w:t>
      </w:r>
    </w:p>
    <w:p w:rsidR="008338D8" w:rsidRDefault="008338D8">
      <w:pPr>
        <w:tabs>
          <w:tab w:val="left" w:pos="2314"/>
        </w:tabs>
        <w:spacing w:line="360" w:lineRule="auto"/>
        <w:ind w:firstLine="510"/>
        <w:rPr>
          <w:sz w:val="28"/>
          <w:szCs w:val="28"/>
          <w:lang w:val="ru-RU"/>
        </w:rPr>
      </w:pPr>
      <w:r>
        <w:rPr>
          <w:sz w:val="28"/>
          <w:szCs w:val="28"/>
          <w:lang w:val="ru-RU"/>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8338D8" w:rsidRDefault="008338D8">
      <w:pPr>
        <w:spacing w:line="360" w:lineRule="auto"/>
        <w:ind w:firstLine="510"/>
        <w:rPr>
          <w:b/>
          <w:i/>
          <w:sz w:val="28"/>
          <w:szCs w:val="28"/>
          <w:lang w:val="ru-RU"/>
        </w:rPr>
      </w:pPr>
      <w:r>
        <w:rPr>
          <w:sz w:val="28"/>
          <w:szCs w:val="28"/>
          <w:lang w:val="ru-RU"/>
        </w:rPr>
        <w:t xml:space="preserve">Факторы, влияющие на рост численности населения. </w:t>
      </w:r>
      <w:r>
        <w:rPr>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338D8" w:rsidRDefault="008338D8">
      <w:pPr>
        <w:tabs>
          <w:tab w:val="left" w:pos="2314"/>
        </w:tabs>
        <w:spacing w:line="360" w:lineRule="auto"/>
        <w:ind w:firstLine="510"/>
        <w:rPr>
          <w:sz w:val="28"/>
          <w:szCs w:val="28"/>
          <w:lang w:val="ru-RU"/>
        </w:rPr>
      </w:pPr>
      <w:r>
        <w:rPr>
          <w:b/>
          <w:i/>
          <w:sz w:val="28"/>
          <w:szCs w:val="28"/>
          <w:lang w:val="ru-RU"/>
        </w:rPr>
        <w:t>Размещение людей на Земле.</w:t>
      </w:r>
      <w:r>
        <w:rPr>
          <w:sz w:val="28"/>
          <w:szCs w:val="28"/>
          <w:lang w:val="ru-RU"/>
        </w:rPr>
        <w:tab/>
        <w:t xml:space="preserve">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 </w:t>
      </w:r>
    </w:p>
    <w:p w:rsidR="008338D8" w:rsidRDefault="008338D8">
      <w:pPr>
        <w:tabs>
          <w:tab w:val="left" w:pos="2314"/>
        </w:tabs>
        <w:spacing w:line="360" w:lineRule="auto"/>
        <w:ind w:firstLine="510"/>
        <w:rPr>
          <w:b/>
          <w:i/>
          <w:sz w:val="28"/>
          <w:szCs w:val="28"/>
          <w:lang w:val="ru-RU"/>
        </w:rPr>
      </w:pPr>
      <w:r>
        <w:rPr>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338D8" w:rsidRDefault="008338D8">
      <w:pPr>
        <w:tabs>
          <w:tab w:val="left" w:pos="2314"/>
        </w:tabs>
        <w:spacing w:line="360" w:lineRule="auto"/>
        <w:ind w:firstLine="510"/>
        <w:rPr>
          <w:b/>
          <w:i/>
          <w:sz w:val="28"/>
          <w:szCs w:val="28"/>
          <w:lang w:val="ru-RU"/>
        </w:rPr>
      </w:pPr>
      <w:r>
        <w:rPr>
          <w:b/>
          <w:i/>
          <w:sz w:val="28"/>
          <w:szCs w:val="28"/>
          <w:lang w:val="ru-RU"/>
        </w:rPr>
        <w:t xml:space="preserve">Народы и религии мира. </w:t>
      </w:r>
      <w:r>
        <w:rPr>
          <w:sz w:val="28"/>
          <w:szCs w:val="28"/>
          <w:lang w:val="ru-RU"/>
        </w:rPr>
        <w:t>Народ. Языковые семьи. География народов и языков. Карта народов мира. Мировые и национальные религии, их география.</w:t>
      </w:r>
    </w:p>
    <w:p w:rsidR="008338D8" w:rsidRDefault="008338D8">
      <w:pPr>
        <w:tabs>
          <w:tab w:val="left" w:pos="2314"/>
        </w:tabs>
        <w:spacing w:line="360" w:lineRule="auto"/>
        <w:ind w:firstLine="510"/>
        <w:rPr>
          <w:b/>
          <w:i/>
          <w:sz w:val="28"/>
          <w:szCs w:val="28"/>
          <w:lang w:val="ru-RU"/>
        </w:rPr>
      </w:pPr>
      <w:r>
        <w:rPr>
          <w:b/>
          <w:i/>
          <w:sz w:val="28"/>
          <w:szCs w:val="28"/>
          <w:lang w:val="ru-RU"/>
        </w:rPr>
        <w:t>Хозяйственная деятельность людей.</w:t>
      </w:r>
      <w:r>
        <w:rPr>
          <w:sz w:val="28"/>
          <w:szCs w:val="28"/>
          <w:lang w:val="ru-RU"/>
        </w:rPr>
        <w:t xml:space="preserve"> Понятие о современном хозяйстве, его составе. Основные виды хозяйственной деятельности людей, их география.</w:t>
      </w:r>
    </w:p>
    <w:p w:rsidR="008338D8" w:rsidRPr="00083339" w:rsidRDefault="008338D8">
      <w:pPr>
        <w:spacing w:line="360" w:lineRule="auto"/>
        <w:ind w:firstLine="510"/>
        <w:rPr>
          <w:sz w:val="28"/>
          <w:szCs w:val="28"/>
          <w:lang w:val="ru-RU"/>
        </w:rPr>
      </w:pPr>
      <w:r>
        <w:rPr>
          <w:b/>
          <w:i/>
          <w:sz w:val="28"/>
          <w:szCs w:val="28"/>
          <w:lang w:val="ru-RU"/>
        </w:rPr>
        <w:t>Городское и сельское население.</w:t>
      </w:r>
      <w:r>
        <w:rPr>
          <w:sz w:val="28"/>
          <w:szCs w:val="28"/>
          <w:lang w:val="ru-RU"/>
        </w:rPr>
        <w:tab/>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8338D8" w:rsidRDefault="008338D8">
      <w:pPr>
        <w:pStyle w:val="2"/>
        <w:spacing w:before="0" w:line="360" w:lineRule="auto"/>
        <w:ind w:firstLine="510"/>
        <w:rPr>
          <w:i/>
          <w:iCs/>
          <w:sz w:val="28"/>
          <w:szCs w:val="28"/>
        </w:rPr>
      </w:pPr>
      <w:r>
        <w:rPr>
          <w:rFonts w:ascii="Times New Roman" w:hAnsi="Times New Roman" w:cs="Times New Roman"/>
          <w:color w:val="auto"/>
          <w:sz w:val="28"/>
          <w:szCs w:val="28"/>
        </w:rPr>
        <w:t xml:space="preserve">Материки, океаны и страны </w:t>
      </w:r>
    </w:p>
    <w:p w:rsidR="008338D8" w:rsidRDefault="008338D8">
      <w:pPr>
        <w:spacing w:line="360" w:lineRule="auto"/>
        <w:ind w:firstLine="510"/>
        <w:rPr>
          <w:b/>
          <w:i/>
          <w:iCs/>
          <w:sz w:val="28"/>
          <w:szCs w:val="28"/>
          <w:lang w:val="ru-RU"/>
        </w:rPr>
      </w:pPr>
      <w:r>
        <w:rPr>
          <w:b/>
          <w:i/>
          <w:iCs/>
          <w:sz w:val="28"/>
          <w:szCs w:val="28"/>
          <w:lang w:val="ru-RU"/>
        </w:rPr>
        <w:t>Современный облик Земли: планетарные географические закономерности.</w:t>
      </w:r>
      <w:r>
        <w:rPr>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8338D8" w:rsidRDefault="008338D8">
      <w:pPr>
        <w:spacing w:line="360" w:lineRule="auto"/>
        <w:ind w:firstLine="510"/>
        <w:rPr>
          <w:sz w:val="28"/>
          <w:szCs w:val="28"/>
          <w:lang w:val="ru-RU"/>
        </w:rPr>
      </w:pPr>
      <w:r>
        <w:rPr>
          <w:b/>
          <w:i/>
          <w:iCs/>
          <w:sz w:val="28"/>
          <w:szCs w:val="28"/>
          <w:lang w:val="ru-RU"/>
        </w:rPr>
        <w:t>Материки, океаны и страны</w:t>
      </w:r>
      <w:r>
        <w:rPr>
          <w:i/>
          <w:iCs/>
          <w:sz w:val="28"/>
          <w:szCs w:val="28"/>
          <w:lang w:val="ru-RU"/>
        </w:rPr>
        <w:t>.</w:t>
      </w:r>
      <w:r>
        <w:rPr>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8338D8" w:rsidRDefault="008338D8">
      <w:pPr>
        <w:spacing w:line="360" w:lineRule="auto"/>
        <w:ind w:firstLine="510"/>
        <w:rPr>
          <w:sz w:val="28"/>
          <w:szCs w:val="28"/>
          <w:lang w:val="ru-RU"/>
        </w:rPr>
      </w:pPr>
      <w:r>
        <w:rPr>
          <w:sz w:val="28"/>
          <w:szCs w:val="28"/>
          <w:lang w:val="ru-RU"/>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8338D8" w:rsidRDefault="008338D8">
      <w:pPr>
        <w:spacing w:line="360" w:lineRule="auto"/>
        <w:ind w:firstLine="510"/>
        <w:rPr>
          <w:sz w:val="28"/>
          <w:szCs w:val="28"/>
          <w:lang w:val="ru-RU"/>
        </w:rPr>
      </w:pPr>
      <w:r>
        <w:rPr>
          <w:sz w:val="28"/>
          <w:szCs w:val="28"/>
          <w:lang w:val="ru-RU"/>
        </w:rPr>
        <w:t>Историко-культурные районы мира. Памятники природного и культурного наследия человечества.</w:t>
      </w:r>
    </w:p>
    <w:p w:rsidR="008338D8" w:rsidRDefault="008338D8">
      <w:pPr>
        <w:spacing w:line="360" w:lineRule="auto"/>
        <w:ind w:firstLine="510"/>
        <w:rPr>
          <w:b/>
          <w:sz w:val="28"/>
          <w:szCs w:val="28"/>
          <w:lang w:val="ru-RU"/>
        </w:rPr>
      </w:pPr>
      <w:r>
        <w:rPr>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338D8" w:rsidRDefault="008338D8">
      <w:pPr>
        <w:spacing w:line="360" w:lineRule="auto"/>
        <w:ind w:firstLine="510"/>
        <w:rPr>
          <w:b/>
          <w:bCs/>
          <w:i/>
          <w:iCs/>
          <w:sz w:val="28"/>
          <w:szCs w:val="28"/>
          <w:lang w:val="ru-RU"/>
        </w:rPr>
      </w:pPr>
      <w:r>
        <w:rPr>
          <w:b/>
          <w:sz w:val="28"/>
          <w:szCs w:val="28"/>
          <w:lang w:val="ru-RU"/>
        </w:rPr>
        <w:t>Особенности географического положения России</w:t>
      </w:r>
    </w:p>
    <w:p w:rsidR="008338D8" w:rsidRDefault="008338D8">
      <w:pPr>
        <w:spacing w:line="360" w:lineRule="auto"/>
        <w:ind w:firstLine="510"/>
        <w:rPr>
          <w:b/>
          <w:bCs/>
          <w:i/>
          <w:iCs/>
          <w:sz w:val="28"/>
          <w:szCs w:val="28"/>
          <w:lang w:val="ru-RU"/>
        </w:rPr>
      </w:pPr>
      <w:r>
        <w:rPr>
          <w:b/>
          <w:bCs/>
          <w:i/>
          <w:iCs/>
          <w:sz w:val="28"/>
          <w:szCs w:val="28"/>
          <w:lang w:val="ru-RU"/>
        </w:rPr>
        <w:t xml:space="preserve">Географическое положение </w:t>
      </w:r>
      <w:r>
        <w:rPr>
          <w:i/>
          <w:iCs/>
          <w:sz w:val="28"/>
          <w:szCs w:val="28"/>
          <w:lang w:val="ru-RU"/>
        </w:rPr>
        <w:t xml:space="preserve">России, </w:t>
      </w:r>
      <w:r>
        <w:rPr>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8338D8" w:rsidRDefault="008338D8">
      <w:pPr>
        <w:spacing w:line="360" w:lineRule="auto"/>
        <w:ind w:firstLine="510"/>
        <w:rPr>
          <w:sz w:val="28"/>
          <w:szCs w:val="28"/>
          <w:lang w:val="ru-RU"/>
        </w:rPr>
      </w:pPr>
      <w:r>
        <w:rPr>
          <w:b/>
          <w:bCs/>
          <w:i/>
          <w:iCs/>
          <w:sz w:val="28"/>
          <w:szCs w:val="28"/>
          <w:lang w:val="ru-RU"/>
        </w:rPr>
        <w:t xml:space="preserve">Границы </w:t>
      </w:r>
      <w:r>
        <w:rPr>
          <w:b/>
          <w:i/>
          <w:iCs/>
          <w:sz w:val="28"/>
          <w:szCs w:val="28"/>
          <w:lang w:val="ru-RU"/>
        </w:rPr>
        <w:t>России</w:t>
      </w:r>
      <w:r>
        <w:rPr>
          <w:i/>
          <w:iCs/>
          <w:sz w:val="28"/>
          <w:szCs w:val="28"/>
          <w:lang w:val="ru-RU"/>
        </w:rPr>
        <w:t xml:space="preserve">. </w:t>
      </w:r>
      <w:r>
        <w:rPr>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8338D8" w:rsidRDefault="008338D8">
      <w:pPr>
        <w:spacing w:line="360" w:lineRule="auto"/>
        <w:ind w:firstLine="510"/>
        <w:rPr>
          <w:b/>
          <w:i/>
          <w:iCs/>
          <w:sz w:val="28"/>
          <w:szCs w:val="28"/>
          <w:lang w:val="ru-RU"/>
        </w:rPr>
      </w:pPr>
      <w:r>
        <w:rPr>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338D8" w:rsidRDefault="008338D8">
      <w:pPr>
        <w:spacing w:line="360" w:lineRule="auto"/>
        <w:ind w:firstLine="510"/>
        <w:rPr>
          <w:b/>
          <w:i/>
          <w:iCs/>
          <w:sz w:val="28"/>
          <w:szCs w:val="28"/>
          <w:lang w:val="ru-RU"/>
        </w:rPr>
      </w:pPr>
      <w:r>
        <w:rPr>
          <w:b/>
          <w:i/>
          <w:iCs/>
          <w:sz w:val="28"/>
          <w:szCs w:val="28"/>
          <w:lang w:val="ru-RU"/>
        </w:rPr>
        <w:t xml:space="preserve">История освоения и изучения </w:t>
      </w:r>
      <w:r>
        <w:rPr>
          <w:b/>
          <w:bCs/>
          <w:i/>
          <w:iCs/>
          <w:sz w:val="28"/>
          <w:szCs w:val="28"/>
          <w:lang w:val="ru-RU"/>
        </w:rPr>
        <w:t xml:space="preserve">территории </w:t>
      </w:r>
      <w:r>
        <w:rPr>
          <w:b/>
          <w:i/>
          <w:iCs/>
          <w:sz w:val="28"/>
          <w:szCs w:val="28"/>
          <w:lang w:val="ru-RU"/>
        </w:rPr>
        <w:t>России.</w:t>
      </w:r>
      <w:r>
        <w:rPr>
          <w:i/>
          <w:iCs/>
          <w:sz w:val="28"/>
          <w:szCs w:val="28"/>
          <w:lang w:val="ru-RU"/>
        </w:rPr>
        <w:t xml:space="preserve"> </w:t>
      </w:r>
      <w:r>
        <w:rPr>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8338D8" w:rsidRDefault="008338D8">
      <w:pPr>
        <w:spacing w:line="360" w:lineRule="auto"/>
        <w:ind w:firstLine="510"/>
        <w:rPr>
          <w:b/>
          <w:sz w:val="28"/>
          <w:szCs w:val="28"/>
          <w:lang w:val="ru-RU"/>
        </w:rPr>
      </w:pPr>
      <w:r>
        <w:rPr>
          <w:b/>
          <w:i/>
          <w:iCs/>
          <w:sz w:val="28"/>
          <w:szCs w:val="28"/>
          <w:lang w:val="ru-RU"/>
        </w:rPr>
        <w:t>Современное административно-территориальное устройство страны</w:t>
      </w:r>
      <w:r>
        <w:rPr>
          <w:i/>
          <w:iCs/>
          <w:sz w:val="28"/>
          <w:szCs w:val="28"/>
          <w:lang w:val="ru-RU"/>
        </w:rPr>
        <w:t xml:space="preserve">. </w:t>
      </w:r>
      <w:r>
        <w:rPr>
          <w:sz w:val="28"/>
          <w:szCs w:val="28"/>
          <w:lang w:val="ru-RU"/>
        </w:rPr>
        <w:t>Федеративное устройство страны. Субъекты Российской Федерации, их равноправие и разнообразие. Федеральные округа.</w:t>
      </w:r>
    </w:p>
    <w:p w:rsidR="008338D8" w:rsidRDefault="008338D8">
      <w:pPr>
        <w:spacing w:line="360" w:lineRule="auto"/>
        <w:ind w:firstLine="510"/>
        <w:rPr>
          <w:b/>
          <w:bCs/>
          <w:i/>
          <w:iCs/>
          <w:sz w:val="28"/>
          <w:szCs w:val="28"/>
          <w:lang w:val="ru-RU"/>
        </w:rPr>
      </w:pPr>
      <w:r>
        <w:rPr>
          <w:b/>
          <w:sz w:val="28"/>
          <w:szCs w:val="28"/>
          <w:lang w:val="ru-RU"/>
        </w:rPr>
        <w:t>Природа России</w:t>
      </w:r>
    </w:p>
    <w:p w:rsidR="008338D8" w:rsidRDefault="008338D8">
      <w:pPr>
        <w:spacing w:line="360" w:lineRule="auto"/>
        <w:ind w:firstLine="510"/>
        <w:rPr>
          <w:i/>
          <w:iCs/>
          <w:sz w:val="28"/>
          <w:szCs w:val="28"/>
          <w:lang w:val="ru-RU"/>
        </w:rPr>
      </w:pPr>
      <w:r>
        <w:rPr>
          <w:b/>
          <w:bCs/>
          <w:i/>
          <w:iCs/>
          <w:sz w:val="28"/>
          <w:szCs w:val="28"/>
          <w:lang w:val="ru-RU"/>
        </w:rPr>
        <w:t>Природные</w:t>
      </w:r>
      <w:r>
        <w:rPr>
          <w:i/>
          <w:iCs/>
          <w:sz w:val="28"/>
          <w:szCs w:val="28"/>
          <w:lang w:val="ru-RU"/>
        </w:rPr>
        <w:t xml:space="preserve"> </w:t>
      </w:r>
      <w:r>
        <w:rPr>
          <w:b/>
          <w:bCs/>
          <w:i/>
          <w:iCs/>
          <w:sz w:val="28"/>
          <w:szCs w:val="28"/>
          <w:lang w:val="ru-RU"/>
        </w:rPr>
        <w:t xml:space="preserve">условия </w:t>
      </w:r>
      <w:r>
        <w:rPr>
          <w:i/>
          <w:iCs/>
          <w:sz w:val="28"/>
          <w:szCs w:val="28"/>
          <w:lang w:val="ru-RU"/>
        </w:rPr>
        <w:t xml:space="preserve">и ресурсы России. </w:t>
      </w:r>
      <w:r>
        <w:rPr>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8338D8" w:rsidRDefault="008338D8">
      <w:pPr>
        <w:spacing w:line="360" w:lineRule="auto"/>
        <w:ind w:firstLine="510"/>
        <w:rPr>
          <w:sz w:val="28"/>
          <w:szCs w:val="28"/>
          <w:lang w:val="ru-RU"/>
        </w:rPr>
      </w:pPr>
      <w:r>
        <w:rPr>
          <w:i/>
          <w:iCs/>
          <w:sz w:val="28"/>
          <w:szCs w:val="28"/>
          <w:lang w:val="ru-RU"/>
        </w:rPr>
        <w:t xml:space="preserve">Геологическое строение, рельеф и полезные ископаемые. </w:t>
      </w:r>
      <w:r>
        <w:rPr>
          <w:sz w:val="28"/>
          <w:szCs w:val="28"/>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338D8" w:rsidRDefault="008338D8">
      <w:pPr>
        <w:spacing w:line="360" w:lineRule="auto"/>
        <w:ind w:firstLine="510"/>
        <w:rPr>
          <w:b/>
          <w:bCs/>
          <w:i/>
          <w:iCs/>
          <w:sz w:val="28"/>
          <w:szCs w:val="28"/>
          <w:lang w:val="ru-RU"/>
        </w:rPr>
      </w:pPr>
      <w:r>
        <w:rPr>
          <w:sz w:val="28"/>
          <w:szCs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Pr>
          <w:sz w:val="28"/>
          <w:szCs w:val="28"/>
          <w:lang w:val="ru-RU"/>
        </w:rPr>
        <w:t>современное</w:t>
      </w:r>
      <w:proofErr w:type="gramEnd"/>
      <w:r>
        <w:rPr>
          <w:sz w:val="28"/>
          <w:szCs w:val="28"/>
          <w:lang w:val="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8338D8" w:rsidRDefault="008338D8">
      <w:pPr>
        <w:spacing w:line="360" w:lineRule="auto"/>
        <w:ind w:firstLine="510"/>
        <w:rPr>
          <w:sz w:val="28"/>
          <w:szCs w:val="28"/>
          <w:lang w:val="ru-RU"/>
        </w:rPr>
      </w:pPr>
      <w:r>
        <w:rPr>
          <w:b/>
          <w:bCs/>
          <w:i/>
          <w:iCs/>
          <w:sz w:val="28"/>
          <w:szCs w:val="28"/>
          <w:lang w:val="ru-RU"/>
        </w:rPr>
        <w:t>Климат и климатические ресурсы</w:t>
      </w:r>
      <w:r>
        <w:rPr>
          <w:i/>
          <w:iCs/>
          <w:sz w:val="28"/>
          <w:szCs w:val="28"/>
          <w:lang w:val="ru-RU"/>
        </w:rPr>
        <w:t xml:space="preserve">. </w:t>
      </w:r>
      <w:r>
        <w:rPr>
          <w:sz w:val="28"/>
          <w:szCs w:val="28"/>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338D8" w:rsidRDefault="008338D8">
      <w:pPr>
        <w:spacing w:line="360" w:lineRule="auto"/>
        <w:ind w:firstLine="510"/>
        <w:rPr>
          <w:sz w:val="28"/>
          <w:szCs w:val="28"/>
          <w:lang w:val="ru-RU"/>
        </w:rPr>
      </w:pPr>
      <w:r>
        <w:rPr>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338D8" w:rsidRDefault="008338D8">
      <w:pPr>
        <w:spacing w:line="360" w:lineRule="auto"/>
        <w:ind w:firstLine="510"/>
        <w:rPr>
          <w:b/>
          <w:bCs/>
          <w:i/>
          <w:iCs/>
          <w:sz w:val="28"/>
          <w:szCs w:val="28"/>
          <w:lang w:val="ru-RU"/>
        </w:rPr>
      </w:pPr>
      <w:r>
        <w:rPr>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338D8" w:rsidRDefault="008338D8">
      <w:pPr>
        <w:spacing w:line="360" w:lineRule="auto"/>
        <w:ind w:firstLine="510"/>
        <w:rPr>
          <w:sz w:val="28"/>
          <w:szCs w:val="28"/>
          <w:lang w:val="ru-RU"/>
        </w:rPr>
      </w:pPr>
      <w:r>
        <w:rPr>
          <w:b/>
          <w:bCs/>
          <w:i/>
          <w:iCs/>
          <w:sz w:val="28"/>
          <w:szCs w:val="28"/>
          <w:lang w:val="ru-RU"/>
        </w:rPr>
        <w:t>Внутренние поды и водные ресурсы.</w:t>
      </w:r>
      <w:r>
        <w:rPr>
          <w:i/>
          <w:iCs/>
          <w:sz w:val="28"/>
          <w:szCs w:val="28"/>
          <w:lang w:val="ru-RU"/>
        </w:rPr>
        <w:t xml:space="preserve"> </w:t>
      </w:r>
      <w:r>
        <w:rPr>
          <w:sz w:val="28"/>
          <w:szCs w:val="28"/>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w:t>
      </w:r>
      <w:proofErr w:type="gramStart"/>
      <w:r>
        <w:rPr>
          <w:sz w:val="28"/>
          <w:szCs w:val="28"/>
          <w:lang w:val="ru-RU"/>
        </w:rPr>
        <w:t>.</w:t>
      </w:r>
      <w:proofErr w:type="gramEnd"/>
      <w:r>
        <w:rPr>
          <w:sz w:val="28"/>
          <w:szCs w:val="28"/>
          <w:lang w:val="ru-RU"/>
        </w:rPr>
        <w:t xml:space="preserve"> </w:t>
      </w:r>
      <w:proofErr w:type="gramStart"/>
      <w:r>
        <w:rPr>
          <w:sz w:val="28"/>
          <w:szCs w:val="28"/>
          <w:lang w:val="ru-RU"/>
        </w:rPr>
        <w:t>р</w:t>
      </w:r>
      <w:proofErr w:type="gramEnd"/>
      <w:r>
        <w:rPr>
          <w:sz w:val="28"/>
          <w:szCs w:val="28"/>
          <w:lang w:val="ru-RU"/>
        </w:rPr>
        <w:t xml:space="preserve">ельефом и климатом. Характеристика крупнейших рек страны. </w:t>
      </w:r>
      <w:proofErr w:type="gramStart"/>
      <w:r>
        <w:rPr>
          <w:sz w:val="28"/>
          <w:szCs w:val="28"/>
          <w:lang w:val="ru-RU"/>
        </w:rPr>
        <w:t>Опасные явления, связанные с водами (паводки, наводнения, лавины, сели), их предупреждение.</w:t>
      </w:r>
      <w:proofErr w:type="gramEnd"/>
      <w:r>
        <w:rPr>
          <w:sz w:val="28"/>
          <w:szCs w:val="28"/>
          <w:lang w:val="ru-RU"/>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8338D8" w:rsidRDefault="008338D8">
      <w:pPr>
        <w:spacing w:line="360" w:lineRule="auto"/>
        <w:ind w:firstLine="510"/>
        <w:rPr>
          <w:sz w:val="28"/>
          <w:szCs w:val="28"/>
          <w:lang w:val="ru-RU"/>
        </w:rPr>
      </w:pPr>
      <w:r>
        <w:rPr>
          <w:sz w:val="28"/>
          <w:szCs w:val="28"/>
          <w:lang w:val="ru-RU"/>
        </w:rPr>
        <w:t xml:space="preserve">Крупнейшие озера, их происхождение. Болота. Подземные воды. Ледники. Многолетняя мерзлота. Объяснение </w:t>
      </w:r>
      <w:proofErr w:type="gramStart"/>
      <w:r>
        <w:rPr>
          <w:sz w:val="28"/>
          <w:szCs w:val="28"/>
          <w:lang w:val="ru-RU"/>
        </w:rPr>
        <w:t>закономерностей размещения разных видов вод суши</w:t>
      </w:r>
      <w:proofErr w:type="gramEnd"/>
      <w:r>
        <w:rPr>
          <w:sz w:val="28"/>
          <w:szCs w:val="28"/>
          <w:lang w:val="ru-RU"/>
        </w:rPr>
        <w:t xml:space="preserve"> и связанных с ними опасных природных явлений на территории страны.</w:t>
      </w:r>
    </w:p>
    <w:p w:rsidR="008338D8" w:rsidRDefault="008338D8">
      <w:pPr>
        <w:spacing w:line="360" w:lineRule="auto"/>
        <w:ind w:firstLine="510"/>
        <w:rPr>
          <w:b/>
          <w:bCs/>
          <w:i/>
          <w:iCs/>
          <w:sz w:val="28"/>
          <w:szCs w:val="28"/>
          <w:lang w:val="ru-RU"/>
        </w:rPr>
      </w:pPr>
      <w:r>
        <w:rPr>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338D8" w:rsidRDefault="008338D8">
      <w:pPr>
        <w:spacing w:line="360" w:lineRule="auto"/>
        <w:ind w:firstLine="510"/>
        <w:rPr>
          <w:sz w:val="28"/>
          <w:szCs w:val="28"/>
          <w:lang w:val="ru-RU"/>
        </w:rPr>
      </w:pPr>
      <w:r>
        <w:rPr>
          <w:b/>
          <w:bCs/>
          <w:i/>
          <w:iCs/>
          <w:sz w:val="28"/>
          <w:szCs w:val="28"/>
          <w:lang w:val="ru-RU"/>
        </w:rPr>
        <w:t>Почва и почвенные ресурсы</w:t>
      </w:r>
      <w:r>
        <w:rPr>
          <w:i/>
          <w:iCs/>
          <w:sz w:val="28"/>
          <w:szCs w:val="28"/>
          <w:lang w:val="ru-RU"/>
        </w:rPr>
        <w:t xml:space="preserve">. </w:t>
      </w:r>
      <w:r>
        <w:rPr>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8338D8" w:rsidRDefault="008338D8">
      <w:pPr>
        <w:spacing w:line="360" w:lineRule="auto"/>
        <w:ind w:firstLine="510"/>
        <w:rPr>
          <w:i/>
          <w:iCs/>
          <w:sz w:val="28"/>
          <w:szCs w:val="28"/>
          <w:lang w:val="ru-RU"/>
        </w:rPr>
      </w:pPr>
      <w:r>
        <w:rPr>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338D8" w:rsidRDefault="008338D8">
      <w:pPr>
        <w:spacing w:line="360" w:lineRule="auto"/>
        <w:ind w:firstLine="510"/>
        <w:rPr>
          <w:i/>
          <w:iCs/>
          <w:sz w:val="28"/>
          <w:szCs w:val="28"/>
          <w:lang w:val="ru-RU"/>
        </w:rPr>
      </w:pPr>
      <w:r>
        <w:rPr>
          <w:i/>
          <w:iCs/>
          <w:sz w:val="28"/>
          <w:szCs w:val="28"/>
          <w:lang w:val="ru-RU"/>
        </w:rPr>
        <w:t xml:space="preserve">Растительный и животный мир. Биологические ресурсы. </w:t>
      </w:r>
      <w:r>
        <w:rPr>
          <w:sz w:val="28"/>
          <w:szCs w:val="28"/>
          <w:lang w:val="ru-RU"/>
        </w:rPr>
        <w:t>Растительный и животный мир России: видовое раз</w:t>
      </w:r>
      <w:r>
        <w:rPr>
          <w:sz w:val="28"/>
          <w:szCs w:val="28"/>
          <w:lang w:val="ru-RU"/>
        </w:rPr>
        <w:softHyphen/>
        <w:t>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w:t>
      </w:r>
      <w:r>
        <w:rPr>
          <w:sz w:val="28"/>
          <w:szCs w:val="28"/>
          <w:lang w:val="ru-RU"/>
        </w:rPr>
        <w:softHyphen/>
        <w:t>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338D8" w:rsidRDefault="008338D8">
      <w:pPr>
        <w:spacing w:line="360" w:lineRule="auto"/>
        <w:ind w:firstLine="510"/>
        <w:rPr>
          <w:sz w:val="28"/>
          <w:szCs w:val="28"/>
          <w:lang w:val="ru-RU"/>
        </w:rPr>
      </w:pPr>
      <w:r>
        <w:rPr>
          <w:i/>
          <w:iCs/>
          <w:sz w:val="28"/>
          <w:szCs w:val="28"/>
          <w:lang w:val="ru-RU"/>
        </w:rPr>
        <w:t xml:space="preserve">Природно-хозяиственные зоны. </w:t>
      </w:r>
      <w:r>
        <w:rPr>
          <w:sz w:val="28"/>
          <w:szCs w:val="28"/>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8338D8" w:rsidRDefault="008338D8">
      <w:pPr>
        <w:spacing w:line="360" w:lineRule="auto"/>
        <w:ind w:firstLine="510"/>
        <w:rPr>
          <w:b/>
          <w:sz w:val="28"/>
          <w:szCs w:val="28"/>
          <w:lang w:val="ru-RU"/>
        </w:rPr>
      </w:pPr>
      <w:r>
        <w:rPr>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338D8" w:rsidRDefault="008338D8">
      <w:pPr>
        <w:spacing w:line="360" w:lineRule="auto"/>
        <w:ind w:firstLine="510"/>
        <w:rPr>
          <w:i/>
          <w:iCs/>
          <w:sz w:val="28"/>
          <w:szCs w:val="28"/>
          <w:lang w:val="ru-RU"/>
        </w:rPr>
      </w:pPr>
      <w:r>
        <w:rPr>
          <w:b/>
          <w:sz w:val="28"/>
          <w:szCs w:val="28"/>
          <w:lang w:val="ru-RU"/>
        </w:rPr>
        <w:t>Население России</w:t>
      </w:r>
    </w:p>
    <w:p w:rsidR="008338D8" w:rsidRDefault="008338D8">
      <w:pPr>
        <w:spacing w:line="360" w:lineRule="auto"/>
        <w:ind w:firstLine="510"/>
        <w:rPr>
          <w:i/>
          <w:iCs/>
          <w:sz w:val="28"/>
          <w:szCs w:val="28"/>
          <w:lang w:val="ru-RU"/>
        </w:rPr>
      </w:pPr>
      <w:r>
        <w:rPr>
          <w:i/>
          <w:iCs/>
          <w:sz w:val="28"/>
          <w:szCs w:val="28"/>
          <w:lang w:val="ru-RU"/>
        </w:rPr>
        <w:t xml:space="preserve">Численность </w:t>
      </w:r>
      <w:proofErr w:type="gramStart"/>
      <w:r>
        <w:rPr>
          <w:i/>
          <w:iCs/>
          <w:sz w:val="28"/>
          <w:szCs w:val="28"/>
          <w:lang w:val="ru-RU"/>
        </w:rPr>
        <w:t>населении</w:t>
      </w:r>
      <w:proofErr w:type="gramEnd"/>
      <w:r>
        <w:rPr>
          <w:i/>
          <w:iCs/>
          <w:sz w:val="28"/>
          <w:szCs w:val="28"/>
          <w:lang w:val="ru-RU"/>
        </w:rPr>
        <w:t xml:space="preserve"> России. </w:t>
      </w:r>
      <w:r>
        <w:rPr>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Pr>
          <w:sz w:val="28"/>
          <w:szCs w:val="28"/>
        </w:rPr>
        <w:t>XX</w:t>
      </w:r>
      <w:r>
        <w:rPr>
          <w:sz w:val="28"/>
          <w:szCs w:val="28"/>
          <w:lang w:val="ru-RU"/>
        </w:rPr>
        <w:t xml:space="preserve"> и </w:t>
      </w:r>
      <w:r>
        <w:rPr>
          <w:sz w:val="28"/>
          <w:szCs w:val="28"/>
        </w:rPr>
        <w:t>XXI</w:t>
      </w:r>
      <w:r>
        <w:rPr>
          <w:sz w:val="28"/>
          <w:szCs w:val="28"/>
          <w:lang w:val="ru-RU"/>
        </w:rPr>
        <w:t xml:space="preserve"> вв. Основные показатели, характеризующие население страны и ее отдельных территорий. Прогнозирование изменения численности населения Росс</w:t>
      </w:r>
      <w:proofErr w:type="gramStart"/>
      <w:r>
        <w:rPr>
          <w:sz w:val="28"/>
          <w:szCs w:val="28"/>
          <w:lang w:val="ru-RU"/>
        </w:rPr>
        <w:t>ии и ее</w:t>
      </w:r>
      <w:proofErr w:type="gramEnd"/>
      <w:r>
        <w:rPr>
          <w:sz w:val="28"/>
          <w:szCs w:val="28"/>
          <w:lang w:val="ru-RU"/>
        </w:rPr>
        <w:t xml:space="preserve"> отдельных территорий.</w:t>
      </w:r>
    </w:p>
    <w:p w:rsidR="008338D8" w:rsidRDefault="008338D8">
      <w:pPr>
        <w:spacing w:line="360" w:lineRule="auto"/>
        <w:ind w:firstLine="510"/>
        <w:rPr>
          <w:i/>
          <w:iCs/>
          <w:sz w:val="28"/>
          <w:szCs w:val="28"/>
          <w:lang w:val="ru-RU"/>
        </w:rPr>
      </w:pPr>
      <w:r>
        <w:rPr>
          <w:i/>
          <w:iCs/>
          <w:sz w:val="28"/>
          <w:szCs w:val="28"/>
          <w:lang w:val="ru-RU"/>
        </w:rPr>
        <w:t xml:space="preserve">Половой и возрастной состав населения страны. </w:t>
      </w:r>
      <w:r>
        <w:rPr>
          <w:sz w:val="28"/>
          <w:szCs w:val="28"/>
          <w:lang w:val="ru-RU"/>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8338D8" w:rsidRDefault="008338D8">
      <w:pPr>
        <w:spacing w:line="360" w:lineRule="auto"/>
        <w:ind w:firstLine="510"/>
        <w:rPr>
          <w:i/>
          <w:iCs/>
          <w:sz w:val="28"/>
          <w:szCs w:val="28"/>
          <w:lang w:val="ru-RU"/>
        </w:rPr>
      </w:pPr>
      <w:r>
        <w:rPr>
          <w:i/>
          <w:iCs/>
          <w:sz w:val="28"/>
          <w:szCs w:val="28"/>
          <w:lang w:val="ru-RU"/>
        </w:rPr>
        <w:t xml:space="preserve">Народы и религии России. </w:t>
      </w:r>
      <w:r>
        <w:rPr>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8338D8" w:rsidRDefault="008338D8">
      <w:pPr>
        <w:spacing w:line="360" w:lineRule="auto"/>
        <w:ind w:firstLine="510"/>
        <w:rPr>
          <w:i/>
          <w:iCs/>
          <w:sz w:val="28"/>
          <w:szCs w:val="28"/>
          <w:lang w:val="ru-RU"/>
        </w:rPr>
      </w:pPr>
      <w:r>
        <w:rPr>
          <w:i/>
          <w:iCs/>
          <w:sz w:val="28"/>
          <w:szCs w:val="28"/>
          <w:lang w:val="ru-RU"/>
        </w:rPr>
        <w:t xml:space="preserve">Особенности размещении населения России, </w:t>
      </w:r>
      <w:r>
        <w:rPr>
          <w:sz w:val="28"/>
          <w:szCs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8338D8" w:rsidRDefault="008338D8">
      <w:pPr>
        <w:spacing w:line="360" w:lineRule="auto"/>
        <w:ind w:firstLine="510"/>
        <w:rPr>
          <w:i/>
          <w:iCs/>
          <w:sz w:val="28"/>
          <w:szCs w:val="28"/>
          <w:lang w:val="ru-RU"/>
        </w:rPr>
      </w:pPr>
      <w:r>
        <w:rPr>
          <w:i/>
          <w:iCs/>
          <w:sz w:val="28"/>
          <w:szCs w:val="28"/>
          <w:lang w:val="ru-RU"/>
        </w:rPr>
        <w:t xml:space="preserve">Миграции населения России. </w:t>
      </w:r>
      <w:r>
        <w:rPr>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8338D8" w:rsidRDefault="008338D8">
      <w:pPr>
        <w:spacing w:line="360" w:lineRule="auto"/>
        <w:ind w:firstLine="510"/>
        <w:rPr>
          <w:b/>
          <w:sz w:val="28"/>
          <w:szCs w:val="28"/>
          <w:lang w:val="ru-RU"/>
        </w:rPr>
      </w:pPr>
      <w:r>
        <w:rPr>
          <w:i/>
          <w:iCs/>
          <w:sz w:val="28"/>
          <w:szCs w:val="28"/>
          <w:lang w:val="ru-RU"/>
        </w:rPr>
        <w:t xml:space="preserve">Человеческий капитал страны. </w:t>
      </w:r>
      <w:r>
        <w:rPr>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8338D8" w:rsidRDefault="008338D8">
      <w:pPr>
        <w:spacing w:line="360" w:lineRule="auto"/>
        <w:ind w:firstLine="510"/>
        <w:rPr>
          <w:i/>
          <w:iCs/>
          <w:sz w:val="28"/>
          <w:szCs w:val="28"/>
          <w:lang w:val="ru-RU"/>
        </w:rPr>
      </w:pPr>
      <w:r>
        <w:rPr>
          <w:b/>
          <w:sz w:val="28"/>
          <w:szCs w:val="28"/>
          <w:lang w:val="ru-RU"/>
        </w:rPr>
        <w:t>Хозяйство России</w:t>
      </w:r>
    </w:p>
    <w:p w:rsidR="008338D8" w:rsidRDefault="008338D8">
      <w:pPr>
        <w:spacing w:line="360" w:lineRule="auto"/>
        <w:ind w:firstLine="510"/>
        <w:rPr>
          <w:i/>
          <w:iCs/>
          <w:sz w:val="28"/>
          <w:szCs w:val="28"/>
          <w:lang w:val="ru-RU"/>
        </w:rPr>
      </w:pPr>
      <w:r>
        <w:rPr>
          <w:i/>
          <w:iCs/>
          <w:sz w:val="28"/>
          <w:szCs w:val="28"/>
          <w:lang w:val="ru-RU"/>
        </w:rPr>
        <w:t xml:space="preserve">Особенности хозяйства России. </w:t>
      </w:r>
      <w:r>
        <w:rPr>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8338D8" w:rsidRDefault="008338D8">
      <w:pPr>
        <w:spacing w:line="360" w:lineRule="auto"/>
        <w:ind w:firstLine="510"/>
        <w:rPr>
          <w:i/>
          <w:iCs/>
          <w:sz w:val="28"/>
          <w:szCs w:val="28"/>
          <w:lang w:val="ru-RU"/>
        </w:rPr>
      </w:pPr>
      <w:r>
        <w:rPr>
          <w:i/>
          <w:iCs/>
          <w:sz w:val="28"/>
          <w:szCs w:val="28"/>
          <w:lang w:val="ru-RU"/>
        </w:rPr>
        <w:t xml:space="preserve">Производственный капитал. </w:t>
      </w:r>
      <w:r>
        <w:rPr>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w:t>
      </w:r>
      <w:r>
        <w:rPr>
          <w:sz w:val="28"/>
          <w:szCs w:val="28"/>
          <w:lang w:val="ru-RU"/>
        </w:rPr>
        <w:softHyphen/>
        <w:t>щения предприятий. Важнейшие межотраслевые комплексы и отрасли.</w:t>
      </w:r>
    </w:p>
    <w:p w:rsidR="008338D8" w:rsidRDefault="008338D8">
      <w:pPr>
        <w:spacing w:line="360" w:lineRule="auto"/>
        <w:ind w:firstLine="510"/>
        <w:rPr>
          <w:b/>
          <w:bCs/>
          <w:i/>
          <w:iCs/>
          <w:sz w:val="28"/>
          <w:szCs w:val="28"/>
          <w:lang w:val="ru-RU"/>
        </w:rPr>
      </w:pPr>
      <w:r>
        <w:rPr>
          <w:i/>
          <w:iCs/>
          <w:sz w:val="28"/>
          <w:szCs w:val="28"/>
          <w:lang w:val="ru-RU"/>
        </w:rPr>
        <w:t xml:space="preserve">Топливно-энергетический комплекс (ТЭК). </w:t>
      </w:r>
      <w:r>
        <w:rPr>
          <w:sz w:val="28"/>
          <w:szCs w:val="28"/>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w:t>
      </w:r>
      <w:r>
        <w:rPr>
          <w:sz w:val="28"/>
          <w:szCs w:val="28"/>
          <w:lang w:val="ru-RU"/>
        </w:rPr>
        <w:softHyphen/>
        <w:t>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8338D8" w:rsidRDefault="008338D8">
      <w:pPr>
        <w:spacing w:line="360" w:lineRule="auto"/>
        <w:ind w:firstLine="510"/>
        <w:rPr>
          <w:i/>
          <w:iCs/>
          <w:sz w:val="28"/>
          <w:szCs w:val="28"/>
          <w:lang w:val="ru-RU"/>
        </w:rPr>
      </w:pPr>
      <w:r>
        <w:rPr>
          <w:b/>
          <w:bCs/>
          <w:i/>
          <w:iCs/>
          <w:sz w:val="28"/>
          <w:szCs w:val="28"/>
          <w:lang w:val="ru-RU"/>
        </w:rPr>
        <w:t xml:space="preserve">Машиностроение, </w:t>
      </w:r>
      <w:r>
        <w:rPr>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8338D8" w:rsidRDefault="008338D8">
      <w:pPr>
        <w:spacing w:line="360" w:lineRule="auto"/>
        <w:ind w:firstLine="510"/>
        <w:rPr>
          <w:i/>
          <w:iCs/>
          <w:sz w:val="28"/>
          <w:szCs w:val="28"/>
          <w:lang w:val="ru-RU"/>
        </w:rPr>
      </w:pPr>
      <w:r>
        <w:rPr>
          <w:i/>
          <w:iCs/>
          <w:sz w:val="28"/>
          <w:szCs w:val="28"/>
          <w:lang w:val="ru-RU"/>
        </w:rPr>
        <w:t xml:space="preserve">Металлургия. </w:t>
      </w:r>
      <w:r>
        <w:rPr>
          <w:sz w:val="28"/>
          <w:szCs w:val="28"/>
          <w:lang w:val="ru-RU"/>
        </w:rPr>
        <w:t>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8338D8" w:rsidRDefault="008338D8">
      <w:pPr>
        <w:spacing w:line="360" w:lineRule="auto"/>
        <w:ind w:firstLine="510"/>
        <w:rPr>
          <w:i/>
          <w:iCs/>
          <w:sz w:val="28"/>
          <w:szCs w:val="28"/>
          <w:lang w:val="ru-RU"/>
        </w:rPr>
      </w:pPr>
      <w:r>
        <w:rPr>
          <w:i/>
          <w:iCs/>
          <w:sz w:val="28"/>
          <w:szCs w:val="28"/>
          <w:lang w:val="ru-RU"/>
        </w:rPr>
        <w:t xml:space="preserve">Химическая промышленность. </w:t>
      </w:r>
      <w:r>
        <w:rPr>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8338D8" w:rsidRDefault="008338D8">
      <w:pPr>
        <w:spacing w:line="360" w:lineRule="auto"/>
        <w:ind w:firstLine="510"/>
        <w:rPr>
          <w:i/>
          <w:iCs/>
          <w:sz w:val="28"/>
          <w:szCs w:val="28"/>
          <w:lang w:val="ru-RU"/>
        </w:rPr>
      </w:pPr>
      <w:r>
        <w:rPr>
          <w:i/>
          <w:iCs/>
          <w:sz w:val="28"/>
          <w:szCs w:val="28"/>
          <w:lang w:val="ru-RU"/>
        </w:rPr>
        <w:t xml:space="preserve">Легкая </w:t>
      </w:r>
      <w:r>
        <w:rPr>
          <w:bCs/>
          <w:i/>
          <w:iCs/>
          <w:sz w:val="28"/>
          <w:szCs w:val="28"/>
          <w:lang w:val="ru-RU"/>
        </w:rPr>
        <w:t>промышленность</w:t>
      </w:r>
      <w:r>
        <w:rPr>
          <w:b/>
          <w:bCs/>
          <w:i/>
          <w:iCs/>
          <w:sz w:val="28"/>
          <w:szCs w:val="28"/>
          <w:lang w:val="ru-RU"/>
        </w:rPr>
        <w:t xml:space="preserve">. </w:t>
      </w:r>
      <w:r>
        <w:rPr>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8338D8" w:rsidRDefault="008338D8">
      <w:pPr>
        <w:spacing w:line="360" w:lineRule="auto"/>
        <w:ind w:firstLine="510"/>
        <w:rPr>
          <w:sz w:val="28"/>
          <w:szCs w:val="28"/>
          <w:lang w:val="ru-RU"/>
        </w:rPr>
      </w:pPr>
      <w:r>
        <w:rPr>
          <w:i/>
          <w:iCs/>
          <w:sz w:val="28"/>
          <w:szCs w:val="28"/>
          <w:lang w:val="ru-RU"/>
        </w:rPr>
        <w:t xml:space="preserve">Агропромышленный комплекс. </w:t>
      </w:r>
      <w:r>
        <w:rPr>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8338D8" w:rsidRDefault="008338D8">
      <w:pPr>
        <w:spacing w:line="360" w:lineRule="auto"/>
        <w:ind w:firstLine="510"/>
        <w:rPr>
          <w:b/>
          <w:bCs/>
          <w:i/>
          <w:iCs/>
          <w:sz w:val="28"/>
          <w:szCs w:val="28"/>
          <w:lang w:val="ru-RU"/>
        </w:rPr>
      </w:pPr>
      <w:r>
        <w:rPr>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8338D8" w:rsidRDefault="008338D8">
      <w:pPr>
        <w:spacing w:line="360" w:lineRule="auto"/>
        <w:ind w:firstLine="510"/>
        <w:rPr>
          <w:b/>
          <w:sz w:val="28"/>
          <w:szCs w:val="28"/>
          <w:lang w:val="ru-RU"/>
        </w:rPr>
      </w:pPr>
      <w:r>
        <w:rPr>
          <w:b/>
          <w:bCs/>
          <w:i/>
          <w:iCs/>
          <w:sz w:val="28"/>
          <w:szCs w:val="28"/>
          <w:lang w:val="ru-RU"/>
        </w:rPr>
        <w:t>Сфера услуг (инфраструктурный</w:t>
      </w:r>
      <w:r>
        <w:rPr>
          <w:i/>
          <w:iCs/>
          <w:sz w:val="28"/>
          <w:szCs w:val="28"/>
          <w:lang w:val="ru-RU"/>
        </w:rPr>
        <w:t xml:space="preserve"> </w:t>
      </w:r>
      <w:r>
        <w:rPr>
          <w:b/>
          <w:bCs/>
          <w:i/>
          <w:iCs/>
          <w:sz w:val="28"/>
          <w:szCs w:val="28"/>
          <w:lang w:val="ru-RU"/>
        </w:rPr>
        <w:t xml:space="preserve">комплекс). </w:t>
      </w:r>
      <w:r>
        <w:rPr>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8338D8" w:rsidRDefault="008338D8">
      <w:pPr>
        <w:spacing w:line="360" w:lineRule="auto"/>
        <w:ind w:firstLine="510"/>
        <w:rPr>
          <w:b/>
          <w:bCs/>
          <w:i/>
          <w:iCs/>
          <w:sz w:val="28"/>
          <w:szCs w:val="28"/>
          <w:lang w:val="ru-RU"/>
        </w:rPr>
      </w:pPr>
      <w:r>
        <w:rPr>
          <w:b/>
          <w:sz w:val="28"/>
          <w:szCs w:val="28"/>
          <w:lang w:val="ru-RU"/>
        </w:rPr>
        <w:t>Районы России</w:t>
      </w:r>
    </w:p>
    <w:p w:rsidR="008338D8" w:rsidRDefault="008338D8">
      <w:pPr>
        <w:spacing w:line="360" w:lineRule="auto"/>
        <w:ind w:firstLine="510"/>
        <w:rPr>
          <w:i/>
          <w:iCs/>
          <w:sz w:val="28"/>
          <w:szCs w:val="28"/>
          <w:lang w:val="ru-RU"/>
        </w:rPr>
      </w:pPr>
      <w:r>
        <w:rPr>
          <w:b/>
          <w:bCs/>
          <w:i/>
          <w:iCs/>
          <w:sz w:val="28"/>
          <w:szCs w:val="28"/>
          <w:lang w:val="ru-RU"/>
        </w:rPr>
        <w:t xml:space="preserve">Природно-хозяйственновенное </w:t>
      </w:r>
      <w:r>
        <w:rPr>
          <w:b/>
          <w:i/>
          <w:iCs/>
          <w:sz w:val="28"/>
          <w:szCs w:val="28"/>
          <w:lang w:val="ru-RU"/>
        </w:rPr>
        <w:t>районирование России</w:t>
      </w:r>
      <w:r>
        <w:rPr>
          <w:i/>
          <w:iCs/>
          <w:sz w:val="28"/>
          <w:szCs w:val="28"/>
          <w:lang w:val="ru-RU"/>
        </w:rPr>
        <w:t xml:space="preserve">. </w:t>
      </w:r>
      <w:r>
        <w:rPr>
          <w:sz w:val="28"/>
          <w:szCs w:val="28"/>
          <w:lang w:val="ru-RU"/>
        </w:rPr>
        <w:t>Принципы и виды природно-хозяйственного районирования страны. Анализ разных видов районирования России.</w:t>
      </w:r>
    </w:p>
    <w:p w:rsidR="008338D8" w:rsidRDefault="008338D8">
      <w:pPr>
        <w:spacing w:line="360" w:lineRule="auto"/>
        <w:ind w:firstLine="510"/>
        <w:rPr>
          <w:i/>
          <w:iCs/>
          <w:sz w:val="28"/>
          <w:szCs w:val="28"/>
          <w:lang w:val="ru-RU"/>
        </w:rPr>
      </w:pPr>
      <w:r>
        <w:rPr>
          <w:i/>
          <w:iCs/>
          <w:sz w:val="28"/>
          <w:szCs w:val="28"/>
          <w:lang w:val="ru-RU"/>
        </w:rPr>
        <w:t>Крупные регионы и районы России,</w:t>
      </w:r>
    </w:p>
    <w:p w:rsidR="008338D8" w:rsidRDefault="008338D8">
      <w:pPr>
        <w:spacing w:line="360" w:lineRule="auto"/>
        <w:ind w:firstLine="510"/>
        <w:rPr>
          <w:i/>
          <w:iCs/>
          <w:sz w:val="28"/>
          <w:szCs w:val="28"/>
          <w:lang w:val="ru-RU"/>
        </w:rPr>
      </w:pPr>
      <w:r>
        <w:rPr>
          <w:i/>
          <w:iCs/>
          <w:sz w:val="28"/>
          <w:szCs w:val="28"/>
          <w:lang w:val="ru-RU"/>
        </w:rPr>
        <w:t xml:space="preserve">Регионы России: </w:t>
      </w:r>
      <w:r>
        <w:rPr>
          <w:sz w:val="28"/>
          <w:szCs w:val="28"/>
          <w:lang w:val="ru-RU"/>
        </w:rPr>
        <w:t>Западный и Восточный.</w:t>
      </w:r>
    </w:p>
    <w:p w:rsidR="008338D8" w:rsidRDefault="008338D8">
      <w:pPr>
        <w:spacing w:line="360" w:lineRule="auto"/>
        <w:ind w:firstLine="510"/>
        <w:rPr>
          <w:i/>
          <w:iCs/>
          <w:sz w:val="28"/>
          <w:szCs w:val="28"/>
          <w:lang w:val="ru-RU"/>
        </w:rPr>
      </w:pPr>
      <w:r>
        <w:rPr>
          <w:i/>
          <w:iCs/>
          <w:sz w:val="28"/>
          <w:szCs w:val="28"/>
          <w:lang w:val="ru-RU"/>
        </w:rPr>
        <w:t xml:space="preserve">Районы России: </w:t>
      </w:r>
      <w:r>
        <w:rPr>
          <w:sz w:val="28"/>
          <w:szCs w:val="28"/>
          <w:lang w:val="ru-RU"/>
        </w:rPr>
        <w:t>Европейский Север, Центральная Россия, Европейский Юг. Поволжье. Урал. Западная Сибирь. Восточная Сибирь. Дальний Восток.</w:t>
      </w:r>
    </w:p>
    <w:p w:rsidR="008338D8" w:rsidRDefault="008338D8">
      <w:pPr>
        <w:spacing w:line="360" w:lineRule="auto"/>
        <w:ind w:firstLine="510"/>
        <w:rPr>
          <w:sz w:val="28"/>
          <w:szCs w:val="28"/>
          <w:lang w:val="ru-RU"/>
        </w:rPr>
      </w:pPr>
      <w:r>
        <w:rPr>
          <w:i/>
          <w:iCs/>
          <w:sz w:val="28"/>
          <w:szCs w:val="28"/>
          <w:lang w:val="ru-RU"/>
        </w:rPr>
        <w:t xml:space="preserve">Характеристика регионов и районов. </w:t>
      </w:r>
      <w:r>
        <w:rPr>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w:t>
      </w:r>
      <w:proofErr w:type="gramStart"/>
      <w:r>
        <w:rPr>
          <w:sz w:val="28"/>
          <w:szCs w:val="28"/>
          <w:lang w:val="ru-RU"/>
        </w:rPr>
        <w:t>.</w:t>
      </w:r>
      <w:proofErr w:type="gramEnd"/>
      <w:r>
        <w:rPr>
          <w:sz w:val="28"/>
          <w:szCs w:val="28"/>
          <w:lang w:val="ru-RU"/>
        </w:rPr>
        <w:t xml:space="preserve"> </w:t>
      </w:r>
      <w:proofErr w:type="gramStart"/>
      <w:r>
        <w:rPr>
          <w:sz w:val="28"/>
          <w:szCs w:val="28"/>
          <w:lang w:val="ru-RU"/>
        </w:rPr>
        <w:t>п</w:t>
      </w:r>
      <w:proofErr w:type="gramEnd"/>
      <w:r>
        <w:rPr>
          <w:sz w:val="28"/>
          <w:szCs w:val="28"/>
          <w:lang w:val="ru-RU"/>
        </w:rPr>
        <w:t>риродные зоны, природные ресурсы.</w:t>
      </w:r>
    </w:p>
    <w:p w:rsidR="008338D8" w:rsidRDefault="008338D8">
      <w:pPr>
        <w:spacing w:line="360" w:lineRule="auto"/>
        <w:ind w:firstLine="510"/>
        <w:rPr>
          <w:sz w:val="28"/>
          <w:szCs w:val="28"/>
          <w:lang w:val="ru-RU"/>
        </w:rPr>
      </w:pPr>
      <w:r>
        <w:rPr>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338D8" w:rsidRDefault="008338D8">
      <w:pPr>
        <w:spacing w:line="360" w:lineRule="auto"/>
        <w:ind w:firstLine="510"/>
        <w:rPr>
          <w:b/>
          <w:sz w:val="28"/>
          <w:szCs w:val="28"/>
          <w:lang w:val="ru-RU"/>
        </w:rPr>
      </w:pPr>
      <w:r>
        <w:rPr>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природно-хозяйствеиные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8338D8" w:rsidRDefault="008338D8">
      <w:pPr>
        <w:spacing w:line="360" w:lineRule="auto"/>
        <w:ind w:firstLine="510"/>
        <w:rPr>
          <w:sz w:val="28"/>
          <w:szCs w:val="28"/>
          <w:lang w:val="ru-RU"/>
        </w:rPr>
      </w:pPr>
      <w:r>
        <w:rPr>
          <w:b/>
          <w:sz w:val="28"/>
          <w:szCs w:val="28"/>
          <w:lang w:val="ru-RU"/>
        </w:rPr>
        <w:t>Россия в современном мире</w:t>
      </w:r>
    </w:p>
    <w:p w:rsidR="008338D8" w:rsidRDefault="008338D8">
      <w:pPr>
        <w:spacing w:line="360" w:lineRule="auto"/>
        <w:ind w:firstLine="510"/>
        <w:jc w:val="both"/>
        <w:rPr>
          <w:b/>
          <w:sz w:val="28"/>
          <w:szCs w:val="28"/>
          <w:lang w:val="ru-RU"/>
        </w:rPr>
      </w:pPr>
      <w:r>
        <w:rPr>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338D8" w:rsidRDefault="008338D8">
      <w:pPr>
        <w:spacing w:line="360" w:lineRule="auto"/>
        <w:ind w:firstLine="510"/>
        <w:jc w:val="center"/>
        <w:rPr>
          <w:b/>
          <w:sz w:val="28"/>
          <w:szCs w:val="28"/>
          <w:lang w:val="ru-RU"/>
        </w:rPr>
      </w:pPr>
    </w:p>
    <w:p w:rsidR="008338D8" w:rsidRDefault="008338D8">
      <w:pPr>
        <w:spacing w:line="360" w:lineRule="auto"/>
        <w:ind w:firstLine="510"/>
        <w:jc w:val="center"/>
        <w:rPr>
          <w:b/>
          <w:bCs/>
          <w:sz w:val="28"/>
          <w:szCs w:val="28"/>
          <w:lang w:val="ru-RU"/>
        </w:rPr>
      </w:pPr>
      <w:r>
        <w:rPr>
          <w:b/>
          <w:sz w:val="28"/>
          <w:szCs w:val="28"/>
          <w:lang w:val="ru-RU"/>
        </w:rPr>
        <w:t>Математика. Алгебра. Геометрия</w:t>
      </w:r>
    </w:p>
    <w:p w:rsidR="008338D8" w:rsidRDefault="008338D8">
      <w:pPr>
        <w:spacing w:line="360" w:lineRule="auto"/>
        <w:ind w:firstLine="510"/>
        <w:jc w:val="both"/>
        <w:rPr>
          <w:sz w:val="28"/>
          <w:szCs w:val="28"/>
          <w:lang w:val="ru-RU"/>
        </w:rPr>
      </w:pPr>
      <w:r>
        <w:rPr>
          <w:b/>
          <w:bCs/>
          <w:sz w:val="28"/>
          <w:szCs w:val="28"/>
          <w:lang w:val="ru-RU"/>
        </w:rPr>
        <w:t xml:space="preserve">Натуральные числа. </w:t>
      </w:r>
      <w:r>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8338D8" w:rsidRDefault="008338D8">
      <w:pPr>
        <w:spacing w:line="360" w:lineRule="auto"/>
        <w:ind w:firstLine="510"/>
        <w:jc w:val="both"/>
        <w:rPr>
          <w:sz w:val="28"/>
          <w:szCs w:val="28"/>
          <w:lang w:val="ru-RU"/>
        </w:rPr>
      </w:pPr>
      <w:r>
        <w:rPr>
          <w:sz w:val="28"/>
          <w:szCs w:val="28"/>
          <w:lang w:val="ru-RU"/>
        </w:rPr>
        <w:t>Степень с натуральным показателем.</w:t>
      </w:r>
    </w:p>
    <w:p w:rsidR="008338D8" w:rsidRDefault="008338D8">
      <w:pPr>
        <w:spacing w:line="360" w:lineRule="auto"/>
        <w:ind w:firstLine="510"/>
        <w:jc w:val="both"/>
        <w:rPr>
          <w:sz w:val="28"/>
          <w:szCs w:val="28"/>
          <w:lang w:val="ru-RU"/>
        </w:rPr>
      </w:pPr>
      <w:r>
        <w:rPr>
          <w:sz w:val="28"/>
          <w:szCs w:val="28"/>
          <w:lang w:val="ru-RU"/>
        </w:rPr>
        <w:t>Числовые выражения, значение числового выражения. По</w:t>
      </w:r>
      <w:r>
        <w:rPr>
          <w:sz w:val="28"/>
          <w:szCs w:val="28"/>
          <w:lang w:val="ru-RU"/>
        </w:rPr>
        <w:softHyphen/>
        <w:t>рядок действий в числовых выражениях, использование скобок. Решение текстовых задач арифметическими способами.</w:t>
      </w:r>
    </w:p>
    <w:p w:rsidR="008338D8" w:rsidRDefault="008338D8">
      <w:pPr>
        <w:spacing w:line="360" w:lineRule="auto"/>
        <w:ind w:firstLine="510"/>
        <w:jc w:val="both"/>
        <w:rPr>
          <w:b/>
          <w:bCs/>
          <w:sz w:val="28"/>
          <w:szCs w:val="28"/>
          <w:lang w:val="ru-RU"/>
        </w:rPr>
      </w:pPr>
      <w:r>
        <w:rPr>
          <w:sz w:val="28"/>
          <w:szCs w:val="28"/>
          <w:lang w:val="ru-RU"/>
        </w:rPr>
        <w:t xml:space="preserve">Делители </w:t>
      </w:r>
      <w:r>
        <w:rPr>
          <w:bCs/>
          <w:sz w:val="28"/>
          <w:szCs w:val="28"/>
          <w:lang w:val="ru-RU"/>
        </w:rPr>
        <w:t>и</w:t>
      </w:r>
      <w:r>
        <w:rPr>
          <w:b/>
          <w:bCs/>
          <w:sz w:val="28"/>
          <w:szCs w:val="28"/>
          <w:lang w:val="ru-RU"/>
        </w:rPr>
        <w:t xml:space="preserve"> </w:t>
      </w:r>
      <w:r>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8338D8" w:rsidRDefault="008338D8">
      <w:pPr>
        <w:spacing w:line="360" w:lineRule="auto"/>
        <w:ind w:firstLine="510"/>
        <w:jc w:val="both"/>
        <w:rPr>
          <w:sz w:val="28"/>
          <w:szCs w:val="28"/>
          <w:lang w:val="ru-RU"/>
        </w:rPr>
      </w:pPr>
      <w:r>
        <w:rPr>
          <w:b/>
          <w:bCs/>
          <w:sz w:val="28"/>
          <w:szCs w:val="28"/>
          <w:lang w:val="ru-RU"/>
        </w:rPr>
        <w:t xml:space="preserve">Дроби. </w:t>
      </w:r>
      <w:r>
        <w:rPr>
          <w:sz w:val="28"/>
          <w:szCs w:val="28"/>
          <w:lang w:val="ru-RU"/>
        </w:rPr>
        <w:t>Обыкновенные дроби. Основное свойство д</w:t>
      </w:r>
      <w:r>
        <w:rPr>
          <w:bCs/>
          <w:sz w:val="28"/>
          <w:szCs w:val="28"/>
          <w:lang w:val="ru-RU"/>
        </w:rPr>
        <w:t>роби</w:t>
      </w:r>
      <w:r>
        <w:rPr>
          <w:b/>
          <w:bCs/>
          <w:sz w:val="28"/>
          <w:szCs w:val="28"/>
          <w:lang w:val="ru-RU"/>
        </w:rPr>
        <w:t xml:space="preserve">. </w:t>
      </w:r>
      <w:r>
        <w:rPr>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8338D8" w:rsidRDefault="008338D8">
      <w:pPr>
        <w:spacing w:line="360" w:lineRule="auto"/>
        <w:ind w:firstLine="510"/>
        <w:jc w:val="both"/>
        <w:rPr>
          <w:sz w:val="28"/>
          <w:szCs w:val="28"/>
          <w:lang w:val="ru-RU"/>
        </w:rPr>
      </w:pPr>
      <w:r>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338D8" w:rsidRDefault="008338D8">
      <w:pPr>
        <w:spacing w:line="360" w:lineRule="auto"/>
        <w:ind w:firstLine="510"/>
        <w:jc w:val="both"/>
        <w:rPr>
          <w:sz w:val="28"/>
          <w:szCs w:val="28"/>
          <w:lang w:val="ru-RU"/>
        </w:rPr>
      </w:pPr>
      <w:r>
        <w:rPr>
          <w:sz w:val="28"/>
          <w:szCs w:val="28"/>
          <w:lang w:val="ru-RU"/>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8338D8" w:rsidRDefault="008338D8">
      <w:pPr>
        <w:spacing w:line="360" w:lineRule="auto"/>
        <w:ind w:firstLine="510"/>
        <w:jc w:val="both"/>
        <w:rPr>
          <w:b/>
          <w:bCs/>
          <w:sz w:val="28"/>
          <w:szCs w:val="28"/>
          <w:lang w:val="ru-RU"/>
        </w:rPr>
      </w:pPr>
      <w:r>
        <w:rPr>
          <w:sz w:val="28"/>
          <w:szCs w:val="28"/>
          <w:lang w:val="ru-RU"/>
        </w:rPr>
        <w:t>Решение текстовых задач арифметическими способами.</w:t>
      </w:r>
    </w:p>
    <w:p w:rsidR="008338D8" w:rsidRDefault="008338D8">
      <w:pPr>
        <w:spacing w:line="360" w:lineRule="auto"/>
        <w:ind w:firstLine="510"/>
        <w:jc w:val="both"/>
        <w:rPr>
          <w:b/>
          <w:bCs/>
          <w:sz w:val="28"/>
          <w:szCs w:val="28"/>
          <w:lang w:val="ru-RU"/>
        </w:rPr>
      </w:pPr>
      <w:r>
        <w:rPr>
          <w:b/>
          <w:bCs/>
          <w:sz w:val="28"/>
          <w:szCs w:val="28"/>
          <w:lang w:val="ru-RU"/>
        </w:rPr>
        <w:t xml:space="preserve">Рациональные числа. </w:t>
      </w:r>
      <w:r>
        <w:rPr>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Pr>
          <w:i/>
          <w:sz w:val="28"/>
          <w:szCs w:val="28"/>
        </w:rPr>
        <w:t>m</w:t>
      </w:r>
      <w:r>
        <w:rPr>
          <w:i/>
          <w:sz w:val="28"/>
          <w:szCs w:val="28"/>
          <w:lang w:val="ru-RU"/>
        </w:rPr>
        <w:t>/</w:t>
      </w:r>
      <w:r>
        <w:rPr>
          <w:i/>
          <w:sz w:val="28"/>
          <w:szCs w:val="28"/>
        </w:rPr>
        <w:t>n</w:t>
      </w:r>
      <w:r>
        <w:rPr>
          <w:sz w:val="28"/>
          <w:szCs w:val="28"/>
          <w:vertAlign w:val="subscript"/>
          <w:lang w:val="ru-RU"/>
        </w:rPr>
        <w:t xml:space="preserve">; </w:t>
      </w:r>
      <w:r>
        <w:rPr>
          <w:sz w:val="28"/>
          <w:szCs w:val="28"/>
          <w:lang w:val="ru-RU"/>
        </w:rPr>
        <w:t xml:space="preserve">где </w:t>
      </w:r>
      <w:r>
        <w:rPr>
          <w:i/>
          <w:iCs/>
          <w:sz w:val="28"/>
          <w:szCs w:val="28"/>
          <w:lang w:val="ru-RU"/>
        </w:rPr>
        <w:t xml:space="preserve">т — </w:t>
      </w:r>
      <w:r>
        <w:rPr>
          <w:sz w:val="28"/>
          <w:szCs w:val="28"/>
          <w:lang w:val="ru-RU"/>
        </w:rPr>
        <w:t xml:space="preserve">целое число, а </w:t>
      </w:r>
      <w:r>
        <w:rPr>
          <w:i/>
          <w:sz w:val="28"/>
          <w:szCs w:val="28"/>
        </w:rPr>
        <w:t>n</w:t>
      </w:r>
      <w:r>
        <w:rPr>
          <w:i/>
          <w:iCs/>
          <w:sz w:val="28"/>
          <w:szCs w:val="28"/>
          <w:lang w:val="ru-RU"/>
        </w:rPr>
        <w:t xml:space="preserve"> — </w:t>
      </w:r>
      <w:r>
        <w:rPr>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8338D8" w:rsidRDefault="008338D8">
      <w:pPr>
        <w:spacing w:line="360" w:lineRule="auto"/>
        <w:ind w:firstLine="510"/>
        <w:jc w:val="both"/>
        <w:rPr>
          <w:sz w:val="28"/>
          <w:szCs w:val="28"/>
          <w:lang w:val="ru-RU"/>
        </w:rPr>
      </w:pPr>
      <w:r>
        <w:rPr>
          <w:b/>
          <w:bCs/>
          <w:sz w:val="28"/>
          <w:szCs w:val="28"/>
          <w:lang w:val="ru-RU"/>
        </w:rPr>
        <w:t xml:space="preserve">Действительные числа. </w:t>
      </w:r>
      <w:r>
        <w:rPr>
          <w:sz w:val="28"/>
          <w:szCs w:val="28"/>
          <w:lang w:val="ru-RU"/>
        </w:rPr>
        <w:t>Квадратный корень из числа. Корень третьей степени. Запись корней с помощью степени с дробным показателем.</w:t>
      </w:r>
    </w:p>
    <w:p w:rsidR="008338D8" w:rsidRDefault="008338D8">
      <w:pPr>
        <w:spacing w:line="360" w:lineRule="auto"/>
        <w:ind w:firstLine="510"/>
        <w:jc w:val="both"/>
        <w:rPr>
          <w:sz w:val="28"/>
          <w:szCs w:val="28"/>
          <w:lang w:val="ru-RU"/>
        </w:rPr>
      </w:pPr>
      <w:r>
        <w:rPr>
          <w:sz w:val="28"/>
          <w:szCs w:val="28"/>
          <w:lang w:val="ru-RU"/>
        </w:rPr>
        <w:t xml:space="preserve">Понятие об иррациональном числе. Иррациональность числа </w:t>
      </w:r>
      <w:r>
        <w:rPr>
          <w:b/>
          <w:sz w:val="28"/>
          <w:szCs w:val="28"/>
          <w:lang w:val="ru-RU"/>
        </w:rPr>
        <w:t>√</w:t>
      </w:r>
      <w:r>
        <w:rPr>
          <w:i/>
          <w:iCs/>
          <w:sz w:val="28"/>
          <w:szCs w:val="28"/>
          <w:lang w:val="ru-RU"/>
        </w:rPr>
        <w:t xml:space="preserve">2 </w:t>
      </w:r>
      <w:r>
        <w:rPr>
          <w:sz w:val="28"/>
          <w:szCs w:val="28"/>
          <w:lang w:val="ru-RU"/>
        </w:rPr>
        <w:t>и несоизмеримость стороны и диагонали квадрата. Десятичные приближения иррациональных чисел.</w:t>
      </w:r>
    </w:p>
    <w:p w:rsidR="008338D8" w:rsidRDefault="008338D8">
      <w:pPr>
        <w:spacing w:line="360" w:lineRule="auto"/>
        <w:ind w:firstLine="510"/>
        <w:jc w:val="both"/>
        <w:rPr>
          <w:sz w:val="28"/>
          <w:szCs w:val="28"/>
          <w:lang w:val="ru-RU"/>
        </w:rPr>
      </w:pPr>
      <w:r>
        <w:rPr>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8338D8" w:rsidRDefault="008338D8">
      <w:pPr>
        <w:spacing w:line="360" w:lineRule="auto"/>
        <w:ind w:firstLine="510"/>
        <w:jc w:val="both"/>
        <w:rPr>
          <w:b/>
          <w:bCs/>
          <w:sz w:val="28"/>
          <w:szCs w:val="28"/>
          <w:lang w:val="ru-RU"/>
        </w:rPr>
      </w:pPr>
      <w:r>
        <w:rPr>
          <w:sz w:val="28"/>
          <w:szCs w:val="28"/>
          <w:lang w:val="ru-RU"/>
        </w:rPr>
        <w:t>Координатная прямая. Изображение чисел точками координатной прямой. Числовые промежутки.</w:t>
      </w:r>
    </w:p>
    <w:p w:rsidR="008338D8" w:rsidRDefault="008338D8">
      <w:pPr>
        <w:spacing w:line="360" w:lineRule="auto"/>
        <w:ind w:firstLine="510"/>
        <w:jc w:val="both"/>
        <w:rPr>
          <w:sz w:val="28"/>
          <w:szCs w:val="28"/>
          <w:lang w:val="ru-RU"/>
        </w:rPr>
      </w:pPr>
      <w:r>
        <w:rPr>
          <w:b/>
          <w:bCs/>
          <w:sz w:val="28"/>
          <w:szCs w:val="28"/>
          <w:lang w:val="ru-RU"/>
        </w:rPr>
        <w:t xml:space="preserve">Измерения, приближения, оценки. </w:t>
      </w:r>
      <w:r>
        <w:rPr>
          <w:sz w:val="28"/>
          <w:szCs w:val="28"/>
          <w:lang w:val="ru-RU"/>
        </w:rPr>
        <w:t xml:space="preserve">Единицы измерения </w:t>
      </w:r>
      <w:r>
        <w:rPr>
          <w:i/>
          <w:iCs/>
          <w:sz w:val="28"/>
          <w:szCs w:val="28"/>
          <w:lang w:val="ru-RU"/>
        </w:rPr>
        <w:t xml:space="preserve">длины, площади, объема, массы, времени, скорости. </w:t>
      </w:r>
      <w:r>
        <w:rPr>
          <w:sz w:val="28"/>
          <w:szCs w:val="28"/>
          <w:lang w:val="ru-RU"/>
        </w:rPr>
        <w:t>Размеры объектов окружающего мира (от</w:t>
      </w:r>
      <w:r>
        <w:rPr>
          <w:i/>
          <w:iCs/>
          <w:sz w:val="28"/>
          <w:szCs w:val="28"/>
          <w:lang w:val="ru-RU"/>
        </w:rPr>
        <w:t xml:space="preserve"> </w:t>
      </w:r>
      <w:r>
        <w:rPr>
          <w:sz w:val="28"/>
          <w:szCs w:val="28"/>
          <w:lang w:val="ru-RU"/>
        </w:rPr>
        <w:t>элементарных частиц до Вселенной), длительность процессов в окружающем мире. Выделение множителя — степени десяти в записи числа.</w:t>
      </w:r>
    </w:p>
    <w:p w:rsidR="008338D8" w:rsidRDefault="008338D8">
      <w:pPr>
        <w:spacing w:line="360" w:lineRule="auto"/>
        <w:ind w:firstLine="510"/>
        <w:jc w:val="both"/>
        <w:rPr>
          <w:b/>
          <w:sz w:val="28"/>
          <w:szCs w:val="28"/>
          <w:lang w:val="ru-RU"/>
        </w:rPr>
      </w:pPr>
      <w:r>
        <w:rPr>
          <w:sz w:val="28"/>
          <w:szCs w:val="28"/>
          <w:lang w:val="ru-RU"/>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8338D8" w:rsidRDefault="008338D8">
      <w:pPr>
        <w:spacing w:line="360" w:lineRule="auto"/>
        <w:ind w:firstLine="510"/>
        <w:jc w:val="center"/>
        <w:rPr>
          <w:sz w:val="28"/>
          <w:szCs w:val="28"/>
          <w:lang w:val="ru-RU"/>
        </w:rPr>
      </w:pPr>
      <w:r>
        <w:rPr>
          <w:b/>
          <w:sz w:val="28"/>
          <w:szCs w:val="28"/>
          <w:lang w:val="ru-RU"/>
        </w:rPr>
        <w:t>Алгебраические выражения.</w:t>
      </w:r>
      <w:r>
        <w:rPr>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w:t>
      </w:r>
      <w:r>
        <w:rPr>
          <w:sz w:val="28"/>
          <w:szCs w:val="28"/>
          <w:lang w:val="ru-RU"/>
        </w:rPr>
        <w:softHyphen/>
        <w:t>ство буквенных выражений. Тождество.</w:t>
      </w:r>
    </w:p>
    <w:p w:rsidR="008338D8" w:rsidRDefault="008338D8">
      <w:pPr>
        <w:spacing w:line="360" w:lineRule="auto"/>
        <w:ind w:firstLine="510"/>
        <w:jc w:val="both"/>
        <w:rPr>
          <w:sz w:val="28"/>
          <w:szCs w:val="28"/>
          <w:lang w:val="ru-RU"/>
        </w:rPr>
      </w:pPr>
      <w:r>
        <w:rPr>
          <w:sz w:val="28"/>
          <w:szCs w:val="28"/>
          <w:lang w:val="ru-RU"/>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8338D8" w:rsidRDefault="008338D8">
      <w:pPr>
        <w:spacing w:line="360" w:lineRule="auto"/>
        <w:ind w:firstLine="510"/>
        <w:jc w:val="both"/>
        <w:rPr>
          <w:sz w:val="28"/>
          <w:szCs w:val="28"/>
          <w:lang w:val="ru-RU"/>
        </w:rPr>
      </w:pPr>
      <w:r>
        <w:rPr>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8338D8" w:rsidRDefault="008338D8">
      <w:pPr>
        <w:spacing w:line="360" w:lineRule="auto"/>
        <w:ind w:firstLine="510"/>
        <w:jc w:val="both"/>
        <w:rPr>
          <w:sz w:val="28"/>
          <w:szCs w:val="28"/>
          <w:lang w:val="ru-RU"/>
        </w:rPr>
      </w:pPr>
      <w:r>
        <w:rPr>
          <w:sz w:val="28"/>
          <w:szCs w:val="28"/>
          <w:lang w:val="ru-RU"/>
        </w:rPr>
        <w:t>Рациональные выражения и их преобразования. Доказательство тождеств.</w:t>
      </w:r>
    </w:p>
    <w:p w:rsidR="008338D8" w:rsidRDefault="008338D8">
      <w:pPr>
        <w:spacing w:line="360" w:lineRule="auto"/>
        <w:ind w:firstLine="510"/>
        <w:jc w:val="both"/>
        <w:rPr>
          <w:b/>
          <w:sz w:val="28"/>
          <w:szCs w:val="28"/>
          <w:lang w:val="ru-RU"/>
        </w:rPr>
      </w:pPr>
      <w:r>
        <w:rPr>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8338D8" w:rsidRDefault="008338D8">
      <w:pPr>
        <w:spacing w:line="360" w:lineRule="auto"/>
        <w:ind w:firstLine="510"/>
        <w:jc w:val="both"/>
        <w:rPr>
          <w:sz w:val="28"/>
          <w:szCs w:val="28"/>
          <w:lang w:val="ru-RU"/>
        </w:rPr>
      </w:pPr>
      <w:r>
        <w:rPr>
          <w:b/>
          <w:sz w:val="28"/>
          <w:szCs w:val="28"/>
          <w:lang w:val="ru-RU"/>
        </w:rPr>
        <w:t>Уравнения</w:t>
      </w:r>
      <w:r>
        <w:rPr>
          <w:sz w:val="28"/>
          <w:szCs w:val="28"/>
          <w:lang w:val="ru-RU"/>
        </w:rPr>
        <w:t>. Уравнение с одной переменной. Корень уравнения. Свойства числовых равенств. Равносильность уравнений.</w:t>
      </w:r>
    </w:p>
    <w:p w:rsidR="008338D8" w:rsidRDefault="008338D8">
      <w:pPr>
        <w:spacing w:line="360" w:lineRule="auto"/>
        <w:ind w:firstLine="510"/>
        <w:jc w:val="both"/>
        <w:rPr>
          <w:sz w:val="28"/>
          <w:szCs w:val="28"/>
          <w:lang w:val="ru-RU"/>
        </w:rPr>
      </w:pPr>
      <w:r>
        <w:rPr>
          <w:sz w:val="28"/>
          <w:szCs w:val="28"/>
          <w:lang w:val="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Pr>
          <w:sz w:val="28"/>
          <w:szCs w:val="28"/>
          <w:lang w:val="ru-RU"/>
        </w:rPr>
        <w:t>линейным</w:t>
      </w:r>
      <w:proofErr w:type="gramEnd"/>
      <w:r>
        <w:rPr>
          <w:sz w:val="28"/>
          <w:szCs w:val="28"/>
          <w:lang w:val="ru-RU"/>
        </w:rPr>
        <w:t xml:space="preserve"> и квадратным. Примеры решения уравнений третьей и четвертой степеней. Решение дробно-рациональных уравнений.</w:t>
      </w:r>
    </w:p>
    <w:p w:rsidR="008338D8" w:rsidRDefault="008338D8">
      <w:pPr>
        <w:spacing w:line="360" w:lineRule="auto"/>
        <w:ind w:firstLine="510"/>
        <w:jc w:val="both"/>
        <w:rPr>
          <w:sz w:val="28"/>
          <w:szCs w:val="28"/>
          <w:lang w:val="ru-RU"/>
        </w:rPr>
      </w:pPr>
      <w:r>
        <w:rPr>
          <w:sz w:val="28"/>
          <w:szCs w:val="28"/>
          <w:lang w:val="ru-RU"/>
        </w:rPr>
        <w:t>Уравнение с двумя переменными. Линейное уравнение с двумя переменными, примеры решения уравнений в целых числах.</w:t>
      </w:r>
    </w:p>
    <w:p w:rsidR="008338D8" w:rsidRDefault="008338D8">
      <w:pPr>
        <w:spacing w:line="360" w:lineRule="auto"/>
        <w:ind w:firstLine="510"/>
        <w:jc w:val="both"/>
        <w:rPr>
          <w:sz w:val="28"/>
          <w:szCs w:val="28"/>
          <w:lang w:val="ru-RU"/>
        </w:rPr>
      </w:pPr>
      <w:r>
        <w:rPr>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8338D8" w:rsidRDefault="008338D8">
      <w:pPr>
        <w:spacing w:line="360" w:lineRule="auto"/>
        <w:ind w:firstLine="510"/>
        <w:jc w:val="both"/>
        <w:rPr>
          <w:sz w:val="28"/>
          <w:szCs w:val="28"/>
          <w:lang w:val="ru-RU"/>
        </w:rPr>
      </w:pPr>
      <w:r>
        <w:rPr>
          <w:sz w:val="28"/>
          <w:szCs w:val="28"/>
          <w:lang w:val="ru-RU"/>
        </w:rPr>
        <w:t>Решение текстовых задач алгебраическим способом.</w:t>
      </w:r>
    </w:p>
    <w:p w:rsidR="008338D8" w:rsidRDefault="008338D8">
      <w:pPr>
        <w:spacing w:line="360" w:lineRule="auto"/>
        <w:ind w:firstLine="510"/>
        <w:jc w:val="both"/>
        <w:rPr>
          <w:b/>
          <w:sz w:val="28"/>
          <w:szCs w:val="28"/>
          <w:lang w:val="ru-RU"/>
        </w:rPr>
      </w:pPr>
      <w:r>
        <w:rPr>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w:t>
      </w:r>
      <w:r>
        <w:rPr>
          <w:sz w:val="28"/>
          <w:szCs w:val="28"/>
          <w:lang w:val="ru-RU"/>
        </w:rPr>
        <w:softHyphen/>
        <w:t>ших нелинейных уравнений: парабола, гипербола, окружность. Графическая интерпретация систем уравнений с двумя переменными.</w:t>
      </w:r>
    </w:p>
    <w:p w:rsidR="008338D8" w:rsidRDefault="008338D8">
      <w:pPr>
        <w:spacing w:line="360" w:lineRule="auto"/>
        <w:ind w:firstLine="510"/>
        <w:jc w:val="both"/>
        <w:rPr>
          <w:sz w:val="28"/>
          <w:szCs w:val="28"/>
          <w:lang w:val="ru-RU"/>
        </w:rPr>
      </w:pPr>
      <w:r>
        <w:rPr>
          <w:b/>
          <w:sz w:val="28"/>
          <w:szCs w:val="28"/>
          <w:lang w:val="ru-RU"/>
        </w:rPr>
        <w:t>Неравенства</w:t>
      </w:r>
      <w:r>
        <w:rPr>
          <w:sz w:val="28"/>
          <w:szCs w:val="28"/>
          <w:lang w:val="ru-RU"/>
        </w:rPr>
        <w:t>. Числовые неравенства и их свойства.</w:t>
      </w:r>
    </w:p>
    <w:p w:rsidR="008338D8" w:rsidRDefault="008338D8">
      <w:pPr>
        <w:spacing w:line="360" w:lineRule="auto"/>
        <w:ind w:firstLine="510"/>
        <w:jc w:val="both"/>
        <w:rPr>
          <w:b/>
          <w:sz w:val="28"/>
          <w:szCs w:val="28"/>
          <w:lang w:val="ru-RU"/>
        </w:rPr>
      </w:pPr>
      <w:r>
        <w:rPr>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338D8" w:rsidRDefault="008338D8">
      <w:pPr>
        <w:spacing w:line="360" w:lineRule="auto"/>
        <w:ind w:firstLine="510"/>
        <w:jc w:val="both"/>
        <w:rPr>
          <w:b/>
          <w:sz w:val="28"/>
          <w:szCs w:val="28"/>
          <w:lang w:val="ru-RU"/>
        </w:rPr>
      </w:pPr>
      <w:r>
        <w:rPr>
          <w:b/>
          <w:sz w:val="28"/>
          <w:szCs w:val="28"/>
          <w:lang w:val="ru-RU"/>
        </w:rPr>
        <w:t xml:space="preserve">Функции. </w:t>
      </w:r>
      <w:r>
        <w:rPr>
          <w:sz w:val="28"/>
          <w:szCs w:val="28"/>
          <w:lang w:val="ru-RU"/>
        </w:rPr>
        <w:t>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8338D8" w:rsidRDefault="008338D8">
      <w:pPr>
        <w:spacing w:line="360" w:lineRule="auto"/>
        <w:ind w:firstLine="510"/>
        <w:jc w:val="both"/>
        <w:rPr>
          <w:b/>
          <w:sz w:val="28"/>
          <w:szCs w:val="28"/>
          <w:lang w:val="ru-RU"/>
        </w:rPr>
      </w:pPr>
      <w:r>
        <w:rPr>
          <w:b/>
          <w:sz w:val="28"/>
          <w:szCs w:val="28"/>
          <w:lang w:val="ru-RU"/>
        </w:rPr>
        <w:t>Числовые функции</w:t>
      </w:r>
      <w:r>
        <w:rPr>
          <w:sz w:val="28"/>
          <w:szCs w:val="28"/>
          <w:lang w:val="ru-RU"/>
        </w:rPr>
        <w:t xml:space="preserve">.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r>
        <w:rPr>
          <w:i/>
          <w:iCs/>
          <w:sz w:val="28"/>
          <w:szCs w:val="28"/>
          <w:lang w:val="ru-RU"/>
        </w:rPr>
        <w:t>у = √</w:t>
      </w:r>
      <w:r>
        <w:rPr>
          <w:i/>
          <w:iCs/>
          <w:sz w:val="28"/>
          <w:szCs w:val="28"/>
        </w:rPr>
        <w:t>x</w:t>
      </w:r>
      <w:r>
        <w:rPr>
          <w:i/>
          <w:iCs/>
          <w:sz w:val="28"/>
          <w:szCs w:val="28"/>
          <w:lang w:val="ru-RU"/>
        </w:rPr>
        <w:t xml:space="preserve">. у = </w:t>
      </w:r>
      <w:r>
        <w:rPr>
          <w:i/>
          <w:iCs/>
          <w:sz w:val="28"/>
          <w:szCs w:val="28"/>
          <w:vertAlign w:val="superscript"/>
          <w:lang w:val="ru-RU"/>
        </w:rPr>
        <w:t>3</w:t>
      </w:r>
      <w:r>
        <w:rPr>
          <w:i/>
          <w:iCs/>
          <w:sz w:val="28"/>
          <w:szCs w:val="28"/>
          <w:lang w:val="ru-RU"/>
        </w:rPr>
        <w:t>√</w:t>
      </w:r>
      <w:proofErr w:type="gramStart"/>
      <w:r>
        <w:rPr>
          <w:i/>
          <w:iCs/>
          <w:sz w:val="28"/>
          <w:szCs w:val="28"/>
          <w:lang w:val="ru-RU"/>
        </w:rPr>
        <w:t>х</w:t>
      </w:r>
      <w:proofErr w:type="gramEnd"/>
      <w:r>
        <w:rPr>
          <w:i/>
          <w:iCs/>
          <w:sz w:val="28"/>
          <w:szCs w:val="28"/>
          <w:lang w:val="ru-RU"/>
        </w:rPr>
        <w:t xml:space="preserve">, у </w:t>
      </w:r>
      <w:r>
        <w:rPr>
          <w:sz w:val="28"/>
          <w:szCs w:val="28"/>
          <w:lang w:val="ru-RU"/>
        </w:rPr>
        <w:t>= |х|.</w:t>
      </w:r>
    </w:p>
    <w:p w:rsidR="008338D8" w:rsidRDefault="008338D8">
      <w:pPr>
        <w:spacing w:line="360" w:lineRule="auto"/>
        <w:ind w:firstLine="510"/>
        <w:jc w:val="both"/>
        <w:rPr>
          <w:sz w:val="28"/>
          <w:szCs w:val="28"/>
          <w:lang w:val="ru-RU"/>
        </w:rPr>
      </w:pPr>
      <w:r>
        <w:rPr>
          <w:b/>
          <w:sz w:val="28"/>
          <w:szCs w:val="28"/>
          <w:lang w:val="ru-RU"/>
        </w:rPr>
        <w:t>Числовые последовательности</w:t>
      </w:r>
      <w:r>
        <w:rPr>
          <w:sz w:val="28"/>
          <w:szCs w:val="28"/>
          <w:lang w:val="ru-RU"/>
        </w:rPr>
        <w:t>. Понятие числовой по</w:t>
      </w:r>
      <w:r>
        <w:rPr>
          <w:sz w:val="28"/>
          <w:szCs w:val="28"/>
          <w:lang w:val="ru-RU"/>
        </w:rPr>
        <w:softHyphen/>
        <w:t xml:space="preserve">следовательности. Задание последовательности рекуррентной формулой и формулой </w:t>
      </w:r>
      <w:r>
        <w:rPr>
          <w:sz w:val="28"/>
          <w:szCs w:val="28"/>
        </w:rPr>
        <w:t>n</w:t>
      </w:r>
      <w:r>
        <w:rPr>
          <w:sz w:val="28"/>
          <w:szCs w:val="28"/>
          <w:lang w:val="ru-RU"/>
        </w:rPr>
        <w:t>-го члена.</w:t>
      </w:r>
    </w:p>
    <w:p w:rsidR="008338D8" w:rsidRDefault="008338D8">
      <w:pPr>
        <w:spacing w:line="360" w:lineRule="auto"/>
        <w:ind w:firstLine="510"/>
        <w:jc w:val="both"/>
        <w:rPr>
          <w:b/>
          <w:sz w:val="28"/>
          <w:szCs w:val="28"/>
          <w:lang w:val="ru-RU"/>
        </w:rPr>
      </w:pPr>
      <w:r>
        <w:rPr>
          <w:sz w:val="28"/>
          <w:szCs w:val="28"/>
          <w:lang w:val="ru-RU"/>
        </w:rPr>
        <w:t xml:space="preserve">Арифметическая и геометрическая прогрессии. Формулы </w:t>
      </w:r>
      <w:r>
        <w:rPr>
          <w:sz w:val="28"/>
          <w:szCs w:val="28"/>
        </w:rPr>
        <w:t>n</w:t>
      </w:r>
      <w:r>
        <w:rPr>
          <w:sz w:val="28"/>
          <w:szCs w:val="28"/>
          <w:lang w:val="ru-RU"/>
        </w:rPr>
        <w:t xml:space="preserve">-го члена арифметической и геометрической прогрессий, суммы первых </w:t>
      </w:r>
      <w:r>
        <w:rPr>
          <w:i/>
          <w:iCs/>
          <w:sz w:val="28"/>
          <w:szCs w:val="28"/>
          <w:lang w:val="ru-RU"/>
        </w:rPr>
        <w:t xml:space="preserve">п-х </w:t>
      </w:r>
      <w:r>
        <w:rPr>
          <w:sz w:val="28"/>
          <w:szCs w:val="28"/>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8338D8" w:rsidRDefault="008338D8">
      <w:pPr>
        <w:spacing w:line="360" w:lineRule="auto"/>
        <w:ind w:firstLine="510"/>
        <w:jc w:val="both"/>
        <w:rPr>
          <w:b/>
          <w:sz w:val="28"/>
          <w:szCs w:val="28"/>
          <w:lang w:val="ru-RU"/>
        </w:rPr>
      </w:pPr>
      <w:r>
        <w:rPr>
          <w:b/>
          <w:sz w:val="28"/>
          <w:szCs w:val="28"/>
          <w:lang w:val="ru-RU"/>
        </w:rPr>
        <w:t>Описательная статистика</w:t>
      </w:r>
      <w:r>
        <w:rPr>
          <w:sz w:val="28"/>
          <w:szCs w:val="28"/>
          <w:lang w:val="ru-RU"/>
        </w:rPr>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8338D8" w:rsidRDefault="008338D8">
      <w:pPr>
        <w:spacing w:line="360" w:lineRule="auto"/>
        <w:ind w:firstLine="510"/>
        <w:jc w:val="both"/>
        <w:rPr>
          <w:b/>
          <w:bCs/>
          <w:sz w:val="28"/>
          <w:szCs w:val="28"/>
          <w:lang w:val="ru-RU"/>
        </w:rPr>
      </w:pPr>
      <w:r>
        <w:rPr>
          <w:b/>
          <w:sz w:val="28"/>
          <w:szCs w:val="28"/>
          <w:lang w:val="ru-RU"/>
        </w:rPr>
        <w:t>Случайные события и вероятность</w:t>
      </w:r>
      <w:r>
        <w:rPr>
          <w:sz w:val="28"/>
          <w:szCs w:val="28"/>
          <w:lang w:val="ru-RU"/>
        </w:rPr>
        <w:t>.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8338D8" w:rsidRDefault="008338D8">
      <w:pPr>
        <w:spacing w:line="360" w:lineRule="auto"/>
        <w:ind w:firstLine="510"/>
        <w:jc w:val="both"/>
        <w:rPr>
          <w:b/>
          <w:bCs/>
          <w:sz w:val="28"/>
          <w:szCs w:val="28"/>
          <w:lang w:val="ru-RU"/>
        </w:rPr>
      </w:pPr>
      <w:r>
        <w:rPr>
          <w:b/>
          <w:bCs/>
          <w:sz w:val="28"/>
          <w:szCs w:val="28"/>
          <w:lang w:val="ru-RU"/>
        </w:rPr>
        <w:t xml:space="preserve">Комбинаторика. </w:t>
      </w:r>
      <w:r>
        <w:rPr>
          <w:sz w:val="28"/>
          <w:szCs w:val="28"/>
          <w:lang w:val="ru-RU"/>
        </w:rPr>
        <w:t>Решение комбинаторных задач перебором вариантов. Комбинаторное правило умножения. Перестановки и факториал.</w:t>
      </w:r>
    </w:p>
    <w:p w:rsidR="008338D8" w:rsidRDefault="008338D8">
      <w:pPr>
        <w:spacing w:line="360" w:lineRule="auto"/>
        <w:ind w:firstLine="510"/>
        <w:jc w:val="both"/>
        <w:rPr>
          <w:sz w:val="28"/>
          <w:szCs w:val="28"/>
          <w:lang w:val="ru-RU"/>
        </w:rPr>
      </w:pPr>
      <w:r>
        <w:rPr>
          <w:b/>
          <w:bCs/>
          <w:sz w:val="28"/>
          <w:szCs w:val="28"/>
          <w:lang w:val="ru-RU"/>
        </w:rPr>
        <w:t xml:space="preserve">Наглядная геометрия. </w:t>
      </w:r>
      <w:proofErr w:type="gramStart"/>
      <w:r>
        <w:rPr>
          <w:sz w:val="28"/>
          <w:szCs w:val="28"/>
          <w:lang w:val="ru-RU"/>
        </w:rPr>
        <w:t>Наглядные представления о фигурах на плоскости: прямая, отрезок, луч, угол, ломаная, многоугольник, окружность, круг.</w:t>
      </w:r>
      <w:proofErr w:type="gramEnd"/>
      <w:r>
        <w:rPr>
          <w:sz w:val="28"/>
          <w:szCs w:val="28"/>
          <w:lang w:val="ru-RU"/>
        </w:rPr>
        <w:t xml:space="preserve">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8338D8" w:rsidRDefault="008338D8">
      <w:pPr>
        <w:spacing w:line="360" w:lineRule="auto"/>
        <w:ind w:firstLine="510"/>
        <w:jc w:val="both"/>
        <w:rPr>
          <w:sz w:val="28"/>
          <w:szCs w:val="28"/>
          <w:lang w:val="ru-RU"/>
        </w:rPr>
      </w:pPr>
      <w:r>
        <w:rPr>
          <w:sz w:val="28"/>
          <w:szCs w:val="28"/>
          <w:lang w:val="ru-RU"/>
        </w:rPr>
        <w:t xml:space="preserve">Длина отрезка, </w:t>
      </w:r>
      <w:proofErr w:type="gramStart"/>
      <w:r>
        <w:rPr>
          <w:sz w:val="28"/>
          <w:szCs w:val="28"/>
          <w:lang w:val="ru-RU"/>
        </w:rPr>
        <w:t>ломаной</w:t>
      </w:r>
      <w:proofErr w:type="gramEnd"/>
      <w:r>
        <w:rPr>
          <w:sz w:val="28"/>
          <w:szCs w:val="28"/>
          <w:lang w:val="ru-RU"/>
        </w:rPr>
        <w:t>. Периметр многоугольника. Единицы измерения длины. Измерение длины отрезка, построение отрезка заданной длины.</w:t>
      </w:r>
    </w:p>
    <w:p w:rsidR="008338D8" w:rsidRDefault="008338D8">
      <w:pPr>
        <w:spacing w:line="360" w:lineRule="auto"/>
        <w:ind w:firstLine="510"/>
        <w:jc w:val="both"/>
        <w:rPr>
          <w:sz w:val="28"/>
          <w:szCs w:val="28"/>
          <w:lang w:val="ru-RU"/>
        </w:rPr>
      </w:pPr>
      <w:r>
        <w:rPr>
          <w:sz w:val="28"/>
          <w:szCs w:val="28"/>
          <w:lang w:val="ru-RU"/>
        </w:rPr>
        <w:t>Виды углов. Градусная мера угла. Измерение и построение углов с помощью транспортира.</w:t>
      </w:r>
    </w:p>
    <w:p w:rsidR="008338D8" w:rsidRDefault="008338D8">
      <w:pPr>
        <w:spacing w:line="360" w:lineRule="auto"/>
        <w:ind w:firstLine="510"/>
        <w:jc w:val="both"/>
        <w:rPr>
          <w:sz w:val="28"/>
          <w:szCs w:val="28"/>
          <w:lang w:val="ru-RU"/>
        </w:rPr>
      </w:pPr>
      <w:r>
        <w:rPr>
          <w:sz w:val="28"/>
          <w:szCs w:val="28"/>
          <w:lang w:val="ru-RU"/>
        </w:rPr>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8338D8" w:rsidRDefault="008338D8">
      <w:pPr>
        <w:spacing w:line="360" w:lineRule="auto"/>
        <w:ind w:firstLine="510"/>
        <w:jc w:val="both"/>
        <w:rPr>
          <w:sz w:val="28"/>
          <w:szCs w:val="28"/>
          <w:lang w:val="ru-RU"/>
        </w:rPr>
      </w:pPr>
      <w:proofErr w:type="gramStart"/>
      <w:r>
        <w:rPr>
          <w:sz w:val="28"/>
          <w:szCs w:val="28"/>
          <w:lang w:val="ru-RU"/>
        </w:rPr>
        <w:t>Наглядные представления о пространственных фигурах: куб, параллелепипед, призма, пирамида, шар, сфера, конус, цилиндр.</w:t>
      </w:r>
      <w:proofErr w:type="gramEnd"/>
      <w:r>
        <w:rPr>
          <w:sz w:val="28"/>
          <w:szCs w:val="28"/>
          <w:lang w:val="ru-RU"/>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8338D8" w:rsidRDefault="008338D8">
      <w:pPr>
        <w:spacing w:line="360" w:lineRule="auto"/>
        <w:ind w:firstLine="510"/>
        <w:jc w:val="both"/>
        <w:rPr>
          <w:sz w:val="28"/>
          <w:szCs w:val="28"/>
          <w:lang w:val="ru-RU"/>
        </w:rPr>
      </w:pPr>
      <w:r>
        <w:rPr>
          <w:sz w:val="28"/>
          <w:szCs w:val="28"/>
          <w:lang w:val="ru-RU"/>
        </w:rPr>
        <w:t>Понятие объема; единицы объема. Объем прямоугольного параллелепипеда, куба.</w:t>
      </w:r>
    </w:p>
    <w:p w:rsidR="008338D8" w:rsidRDefault="008338D8">
      <w:pPr>
        <w:spacing w:line="360" w:lineRule="auto"/>
        <w:ind w:firstLine="510"/>
        <w:jc w:val="both"/>
        <w:rPr>
          <w:b/>
          <w:bCs/>
          <w:sz w:val="28"/>
          <w:szCs w:val="28"/>
          <w:lang w:val="ru-RU"/>
        </w:rPr>
      </w:pPr>
      <w:r>
        <w:rPr>
          <w:sz w:val="28"/>
          <w:szCs w:val="28"/>
          <w:lang w:val="ru-RU"/>
        </w:rPr>
        <w:t>Понятие о равенстве фигур. Центральная, осевая и зеркальная симметрии. Изображение симметричных фигур.</w:t>
      </w:r>
    </w:p>
    <w:p w:rsidR="008338D8" w:rsidRDefault="008338D8">
      <w:pPr>
        <w:spacing w:line="360" w:lineRule="auto"/>
        <w:ind w:firstLine="510"/>
        <w:jc w:val="both"/>
        <w:rPr>
          <w:sz w:val="28"/>
          <w:szCs w:val="28"/>
          <w:lang w:val="ru-RU"/>
        </w:rPr>
      </w:pPr>
      <w:r>
        <w:rPr>
          <w:b/>
          <w:bCs/>
          <w:sz w:val="28"/>
          <w:szCs w:val="28"/>
          <w:lang w:val="ru-RU"/>
        </w:rPr>
        <w:t xml:space="preserve">Геометрические фигуры. </w:t>
      </w:r>
      <w:r>
        <w:rPr>
          <w:sz w:val="28"/>
          <w:szCs w:val="28"/>
          <w:lang w:val="ru-RU"/>
        </w:rPr>
        <w:t>Прямые и углы. Точка, прямая, плоскость. Отрезок, луч. Угол. Виды углов. Вертикальные и смежные углы. Биссектриса угла.</w:t>
      </w:r>
    </w:p>
    <w:p w:rsidR="008338D8" w:rsidRDefault="008338D8">
      <w:pPr>
        <w:spacing w:line="360" w:lineRule="auto"/>
        <w:ind w:firstLine="510"/>
        <w:jc w:val="both"/>
        <w:rPr>
          <w:sz w:val="28"/>
          <w:szCs w:val="28"/>
          <w:lang w:val="ru-RU"/>
        </w:rPr>
      </w:pPr>
      <w:r>
        <w:rPr>
          <w:sz w:val="28"/>
          <w:szCs w:val="28"/>
          <w:lang w:val="ru-RU"/>
        </w:rPr>
        <w:t xml:space="preserve">Параллельные и пересекающиеся прямые. Перпендикулярные прямые. Теоремы о параллельности и перпендикулярности </w:t>
      </w:r>
      <w:proofErr w:type="gramStart"/>
      <w:r>
        <w:rPr>
          <w:sz w:val="28"/>
          <w:szCs w:val="28"/>
          <w:lang w:val="ru-RU"/>
        </w:rPr>
        <w:t>прямых</w:t>
      </w:r>
      <w:proofErr w:type="gramEnd"/>
      <w:r>
        <w:rPr>
          <w:sz w:val="28"/>
          <w:szCs w:val="28"/>
          <w:lang w:val="ru-RU"/>
        </w:rPr>
        <w:t xml:space="preserve">. Перпендикуляр и наклонная </w:t>
      </w:r>
      <w:proofErr w:type="gramStart"/>
      <w:r>
        <w:rPr>
          <w:sz w:val="28"/>
          <w:szCs w:val="28"/>
          <w:lang w:val="ru-RU"/>
        </w:rPr>
        <w:t>к</w:t>
      </w:r>
      <w:proofErr w:type="gramEnd"/>
      <w:r>
        <w:rPr>
          <w:sz w:val="28"/>
          <w:szCs w:val="28"/>
          <w:lang w:val="ru-RU"/>
        </w:rPr>
        <w:t xml:space="preserve"> прямой. Серединный перпендикуляр к отрезку.</w:t>
      </w:r>
    </w:p>
    <w:p w:rsidR="008338D8" w:rsidRDefault="008338D8">
      <w:pPr>
        <w:spacing w:line="360" w:lineRule="auto"/>
        <w:ind w:firstLine="510"/>
        <w:jc w:val="both"/>
        <w:rPr>
          <w:sz w:val="28"/>
          <w:szCs w:val="28"/>
          <w:lang w:val="ru-RU"/>
        </w:rPr>
      </w:pPr>
      <w:r>
        <w:rPr>
          <w:sz w:val="28"/>
          <w:szCs w:val="28"/>
          <w:lang w:val="ru-RU"/>
        </w:rPr>
        <w:t>Геометрическое место точек. Свойства биссектрисы угла и серединного перпендикуляра к отрезку.</w:t>
      </w:r>
    </w:p>
    <w:p w:rsidR="008338D8" w:rsidRDefault="008338D8">
      <w:pPr>
        <w:spacing w:line="360" w:lineRule="auto"/>
        <w:ind w:firstLine="510"/>
        <w:jc w:val="both"/>
        <w:rPr>
          <w:sz w:val="28"/>
          <w:szCs w:val="28"/>
          <w:lang w:val="ru-RU"/>
        </w:rPr>
      </w:pPr>
      <w:r>
        <w:rPr>
          <w:sz w:val="28"/>
          <w:szCs w:val="28"/>
          <w:lang w:val="ru-RU"/>
        </w:rPr>
        <w:t>Треугольник. Высота, медиана, биссектриса, средняя ли</w:t>
      </w:r>
      <w:r>
        <w:rPr>
          <w:sz w:val="28"/>
          <w:szCs w:val="28"/>
          <w:lang w:val="ru-RU"/>
        </w:rPr>
        <w:softHyphen/>
        <w:t>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Pr>
          <w:sz w:val="28"/>
          <w:szCs w:val="28"/>
          <w:vertAlign w:val="superscript"/>
          <w:lang w:val="ru-RU"/>
        </w:rPr>
        <w:t>е</w:t>
      </w:r>
      <w:r>
        <w:rPr>
          <w:sz w:val="28"/>
          <w:szCs w:val="28"/>
          <w:lang w:val="ru-RU"/>
        </w:rPr>
        <w:t>; приведение к острому углу. Решение прямо</w:t>
      </w:r>
      <w:r>
        <w:rPr>
          <w:sz w:val="28"/>
          <w:szCs w:val="28"/>
          <w:lang w:val="ru-RU"/>
        </w:rPr>
        <w:softHyphen/>
        <w:t>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8338D8" w:rsidRDefault="008338D8">
      <w:pPr>
        <w:spacing w:line="360" w:lineRule="auto"/>
        <w:ind w:firstLine="510"/>
        <w:jc w:val="both"/>
        <w:rPr>
          <w:sz w:val="28"/>
          <w:szCs w:val="28"/>
          <w:lang w:val="ru-RU"/>
        </w:rPr>
      </w:pPr>
      <w:r>
        <w:rPr>
          <w:sz w:val="28"/>
          <w:szCs w:val="28"/>
          <w:lang w:val="ru-RU"/>
        </w:rP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8338D8" w:rsidRDefault="008338D8">
      <w:pPr>
        <w:spacing w:line="360" w:lineRule="auto"/>
        <w:ind w:firstLine="510"/>
        <w:jc w:val="both"/>
        <w:rPr>
          <w:sz w:val="28"/>
          <w:szCs w:val="28"/>
          <w:lang w:val="ru-RU"/>
        </w:rPr>
      </w:pPr>
      <w:r>
        <w:rPr>
          <w:sz w:val="28"/>
          <w:szCs w:val="28"/>
          <w:lang w:val="ru-RU"/>
        </w:rPr>
        <w:t>Многоугольник. Выпуклые многоугольники. Сумма углов выпуклого многоугольника. Правильные многоугольники.</w:t>
      </w:r>
    </w:p>
    <w:p w:rsidR="008338D8" w:rsidRDefault="008338D8">
      <w:pPr>
        <w:spacing w:line="360" w:lineRule="auto"/>
        <w:ind w:firstLine="510"/>
        <w:jc w:val="both"/>
        <w:rPr>
          <w:sz w:val="28"/>
          <w:szCs w:val="28"/>
          <w:lang w:val="ru-RU"/>
        </w:rPr>
      </w:pPr>
      <w:r>
        <w:rPr>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w:t>
      </w:r>
      <w:r>
        <w:rPr>
          <w:sz w:val="28"/>
          <w:szCs w:val="28"/>
          <w:lang w:val="ru-RU"/>
        </w:rPr>
        <w:softHyphen/>
        <w:t>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8338D8" w:rsidRDefault="008338D8">
      <w:pPr>
        <w:spacing w:line="360" w:lineRule="auto"/>
        <w:ind w:firstLine="510"/>
        <w:jc w:val="both"/>
        <w:rPr>
          <w:sz w:val="28"/>
          <w:szCs w:val="28"/>
          <w:lang w:val="ru-RU"/>
        </w:rPr>
      </w:pPr>
      <w:r>
        <w:rPr>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8338D8" w:rsidRDefault="008338D8">
      <w:pPr>
        <w:spacing w:line="360" w:lineRule="auto"/>
        <w:ind w:firstLine="510"/>
        <w:jc w:val="both"/>
        <w:rPr>
          <w:b/>
          <w:bCs/>
          <w:sz w:val="28"/>
          <w:szCs w:val="28"/>
          <w:lang w:val="ru-RU"/>
        </w:rPr>
      </w:pPr>
      <w:r>
        <w:rPr>
          <w:sz w:val="28"/>
          <w:szCs w:val="28"/>
          <w:lang w:val="ru-RU"/>
        </w:rPr>
        <w:t>Решение задач на вычисление, доказательство и построение с использованием свойств изученных фигур.</w:t>
      </w:r>
    </w:p>
    <w:p w:rsidR="008338D8" w:rsidRDefault="008338D8">
      <w:pPr>
        <w:spacing w:line="360" w:lineRule="auto"/>
        <w:ind w:firstLine="510"/>
        <w:jc w:val="both"/>
        <w:rPr>
          <w:sz w:val="28"/>
          <w:szCs w:val="28"/>
          <w:lang w:val="ru-RU"/>
        </w:rPr>
      </w:pPr>
      <w:r>
        <w:rPr>
          <w:b/>
          <w:bCs/>
          <w:sz w:val="28"/>
          <w:szCs w:val="28"/>
          <w:lang w:val="ru-RU"/>
        </w:rPr>
        <w:t xml:space="preserve">Измерение геометрических величин. </w:t>
      </w:r>
      <w:r>
        <w:rPr>
          <w:sz w:val="28"/>
          <w:szCs w:val="28"/>
          <w:lang w:val="ru-RU"/>
        </w:rPr>
        <w:t xml:space="preserve">Длина отрезка. Расстояние от точки </w:t>
      </w:r>
      <w:proofErr w:type="gramStart"/>
      <w:r>
        <w:rPr>
          <w:sz w:val="28"/>
          <w:szCs w:val="28"/>
          <w:lang w:val="ru-RU"/>
        </w:rPr>
        <w:t>до</w:t>
      </w:r>
      <w:proofErr w:type="gramEnd"/>
      <w:r>
        <w:rPr>
          <w:sz w:val="28"/>
          <w:szCs w:val="28"/>
          <w:lang w:val="ru-RU"/>
        </w:rPr>
        <w:t xml:space="preserve"> прямой. Расстояние между </w:t>
      </w:r>
      <w:proofErr w:type="gramStart"/>
      <w:r>
        <w:rPr>
          <w:sz w:val="28"/>
          <w:szCs w:val="28"/>
          <w:lang w:val="ru-RU"/>
        </w:rPr>
        <w:t>параллельными</w:t>
      </w:r>
      <w:proofErr w:type="gramEnd"/>
      <w:r>
        <w:rPr>
          <w:sz w:val="28"/>
          <w:szCs w:val="28"/>
          <w:lang w:val="ru-RU"/>
        </w:rPr>
        <w:t xml:space="preserve"> прямыми.</w:t>
      </w:r>
    </w:p>
    <w:p w:rsidR="008338D8" w:rsidRDefault="008338D8">
      <w:pPr>
        <w:spacing w:line="360" w:lineRule="auto"/>
        <w:ind w:firstLine="510"/>
        <w:jc w:val="both"/>
        <w:rPr>
          <w:sz w:val="28"/>
          <w:szCs w:val="28"/>
          <w:lang w:val="ru-RU"/>
        </w:rPr>
      </w:pPr>
      <w:r>
        <w:rPr>
          <w:sz w:val="28"/>
          <w:szCs w:val="28"/>
          <w:lang w:val="ru-RU"/>
        </w:rPr>
        <w:t>Периметр многоугольника.</w:t>
      </w:r>
    </w:p>
    <w:p w:rsidR="008338D8" w:rsidRDefault="008338D8">
      <w:pPr>
        <w:spacing w:line="360" w:lineRule="auto"/>
        <w:ind w:firstLine="510"/>
        <w:jc w:val="both"/>
        <w:rPr>
          <w:sz w:val="28"/>
          <w:szCs w:val="28"/>
          <w:lang w:val="ru-RU"/>
        </w:rPr>
      </w:pPr>
      <w:r>
        <w:rPr>
          <w:sz w:val="28"/>
          <w:szCs w:val="28"/>
          <w:lang w:val="ru-RU"/>
        </w:rPr>
        <w:t>Длина окружности, число я; длина дуги окружности.</w:t>
      </w:r>
    </w:p>
    <w:p w:rsidR="008338D8" w:rsidRDefault="008338D8">
      <w:pPr>
        <w:spacing w:line="360" w:lineRule="auto"/>
        <w:ind w:firstLine="510"/>
        <w:jc w:val="both"/>
        <w:rPr>
          <w:sz w:val="28"/>
          <w:szCs w:val="28"/>
          <w:lang w:val="ru-RU"/>
        </w:rPr>
      </w:pPr>
      <w:r>
        <w:rPr>
          <w:sz w:val="28"/>
          <w:szCs w:val="28"/>
          <w:lang w:val="ru-RU"/>
        </w:rPr>
        <w:t>Градусная мера угла, соответствие между величиной центрального угла и длиной дуги окружности.</w:t>
      </w:r>
    </w:p>
    <w:p w:rsidR="008338D8" w:rsidRDefault="008338D8">
      <w:pPr>
        <w:spacing w:line="360" w:lineRule="auto"/>
        <w:ind w:firstLine="510"/>
        <w:jc w:val="both"/>
        <w:rPr>
          <w:sz w:val="28"/>
          <w:szCs w:val="28"/>
          <w:lang w:val="ru-RU"/>
        </w:rPr>
      </w:pPr>
      <w:r>
        <w:rPr>
          <w:sz w:val="28"/>
          <w:szCs w:val="28"/>
          <w:lang w:val="ru-RU"/>
        </w:rPr>
        <w:t xml:space="preserve">Понятие площади плоских фигур. </w:t>
      </w:r>
      <w:proofErr w:type="gramStart"/>
      <w:r>
        <w:rPr>
          <w:sz w:val="28"/>
          <w:szCs w:val="28"/>
          <w:lang w:val="ru-RU"/>
        </w:rPr>
        <w:t>Равнос оставленные</w:t>
      </w:r>
      <w:proofErr w:type="gramEnd"/>
      <w:r>
        <w:rPr>
          <w:sz w:val="28"/>
          <w:szCs w:val="28"/>
          <w:lang w:val="ru-RU"/>
        </w:rPr>
        <w:t xml:space="preserve">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8338D8" w:rsidRDefault="008338D8">
      <w:pPr>
        <w:spacing w:line="360" w:lineRule="auto"/>
        <w:ind w:firstLine="510"/>
        <w:jc w:val="both"/>
        <w:rPr>
          <w:b/>
          <w:bCs/>
          <w:sz w:val="28"/>
          <w:szCs w:val="28"/>
          <w:lang w:val="ru-RU"/>
        </w:rPr>
      </w:pPr>
      <w:r>
        <w:rPr>
          <w:sz w:val="28"/>
          <w:szCs w:val="28"/>
          <w:lang w:val="ru-RU"/>
        </w:rPr>
        <w:t>Решение задач на вычисление и доказательство с использованием изученных формул.</w:t>
      </w:r>
    </w:p>
    <w:p w:rsidR="008338D8" w:rsidRDefault="008338D8">
      <w:pPr>
        <w:spacing w:line="360" w:lineRule="auto"/>
        <w:ind w:firstLine="510"/>
        <w:jc w:val="both"/>
        <w:rPr>
          <w:b/>
          <w:bCs/>
          <w:sz w:val="28"/>
          <w:szCs w:val="28"/>
          <w:lang w:val="ru-RU"/>
        </w:rPr>
      </w:pPr>
      <w:r>
        <w:rPr>
          <w:b/>
          <w:bCs/>
          <w:sz w:val="28"/>
          <w:szCs w:val="28"/>
          <w:lang w:val="ru-RU"/>
        </w:rPr>
        <w:t xml:space="preserve">Координаты. </w:t>
      </w:r>
      <w:r>
        <w:rPr>
          <w:sz w:val="28"/>
          <w:szCs w:val="28"/>
          <w:lang w:val="ru-RU"/>
        </w:rPr>
        <w:t xml:space="preserve">Уравнение </w:t>
      </w:r>
      <w:proofErr w:type="gramStart"/>
      <w:r>
        <w:rPr>
          <w:sz w:val="28"/>
          <w:szCs w:val="28"/>
          <w:lang w:val="ru-RU"/>
        </w:rPr>
        <w:t>прямой</w:t>
      </w:r>
      <w:proofErr w:type="gramEnd"/>
      <w:r>
        <w:rPr>
          <w:sz w:val="28"/>
          <w:szCs w:val="28"/>
          <w:lang w:val="ru-RU"/>
        </w:rPr>
        <w:t>. Координаты середины отрезка. Формула расстояния между двумя точками плоскости. Уравнение окружности.</w:t>
      </w:r>
    </w:p>
    <w:p w:rsidR="008338D8" w:rsidRDefault="008338D8">
      <w:pPr>
        <w:spacing w:line="360" w:lineRule="auto"/>
        <w:ind w:firstLine="510"/>
        <w:jc w:val="both"/>
        <w:rPr>
          <w:b/>
          <w:bCs/>
          <w:sz w:val="28"/>
          <w:szCs w:val="28"/>
          <w:lang w:val="ru-RU"/>
        </w:rPr>
      </w:pPr>
      <w:r>
        <w:rPr>
          <w:b/>
          <w:bCs/>
          <w:sz w:val="28"/>
          <w:szCs w:val="28"/>
          <w:lang w:val="ru-RU"/>
        </w:rPr>
        <w:t xml:space="preserve">Векторы. </w:t>
      </w:r>
      <w:r>
        <w:rPr>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8338D8" w:rsidRDefault="008338D8">
      <w:pPr>
        <w:spacing w:line="360" w:lineRule="auto"/>
        <w:ind w:firstLine="510"/>
        <w:jc w:val="both"/>
        <w:rPr>
          <w:sz w:val="28"/>
          <w:szCs w:val="28"/>
          <w:lang w:val="ru-RU"/>
        </w:rPr>
      </w:pPr>
      <w:r>
        <w:rPr>
          <w:b/>
          <w:bCs/>
          <w:sz w:val="28"/>
          <w:szCs w:val="28"/>
          <w:lang w:val="ru-RU"/>
        </w:rPr>
        <w:t xml:space="preserve">Теоретико-множественные понятия. </w:t>
      </w:r>
      <w:r>
        <w:rPr>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8338D8" w:rsidRDefault="008338D8">
      <w:pPr>
        <w:spacing w:line="360" w:lineRule="auto"/>
        <w:ind w:firstLine="510"/>
        <w:jc w:val="both"/>
        <w:rPr>
          <w:b/>
          <w:bCs/>
          <w:sz w:val="28"/>
          <w:szCs w:val="28"/>
          <w:lang w:val="ru-RU"/>
        </w:rPr>
      </w:pPr>
      <w:r>
        <w:rPr>
          <w:sz w:val="28"/>
          <w:szCs w:val="28"/>
          <w:lang w:val="ru-RU"/>
        </w:rPr>
        <w:t>Иллюстрация отношений между множествами с помощью диаграмм Эйлера—Венна.</w:t>
      </w:r>
    </w:p>
    <w:p w:rsidR="008338D8" w:rsidRDefault="008338D8">
      <w:pPr>
        <w:spacing w:line="360" w:lineRule="auto"/>
        <w:ind w:firstLine="510"/>
        <w:jc w:val="both"/>
        <w:rPr>
          <w:sz w:val="28"/>
          <w:szCs w:val="28"/>
          <w:lang w:val="ru-RU"/>
        </w:rPr>
      </w:pPr>
      <w:r>
        <w:rPr>
          <w:b/>
          <w:bCs/>
          <w:sz w:val="28"/>
          <w:szCs w:val="28"/>
          <w:lang w:val="ru-RU"/>
        </w:rPr>
        <w:t xml:space="preserve">Элементы логики. </w:t>
      </w:r>
      <w:r>
        <w:rPr>
          <w:sz w:val="28"/>
          <w:szCs w:val="28"/>
          <w:lang w:val="ru-RU"/>
        </w:rPr>
        <w:t xml:space="preserve">Определение. Аксиомы и теоремы. Доказательство. Доказательство от противного. Теорема, обратная </w:t>
      </w:r>
      <w:proofErr w:type="gramStart"/>
      <w:r>
        <w:rPr>
          <w:sz w:val="28"/>
          <w:szCs w:val="28"/>
          <w:lang w:val="ru-RU"/>
        </w:rPr>
        <w:t>данной</w:t>
      </w:r>
      <w:proofErr w:type="gramEnd"/>
      <w:r>
        <w:rPr>
          <w:sz w:val="28"/>
          <w:szCs w:val="28"/>
          <w:lang w:val="ru-RU"/>
        </w:rPr>
        <w:t>. Пример и контрпример.</w:t>
      </w:r>
    </w:p>
    <w:p w:rsidR="008338D8" w:rsidRDefault="008338D8">
      <w:pPr>
        <w:spacing w:line="360" w:lineRule="auto"/>
        <w:ind w:firstLine="510"/>
        <w:jc w:val="both"/>
        <w:rPr>
          <w:b/>
          <w:sz w:val="28"/>
          <w:szCs w:val="28"/>
          <w:lang w:val="ru-RU"/>
        </w:rPr>
      </w:pPr>
      <w:r>
        <w:rPr>
          <w:sz w:val="28"/>
          <w:szCs w:val="28"/>
          <w:lang w:val="ru-RU"/>
        </w:rPr>
        <w:t xml:space="preserve">Понятие о равносильности, следовании, употребление логических </w:t>
      </w:r>
      <w:proofErr w:type="gramStart"/>
      <w:r>
        <w:rPr>
          <w:sz w:val="28"/>
          <w:szCs w:val="28"/>
          <w:lang w:val="ru-RU"/>
        </w:rPr>
        <w:t>связок</w:t>
      </w:r>
      <w:proofErr w:type="gramEnd"/>
      <w:r>
        <w:rPr>
          <w:sz w:val="28"/>
          <w:szCs w:val="28"/>
          <w:lang w:val="ru-RU"/>
        </w:rPr>
        <w:t xml:space="preserve"> </w:t>
      </w:r>
      <w:r>
        <w:rPr>
          <w:i/>
          <w:iCs/>
          <w:sz w:val="28"/>
          <w:szCs w:val="28"/>
          <w:lang w:val="ru-RU"/>
        </w:rPr>
        <w:t xml:space="preserve">если ..., то ..., в том и только в том случае, </w:t>
      </w:r>
      <w:r>
        <w:rPr>
          <w:sz w:val="28"/>
          <w:szCs w:val="28"/>
          <w:lang w:val="ru-RU"/>
        </w:rPr>
        <w:t xml:space="preserve">логические связки </w:t>
      </w:r>
      <w:r>
        <w:rPr>
          <w:i/>
          <w:iCs/>
          <w:sz w:val="28"/>
          <w:szCs w:val="28"/>
          <w:lang w:val="ru-RU"/>
        </w:rPr>
        <w:t>и, или.</w:t>
      </w:r>
    </w:p>
    <w:p w:rsidR="008338D8" w:rsidRDefault="008338D8">
      <w:pPr>
        <w:spacing w:line="360" w:lineRule="auto"/>
        <w:ind w:firstLine="510"/>
        <w:jc w:val="both"/>
        <w:rPr>
          <w:sz w:val="28"/>
          <w:szCs w:val="28"/>
          <w:lang w:val="ru-RU"/>
        </w:rPr>
      </w:pPr>
      <w:r>
        <w:rPr>
          <w:b/>
          <w:sz w:val="28"/>
          <w:szCs w:val="28"/>
          <w:lang w:val="ru-RU"/>
        </w:rPr>
        <w:t xml:space="preserve">Математика в историческом развитии. </w:t>
      </w:r>
      <w:r>
        <w:rPr>
          <w:sz w:val="28"/>
          <w:szCs w:val="28"/>
          <w:lang w:val="ru-RU"/>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w:t>
      </w:r>
      <w:proofErr w:type="gramStart"/>
      <w:r>
        <w:rPr>
          <w:sz w:val="28"/>
          <w:szCs w:val="28"/>
          <w:lang w:val="ru-RU"/>
        </w:rPr>
        <w:t>Египте</w:t>
      </w:r>
      <w:proofErr w:type="gramEnd"/>
      <w:r>
        <w:rPr>
          <w:sz w:val="28"/>
          <w:szCs w:val="28"/>
          <w:lang w:val="ru-RU"/>
        </w:rPr>
        <w:t xml:space="preserve">. </w:t>
      </w:r>
      <w:proofErr w:type="gramStart"/>
      <w:r>
        <w:rPr>
          <w:sz w:val="28"/>
          <w:szCs w:val="28"/>
          <w:lang w:val="ru-RU"/>
        </w:rPr>
        <w:t>Риме</w:t>
      </w:r>
      <w:proofErr w:type="gramEnd"/>
      <w:r>
        <w:rPr>
          <w:sz w:val="28"/>
          <w:szCs w:val="28"/>
          <w:lang w:val="ru-RU"/>
        </w:rPr>
        <w:t>.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338D8" w:rsidRDefault="008338D8">
      <w:pPr>
        <w:spacing w:line="360" w:lineRule="auto"/>
        <w:ind w:firstLine="510"/>
        <w:jc w:val="both"/>
        <w:rPr>
          <w:sz w:val="28"/>
          <w:szCs w:val="28"/>
          <w:lang w:val="ru-RU"/>
        </w:rPr>
      </w:pPr>
      <w:r>
        <w:rPr>
          <w:sz w:val="28"/>
          <w:szCs w:val="28"/>
          <w:lang w:val="ru-RU"/>
        </w:rPr>
        <w:t xml:space="preserve">Зарождение алгебры в недрах арифметики. </w:t>
      </w:r>
      <w:proofErr w:type="gramStart"/>
      <w:r>
        <w:rPr>
          <w:sz w:val="28"/>
          <w:szCs w:val="28"/>
          <w:lang w:val="ru-RU"/>
        </w:rPr>
        <w:t>Ал-Хорезми</w:t>
      </w:r>
      <w:proofErr w:type="gramEnd"/>
      <w:r>
        <w:rPr>
          <w:sz w:val="28"/>
          <w:szCs w:val="28"/>
          <w:lang w:val="ru-RU"/>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w:t>
      </w:r>
      <w:proofErr w:type="gramStart"/>
      <w:r>
        <w:rPr>
          <w:sz w:val="28"/>
          <w:szCs w:val="28"/>
          <w:lang w:val="ru-RU"/>
        </w:rPr>
        <w:t>Дж</w:t>
      </w:r>
      <w:proofErr w:type="gramEnd"/>
      <w:r>
        <w:rPr>
          <w:sz w:val="28"/>
          <w:szCs w:val="28"/>
          <w:lang w:val="ru-RU"/>
        </w:rPr>
        <w:t xml:space="preserve">. Кардано, Н. </w:t>
      </w:r>
      <w:r>
        <w:rPr>
          <w:sz w:val="28"/>
          <w:szCs w:val="28"/>
        </w:rPr>
        <w:t>X</w:t>
      </w:r>
      <w:r>
        <w:rPr>
          <w:sz w:val="28"/>
          <w:szCs w:val="28"/>
          <w:lang w:val="ru-RU"/>
        </w:rPr>
        <w:t>. Абель. Э. Галуа.</w:t>
      </w:r>
    </w:p>
    <w:p w:rsidR="008338D8" w:rsidRDefault="008338D8">
      <w:pPr>
        <w:spacing w:line="360" w:lineRule="auto"/>
        <w:ind w:firstLine="510"/>
        <w:jc w:val="both"/>
        <w:rPr>
          <w:sz w:val="28"/>
          <w:szCs w:val="28"/>
          <w:lang w:val="ru-RU"/>
        </w:rPr>
      </w:pPr>
      <w:r>
        <w:rPr>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8338D8" w:rsidRDefault="008338D8">
      <w:pPr>
        <w:spacing w:line="360" w:lineRule="auto"/>
        <w:ind w:firstLine="510"/>
        <w:jc w:val="both"/>
        <w:rPr>
          <w:sz w:val="28"/>
          <w:szCs w:val="28"/>
          <w:lang w:val="ru-RU"/>
        </w:rPr>
      </w:pPr>
      <w:r>
        <w:rPr>
          <w:sz w:val="28"/>
          <w:szCs w:val="28"/>
          <w:lang w:val="ru-RU"/>
        </w:rPr>
        <w:t>Задача Леонардо Пизанского (Фибоначчи) о кроликах, числа Фибоначчи. Задача о шахматной доске.</w:t>
      </w:r>
    </w:p>
    <w:p w:rsidR="008338D8" w:rsidRDefault="008338D8">
      <w:pPr>
        <w:spacing w:line="360" w:lineRule="auto"/>
        <w:ind w:firstLine="510"/>
        <w:jc w:val="both"/>
        <w:rPr>
          <w:sz w:val="28"/>
          <w:szCs w:val="28"/>
          <w:lang w:val="ru-RU"/>
        </w:rPr>
      </w:pPr>
      <w:r>
        <w:rPr>
          <w:sz w:val="28"/>
          <w:szCs w:val="28"/>
          <w:lang w:val="ru-RU"/>
        </w:rPr>
        <w:t>Истоки теории вероятностей: страховое дело, азартные игры. П. Ферма и Б. Паскаль. Я. Бернулли. А. Н. Колмогоров.</w:t>
      </w:r>
    </w:p>
    <w:p w:rsidR="008338D8" w:rsidRDefault="008338D8">
      <w:pPr>
        <w:spacing w:line="360" w:lineRule="auto"/>
        <w:ind w:firstLine="510"/>
        <w:jc w:val="both"/>
        <w:rPr>
          <w:sz w:val="28"/>
          <w:szCs w:val="28"/>
          <w:lang w:val="ru-RU"/>
        </w:rPr>
      </w:pPr>
      <w:r>
        <w:rPr>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Pr>
          <w:i/>
          <w:iCs/>
          <w:sz w:val="28"/>
          <w:szCs w:val="28"/>
          <w:lang w:val="ru-RU"/>
        </w:rPr>
        <w:t xml:space="preserve">п. </w:t>
      </w:r>
      <w:r>
        <w:rPr>
          <w:sz w:val="28"/>
          <w:szCs w:val="28"/>
          <w:lang w:val="ru-RU"/>
        </w:rPr>
        <w:t>Золотое сечение. «Начала» Евклида. Л. Эйлер. Н. И. Лобачевский. История пятого постулата.</w:t>
      </w:r>
    </w:p>
    <w:p w:rsidR="008338D8" w:rsidRDefault="008338D8">
      <w:pPr>
        <w:spacing w:line="360" w:lineRule="auto"/>
        <w:ind w:firstLine="510"/>
        <w:jc w:val="both"/>
        <w:rPr>
          <w:sz w:val="28"/>
          <w:szCs w:val="28"/>
          <w:lang w:val="ru-RU"/>
        </w:rPr>
      </w:pPr>
    </w:p>
    <w:p w:rsidR="008338D8" w:rsidRDefault="008338D8">
      <w:pPr>
        <w:pStyle w:val="9"/>
        <w:spacing w:line="360" w:lineRule="auto"/>
        <w:ind w:right="-81" w:firstLine="720"/>
        <w:jc w:val="center"/>
        <w:rPr>
          <w:rFonts w:ascii="Times New Roman" w:hAnsi="Times New Roman" w:cs="Times New Roman"/>
          <w:b/>
          <w:sz w:val="28"/>
          <w:szCs w:val="28"/>
        </w:rPr>
      </w:pPr>
      <w:r>
        <w:rPr>
          <w:rFonts w:ascii="Times New Roman" w:hAnsi="Times New Roman" w:cs="Times New Roman"/>
          <w:b/>
          <w:sz w:val="28"/>
          <w:szCs w:val="28"/>
        </w:rPr>
        <w:t>Информатика</w:t>
      </w:r>
    </w:p>
    <w:p w:rsidR="008338D8" w:rsidRDefault="008338D8">
      <w:pPr>
        <w:pStyle w:val="9"/>
        <w:spacing w:line="360" w:lineRule="auto"/>
        <w:ind w:right="-81" w:firstLine="720"/>
        <w:jc w:val="left"/>
        <w:rPr>
          <w:sz w:val="28"/>
          <w:szCs w:val="28"/>
        </w:rPr>
      </w:pPr>
      <w:r>
        <w:rPr>
          <w:rFonts w:ascii="Times New Roman" w:hAnsi="Times New Roman" w:cs="Times New Roman"/>
          <w:b/>
          <w:sz w:val="28"/>
          <w:szCs w:val="28"/>
        </w:rPr>
        <w:t>Информационные процессы</w:t>
      </w:r>
    </w:p>
    <w:p w:rsidR="008338D8" w:rsidRPr="008338D8" w:rsidRDefault="008338D8">
      <w:pPr>
        <w:spacing w:line="360" w:lineRule="auto"/>
        <w:ind w:right="-81" w:firstLine="720"/>
        <w:jc w:val="both"/>
        <w:rPr>
          <w:spacing w:val="-1"/>
          <w:sz w:val="28"/>
          <w:szCs w:val="28"/>
          <w:lang w:val="ru-RU"/>
        </w:rPr>
      </w:pPr>
      <w:r>
        <w:rPr>
          <w:sz w:val="28"/>
          <w:szCs w:val="28"/>
          <w:lang w:val="ru-RU"/>
        </w:rPr>
        <w:t xml:space="preserve">Примеры информационных процессов из различных областей действительности. Содержательное представление об информации, основные свойства информации; различные подходы к определению понятия </w:t>
      </w:r>
      <w:r>
        <w:rPr>
          <w:i/>
          <w:sz w:val="28"/>
          <w:szCs w:val="28"/>
          <w:lang w:val="ru-RU"/>
        </w:rPr>
        <w:t>информация</w:t>
      </w:r>
      <w:r>
        <w:rPr>
          <w:sz w:val="28"/>
          <w:szCs w:val="28"/>
          <w:lang w:val="ru-RU"/>
        </w:rPr>
        <w:t>.</w:t>
      </w:r>
    </w:p>
    <w:p w:rsidR="008338D8" w:rsidRDefault="008338D8">
      <w:pPr>
        <w:pStyle w:val="311"/>
        <w:spacing w:line="360" w:lineRule="auto"/>
        <w:ind w:right="-81" w:firstLine="720"/>
        <w:jc w:val="both"/>
        <w:rPr>
          <w:sz w:val="28"/>
          <w:szCs w:val="28"/>
        </w:rPr>
      </w:pPr>
      <w:r>
        <w:rPr>
          <w:spacing w:val="-1"/>
          <w:sz w:val="28"/>
          <w:szCs w:val="28"/>
        </w:rPr>
        <w:t xml:space="preserve">Системы, образованные взаимодействующими элементами, состояния элементов, сигналы. </w:t>
      </w:r>
    </w:p>
    <w:p w:rsidR="008338D8" w:rsidRDefault="008338D8">
      <w:pPr>
        <w:pStyle w:val="311"/>
        <w:spacing w:line="360" w:lineRule="auto"/>
        <w:ind w:right="-81" w:firstLine="720"/>
        <w:jc w:val="both"/>
        <w:rPr>
          <w:sz w:val="28"/>
          <w:szCs w:val="28"/>
          <w:lang w:val="ru-RU"/>
        </w:rPr>
      </w:pPr>
      <w:r>
        <w:rPr>
          <w:sz w:val="28"/>
          <w:szCs w:val="28"/>
        </w:rPr>
        <w:t>Основные виды информационных процессов.</w:t>
      </w:r>
    </w:p>
    <w:p w:rsidR="008338D8" w:rsidRDefault="008338D8">
      <w:pPr>
        <w:spacing w:line="360" w:lineRule="auto"/>
        <w:ind w:right="-81" w:firstLine="720"/>
        <w:jc w:val="both"/>
        <w:rPr>
          <w:sz w:val="28"/>
          <w:szCs w:val="28"/>
          <w:lang w:val="ru-RU"/>
        </w:rPr>
      </w:pPr>
      <w:r>
        <w:rPr>
          <w:sz w:val="28"/>
          <w:szCs w:val="28"/>
          <w:lang w:val="ru-RU"/>
        </w:rPr>
        <w:t>Сбор информации. Поиск и отбор информации, необходимой для решения познавательных и практических задач.</w:t>
      </w:r>
    </w:p>
    <w:p w:rsidR="008338D8" w:rsidRDefault="008338D8">
      <w:pPr>
        <w:spacing w:line="360" w:lineRule="auto"/>
        <w:ind w:right="-81" w:firstLine="720"/>
        <w:jc w:val="both"/>
        <w:rPr>
          <w:sz w:val="28"/>
          <w:szCs w:val="28"/>
          <w:lang w:val="ru-RU"/>
        </w:rPr>
      </w:pPr>
      <w:r>
        <w:rPr>
          <w:sz w:val="28"/>
          <w:szCs w:val="28"/>
          <w:lang w:val="ru-RU"/>
        </w:rPr>
        <w:t>Хранение информации. Выбор способа хранения информации.</w:t>
      </w:r>
    </w:p>
    <w:p w:rsidR="008338D8" w:rsidRDefault="008338D8">
      <w:pPr>
        <w:spacing w:line="360" w:lineRule="auto"/>
        <w:ind w:right="-81" w:firstLine="720"/>
        <w:jc w:val="both"/>
        <w:rPr>
          <w:spacing w:val="1"/>
          <w:sz w:val="28"/>
          <w:szCs w:val="28"/>
          <w:lang w:val="ru-RU"/>
        </w:rPr>
      </w:pPr>
      <w:r>
        <w:rPr>
          <w:sz w:val="28"/>
          <w:szCs w:val="28"/>
          <w:lang w:val="ru-RU"/>
        </w:rPr>
        <w:t xml:space="preserve">Передача информации. Передача информации в современных системах связи и телекоммуникаций. </w:t>
      </w:r>
    </w:p>
    <w:p w:rsidR="008338D8" w:rsidRDefault="008338D8">
      <w:pPr>
        <w:spacing w:line="360" w:lineRule="auto"/>
        <w:ind w:right="-81" w:firstLine="720"/>
        <w:jc w:val="both"/>
        <w:rPr>
          <w:sz w:val="28"/>
          <w:szCs w:val="28"/>
          <w:lang w:val="ru-RU"/>
        </w:rPr>
      </w:pPr>
      <w:r>
        <w:rPr>
          <w:spacing w:val="1"/>
          <w:sz w:val="28"/>
          <w:szCs w:val="28"/>
          <w:lang w:val="ru-RU"/>
        </w:rPr>
        <w:t xml:space="preserve">Управление, </w:t>
      </w:r>
      <w:r>
        <w:rPr>
          <w:sz w:val="28"/>
          <w:szCs w:val="28"/>
          <w:lang w:val="ru-RU"/>
        </w:rPr>
        <w:t xml:space="preserve">управляющая и управляемая системы, прямая и </w:t>
      </w:r>
      <w:r>
        <w:rPr>
          <w:spacing w:val="1"/>
          <w:sz w:val="28"/>
          <w:szCs w:val="28"/>
          <w:lang w:val="ru-RU"/>
        </w:rPr>
        <w:t>обратная связь, устойчивость.</w:t>
      </w:r>
      <w:r>
        <w:rPr>
          <w:sz w:val="28"/>
          <w:szCs w:val="28"/>
          <w:lang w:val="ru-RU"/>
        </w:rPr>
        <w:t xml:space="preserve"> Управление в живой природе, обществе и технике.</w:t>
      </w:r>
    </w:p>
    <w:p w:rsidR="008338D8" w:rsidRDefault="008338D8">
      <w:pPr>
        <w:spacing w:line="360" w:lineRule="auto"/>
        <w:ind w:right="-81" w:firstLine="720"/>
        <w:jc w:val="both"/>
        <w:rPr>
          <w:spacing w:val="-3"/>
          <w:sz w:val="28"/>
          <w:szCs w:val="28"/>
          <w:lang w:val="ru-RU"/>
        </w:rPr>
      </w:pPr>
      <w:r>
        <w:rPr>
          <w:sz w:val="28"/>
          <w:szCs w:val="28"/>
          <w:lang w:val="ru-RU"/>
        </w:rPr>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8338D8" w:rsidRDefault="008338D8">
      <w:pPr>
        <w:shd w:val="clear" w:color="auto" w:fill="FFFFFF"/>
        <w:spacing w:before="43" w:line="360" w:lineRule="auto"/>
        <w:ind w:left="38" w:right="-81" w:firstLine="720"/>
        <w:jc w:val="both"/>
        <w:rPr>
          <w:spacing w:val="-1"/>
          <w:sz w:val="28"/>
          <w:szCs w:val="28"/>
          <w:lang w:val="ru-RU"/>
        </w:rPr>
      </w:pPr>
      <w:r>
        <w:rPr>
          <w:spacing w:val="-3"/>
          <w:sz w:val="28"/>
          <w:szCs w:val="28"/>
          <w:lang w:val="ru-RU"/>
        </w:rPr>
        <w:t xml:space="preserve">Восприятие, запоминание, преобразование, передача информации живыми организмами, </w:t>
      </w:r>
      <w:r>
        <w:rPr>
          <w:spacing w:val="-2"/>
          <w:sz w:val="28"/>
          <w:szCs w:val="28"/>
          <w:lang w:val="ru-RU"/>
        </w:rPr>
        <w:t>человеком.</w:t>
      </w:r>
      <w:r>
        <w:rPr>
          <w:sz w:val="28"/>
          <w:szCs w:val="28"/>
          <w:lang w:val="ru-RU"/>
        </w:rPr>
        <w:t xml:space="preserve"> Особенности запоминания и обработки информации человеком.</w:t>
      </w:r>
    </w:p>
    <w:p w:rsidR="008338D8" w:rsidRDefault="008338D8">
      <w:pPr>
        <w:shd w:val="clear" w:color="auto" w:fill="FFFFFF"/>
        <w:spacing w:before="43" w:line="360" w:lineRule="auto"/>
        <w:ind w:left="53" w:right="-81" w:firstLine="720"/>
        <w:jc w:val="both"/>
        <w:rPr>
          <w:sz w:val="28"/>
          <w:szCs w:val="28"/>
          <w:lang w:val="ru-RU"/>
        </w:rPr>
      </w:pPr>
      <w:r>
        <w:rPr>
          <w:spacing w:val="-1"/>
          <w:sz w:val="28"/>
          <w:szCs w:val="28"/>
          <w:lang w:val="ru-RU"/>
        </w:rPr>
        <w:t xml:space="preserve">Язык как способ представления информации: естественные и формальные языки. Синтаксис и семантика. </w:t>
      </w:r>
    </w:p>
    <w:p w:rsidR="008338D8" w:rsidRDefault="008338D8">
      <w:pPr>
        <w:spacing w:line="360" w:lineRule="auto"/>
        <w:ind w:right="-81" w:firstLine="720"/>
        <w:jc w:val="both"/>
        <w:rPr>
          <w:sz w:val="28"/>
          <w:szCs w:val="28"/>
          <w:lang w:val="ru-RU"/>
        </w:rPr>
      </w:pPr>
      <w:r>
        <w:rPr>
          <w:sz w:val="28"/>
          <w:szCs w:val="28"/>
          <w:lang w:val="ru-RU"/>
        </w:rPr>
        <w:t xml:space="preserve">Основные этапы моделирования. Формализация и структурирование задач из различных предметных областей в соответствии с поставленной целью. </w:t>
      </w:r>
    </w:p>
    <w:p w:rsidR="008338D8" w:rsidRDefault="008338D8">
      <w:pPr>
        <w:spacing w:line="360" w:lineRule="auto"/>
        <w:ind w:right="-81" w:firstLine="720"/>
        <w:jc w:val="both"/>
        <w:rPr>
          <w:sz w:val="28"/>
          <w:szCs w:val="28"/>
          <w:lang w:val="ru-RU"/>
        </w:rPr>
      </w:pPr>
      <w:r>
        <w:rPr>
          <w:sz w:val="28"/>
          <w:szCs w:val="28"/>
          <w:lang w:val="ru-RU"/>
        </w:rPr>
        <w:t xml:space="preserve">Оценка адекватности модели моделируемому объекту и целям моделирования (на примерах из физики, химии, истории, литературы). </w:t>
      </w:r>
      <w:r>
        <w:rPr>
          <w:spacing w:val="-3"/>
          <w:sz w:val="28"/>
          <w:szCs w:val="28"/>
          <w:lang w:val="ru-RU"/>
        </w:rPr>
        <w:t>Компьютерное моделирование.</w:t>
      </w:r>
    </w:p>
    <w:p w:rsidR="008338D8" w:rsidRDefault="008338D8">
      <w:pPr>
        <w:spacing w:line="360" w:lineRule="auto"/>
        <w:ind w:right="-81" w:firstLine="720"/>
        <w:jc w:val="both"/>
        <w:rPr>
          <w:sz w:val="28"/>
          <w:szCs w:val="28"/>
          <w:lang w:val="ru-RU"/>
        </w:rPr>
      </w:pPr>
      <w:r>
        <w:rPr>
          <w:sz w:val="28"/>
          <w:szCs w:val="28"/>
          <w:lang w:val="ru-RU"/>
        </w:rPr>
        <w:t xml:space="preserve">Понятие информационной модели как модели, описывающей информационные объекты и процессы. </w:t>
      </w:r>
      <w:proofErr w:type="gramStart"/>
      <w:r>
        <w:rPr>
          <w:sz w:val="28"/>
          <w:szCs w:val="28"/>
          <w:lang w:val="ru-RU"/>
        </w:rPr>
        <w:t>Информационные модели внешнего и внутреннего представления информации (словесное описание, таблица, график, диаграмма, формула, чертёж, графы, диаграммы; массивы, списки, деревья, алгоритмы и пр.).</w:t>
      </w:r>
      <w:proofErr w:type="gramEnd"/>
      <w:r>
        <w:rPr>
          <w:sz w:val="28"/>
          <w:szCs w:val="28"/>
          <w:lang w:val="ru-RU"/>
        </w:rPr>
        <w:t xml:space="preserve"> Построение информационной модели данной задачи. Информационная модель информационного объекта, сопоставленного с реальностью. Использование информационных моделей в математике, физике, биологии, литературе и т.</w:t>
      </w:r>
      <w:r>
        <w:rPr>
          <w:sz w:val="28"/>
          <w:szCs w:val="28"/>
        </w:rPr>
        <w:t> </w:t>
      </w:r>
      <w:r>
        <w:rPr>
          <w:sz w:val="28"/>
          <w:szCs w:val="28"/>
          <w:lang w:val="ru-RU"/>
        </w:rPr>
        <w:t>д. Использование информационных моделей в познании, общении и практической деятельности.</w:t>
      </w:r>
    </w:p>
    <w:p w:rsidR="008338D8" w:rsidRDefault="008338D8">
      <w:pPr>
        <w:shd w:val="clear" w:color="auto" w:fill="FFFFFF"/>
        <w:spacing w:before="43" w:line="360" w:lineRule="auto"/>
        <w:ind w:right="-81" w:firstLine="720"/>
        <w:jc w:val="both"/>
        <w:rPr>
          <w:spacing w:val="2"/>
          <w:sz w:val="28"/>
          <w:szCs w:val="28"/>
          <w:lang w:val="ru-RU"/>
        </w:rPr>
      </w:pPr>
      <w:r>
        <w:rPr>
          <w:sz w:val="28"/>
          <w:szCs w:val="28"/>
          <w:lang w:val="ru-RU"/>
        </w:rPr>
        <w:t xml:space="preserve">Универсальность дискретного (цифрового, в том числе </w:t>
      </w:r>
      <w:r>
        <w:rPr>
          <w:spacing w:val="-1"/>
          <w:sz w:val="28"/>
          <w:szCs w:val="28"/>
          <w:lang w:val="ru-RU"/>
        </w:rPr>
        <w:t xml:space="preserve">двоичного) представления информации, точность представления. Информационный объём сообщения. Определение количества информации в сообщении по Колмогорову. Единицы измерения количества </w:t>
      </w:r>
      <w:r>
        <w:rPr>
          <w:spacing w:val="-2"/>
          <w:sz w:val="28"/>
          <w:szCs w:val="28"/>
          <w:lang w:val="ru-RU"/>
        </w:rPr>
        <w:t>информации. Сжатие информации.</w:t>
      </w:r>
    </w:p>
    <w:p w:rsidR="008338D8" w:rsidRDefault="008338D8">
      <w:pPr>
        <w:spacing w:line="360" w:lineRule="auto"/>
        <w:ind w:right="-81" w:firstLine="720"/>
        <w:jc w:val="both"/>
        <w:rPr>
          <w:spacing w:val="-1"/>
          <w:sz w:val="28"/>
          <w:szCs w:val="28"/>
          <w:lang w:val="ru-RU"/>
        </w:rPr>
      </w:pPr>
      <w:r>
        <w:rPr>
          <w:spacing w:val="2"/>
          <w:sz w:val="28"/>
          <w:szCs w:val="28"/>
          <w:lang w:val="ru-RU"/>
        </w:rPr>
        <w:t xml:space="preserve">Преобразование информации по формальным правилам. </w:t>
      </w:r>
      <w:r>
        <w:rPr>
          <w:sz w:val="28"/>
          <w:szCs w:val="28"/>
          <w:lang w:val="ru-RU"/>
        </w:rPr>
        <w:t xml:space="preserve">Алгоритм как информационная модель преобразования. </w:t>
      </w:r>
      <w:r>
        <w:rPr>
          <w:spacing w:val="2"/>
          <w:sz w:val="28"/>
          <w:szCs w:val="28"/>
          <w:lang w:val="ru-RU"/>
        </w:rPr>
        <w:t xml:space="preserve">Способы записи </w:t>
      </w:r>
      <w:r>
        <w:rPr>
          <w:spacing w:val="5"/>
          <w:sz w:val="28"/>
          <w:szCs w:val="28"/>
          <w:lang w:val="ru-RU"/>
        </w:rPr>
        <w:t xml:space="preserve">алгоритмов. </w:t>
      </w:r>
      <w:r>
        <w:rPr>
          <w:spacing w:val="3"/>
          <w:sz w:val="28"/>
          <w:szCs w:val="28"/>
          <w:lang w:val="ru-RU"/>
        </w:rPr>
        <w:t xml:space="preserve">Разбиение задачи на подзадачи, вспомогательные </w:t>
      </w:r>
      <w:r>
        <w:rPr>
          <w:spacing w:val="4"/>
          <w:sz w:val="28"/>
          <w:szCs w:val="28"/>
          <w:lang w:val="ru-RU"/>
        </w:rPr>
        <w:t xml:space="preserve">алгоритмы. </w:t>
      </w:r>
      <w:r>
        <w:rPr>
          <w:spacing w:val="5"/>
          <w:sz w:val="28"/>
          <w:szCs w:val="28"/>
          <w:lang w:val="ru-RU"/>
        </w:rPr>
        <w:t xml:space="preserve">Имена, переменные, значения, типы, операции, выражения. Алгоритмические </w:t>
      </w:r>
      <w:r>
        <w:rPr>
          <w:spacing w:val="3"/>
          <w:sz w:val="28"/>
          <w:szCs w:val="28"/>
          <w:lang w:val="ru-RU"/>
        </w:rPr>
        <w:t xml:space="preserve">конструкции (вызов вспомогательного алгоритма, ветвление, повторение). Рекурсивные вызовы. </w:t>
      </w:r>
      <w:r>
        <w:rPr>
          <w:spacing w:val="4"/>
          <w:sz w:val="28"/>
          <w:szCs w:val="28"/>
          <w:lang w:val="ru-RU"/>
        </w:rPr>
        <w:t xml:space="preserve">Обрабатываемые объекты: числовые величины, массивы, цепочки, совокупности, списки, деревья, графы. </w:t>
      </w:r>
      <w:r>
        <w:rPr>
          <w:spacing w:val="-2"/>
          <w:sz w:val="28"/>
          <w:szCs w:val="28"/>
          <w:lang w:val="ru-RU"/>
        </w:rPr>
        <w:t xml:space="preserve">Алгоритмы: Евклида, перевода из десятичной системы счисления в двоичную систему и обратно, примеры </w:t>
      </w:r>
      <w:r>
        <w:rPr>
          <w:spacing w:val="-1"/>
          <w:sz w:val="28"/>
          <w:szCs w:val="28"/>
          <w:lang w:val="ru-RU"/>
        </w:rPr>
        <w:t xml:space="preserve">алгоритмов сортировки, перебора (построения выигрышной стратегии в дереве игры). </w:t>
      </w:r>
      <w:r>
        <w:rPr>
          <w:sz w:val="28"/>
          <w:szCs w:val="28"/>
          <w:lang w:val="ru-RU"/>
        </w:rPr>
        <w:t>Алгоритм как средство автоматизации информационного процесса.</w:t>
      </w:r>
    </w:p>
    <w:p w:rsidR="008338D8" w:rsidRDefault="008338D8">
      <w:pPr>
        <w:shd w:val="clear" w:color="auto" w:fill="FFFFFF"/>
        <w:spacing w:before="58" w:line="360" w:lineRule="auto"/>
        <w:ind w:left="43" w:right="-81" w:firstLine="720"/>
        <w:jc w:val="both"/>
        <w:rPr>
          <w:spacing w:val="-1"/>
          <w:sz w:val="28"/>
          <w:szCs w:val="28"/>
          <w:lang w:val="ru-RU"/>
        </w:rPr>
      </w:pPr>
      <w:r>
        <w:rPr>
          <w:spacing w:val="-1"/>
          <w:sz w:val="28"/>
          <w:szCs w:val="28"/>
          <w:lang w:val="ru-RU"/>
        </w:rPr>
        <w:t xml:space="preserve">Сложность вычисления и сложность описания информационного объекта. Существование алгоритмически неразрешимых задач, сложность задачи </w:t>
      </w:r>
      <w:r>
        <w:rPr>
          <w:spacing w:val="-5"/>
          <w:sz w:val="28"/>
          <w:szCs w:val="28"/>
          <w:lang w:val="ru-RU"/>
        </w:rPr>
        <w:t>перебора.</w:t>
      </w:r>
    </w:p>
    <w:p w:rsidR="008338D8" w:rsidRDefault="008338D8">
      <w:pPr>
        <w:shd w:val="clear" w:color="auto" w:fill="FFFFFF"/>
        <w:spacing w:before="5" w:line="360" w:lineRule="auto"/>
        <w:ind w:left="24" w:right="-81" w:firstLine="720"/>
        <w:jc w:val="both"/>
        <w:rPr>
          <w:spacing w:val="4"/>
          <w:sz w:val="28"/>
          <w:szCs w:val="28"/>
          <w:lang w:val="ru-RU"/>
        </w:rPr>
      </w:pPr>
      <w:r>
        <w:rPr>
          <w:spacing w:val="-1"/>
          <w:sz w:val="28"/>
          <w:szCs w:val="28"/>
          <w:lang w:val="ru-RU"/>
        </w:rPr>
        <w:t xml:space="preserve">Компьютер как универсальное устройство обработки информации. Основные компоненты </w:t>
      </w:r>
      <w:r>
        <w:rPr>
          <w:spacing w:val="1"/>
          <w:sz w:val="28"/>
          <w:szCs w:val="28"/>
          <w:lang w:val="ru-RU"/>
        </w:rPr>
        <w:t>компьютера и их функции: процессор, память, внешние устройства, оперативная память, кэш-</w:t>
      </w:r>
      <w:r>
        <w:rPr>
          <w:spacing w:val="-3"/>
          <w:sz w:val="28"/>
          <w:szCs w:val="28"/>
          <w:lang w:val="ru-RU"/>
        </w:rPr>
        <w:t>память, внешняя память.</w:t>
      </w:r>
    </w:p>
    <w:p w:rsidR="008338D8" w:rsidRDefault="008338D8">
      <w:pPr>
        <w:shd w:val="clear" w:color="auto" w:fill="FFFFFF"/>
        <w:spacing w:line="360" w:lineRule="auto"/>
        <w:ind w:left="24" w:right="-81" w:firstLine="720"/>
        <w:jc w:val="both"/>
        <w:rPr>
          <w:spacing w:val="-1"/>
          <w:sz w:val="28"/>
          <w:szCs w:val="28"/>
          <w:lang w:val="ru-RU"/>
        </w:rPr>
      </w:pPr>
      <w:r>
        <w:rPr>
          <w:spacing w:val="4"/>
          <w:sz w:val="28"/>
          <w:szCs w:val="28"/>
          <w:lang w:val="ru-RU"/>
        </w:rPr>
        <w:t xml:space="preserve">Логические схемы и их физическая (электронная) реализация, интегральные схемы. </w:t>
      </w:r>
      <w:r>
        <w:rPr>
          <w:spacing w:val="-1"/>
          <w:sz w:val="28"/>
          <w:szCs w:val="28"/>
          <w:lang w:val="ru-RU"/>
        </w:rPr>
        <w:t>Программный принцип работы компьютера, адрес, состояние процессора, машинная команда, машинная программа, шины данных и команд, разрядность, быстродействие.</w:t>
      </w:r>
    </w:p>
    <w:p w:rsidR="008338D8" w:rsidRDefault="008338D8">
      <w:pPr>
        <w:shd w:val="clear" w:color="auto" w:fill="FFFFFF"/>
        <w:spacing w:before="62" w:line="360" w:lineRule="auto"/>
        <w:ind w:right="-81" w:firstLine="720"/>
        <w:jc w:val="both"/>
        <w:rPr>
          <w:spacing w:val="4"/>
          <w:sz w:val="28"/>
          <w:szCs w:val="28"/>
          <w:lang w:val="ru-RU"/>
        </w:rPr>
      </w:pPr>
      <w:r>
        <w:rPr>
          <w:spacing w:val="-1"/>
          <w:sz w:val="28"/>
          <w:szCs w:val="28"/>
          <w:lang w:val="ru-RU"/>
        </w:rPr>
        <w:t xml:space="preserve">Взаимодействие пользователя с компьютером. Внешние устройства компьютера. Компьютерные сети, распределённые вычисления, повсеместная вычислительная среда. </w:t>
      </w:r>
      <w:r>
        <w:rPr>
          <w:spacing w:val="1"/>
          <w:sz w:val="28"/>
          <w:szCs w:val="28"/>
          <w:lang w:val="ru-RU"/>
        </w:rPr>
        <w:t xml:space="preserve">Состав и функции программного обеспечения: операционные системы, системы </w:t>
      </w:r>
      <w:r>
        <w:rPr>
          <w:spacing w:val="-1"/>
          <w:sz w:val="28"/>
          <w:szCs w:val="28"/>
          <w:lang w:val="ru-RU"/>
        </w:rPr>
        <w:t>программирования, общепользовательское и профессиональное программное обеспечение.</w:t>
      </w:r>
    </w:p>
    <w:p w:rsidR="008338D8" w:rsidRDefault="008338D8">
      <w:pPr>
        <w:shd w:val="clear" w:color="auto" w:fill="FFFFFF"/>
        <w:spacing w:line="360" w:lineRule="auto"/>
        <w:ind w:right="-81" w:firstLine="720"/>
        <w:jc w:val="both"/>
        <w:rPr>
          <w:sz w:val="28"/>
          <w:szCs w:val="28"/>
          <w:lang w:val="ru-RU"/>
        </w:rPr>
      </w:pPr>
      <w:r>
        <w:rPr>
          <w:spacing w:val="4"/>
          <w:sz w:val="28"/>
          <w:szCs w:val="28"/>
          <w:lang w:val="ru-RU"/>
        </w:rPr>
        <w:t xml:space="preserve">Реализация алгоритмов на языке программирования. Представление о программировании, </w:t>
      </w:r>
      <w:r>
        <w:rPr>
          <w:sz w:val="28"/>
          <w:szCs w:val="28"/>
          <w:lang w:val="ru-RU"/>
        </w:rPr>
        <w:t>этапы разработки программ: проектирование, кодирование, отладка; жизненный цикл программы.</w:t>
      </w:r>
    </w:p>
    <w:p w:rsidR="008338D8" w:rsidRDefault="008338D8">
      <w:pPr>
        <w:spacing w:line="360" w:lineRule="auto"/>
        <w:ind w:right="-81" w:firstLine="720"/>
        <w:jc w:val="both"/>
        <w:rPr>
          <w:sz w:val="28"/>
          <w:szCs w:val="28"/>
          <w:lang w:val="ru-RU"/>
        </w:rPr>
      </w:pPr>
      <w:r>
        <w:rPr>
          <w:sz w:val="28"/>
          <w:szCs w:val="28"/>
          <w:lang w:val="ru-RU"/>
        </w:rPr>
        <w:t xml:space="preserve">Основные этапы развития информационной среды. Информационная цивилизация. Использование информационных ресурсов общества при решении возникающих проблем. </w:t>
      </w:r>
    </w:p>
    <w:p w:rsidR="008338D8" w:rsidRDefault="008338D8">
      <w:pPr>
        <w:spacing w:line="360" w:lineRule="auto"/>
        <w:ind w:right="-81" w:firstLine="720"/>
        <w:jc w:val="both"/>
        <w:rPr>
          <w:sz w:val="28"/>
          <w:szCs w:val="28"/>
          <w:lang w:val="ru-RU"/>
        </w:rPr>
      </w:pPr>
      <w:r>
        <w:rPr>
          <w:sz w:val="28"/>
          <w:szCs w:val="28"/>
          <w:lang w:val="ru-RU"/>
        </w:rPr>
        <w:t>Социальные информационные технологии (реклама, маркетинг, распространение информации о личностях и организациях).</w:t>
      </w:r>
    </w:p>
    <w:p w:rsidR="008338D8" w:rsidRDefault="008338D8">
      <w:pPr>
        <w:spacing w:line="360" w:lineRule="auto"/>
        <w:ind w:right="-81" w:firstLine="720"/>
        <w:jc w:val="both"/>
        <w:rPr>
          <w:sz w:val="28"/>
          <w:szCs w:val="28"/>
          <w:lang w:val="ru-RU"/>
        </w:rPr>
      </w:pPr>
      <w:r>
        <w:rPr>
          <w:sz w:val="28"/>
          <w:szCs w:val="28"/>
          <w:lang w:val="ru-RU"/>
        </w:rPr>
        <w:t>Защита личной и общественно значимой информации.</w:t>
      </w:r>
    </w:p>
    <w:p w:rsidR="008338D8" w:rsidRPr="008338D8" w:rsidRDefault="008338D8">
      <w:pPr>
        <w:spacing w:line="360" w:lineRule="auto"/>
        <w:ind w:right="-81" w:firstLine="720"/>
        <w:jc w:val="both"/>
        <w:rPr>
          <w:b/>
          <w:sz w:val="28"/>
          <w:szCs w:val="28"/>
          <w:lang w:val="ru-RU"/>
        </w:rPr>
      </w:pPr>
      <w:r>
        <w:rPr>
          <w:sz w:val="28"/>
          <w:szCs w:val="28"/>
          <w:lang w:val="ru-RU"/>
        </w:rPr>
        <w:t>Информационная безопасность личности, организации, государства.</w:t>
      </w:r>
    </w:p>
    <w:p w:rsidR="008338D8" w:rsidRDefault="008338D8">
      <w:pPr>
        <w:pStyle w:val="9"/>
        <w:spacing w:line="360" w:lineRule="auto"/>
        <w:ind w:right="-81" w:firstLine="720"/>
        <w:jc w:val="left"/>
        <w:rPr>
          <w:sz w:val="28"/>
          <w:szCs w:val="28"/>
        </w:rPr>
      </w:pPr>
      <w:r>
        <w:rPr>
          <w:rFonts w:ascii="Times New Roman" w:hAnsi="Times New Roman" w:cs="Times New Roman"/>
          <w:b/>
          <w:sz w:val="28"/>
          <w:szCs w:val="28"/>
        </w:rPr>
        <w:t>Информационные технологии</w:t>
      </w:r>
    </w:p>
    <w:p w:rsidR="008338D8" w:rsidRDefault="008338D8">
      <w:pPr>
        <w:shd w:val="clear" w:color="auto" w:fill="FFFFFF"/>
        <w:spacing w:before="5" w:line="360" w:lineRule="auto"/>
        <w:ind w:right="-81" w:firstLine="720"/>
        <w:jc w:val="both"/>
        <w:rPr>
          <w:spacing w:val="-1"/>
          <w:sz w:val="28"/>
          <w:szCs w:val="28"/>
          <w:lang w:val="ru-RU"/>
        </w:rPr>
      </w:pPr>
      <w:r>
        <w:rPr>
          <w:sz w:val="28"/>
          <w:szCs w:val="28"/>
          <w:lang w:val="ru-RU"/>
        </w:rPr>
        <w:t>Гигиенические, эргономические и технические условия эксплуатации средств ИКТ.</w:t>
      </w:r>
    </w:p>
    <w:p w:rsidR="008338D8" w:rsidRDefault="008338D8">
      <w:pPr>
        <w:shd w:val="clear" w:color="auto" w:fill="FFFFFF"/>
        <w:spacing w:line="360" w:lineRule="auto"/>
        <w:ind w:right="-81" w:firstLine="720"/>
        <w:jc w:val="both"/>
        <w:rPr>
          <w:sz w:val="28"/>
          <w:szCs w:val="28"/>
          <w:lang w:val="ru-RU"/>
        </w:rPr>
      </w:pPr>
      <w:r>
        <w:rPr>
          <w:spacing w:val="-1"/>
          <w:sz w:val="28"/>
          <w:szCs w:val="28"/>
          <w:lang w:val="ru-RU"/>
        </w:rPr>
        <w:t xml:space="preserve">Оперирование компьютерными информационными объектами в наглядно-графической форме </w:t>
      </w:r>
      <w:r>
        <w:rPr>
          <w:spacing w:val="6"/>
          <w:sz w:val="28"/>
          <w:szCs w:val="28"/>
          <w:lang w:val="ru-RU"/>
        </w:rPr>
        <w:t xml:space="preserve">(графический пользовательский интерфейс): создание, именование, сохранение, удаление </w:t>
      </w:r>
      <w:r>
        <w:rPr>
          <w:sz w:val="28"/>
          <w:szCs w:val="28"/>
          <w:lang w:val="ru-RU"/>
        </w:rPr>
        <w:t xml:space="preserve">объектов, организация их семейств. Сжатие информации, архивирование и разархивирование. </w:t>
      </w:r>
      <w:r>
        <w:rPr>
          <w:spacing w:val="-1"/>
          <w:sz w:val="28"/>
          <w:szCs w:val="28"/>
          <w:lang w:val="ru-RU"/>
        </w:rPr>
        <w:t>Компьютерные вирусы. Защита информации.</w:t>
      </w:r>
    </w:p>
    <w:p w:rsidR="008338D8" w:rsidRDefault="008338D8">
      <w:pPr>
        <w:shd w:val="clear" w:color="auto" w:fill="FFFFFF"/>
        <w:spacing w:line="360" w:lineRule="auto"/>
        <w:ind w:right="-81" w:firstLine="720"/>
        <w:jc w:val="both"/>
        <w:rPr>
          <w:spacing w:val="2"/>
          <w:sz w:val="28"/>
          <w:szCs w:val="28"/>
          <w:lang w:val="ru-RU"/>
        </w:rPr>
      </w:pPr>
      <w:r>
        <w:rPr>
          <w:sz w:val="28"/>
          <w:szCs w:val="28"/>
          <w:lang w:val="ru-RU"/>
        </w:rPr>
        <w:t xml:space="preserve">Оценка количественных параметров информационных объектов и процессов: объём памяти, необходимый для хранения объектов, скорость передачи и обработки объектов, стоимость </w:t>
      </w:r>
      <w:r>
        <w:rPr>
          <w:spacing w:val="-1"/>
          <w:sz w:val="28"/>
          <w:szCs w:val="28"/>
          <w:lang w:val="ru-RU"/>
        </w:rPr>
        <w:t>информационных продуктов, услуг связи.</w:t>
      </w:r>
    </w:p>
    <w:p w:rsidR="008338D8" w:rsidRDefault="008338D8">
      <w:pPr>
        <w:shd w:val="clear" w:color="auto" w:fill="FFFFFF"/>
        <w:spacing w:line="360" w:lineRule="auto"/>
        <w:ind w:right="-81" w:firstLine="720"/>
        <w:jc w:val="both"/>
        <w:rPr>
          <w:sz w:val="28"/>
          <w:szCs w:val="28"/>
          <w:lang w:val="ru-RU"/>
        </w:rPr>
      </w:pPr>
      <w:r>
        <w:rPr>
          <w:spacing w:val="2"/>
          <w:sz w:val="28"/>
          <w:szCs w:val="28"/>
          <w:lang w:val="ru-RU"/>
        </w:rPr>
        <w:t xml:space="preserve">Регистрация и хранение средствами ИКТ информации об объектах и процессах окружающего мира: изображений, звука, </w:t>
      </w:r>
      <w:r>
        <w:rPr>
          <w:spacing w:val="5"/>
          <w:sz w:val="28"/>
          <w:szCs w:val="28"/>
          <w:lang w:val="ru-RU"/>
        </w:rPr>
        <w:t xml:space="preserve">текстов, </w:t>
      </w:r>
      <w:r>
        <w:rPr>
          <w:spacing w:val="-1"/>
          <w:sz w:val="28"/>
          <w:szCs w:val="28"/>
          <w:lang w:val="ru-RU"/>
        </w:rPr>
        <w:t>музыки, результатов измерений и опросов.</w:t>
      </w:r>
    </w:p>
    <w:p w:rsidR="008338D8" w:rsidRDefault="008338D8">
      <w:pPr>
        <w:shd w:val="clear" w:color="auto" w:fill="FFFFFF"/>
        <w:spacing w:line="360" w:lineRule="auto"/>
        <w:ind w:right="-81" w:firstLine="720"/>
        <w:jc w:val="both"/>
        <w:rPr>
          <w:spacing w:val="5"/>
          <w:sz w:val="28"/>
          <w:szCs w:val="28"/>
          <w:lang w:val="ru-RU"/>
        </w:rPr>
      </w:pPr>
      <w:r>
        <w:rPr>
          <w:sz w:val="28"/>
          <w:szCs w:val="28"/>
          <w:lang w:val="ru-RU"/>
        </w:rPr>
        <w:t xml:space="preserve">Обработка текстов. Создание </w:t>
      </w:r>
      <w:r>
        <w:rPr>
          <w:spacing w:val="6"/>
          <w:sz w:val="28"/>
          <w:szCs w:val="28"/>
          <w:lang w:val="ru-RU"/>
        </w:rPr>
        <w:t xml:space="preserve">структурированного текста посредством квалифицированного клавиатурного письма с </w:t>
      </w:r>
      <w:r>
        <w:rPr>
          <w:spacing w:val="-1"/>
          <w:sz w:val="28"/>
          <w:szCs w:val="28"/>
          <w:lang w:val="ru-RU"/>
        </w:rPr>
        <w:t xml:space="preserve">использованием базовых средств текстового редактора. Ссылки. Выделение изменений. Проверка </w:t>
      </w:r>
      <w:r>
        <w:rPr>
          <w:spacing w:val="4"/>
          <w:sz w:val="28"/>
          <w:szCs w:val="28"/>
          <w:lang w:val="ru-RU"/>
        </w:rPr>
        <w:t>правописания, словари. Включение в те</w:t>
      </w:r>
      <w:proofErr w:type="gramStart"/>
      <w:r>
        <w:rPr>
          <w:spacing w:val="4"/>
          <w:sz w:val="28"/>
          <w:szCs w:val="28"/>
          <w:lang w:val="ru-RU"/>
        </w:rPr>
        <w:t>кст гр</w:t>
      </w:r>
      <w:proofErr w:type="gramEnd"/>
      <w:r>
        <w:rPr>
          <w:spacing w:val="4"/>
          <w:sz w:val="28"/>
          <w:szCs w:val="28"/>
          <w:lang w:val="ru-RU"/>
        </w:rPr>
        <w:t xml:space="preserve">афических и иных информационных объектов. </w:t>
      </w:r>
      <w:r>
        <w:rPr>
          <w:sz w:val="28"/>
          <w:szCs w:val="28"/>
          <w:lang w:val="ru-RU"/>
        </w:rPr>
        <w:t>Деловая переписка, учебная публикация, коллективная работа.</w:t>
      </w:r>
    </w:p>
    <w:p w:rsidR="008338D8" w:rsidRDefault="008338D8">
      <w:pPr>
        <w:shd w:val="clear" w:color="auto" w:fill="FFFFFF"/>
        <w:spacing w:line="360" w:lineRule="auto"/>
        <w:ind w:right="-81" w:firstLine="720"/>
        <w:jc w:val="both"/>
        <w:rPr>
          <w:spacing w:val="2"/>
          <w:sz w:val="28"/>
          <w:szCs w:val="28"/>
          <w:lang w:val="ru-RU"/>
        </w:rPr>
      </w:pPr>
      <w:r>
        <w:rPr>
          <w:spacing w:val="5"/>
          <w:sz w:val="28"/>
          <w:szCs w:val="28"/>
          <w:lang w:val="ru-RU"/>
        </w:rPr>
        <w:t xml:space="preserve">Обработка звука и видеоизображения. </w:t>
      </w:r>
      <w:r>
        <w:rPr>
          <w:sz w:val="28"/>
          <w:szCs w:val="28"/>
          <w:lang w:val="ru-RU"/>
        </w:rPr>
        <w:t>Использование готовых шаблонов и библиотек готовых объектов.</w:t>
      </w:r>
    </w:p>
    <w:p w:rsidR="008338D8" w:rsidRDefault="008338D8">
      <w:pPr>
        <w:shd w:val="clear" w:color="auto" w:fill="FFFFFF"/>
        <w:spacing w:line="360" w:lineRule="auto"/>
        <w:ind w:right="-81" w:firstLine="720"/>
        <w:jc w:val="both"/>
        <w:rPr>
          <w:sz w:val="28"/>
          <w:szCs w:val="28"/>
          <w:lang w:val="ru-RU"/>
        </w:rPr>
      </w:pPr>
      <w:r>
        <w:rPr>
          <w:spacing w:val="2"/>
          <w:sz w:val="28"/>
          <w:szCs w:val="28"/>
          <w:lang w:val="ru-RU"/>
        </w:rPr>
        <w:t xml:space="preserve">Поиск информации в тексте, </w:t>
      </w:r>
      <w:r>
        <w:rPr>
          <w:sz w:val="28"/>
          <w:szCs w:val="28"/>
          <w:lang w:val="ru-RU"/>
        </w:rPr>
        <w:t xml:space="preserve">файловой системе, базе данных, Интернете. Компьютерные и некомпьютерные энциклопедии, </w:t>
      </w:r>
      <w:r>
        <w:rPr>
          <w:spacing w:val="3"/>
          <w:sz w:val="28"/>
          <w:szCs w:val="28"/>
          <w:lang w:val="ru-RU"/>
        </w:rPr>
        <w:t xml:space="preserve">справочники, каталоги, иные источники информации, поисковые машины. Создание записей в </w:t>
      </w:r>
      <w:r>
        <w:rPr>
          <w:spacing w:val="-9"/>
          <w:sz w:val="28"/>
          <w:szCs w:val="28"/>
          <w:lang w:val="ru-RU"/>
        </w:rPr>
        <w:t>базе.</w:t>
      </w:r>
    </w:p>
    <w:p w:rsidR="008338D8" w:rsidRDefault="008338D8">
      <w:pPr>
        <w:shd w:val="clear" w:color="auto" w:fill="FFFFFF"/>
        <w:spacing w:line="360" w:lineRule="auto"/>
        <w:ind w:right="-81" w:firstLine="720"/>
        <w:jc w:val="both"/>
        <w:rPr>
          <w:spacing w:val="9"/>
          <w:sz w:val="28"/>
          <w:szCs w:val="28"/>
          <w:lang w:val="ru-RU"/>
        </w:rPr>
      </w:pPr>
      <w:r>
        <w:rPr>
          <w:sz w:val="28"/>
          <w:szCs w:val="28"/>
          <w:lang w:val="ru-RU"/>
        </w:rPr>
        <w:t>Создание и обработка чертежей, диаграмм, планов, карт, двумерная и трёхмерная графика</w:t>
      </w:r>
      <w:r>
        <w:rPr>
          <w:spacing w:val="6"/>
          <w:sz w:val="28"/>
          <w:szCs w:val="28"/>
          <w:lang w:val="ru-RU"/>
        </w:rPr>
        <w:t xml:space="preserve">, </w:t>
      </w:r>
      <w:r>
        <w:rPr>
          <w:spacing w:val="-1"/>
          <w:sz w:val="28"/>
          <w:szCs w:val="28"/>
          <w:lang w:val="ru-RU"/>
        </w:rPr>
        <w:t>использование стандартных графических объектов.</w:t>
      </w:r>
    </w:p>
    <w:p w:rsidR="008338D8" w:rsidRDefault="008338D8">
      <w:pPr>
        <w:shd w:val="clear" w:color="auto" w:fill="FFFFFF"/>
        <w:spacing w:before="5" w:line="360" w:lineRule="auto"/>
        <w:ind w:right="-81" w:firstLine="720"/>
        <w:jc w:val="both"/>
        <w:rPr>
          <w:spacing w:val="-1"/>
          <w:sz w:val="28"/>
          <w:szCs w:val="28"/>
          <w:lang w:val="ru-RU"/>
        </w:rPr>
      </w:pPr>
      <w:r>
        <w:rPr>
          <w:spacing w:val="9"/>
          <w:sz w:val="28"/>
          <w:szCs w:val="28"/>
          <w:lang w:val="ru-RU"/>
        </w:rPr>
        <w:t xml:space="preserve">Обработка цифровых данных. </w:t>
      </w:r>
      <w:r>
        <w:rPr>
          <w:sz w:val="28"/>
          <w:szCs w:val="28"/>
          <w:lang w:val="ru-RU"/>
        </w:rPr>
        <w:t>Динамическая (электронная) таблица как средство моделирования. Представление информации в таблице в виде формул, пе</w:t>
      </w:r>
      <w:r>
        <w:rPr>
          <w:spacing w:val="1"/>
          <w:sz w:val="28"/>
          <w:szCs w:val="28"/>
          <w:lang w:val="ru-RU"/>
        </w:rPr>
        <w:t xml:space="preserve">реход к графическому представлению. </w:t>
      </w:r>
      <w:r>
        <w:rPr>
          <w:spacing w:val="-1"/>
          <w:sz w:val="28"/>
          <w:szCs w:val="28"/>
          <w:lang w:val="ru-RU"/>
        </w:rPr>
        <w:t>Виртуальные лаборатории (</w:t>
      </w:r>
      <w:r>
        <w:rPr>
          <w:sz w:val="28"/>
          <w:szCs w:val="28"/>
          <w:lang w:val="ru-RU"/>
        </w:rPr>
        <w:t>в том числе</w:t>
      </w:r>
      <w:r>
        <w:rPr>
          <w:spacing w:val="-1"/>
          <w:sz w:val="28"/>
          <w:szCs w:val="28"/>
          <w:lang w:val="ru-RU"/>
        </w:rPr>
        <w:t xml:space="preserve"> в математике и естествознании).</w:t>
      </w:r>
    </w:p>
    <w:p w:rsidR="008338D8" w:rsidRDefault="008338D8">
      <w:pPr>
        <w:shd w:val="clear" w:color="auto" w:fill="FFFFFF"/>
        <w:spacing w:line="360" w:lineRule="auto"/>
        <w:ind w:right="-81" w:firstLine="720"/>
        <w:jc w:val="both"/>
        <w:rPr>
          <w:spacing w:val="-1"/>
          <w:sz w:val="28"/>
          <w:szCs w:val="28"/>
          <w:lang w:val="ru-RU"/>
        </w:rPr>
      </w:pPr>
      <w:r>
        <w:rPr>
          <w:spacing w:val="-1"/>
          <w:sz w:val="28"/>
          <w:szCs w:val="28"/>
          <w:lang w:val="ru-RU"/>
        </w:rPr>
        <w:t>Создание и передача комплексных информационных объектов в виде печатного текста, веб-</w:t>
      </w:r>
      <w:r>
        <w:rPr>
          <w:spacing w:val="-2"/>
          <w:sz w:val="28"/>
          <w:szCs w:val="28"/>
          <w:lang w:val="ru-RU"/>
        </w:rPr>
        <w:t>страницы, презентации.</w:t>
      </w:r>
    </w:p>
    <w:p w:rsidR="008338D8" w:rsidRDefault="008338D8">
      <w:pPr>
        <w:shd w:val="clear" w:color="auto" w:fill="FFFFFF"/>
        <w:spacing w:line="360" w:lineRule="auto"/>
        <w:ind w:right="-81" w:firstLine="720"/>
        <w:jc w:val="both"/>
        <w:rPr>
          <w:sz w:val="28"/>
          <w:szCs w:val="28"/>
          <w:lang w:val="ru-RU"/>
        </w:rPr>
      </w:pPr>
      <w:r>
        <w:rPr>
          <w:spacing w:val="-1"/>
          <w:sz w:val="28"/>
          <w:szCs w:val="28"/>
          <w:lang w:val="ru-RU"/>
        </w:rPr>
        <w:t>Организация взаимодействия в информационной среде: электронная переписка, чат, форум, телеконференция, сайт, база знаний.</w:t>
      </w:r>
    </w:p>
    <w:p w:rsidR="008338D8" w:rsidRDefault="008338D8">
      <w:pPr>
        <w:shd w:val="clear" w:color="auto" w:fill="FFFFFF"/>
        <w:spacing w:line="360" w:lineRule="auto"/>
        <w:ind w:right="-81" w:firstLine="720"/>
        <w:jc w:val="both"/>
        <w:rPr>
          <w:sz w:val="28"/>
          <w:szCs w:val="28"/>
          <w:lang w:val="ru-RU"/>
        </w:rPr>
      </w:pPr>
      <w:r>
        <w:rPr>
          <w:sz w:val="28"/>
          <w:szCs w:val="28"/>
          <w:lang w:val="ru-RU"/>
        </w:rPr>
        <w:t>Основные этапы развития информационных технологий.</w:t>
      </w:r>
    </w:p>
    <w:p w:rsidR="008338D8" w:rsidRDefault="008338D8">
      <w:pPr>
        <w:shd w:val="clear" w:color="auto" w:fill="FFFFFF"/>
        <w:spacing w:line="360" w:lineRule="auto"/>
        <w:ind w:right="-81" w:firstLine="720"/>
        <w:jc w:val="both"/>
        <w:rPr>
          <w:sz w:val="28"/>
          <w:szCs w:val="28"/>
          <w:lang w:val="ru-RU"/>
        </w:rPr>
      </w:pPr>
      <w:proofErr w:type="gramStart"/>
      <w:r>
        <w:rPr>
          <w:sz w:val="28"/>
          <w:szCs w:val="28"/>
          <w:lang w:val="ru-RU"/>
        </w:rPr>
        <w:t>Приложения ИКТ: связь, информационные услуги</w:t>
      </w:r>
      <w:r>
        <w:rPr>
          <w:spacing w:val="3"/>
          <w:sz w:val="28"/>
          <w:szCs w:val="28"/>
          <w:lang w:val="ru-RU"/>
        </w:rPr>
        <w:t>, финансовые услуги, моделирование, проектирование, управление,</w:t>
      </w:r>
      <w:r>
        <w:rPr>
          <w:sz w:val="28"/>
          <w:szCs w:val="28"/>
          <w:lang w:val="ru-RU"/>
        </w:rPr>
        <w:t xml:space="preserve"> анализ данных, образование, </w:t>
      </w:r>
      <w:r>
        <w:rPr>
          <w:spacing w:val="-1"/>
          <w:sz w:val="28"/>
          <w:szCs w:val="28"/>
          <w:lang w:val="ru-RU"/>
        </w:rPr>
        <w:t>искусство и развлечения.</w:t>
      </w:r>
      <w:proofErr w:type="gramEnd"/>
    </w:p>
    <w:p w:rsidR="008338D8" w:rsidRDefault="008338D8">
      <w:pPr>
        <w:shd w:val="clear" w:color="auto" w:fill="FFFFFF"/>
        <w:spacing w:line="360" w:lineRule="auto"/>
        <w:ind w:right="-81" w:firstLine="720"/>
        <w:jc w:val="both"/>
        <w:rPr>
          <w:sz w:val="28"/>
          <w:szCs w:val="28"/>
          <w:lang w:val="ru-RU"/>
        </w:rPr>
      </w:pPr>
      <w:r>
        <w:rPr>
          <w:sz w:val="28"/>
          <w:szCs w:val="28"/>
          <w:lang w:val="ru-RU"/>
        </w:rPr>
        <w:t>Личная информация. Информационная безопасность, избирательность, этика и право.</w:t>
      </w:r>
    </w:p>
    <w:p w:rsidR="008338D8" w:rsidRDefault="008338D8">
      <w:pPr>
        <w:ind w:right="-81" w:firstLine="720"/>
        <w:rPr>
          <w:sz w:val="28"/>
          <w:szCs w:val="28"/>
          <w:lang w:val="ru-RU"/>
        </w:rPr>
      </w:pPr>
    </w:p>
    <w:p w:rsidR="008338D8" w:rsidRDefault="008338D8">
      <w:pPr>
        <w:spacing w:line="360" w:lineRule="auto"/>
        <w:ind w:firstLine="510"/>
        <w:jc w:val="both"/>
        <w:rPr>
          <w:sz w:val="28"/>
          <w:szCs w:val="28"/>
          <w:lang w:val="ru-RU"/>
        </w:rPr>
      </w:pPr>
    </w:p>
    <w:p w:rsidR="008338D8" w:rsidRDefault="008338D8">
      <w:pPr>
        <w:spacing w:line="360" w:lineRule="auto"/>
        <w:ind w:firstLine="510"/>
        <w:jc w:val="center"/>
        <w:rPr>
          <w:b/>
          <w:bCs/>
          <w:sz w:val="28"/>
          <w:szCs w:val="28"/>
          <w:lang w:val="ru-RU"/>
        </w:rPr>
      </w:pPr>
      <w:r>
        <w:rPr>
          <w:b/>
          <w:sz w:val="28"/>
          <w:szCs w:val="28"/>
          <w:lang w:val="ru-RU"/>
        </w:rPr>
        <w:t>Физика</w:t>
      </w:r>
    </w:p>
    <w:p w:rsidR="008338D8" w:rsidRDefault="008338D8">
      <w:pPr>
        <w:spacing w:line="360" w:lineRule="auto"/>
        <w:ind w:firstLine="510"/>
        <w:jc w:val="center"/>
        <w:rPr>
          <w:sz w:val="28"/>
          <w:szCs w:val="28"/>
          <w:lang w:val="ru-RU"/>
        </w:rPr>
      </w:pPr>
      <w:r>
        <w:rPr>
          <w:b/>
          <w:bCs/>
          <w:sz w:val="28"/>
          <w:szCs w:val="28"/>
          <w:lang w:val="ru-RU"/>
        </w:rPr>
        <w:t>Физика и физические методы изучения природы</w:t>
      </w:r>
    </w:p>
    <w:p w:rsidR="008338D8" w:rsidRDefault="008338D8">
      <w:pPr>
        <w:spacing w:line="360" w:lineRule="auto"/>
        <w:ind w:firstLine="510"/>
        <w:rPr>
          <w:b/>
          <w:bCs/>
          <w:sz w:val="28"/>
          <w:szCs w:val="28"/>
          <w:lang w:val="ru-RU"/>
        </w:rPr>
      </w:pPr>
      <w:r>
        <w:rPr>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8338D8" w:rsidRDefault="008338D8">
      <w:pPr>
        <w:spacing w:line="360" w:lineRule="auto"/>
        <w:ind w:firstLine="510"/>
        <w:jc w:val="center"/>
        <w:rPr>
          <w:b/>
          <w:bCs/>
          <w:sz w:val="28"/>
          <w:szCs w:val="28"/>
          <w:lang w:val="ru-RU"/>
        </w:rPr>
      </w:pPr>
      <w:r>
        <w:rPr>
          <w:b/>
          <w:bCs/>
          <w:sz w:val="28"/>
          <w:szCs w:val="28"/>
          <w:lang w:val="ru-RU"/>
        </w:rPr>
        <w:t>Механические явления</w:t>
      </w:r>
    </w:p>
    <w:p w:rsidR="008338D8" w:rsidRDefault="008338D8">
      <w:pPr>
        <w:spacing w:line="360" w:lineRule="auto"/>
        <w:ind w:firstLine="510"/>
        <w:jc w:val="center"/>
        <w:rPr>
          <w:sz w:val="28"/>
          <w:szCs w:val="28"/>
          <w:lang w:val="ru-RU"/>
        </w:rPr>
      </w:pPr>
      <w:r>
        <w:rPr>
          <w:b/>
          <w:bCs/>
          <w:sz w:val="28"/>
          <w:szCs w:val="28"/>
          <w:lang w:val="ru-RU"/>
        </w:rPr>
        <w:t>Кинематика</w:t>
      </w:r>
    </w:p>
    <w:p w:rsidR="008338D8" w:rsidRDefault="008338D8">
      <w:pPr>
        <w:spacing w:line="360" w:lineRule="auto"/>
        <w:ind w:firstLine="510"/>
        <w:rPr>
          <w:sz w:val="28"/>
          <w:szCs w:val="28"/>
          <w:lang w:val="ru-RU"/>
        </w:rPr>
      </w:pPr>
      <w:r>
        <w:rPr>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Pr>
          <w:sz w:val="28"/>
          <w:szCs w:val="28"/>
          <w:lang w:val="ru-RU"/>
        </w:rPr>
        <w:softHyphen/>
        <w:t>тельность механического движения. Графики зависимости пути и модуля скорости от времени движения.</w:t>
      </w:r>
    </w:p>
    <w:p w:rsidR="008338D8" w:rsidRDefault="008338D8">
      <w:pPr>
        <w:spacing w:line="360" w:lineRule="auto"/>
        <w:ind w:firstLine="510"/>
        <w:rPr>
          <w:b/>
          <w:bCs/>
          <w:sz w:val="28"/>
          <w:szCs w:val="28"/>
          <w:lang w:val="ru-RU"/>
        </w:rPr>
      </w:pPr>
      <w:r>
        <w:rPr>
          <w:sz w:val="28"/>
          <w:szCs w:val="28"/>
          <w:lang w:val="ru-RU"/>
        </w:rPr>
        <w:t>Ускорение — векторная величина. Равноускоренное пря</w:t>
      </w:r>
      <w:r>
        <w:rPr>
          <w:sz w:val="28"/>
          <w:szCs w:val="28"/>
          <w:lang w:val="ru-RU"/>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8338D8" w:rsidRDefault="008338D8">
      <w:pPr>
        <w:spacing w:line="360" w:lineRule="auto"/>
        <w:ind w:firstLine="510"/>
        <w:rPr>
          <w:sz w:val="28"/>
          <w:szCs w:val="28"/>
          <w:lang w:val="ru-RU"/>
        </w:rPr>
      </w:pPr>
      <w:r>
        <w:rPr>
          <w:b/>
          <w:bCs/>
          <w:sz w:val="28"/>
          <w:szCs w:val="28"/>
          <w:lang w:val="ru-RU"/>
        </w:rPr>
        <w:t>Динамика</w:t>
      </w:r>
    </w:p>
    <w:p w:rsidR="008338D8" w:rsidRDefault="008338D8">
      <w:pPr>
        <w:spacing w:line="360" w:lineRule="auto"/>
        <w:ind w:firstLine="510"/>
        <w:rPr>
          <w:sz w:val="28"/>
          <w:szCs w:val="28"/>
          <w:lang w:val="ru-RU"/>
        </w:rPr>
      </w:pPr>
      <w:r>
        <w:rPr>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8338D8" w:rsidRDefault="008338D8">
      <w:pPr>
        <w:spacing w:line="360" w:lineRule="auto"/>
        <w:ind w:firstLine="510"/>
        <w:rPr>
          <w:sz w:val="28"/>
          <w:szCs w:val="28"/>
          <w:lang w:val="ru-RU"/>
        </w:rPr>
      </w:pPr>
      <w:r>
        <w:rPr>
          <w:sz w:val="28"/>
          <w:szCs w:val="28"/>
          <w:lang w:val="ru-RU"/>
        </w:rPr>
        <w:t>Сила упругости. Сила трения. Сила тяжести. Закон всемирного тяготения. Центр тяжести.</w:t>
      </w:r>
    </w:p>
    <w:p w:rsidR="008338D8" w:rsidRDefault="008338D8">
      <w:pPr>
        <w:spacing w:line="360" w:lineRule="auto"/>
        <w:ind w:firstLine="510"/>
        <w:rPr>
          <w:sz w:val="28"/>
          <w:szCs w:val="28"/>
          <w:lang w:val="ru-RU"/>
        </w:rPr>
      </w:pPr>
      <w:r>
        <w:rPr>
          <w:sz w:val="28"/>
          <w:szCs w:val="28"/>
          <w:lang w:val="ru-RU"/>
        </w:rPr>
        <w:t>Давление. Атмосферное давление. Закон Паскаля. Закон Архимеда. Условие плавания тел.</w:t>
      </w:r>
    </w:p>
    <w:p w:rsidR="008338D8" w:rsidRDefault="008338D8">
      <w:pPr>
        <w:spacing w:line="360" w:lineRule="auto"/>
        <w:ind w:firstLine="510"/>
        <w:rPr>
          <w:b/>
          <w:bCs/>
          <w:sz w:val="28"/>
          <w:szCs w:val="28"/>
          <w:lang w:val="ru-RU"/>
        </w:rPr>
      </w:pPr>
      <w:r>
        <w:rPr>
          <w:sz w:val="28"/>
          <w:szCs w:val="28"/>
          <w:lang w:val="ru-RU"/>
        </w:rPr>
        <w:t>Условия равновесия твердого тела.</w:t>
      </w:r>
    </w:p>
    <w:p w:rsidR="008338D8" w:rsidRDefault="008338D8">
      <w:pPr>
        <w:spacing w:line="360" w:lineRule="auto"/>
        <w:ind w:firstLine="510"/>
        <w:jc w:val="center"/>
        <w:rPr>
          <w:sz w:val="28"/>
          <w:szCs w:val="28"/>
          <w:lang w:val="ru-RU"/>
        </w:rPr>
      </w:pPr>
      <w:r>
        <w:rPr>
          <w:b/>
          <w:bCs/>
          <w:sz w:val="28"/>
          <w:szCs w:val="28"/>
          <w:lang w:val="ru-RU"/>
        </w:rPr>
        <w:t>Законы сохранения импульса и механической энергии Механические колебания и волны</w:t>
      </w:r>
    </w:p>
    <w:p w:rsidR="008338D8" w:rsidRDefault="008338D8">
      <w:pPr>
        <w:spacing w:line="360" w:lineRule="auto"/>
        <w:ind w:firstLine="510"/>
        <w:rPr>
          <w:sz w:val="28"/>
          <w:szCs w:val="28"/>
          <w:lang w:val="ru-RU"/>
        </w:rPr>
      </w:pPr>
      <w:r>
        <w:rPr>
          <w:sz w:val="28"/>
          <w:szCs w:val="28"/>
          <w:lang w:val="ru-RU"/>
        </w:rPr>
        <w:t>Импульс. Закон сохранения импульса. Реактивное движение.</w:t>
      </w:r>
    </w:p>
    <w:p w:rsidR="008338D8" w:rsidRDefault="008338D8">
      <w:pPr>
        <w:spacing w:line="360" w:lineRule="auto"/>
        <w:ind w:firstLine="510"/>
        <w:rPr>
          <w:sz w:val="28"/>
          <w:szCs w:val="28"/>
          <w:lang w:val="ru-RU"/>
        </w:rPr>
      </w:pPr>
      <w:r>
        <w:rPr>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8338D8" w:rsidRDefault="008338D8">
      <w:pPr>
        <w:spacing w:line="360" w:lineRule="auto"/>
        <w:ind w:firstLine="510"/>
        <w:rPr>
          <w:b/>
          <w:bCs/>
          <w:sz w:val="28"/>
          <w:szCs w:val="28"/>
          <w:lang w:val="ru-RU"/>
        </w:rPr>
      </w:pPr>
      <w:r>
        <w:rPr>
          <w:sz w:val="28"/>
          <w:szCs w:val="28"/>
          <w:lang w:val="ru-RU"/>
        </w:rPr>
        <w:t>Механические колебания. Резонанс. Механические волны. Звук. Использование колебаний в технике.</w:t>
      </w:r>
    </w:p>
    <w:p w:rsidR="008338D8" w:rsidRDefault="008338D8">
      <w:pPr>
        <w:spacing w:line="360" w:lineRule="auto"/>
        <w:ind w:firstLine="510"/>
        <w:jc w:val="center"/>
        <w:rPr>
          <w:sz w:val="28"/>
          <w:szCs w:val="28"/>
          <w:lang w:val="ru-RU"/>
        </w:rPr>
      </w:pPr>
      <w:r>
        <w:rPr>
          <w:b/>
          <w:bCs/>
          <w:sz w:val="28"/>
          <w:szCs w:val="28"/>
          <w:lang w:val="ru-RU"/>
        </w:rPr>
        <w:t>Строение и свойства вещества</w:t>
      </w:r>
    </w:p>
    <w:p w:rsidR="008338D8" w:rsidRDefault="008338D8">
      <w:pPr>
        <w:spacing w:line="360" w:lineRule="auto"/>
        <w:ind w:firstLine="510"/>
        <w:rPr>
          <w:b/>
          <w:bCs/>
          <w:sz w:val="28"/>
          <w:szCs w:val="28"/>
          <w:lang w:val="ru-RU"/>
        </w:rPr>
      </w:pPr>
      <w:r>
        <w:rPr>
          <w:sz w:val="28"/>
          <w:szCs w:val="28"/>
          <w:lang w:val="ru-RU"/>
        </w:rPr>
        <w:t>Строение вещества. Опыты, доказывающие атомное стро</w:t>
      </w:r>
      <w:r>
        <w:rPr>
          <w:sz w:val="28"/>
          <w:szCs w:val="28"/>
          <w:lang w:val="ru-RU"/>
        </w:rPr>
        <w:softHyphen/>
        <w:t>ение вещества. Тепловое движение и взаимодействие частиц вещества. Агрегатные состояния вещества. Свойства газов, жидкостей и твердых тел.</w:t>
      </w:r>
    </w:p>
    <w:p w:rsidR="008338D8" w:rsidRDefault="008338D8">
      <w:pPr>
        <w:spacing w:line="360" w:lineRule="auto"/>
        <w:ind w:firstLine="510"/>
        <w:jc w:val="center"/>
        <w:rPr>
          <w:sz w:val="28"/>
          <w:szCs w:val="28"/>
          <w:lang w:val="ru-RU"/>
        </w:rPr>
      </w:pPr>
      <w:r>
        <w:rPr>
          <w:b/>
          <w:bCs/>
          <w:sz w:val="28"/>
          <w:szCs w:val="28"/>
          <w:lang w:val="ru-RU"/>
        </w:rPr>
        <w:t>Тепловые явления</w:t>
      </w:r>
    </w:p>
    <w:p w:rsidR="008338D8" w:rsidRDefault="008338D8">
      <w:pPr>
        <w:spacing w:line="360" w:lineRule="auto"/>
        <w:ind w:firstLine="510"/>
        <w:rPr>
          <w:sz w:val="28"/>
          <w:szCs w:val="28"/>
          <w:lang w:val="ru-RU"/>
        </w:rPr>
      </w:pPr>
      <w:r>
        <w:rPr>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Pr>
          <w:sz w:val="28"/>
          <w:szCs w:val="28"/>
          <w:lang w:val="ru-RU"/>
        </w:rPr>
        <w:softHyphen/>
        <w:t>духа. Плавление и кристаллизация. Закон сохранения энергии в тепловых процессах.</w:t>
      </w:r>
    </w:p>
    <w:p w:rsidR="008338D8" w:rsidRDefault="008338D8">
      <w:pPr>
        <w:spacing w:line="360" w:lineRule="auto"/>
        <w:ind w:firstLine="510"/>
        <w:rPr>
          <w:b/>
          <w:bCs/>
          <w:sz w:val="28"/>
          <w:szCs w:val="28"/>
          <w:lang w:val="ru-RU"/>
        </w:rPr>
      </w:pPr>
      <w:r>
        <w:rPr>
          <w:sz w:val="28"/>
          <w:szCs w:val="28"/>
          <w:lang w:val="ru-RU"/>
        </w:rPr>
        <w:t>Преобразования энергии в тепловых машинах. КПД тепловой машины. Экологические проблемы теплоэнергетики.</w:t>
      </w:r>
    </w:p>
    <w:p w:rsidR="008338D8" w:rsidRDefault="008338D8">
      <w:pPr>
        <w:spacing w:line="360" w:lineRule="auto"/>
        <w:ind w:firstLine="510"/>
        <w:jc w:val="center"/>
        <w:rPr>
          <w:sz w:val="28"/>
          <w:szCs w:val="28"/>
          <w:lang w:val="ru-RU"/>
        </w:rPr>
      </w:pPr>
      <w:r>
        <w:rPr>
          <w:b/>
          <w:bCs/>
          <w:sz w:val="28"/>
          <w:szCs w:val="28"/>
          <w:lang w:val="ru-RU"/>
        </w:rPr>
        <w:t>Электрические явления</w:t>
      </w:r>
    </w:p>
    <w:p w:rsidR="008338D8" w:rsidRDefault="008338D8">
      <w:pPr>
        <w:spacing w:line="360" w:lineRule="auto"/>
        <w:ind w:firstLine="510"/>
        <w:rPr>
          <w:sz w:val="28"/>
          <w:szCs w:val="28"/>
          <w:lang w:val="ru-RU"/>
        </w:rPr>
      </w:pPr>
      <w:r>
        <w:rPr>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338D8" w:rsidRDefault="008338D8">
      <w:pPr>
        <w:spacing w:line="360" w:lineRule="auto"/>
        <w:ind w:firstLine="510"/>
        <w:rPr>
          <w:b/>
          <w:bCs/>
          <w:sz w:val="28"/>
          <w:szCs w:val="28"/>
          <w:lang w:val="ru-RU"/>
        </w:rPr>
      </w:pPr>
      <w:r>
        <w:rPr>
          <w:sz w:val="28"/>
          <w:szCs w:val="28"/>
          <w:lang w:val="ru-RU"/>
        </w:rPr>
        <w:t>Постоянный электрический ток. Сила тока. Электрическое сопротивление. Электрическое напряжение. Проводники, ди</w:t>
      </w:r>
      <w:r>
        <w:rPr>
          <w:sz w:val="28"/>
          <w:szCs w:val="28"/>
          <w:lang w:val="ru-RU"/>
        </w:rPr>
        <w:softHyphen/>
        <w:t>электрики и полупроводники. Закон Ома для участка электрической цепи. Работа и мощность электрического тока. За</w:t>
      </w:r>
      <w:r>
        <w:rPr>
          <w:sz w:val="28"/>
          <w:szCs w:val="28"/>
          <w:lang w:val="ru-RU"/>
        </w:rPr>
        <w:softHyphen/>
        <w:t xml:space="preserve">кон </w:t>
      </w:r>
      <w:proofErr w:type="gramStart"/>
      <w:r>
        <w:rPr>
          <w:sz w:val="28"/>
          <w:szCs w:val="28"/>
          <w:lang w:val="ru-RU"/>
        </w:rPr>
        <w:t>Джоуля—Ленца</w:t>
      </w:r>
      <w:proofErr w:type="gramEnd"/>
      <w:r>
        <w:rPr>
          <w:sz w:val="28"/>
          <w:szCs w:val="28"/>
          <w:lang w:val="ru-RU"/>
        </w:rPr>
        <w:t>. Правила безопасности при работе с ис</w:t>
      </w:r>
      <w:r>
        <w:rPr>
          <w:sz w:val="28"/>
          <w:szCs w:val="28"/>
          <w:lang w:val="ru-RU"/>
        </w:rPr>
        <w:softHyphen/>
        <w:t>точниками электрического тока.</w:t>
      </w:r>
    </w:p>
    <w:p w:rsidR="008338D8" w:rsidRDefault="008338D8">
      <w:pPr>
        <w:spacing w:line="360" w:lineRule="auto"/>
        <w:ind w:firstLine="510"/>
        <w:rPr>
          <w:sz w:val="28"/>
          <w:szCs w:val="28"/>
          <w:lang w:val="ru-RU"/>
        </w:rPr>
      </w:pPr>
      <w:r>
        <w:rPr>
          <w:b/>
          <w:bCs/>
          <w:sz w:val="28"/>
          <w:szCs w:val="28"/>
          <w:lang w:val="ru-RU"/>
        </w:rPr>
        <w:t>Магнитные явления</w:t>
      </w:r>
    </w:p>
    <w:p w:rsidR="008338D8" w:rsidRDefault="008338D8">
      <w:pPr>
        <w:spacing w:line="360" w:lineRule="auto"/>
        <w:ind w:firstLine="510"/>
        <w:rPr>
          <w:sz w:val="28"/>
          <w:szCs w:val="28"/>
          <w:lang w:val="ru-RU"/>
        </w:rPr>
      </w:pPr>
      <w:r>
        <w:rPr>
          <w:sz w:val="28"/>
          <w:szCs w:val="28"/>
          <w:lang w:val="ru-RU"/>
        </w:rPr>
        <w:t>Постоянные магниты. Взаимодействие магнитов. Магнитное поле. Магнитное поле тока. Действие магнитного поля напроводник с током.</w:t>
      </w:r>
    </w:p>
    <w:p w:rsidR="008338D8" w:rsidRDefault="008338D8">
      <w:pPr>
        <w:spacing w:line="360" w:lineRule="auto"/>
        <w:ind w:firstLine="510"/>
        <w:rPr>
          <w:sz w:val="28"/>
          <w:szCs w:val="28"/>
          <w:lang w:val="ru-RU"/>
        </w:rPr>
      </w:pPr>
      <w:r>
        <w:rPr>
          <w:sz w:val="28"/>
          <w:szCs w:val="28"/>
          <w:lang w:val="ru-RU"/>
        </w:rPr>
        <w:t>Электродвигатель постоянного тока.</w:t>
      </w:r>
    </w:p>
    <w:p w:rsidR="008338D8" w:rsidRDefault="008338D8">
      <w:pPr>
        <w:spacing w:line="360" w:lineRule="auto"/>
        <w:ind w:firstLine="510"/>
        <w:rPr>
          <w:b/>
          <w:bCs/>
          <w:sz w:val="28"/>
          <w:szCs w:val="28"/>
          <w:lang w:val="ru-RU"/>
        </w:rPr>
      </w:pPr>
      <w:r>
        <w:rPr>
          <w:sz w:val="28"/>
          <w:szCs w:val="28"/>
          <w:lang w:val="ru-RU"/>
        </w:rPr>
        <w:t>Электромагнитная индукция. Электрогенератор. Трансформатор.</w:t>
      </w:r>
    </w:p>
    <w:p w:rsidR="008338D8" w:rsidRDefault="008338D8">
      <w:pPr>
        <w:spacing w:line="360" w:lineRule="auto"/>
        <w:ind w:firstLine="510"/>
        <w:jc w:val="center"/>
        <w:rPr>
          <w:sz w:val="28"/>
          <w:szCs w:val="28"/>
          <w:lang w:val="ru-RU"/>
        </w:rPr>
      </w:pPr>
      <w:r>
        <w:rPr>
          <w:b/>
          <w:bCs/>
          <w:sz w:val="28"/>
          <w:szCs w:val="28"/>
          <w:lang w:val="ru-RU"/>
        </w:rPr>
        <w:t>Электромагнитные колебания и волны</w:t>
      </w:r>
    </w:p>
    <w:p w:rsidR="008338D8" w:rsidRDefault="008338D8">
      <w:pPr>
        <w:spacing w:line="360" w:lineRule="auto"/>
        <w:ind w:firstLine="510"/>
        <w:rPr>
          <w:sz w:val="28"/>
          <w:szCs w:val="28"/>
          <w:lang w:val="ru-RU"/>
        </w:rPr>
      </w:pPr>
      <w:r>
        <w:rPr>
          <w:sz w:val="28"/>
          <w:szCs w:val="28"/>
          <w:lang w:val="ru-RU"/>
        </w:rPr>
        <w:t>Электромагнитные колебания. Электромагнитные волны. Влияние электромагнитных излучений на живые организмы.</w:t>
      </w:r>
    </w:p>
    <w:p w:rsidR="008338D8" w:rsidRDefault="008338D8">
      <w:pPr>
        <w:spacing w:line="360" w:lineRule="auto"/>
        <w:ind w:firstLine="510"/>
        <w:rPr>
          <w:sz w:val="28"/>
          <w:szCs w:val="28"/>
          <w:lang w:val="ru-RU"/>
        </w:rPr>
      </w:pPr>
      <w:r>
        <w:rPr>
          <w:sz w:val="28"/>
          <w:szCs w:val="28"/>
          <w:lang w:val="ru-RU"/>
        </w:rPr>
        <w:t>Принципы радиосвязи и телевидения.</w:t>
      </w:r>
    </w:p>
    <w:p w:rsidR="008338D8" w:rsidRDefault="008338D8">
      <w:pPr>
        <w:spacing w:line="360" w:lineRule="auto"/>
        <w:ind w:firstLine="510"/>
        <w:rPr>
          <w:b/>
          <w:bCs/>
          <w:sz w:val="28"/>
          <w:szCs w:val="28"/>
          <w:lang w:val="ru-RU"/>
        </w:rPr>
      </w:pPr>
      <w:r>
        <w:rPr>
          <w:sz w:val="28"/>
          <w:szCs w:val="28"/>
          <w:lang w:val="ru-RU"/>
        </w:rPr>
        <w:t xml:space="preserve">Свет — электромагнитная волна. Прямолинейное распространение света. Отражение и преломление света. Плоское </w:t>
      </w:r>
      <w:r>
        <w:rPr>
          <w:bCs/>
          <w:sz w:val="28"/>
          <w:szCs w:val="28"/>
          <w:lang w:val="ru-RU"/>
        </w:rPr>
        <w:t>зеркало.</w:t>
      </w:r>
      <w:r>
        <w:rPr>
          <w:b/>
          <w:bCs/>
          <w:sz w:val="28"/>
          <w:szCs w:val="28"/>
          <w:lang w:val="ru-RU"/>
        </w:rPr>
        <w:t xml:space="preserve"> </w:t>
      </w:r>
      <w:r>
        <w:rPr>
          <w:sz w:val="28"/>
          <w:szCs w:val="28"/>
          <w:lang w:val="ru-RU"/>
        </w:rPr>
        <w:t>Линзы. Фокусное расстояние и оптическая сила линзы. Оптические приборы. Дисперсия света.</w:t>
      </w:r>
    </w:p>
    <w:p w:rsidR="008338D8" w:rsidRDefault="008338D8">
      <w:pPr>
        <w:spacing w:line="360" w:lineRule="auto"/>
        <w:ind w:firstLine="510"/>
        <w:jc w:val="center"/>
        <w:rPr>
          <w:sz w:val="28"/>
          <w:szCs w:val="28"/>
          <w:lang w:val="ru-RU"/>
        </w:rPr>
      </w:pPr>
      <w:r>
        <w:rPr>
          <w:b/>
          <w:bCs/>
          <w:sz w:val="28"/>
          <w:szCs w:val="28"/>
          <w:lang w:val="ru-RU"/>
        </w:rPr>
        <w:t>Квантовые явления</w:t>
      </w:r>
    </w:p>
    <w:p w:rsidR="008338D8" w:rsidRDefault="008338D8">
      <w:pPr>
        <w:spacing w:line="360" w:lineRule="auto"/>
        <w:ind w:firstLine="510"/>
        <w:rPr>
          <w:sz w:val="28"/>
          <w:szCs w:val="28"/>
          <w:lang w:val="ru-RU"/>
        </w:rPr>
      </w:pPr>
      <w:r>
        <w:rPr>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w:t>
      </w:r>
      <w:r>
        <w:rPr>
          <w:sz w:val="28"/>
          <w:szCs w:val="28"/>
          <w:lang w:val="ru-RU"/>
        </w:rPr>
        <w:softHyphen/>
        <w:t>ядерные реакции.</w:t>
      </w:r>
    </w:p>
    <w:p w:rsidR="008338D8" w:rsidRDefault="008338D8">
      <w:pPr>
        <w:spacing w:line="360" w:lineRule="auto"/>
        <w:ind w:firstLine="510"/>
        <w:rPr>
          <w:b/>
          <w:bCs/>
          <w:sz w:val="28"/>
          <w:szCs w:val="28"/>
          <w:lang w:val="ru-RU"/>
        </w:rPr>
      </w:pPr>
      <w:r>
        <w:rPr>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8338D8" w:rsidRDefault="008338D8">
      <w:pPr>
        <w:spacing w:line="360" w:lineRule="auto"/>
        <w:ind w:firstLine="510"/>
        <w:jc w:val="center"/>
        <w:rPr>
          <w:sz w:val="28"/>
          <w:szCs w:val="28"/>
          <w:lang w:val="ru-RU"/>
        </w:rPr>
      </w:pPr>
      <w:r>
        <w:rPr>
          <w:b/>
          <w:bCs/>
          <w:sz w:val="28"/>
          <w:szCs w:val="28"/>
          <w:lang w:val="ru-RU"/>
        </w:rPr>
        <w:t>Строение и эволюция Вселенной</w:t>
      </w:r>
    </w:p>
    <w:p w:rsidR="008338D8" w:rsidRDefault="008338D8">
      <w:pPr>
        <w:spacing w:line="360" w:lineRule="auto"/>
        <w:ind w:firstLine="510"/>
        <w:jc w:val="both"/>
        <w:rPr>
          <w:b/>
          <w:sz w:val="28"/>
          <w:szCs w:val="28"/>
          <w:lang w:val="ru-RU"/>
        </w:rPr>
      </w:pPr>
      <w:r>
        <w:rPr>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8338D8" w:rsidRDefault="008338D8">
      <w:pPr>
        <w:spacing w:line="360" w:lineRule="auto"/>
        <w:ind w:firstLine="510"/>
        <w:jc w:val="center"/>
        <w:rPr>
          <w:b/>
          <w:sz w:val="28"/>
          <w:szCs w:val="28"/>
          <w:lang w:val="ru-RU"/>
        </w:rPr>
      </w:pPr>
    </w:p>
    <w:p w:rsidR="008338D8" w:rsidRDefault="008338D8">
      <w:pPr>
        <w:spacing w:line="360" w:lineRule="auto"/>
        <w:ind w:firstLine="510"/>
        <w:jc w:val="center"/>
        <w:rPr>
          <w:b/>
          <w:sz w:val="28"/>
          <w:szCs w:val="28"/>
          <w:lang w:val="ru-RU"/>
        </w:rPr>
      </w:pPr>
      <w:r>
        <w:rPr>
          <w:b/>
          <w:sz w:val="28"/>
          <w:szCs w:val="28"/>
          <w:lang w:val="ru-RU"/>
        </w:rPr>
        <w:t>Биология</w:t>
      </w:r>
    </w:p>
    <w:p w:rsidR="008338D8" w:rsidRDefault="008338D8">
      <w:pPr>
        <w:spacing w:line="360" w:lineRule="auto"/>
        <w:ind w:firstLine="510"/>
        <w:rPr>
          <w:sz w:val="28"/>
          <w:szCs w:val="28"/>
          <w:lang w:val="ru-RU"/>
        </w:rPr>
      </w:pPr>
      <w:r>
        <w:rPr>
          <w:b/>
          <w:sz w:val="28"/>
          <w:szCs w:val="28"/>
          <w:lang w:val="ru-RU"/>
        </w:rPr>
        <w:t>Живые организмы</w:t>
      </w:r>
    </w:p>
    <w:p w:rsidR="008338D8" w:rsidRDefault="008338D8">
      <w:pPr>
        <w:spacing w:line="360" w:lineRule="auto"/>
        <w:ind w:firstLine="510"/>
        <w:rPr>
          <w:sz w:val="28"/>
          <w:szCs w:val="28"/>
          <w:lang w:val="ru-RU"/>
        </w:rPr>
      </w:pPr>
      <w:r>
        <w:rPr>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8338D8" w:rsidRDefault="008338D8">
      <w:pPr>
        <w:spacing w:line="360" w:lineRule="auto"/>
        <w:ind w:firstLine="510"/>
        <w:rPr>
          <w:sz w:val="28"/>
          <w:szCs w:val="28"/>
          <w:lang w:val="ru-RU"/>
        </w:rPr>
      </w:pPr>
      <w:r>
        <w:rPr>
          <w:sz w:val="28"/>
          <w:szCs w:val="28"/>
          <w:lang w:val="ru-RU"/>
        </w:rPr>
        <w:t>Правила работы в кабинете биологии, с биологическими приборами и инструментами.</w:t>
      </w:r>
    </w:p>
    <w:p w:rsidR="008338D8" w:rsidRDefault="008338D8">
      <w:pPr>
        <w:spacing w:line="360" w:lineRule="auto"/>
        <w:ind w:firstLine="510"/>
        <w:rPr>
          <w:sz w:val="28"/>
          <w:szCs w:val="28"/>
          <w:lang w:val="ru-RU"/>
        </w:rPr>
      </w:pPr>
      <w:r>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8338D8" w:rsidRDefault="008338D8">
      <w:pPr>
        <w:spacing w:line="360" w:lineRule="auto"/>
        <w:ind w:firstLine="510"/>
        <w:rPr>
          <w:sz w:val="28"/>
          <w:szCs w:val="28"/>
          <w:lang w:val="ru-RU"/>
        </w:rPr>
      </w:pPr>
      <w:r>
        <w:rPr>
          <w:sz w:val="28"/>
          <w:szCs w:val="28"/>
          <w:lang w:val="ru-RU"/>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8338D8" w:rsidRDefault="008338D8">
      <w:pPr>
        <w:spacing w:line="360" w:lineRule="auto"/>
        <w:ind w:firstLine="510"/>
        <w:rPr>
          <w:sz w:val="28"/>
          <w:szCs w:val="28"/>
          <w:lang w:val="ru-RU"/>
        </w:rPr>
      </w:pPr>
      <w:r>
        <w:rPr>
          <w:sz w:val="28"/>
          <w:szCs w:val="28"/>
          <w:lang w:val="ru-RU"/>
        </w:rPr>
        <w:t>Лишайники. Роль лишайников в природе и жизни человека.</w:t>
      </w:r>
    </w:p>
    <w:p w:rsidR="008338D8" w:rsidRDefault="008338D8">
      <w:pPr>
        <w:spacing w:line="360" w:lineRule="auto"/>
        <w:ind w:firstLine="510"/>
        <w:rPr>
          <w:sz w:val="28"/>
          <w:szCs w:val="28"/>
          <w:lang w:val="ru-RU"/>
        </w:rPr>
      </w:pPr>
      <w:r>
        <w:rPr>
          <w:sz w:val="28"/>
          <w:szCs w:val="28"/>
          <w:lang w:val="ru-RU"/>
        </w:rPr>
        <w:t>Вирусы — неклеточные формы. Заболевания, вызываемые вирусами. Меры профилактики заболеваний.</w:t>
      </w:r>
    </w:p>
    <w:p w:rsidR="008338D8" w:rsidRDefault="008338D8">
      <w:pPr>
        <w:spacing w:line="360" w:lineRule="auto"/>
        <w:ind w:firstLine="510"/>
        <w:rPr>
          <w:sz w:val="28"/>
          <w:szCs w:val="28"/>
          <w:lang w:val="ru-RU"/>
        </w:rPr>
      </w:pPr>
      <w:r>
        <w:rPr>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8338D8" w:rsidRDefault="008338D8">
      <w:pPr>
        <w:spacing w:line="360" w:lineRule="auto"/>
        <w:ind w:firstLine="510"/>
        <w:rPr>
          <w:b/>
          <w:sz w:val="28"/>
          <w:szCs w:val="28"/>
          <w:lang w:val="ru-RU"/>
        </w:rPr>
      </w:pPr>
      <w:r>
        <w:rPr>
          <w:sz w:val="28"/>
          <w:szCs w:val="28"/>
          <w:lang w:val="ru-RU"/>
        </w:rPr>
        <w:t>Животные. Строение животных. Процессы жизнедеятель</w:t>
      </w:r>
      <w:r>
        <w:rPr>
          <w:sz w:val="28"/>
          <w:szCs w:val="28"/>
          <w:lang w:val="ru-RU"/>
        </w:rPr>
        <w:softHyphen/>
        <w:t>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w:t>
      </w:r>
      <w:r>
        <w:rPr>
          <w:sz w:val="28"/>
          <w:szCs w:val="28"/>
          <w:lang w:val="ru-RU"/>
        </w:rPr>
        <w:softHyphen/>
        <w:t>способления к различным средам обитания. Охрана редких и исчезающих видов животных.</w:t>
      </w:r>
    </w:p>
    <w:p w:rsidR="008338D8" w:rsidRDefault="008338D8">
      <w:pPr>
        <w:spacing w:line="360" w:lineRule="auto"/>
        <w:ind w:firstLine="510"/>
        <w:rPr>
          <w:sz w:val="28"/>
          <w:szCs w:val="28"/>
          <w:lang w:val="ru-RU"/>
        </w:rPr>
      </w:pPr>
      <w:r>
        <w:rPr>
          <w:b/>
          <w:sz w:val="28"/>
          <w:szCs w:val="28"/>
          <w:lang w:val="ru-RU"/>
        </w:rPr>
        <w:t>Человек и его здоровье</w:t>
      </w:r>
    </w:p>
    <w:p w:rsidR="008338D8" w:rsidRDefault="008338D8">
      <w:pPr>
        <w:spacing w:line="360" w:lineRule="auto"/>
        <w:ind w:firstLine="510"/>
        <w:rPr>
          <w:sz w:val="28"/>
          <w:szCs w:val="28"/>
          <w:lang w:val="ru-RU"/>
        </w:rPr>
      </w:pPr>
      <w:r>
        <w:rPr>
          <w:sz w:val="28"/>
          <w:szCs w:val="28"/>
          <w:lang w:val="ru-RU"/>
        </w:rPr>
        <w:t>Человек и окружающая среда. Природная и социальная среда обитания человека. Защита среды обитания человека.</w:t>
      </w:r>
    </w:p>
    <w:p w:rsidR="008338D8" w:rsidRDefault="008338D8">
      <w:pPr>
        <w:spacing w:line="360" w:lineRule="auto"/>
        <w:ind w:firstLine="510"/>
        <w:rPr>
          <w:sz w:val="28"/>
          <w:szCs w:val="28"/>
          <w:lang w:val="ru-RU"/>
        </w:rPr>
      </w:pPr>
      <w:r>
        <w:rPr>
          <w:sz w:val="28"/>
          <w:szCs w:val="28"/>
          <w:lang w:val="ru-RU"/>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8338D8" w:rsidRDefault="008338D8">
      <w:pPr>
        <w:spacing w:line="360" w:lineRule="auto"/>
        <w:ind w:firstLine="510"/>
        <w:rPr>
          <w:sz w:val="28"/>
          <w:szCs w:val="28"/>
          <w:lang w:val="ru-RU"/>
        </w:rPr>
      </w:pPr>
      <w:r>
        <w:rPr>
          <w:sz w:val="28"/>
          <w:szCs w:val="28"/>
          <w:lang w:val="ru-RU"/>
        </w:rPr>
        <w:t xml:space="preserve">Опора и движение. Опорно-двигательная система. Профилактика травматизма. Значение </w:t>
      </w:r>
      <w:proofErr w:type="gramStart"/>
      <w:r>
        <w:rPr>
          <w:sz w:val="28"/>
          <w:szCs w:val="28"/>
          <w:lang w:val="ru-RU"/>
        </w:rPr>
        <w:t>физических</w:t>
      </w:r>
      <w:proofErr w:type="gramEnd"/>
      <w:r>
        <w:rPr>
          <w:sz w:val="28"/>
          <w:szCs w:val="28"/>
          <w:lang w:val="ru-RU"/>
        </w:rPr>
        <w:t xml:space="preserve"> упражнении и культуры труда для формирования скелета и мускулатуры. Первая помощь при травмах опорно-двигательной системы.</w:t>
      </w:r>
    </w:p>
    <w:p w:rsidR="008338D8" w:rsidRDefault="008338D8">
      <w:pPr>
        <w:spacing w:line="360" w:lineRule="auto"/>
        <w:ind w:firstLine="510"/>
        <w:rPr>
          <w:sz w:val="28"/>
          <w:szCs w:val="28"/>
          <w:lang w:val="ru-RU"/>
        </w:rPr>
      </w:pPr>
      <w:r>
        <w:rPr>
          <w:sz w:val="28"/>
          <w:szCs w:val="28"/>
          <w:lang w:val="ru-RU"/>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w:t>
      </w:r>
      <w:r>
        <w:rPr>
          <w:sz w:val="28"/>
          <w:szCs w:val="28"/>
          <w:lang w:val="ru-RU"/>
        </w:rPr>
        <w:softHyphen/>
        <w:t>щи при кровотечениях.</w:t>
      </w:r>
    </w:p>
    <w:p w:rsidR="008338D8" w:rsidRDefault="008338D8">
      <w:pPr>
        <w:spacing w:line="360" w:lineRule="auto"/>
        <w:ind w:firstLine="510"/>
        <w:rPr>
          <w:sz w:val="28"/>
          <w:szCs w:val="28"/>
          <w:lang w:val="ru-RU"/>
        </w:rPr>
      </w:pPr>
      <w:r>
        <w:rPr>
          <w:sz w:val="28"/>
          <w:szCs w:val="28"/>
          <w:lang w:val="ru-RU"/>
        </w:rPr>
        <w:t>Дыхание. Дыхательная система. Строение органов ды</w:t>
      </w:r>
      <w:r>
        <w:rPr>
          <w:sz w:val="28"/>
          <w:szCs w:val="28"/>
          <w:lang w:val="ru-RU"/>
        </w:rPr>
        <w:softHyphen/>
        <w:t>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8338D8" w:rsidRDefault="008338D8">
      <w:pPr>
        <w:spacing w:line="360" w:lineRule="auto"/>
        <w:ind w:firstLine="510"/>
        <w:rPr>
          <w:sz w:val="28"/>
          <w:szCs w:val="28"/>
          <w:lang w:val="ru-RU"/>
        </w:rPr>
      </w:pPr>
      <w:r>
        <w:rPr>
          <w:sz w:val="28"/>
          <w:szCs w:val="28"/>
          <w:lang w:val="ru-RU"/>
        </w:rPr>
        <w:t>Питание. Пищеварение. Пищеварительная система. Нарушения работы пищеварительной системы и их профилактика.</w:t>
      </w:r>
    </w:p>
    <w:p w:rsidR="008338D8" w:rsidRDefault="008338D8">
      <w:pPr>
        <w:spacing w:line="360" w:lineRule="auto"/>
        <w:ind w:firstLine="510"/>
        <w:rPr>
          <w:sz w:val="28"/>
          <w:szCs w:val="28"/>
          <w:lang w:val="ru-RU"/>
        </w:rPr>
      </w:pPr>
      <w:r>
        <w:rPr>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8338D8" w:rsidRDefault="008338D8">
      <w:pPr>
        <w:spacing w:line="360" w:lineRule="auto"/>
        <w:ind w:firstLine="510"/>
        <w:rPr>
          <w:sz w:val="28"/>
          <w:szCs w:val="28"/>
          <w:lang w:val="ru-RU"/>
        </w:rPr>
      </w:pPr>
      <w:r>
        <w:rPr>
          <w:sz w:val="28"/>
          <w:szCs w:val="28"/>
          <w:lang w:val="ru-RU"/>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8338D8" w:rsidRDefault="008338D8">
      <w:pPr>
        <w:spacing w:line="360" w:lineRule="auto"/>
        <w:ind w:firstLine="510"/>
        <w:rPr>
          <w:sz w:val="28"/>
          <w:szCs w:val="28"/>
          <w:lang w:val="ru-RU"/>
        </w:rPr>
      </w:pPr>
      <w:r>
        <w:rPr>
          <w:sz w:val="28"/>
          <w:szCs w:val="28"/>
          <w:lang w:val="ru-RU"/>
        </w:rPr>
        <w:t xml:space="preserve">Выделение. Строение и функции выделительной системы. Заболевания органов </w:t>
      </w:r>
      <w:proofErr w:type="gramStart"/>
      <w:r>
        <w:rPr>
          <w:sz w:val="28"/>
          <w:szCs w:val="28"/>
          <w:lang w:val="ru-RU"/>
        </w:rPr>
        <w:t>моче выделительной</w:t>
      </w:r>
      <w:proofErr w:type="gramEnd"/>
      <w:r>
        <w:rPr>
          <w:sz w:val="28"/>
          <w:szCs w:val="28"/>
          <w:lang w:val="ru-RU"/>
        </w:rPr>
        <w:t xml:space="preserve"> системы и их предупреждение.</w:t>
      </w:r>
    </w:p>
    <w:p w:rsidR="008338D8" w:rsidRDefault="008338D8">
      <w:pPr>
        <w:spacing w:line="360" w:lineRule="auto"/>
        <w:ind w:firstLine="510"/>
        <w:rPr>
          <w:sz w:val="28"/>
          <w:szCs w:val="28"/>
          <w:lang w:val="ru-RU"/>
        </w:rPr>
      </w:pPr>
      <w:r>
        <w:rPr>
          <w:sz w:val="28"/>
          <w:szCs w:val="28"/>
          <w:lang w:val="ru-RU"/>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 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338D8" w:rsidRDefault="008338D8">
      <w:pPr>
        <w:spacing w:line="360" w:lineRule="auto"/>
        <w:ind w:firstLine="510"/>
        <w:rPr>
          <w:sz w:val="28"/>
          <w:szCs w:val="28"/>
          <w:lang w:val="ru-RU"/>
        </w:rPr>
      </w:pPr>
      <w:r>
        <w:rPr>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8338D8" w:rsidRDefault="008338D8">
      <w:pPr>
        <w:spacing w:line="360" w:lineRule="auto"/>
        <w:ind w:firstLine="510"/>
        <w:rPr>
          <w:sz w:val="28"/>
          <w:szCs w:val="28"/>
          <w:lang w:val="ru-RU"/>
        </w:rPr>
      </w:pPr>
      <w:r>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8338D8" w:rsidRDefault="008338D8">
      <w:pPr>
        <w:spacing w:line="360" w:lineRule="auto"/>
        <w:ind w:firstLine="510"/>
        <w:rPr>
          <w:sz w:val="28"/>
          <w:szCs w:val="28"/>
          <w:lang w:val="ru-RU"/>
        </w:rPr>
      </w:pPr>
      <w:r>
        <w:rPr>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w:t>
      </w:r>
      <w:r>
        <w:rPr>
          <w:sz w:val="28"/>
          <w:szCs w:val="28"/>
          <w:lang w:val="ru-RU"/>
        </w:rPr>
        <w:softHyphen/>
        <w:t>ренность. Межличностные отношения. Роль обучения и вос</w:t>
      </w:r>
      <w:r>
        <w:rPr>
          <w:sz w:val="28"/>
          <w:szCs w:val="28"/>
          <w:lang w:val="ru-RU"/>
        </w:rPr>
        <w:softHyphen/>
        <w:t>питания в развитии поведения и психики человека.</w:t>
      </w:r>
    </w:p>
    <w:p w:rsidR="008338D8" w:rsidRDefault="008338D8">
      <w:pPr>
        <w:spacing w:line="360" w:lineRule="auto"/>
        <w:ind w:firstLine="510"/>
        <w:rPr>
          <w:b/>
          <w:sz w:val="28"/>
          <w:szCs w:val="28"/>
          <w:lang w:val="ru-RU"/>
        </w:rPr>
      </w:pPr>
      <w:r>
        <w:rPr>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338D8" w:rsidRDefault="008338D8">
      <w:pPr>
        <w:spacing w:line="360" w:lineRule="auto"/>
        <w:ind w:firstLine="510"/>
        <w:rPr>
          <w:sz w:val="28"/>
          <w:szCs w:val="28"/>
          <w:lang w:val="ru-RU"/>
        </w:rPr>
      </w:pPr>
      <w:r>
        <w:rPr>
          <w:b/>
          <w:sz w:val="28"/>
          <w:szCs w:val="28"/>
          <w:lang w:val="ru-RU"/>
        </w:rPr>
        <w:t>Общие биологические закономерности</w:t>
      </w:r>
    </w:p>
    <w:p w:rsidR="008338D8" w:rsidRDefault="008338D8">
      <w:pPr>
        <w:spacing w:line="360" w:lineRule="auto"/>
        <w:ind w:firstLine="510"/>
        <w:rPr>
          <w:sz w:val="28"/>
          <w:szCs w:val="28"/>
          <w:lang w:val="ru-RU"/>
        </w:rPr>
      </w:pPr>
      <w:r>
        <w:rPr>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338D8" w:rsidRDefault="008338D8">
      <w:pPr>
        <w:spacing w:line="360" w:lineRule="auto"/>
        <w:ind w:firstLine="510"/>
        <w:rPr>
          <w:sz w:val="28"/>
          <w:szCs w:val="28"/>
          <w:lang w:val="ru-RU"/>
        </w:rPr>
      </w:pPr>
      <w:r>
        <w:rPr>
          <w:sz w:val="28"/>
          <w:szCs w:val="28"/>
          <w:lang w:val="ru-RU"/>
        </w:rPr>
        <w:t xml:space="preserve">Клеточное строение организмов. </w:t>
      </w:r>
      <w:proofErr w:type="gramStart"/>
      <w:r>
        <w:rPr>
          <w:sz w:val="28"/>
          <w:szCs w:val="28"/>
          <w:lang w:val="ru-RU"/>
        </w:rPr>
        <w:t>Строение клетки: ядро, клеточная оболочка, плазматическая мембрана, цитоплазма, пластиды, митохондрии, вакуоли.</w:t>
      </w:r>
      <w:proofErr w:type="gramEnd"/>
      <w:r>
        <w:rPr>
          <w:sz w:val="28"/>
          <w:szCs w:val="28"/>
          <w:lang w:val="ru-RU"/>
        </w:rPr>
        <w:t xml:space="preserve"> Хромосомы. Многообразие клеток.</w:t>
      </w:r>
    </w:p>
    <w:p w:rsidR="008338D8" w:rsidRDefault="008338D8">
      <w:pPr>
        <w:spacing w:line="360" w:lineRule="auto"/>
        <w:ind w:firstLine="510"/>
        <w:rPr>
          <w:sz w:val="28"/>
          <w:szCs w:val="28"/>
          <w:lang w:val="ru-RU"/>
        </w:rPr>
      </w:pPr>
      <w:r>
        <w:rPr>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8338D8" w:rsidRDefault="008338D8">
      <w:pPr>
        <w:spacing w:line="360" w:lineRule="auto"/>
        <w:ind w:firstLine="510"/>
        <w:rPr>
          <w:sz w:val="28"/>
          <w:szCs w:val="28"/>
          <w:lang w:val="ru-RU"/>
        </w:rPr>
      </w:pPr>
      <w:r>
        <w:rPr>
          <w:sz w:val="28"/>
          <w:szCs w:val="28"/>
          <w:lang w:val="ru-RU"/>
        </w:rPr>
        <w:t>Рост и развитие организмов. Размножение. Бесполое и половое размножение. Половые клетки. Оплодотворение.</w:t>
      </w:r>
    </w:p>
    <w:p w:rsidR="008338D8" w:rsidRDefault="008338D8">
      <w:pPr>
        <w:spacing w:line="360" w:lineRule="auto"/>
        <w:ind w:firstLine="510"/>
        <w:rPr>
          <w:sz w:val="28"/>
          <w:szCs w:val="28"/>
          <w:lang w:val="ru-RU"/>
        </w:rPr>
      </w:pPr>
      <w:r>
        <w:rPr>
          <w:sz w:val="28"/>
          <w:szCs w:val="28"/>
          <w:lang w:val="ru-RU"/>
        </w:rPr>
        <w:t>Наследственность и изменчивость — свойства организмов. Наследственная и ненаследственная изменчивость.</w:t>
      </w:r>
    </w:p>
    <w:p w:rsidR="008338D8" w:rsidRDefault="008338D8">
      <w:pPr>
        <w:spacing w:line="360" w:lineRule="auto"/>
        <w:ind w:firstLine="510"/>
        <w:rPr>
          <w:sz w:val="28"/>
          <w:szCs w:val="28"/>
          <w:lang w:val="ru-RU"/>
        </w:rPr>
      </w:pPr>
      <w:r>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8338D8" w:rsidRDefault="008338D8">
      <w:pPr>
        <w:spacing w:line="360" w:lineRule="auto"/>
        <w:ind w:firstLine="510"/>
        <w:rPr>
          <w:b/>
          <w:sz w:val="28"/>
          <w:szCs w:val="28"/>
          <w:lang w:val="ru-RU"/>
        </w:rPr>
      </w:pPr>
      <w:r>
        <w:rPr>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338D8" w:rsidRDefault="008338D8">
      <w:pPr>
        <w:spacing w:line="360" w:lineRule="auto"/>
        <w:ind w:firstLine="510"/>
        <w:jc w:val="center"/>
        <w:rPr>
          <w:b/>
          <w:sz w:val="28"/>
          <w:szCs w:val="28"/>
          <w:lang w:val="ru-RU"/>
        </w:rPr>
      </w:pPr>
    </w:p>
    <w:p w:rsidR="008338D8" w:rsidRDefault="008338D8">
      <w:pPr>
        <w:spacing w:line="360" w:lineRule="auto"/>
        <w:ind w:firstLine="510"/>
        <w:jc w:val="center"/>
        <w:rPr>
          <w:b/>
          <w:sz w:val="28"/>
          <w:szCs w:val="28"/>
          <w:lang w:val="ru-RU"/>
        </w:rPr>
      </w:pPr>
      <w:r>
        <w:rPr>
          <w:b/>
          <w:sz w:val="28"/>
          <w:szCs w:val="28"/>
          <w:lang w:val="ru-RU"/>
        </w:rPr>
        <w:t>Химия</w:t>
      </w:r>
    </w:p>
    <w:p w:rsidR="008338D8" w:rsidRDefault="008338D8">
      <w:pPr>
        <w:spacing w:line="360" w:lineRule="auto"/>
        <w:ind w:firstLine="510"/>
        <w:jc w:val="center"/>
        <w:rPr>
          <w:sz w:val="28"/>
          <w:szCs w:val="28"/>
          <w:lang w:val="ru-RU"/>
        </w:rPr>
      </w:pPr>
      <w:r>
        <w:rPr>
          <w:b/>
          <w:sz w:val="28"/>
          <w:szCs w:val="28"/>
          <w:lang w:val="ru-RU"/>
        </w:rPr>
        <w:t>Основные понятия химии (уровень атомно-молекулярных представлений)</w:t>
      </w:r>
    </w:p>
    <w:p w:rsidR="008338D8" w:rsidRDefault="008338D8">
      <w:pPr>
        <w:shd w:val="clear" w:color="auto" w:fill="FFFFFF"/>
        <w:spacing w:line="360" w:lineRule="auto"/>
        <w:ind w:firstLine="510"/>
        <w:jc w:val="both"/>
        <w:rPr>
          <w:sz w:val="28"/>
          <w:szCs w:val="28"/>
          <w:lang w:val="ru-RU"/>
        </w:rPr>
      </w:pPr>
      <w:r>
        <w:rPr>
          <w:sz w:val="28"/>
          <w:szCs w:val="28"/>
          <w:lang w:val="ru-RU"/>
        </w:rPr>
        <w:t>Предмет химии. Методы познания в химии: наблюдение, эксперимент, измерение. Источники химической информа</w:t>
      </w:r>
      <w:r>
        <w:rPr>
          <w:sz w:val="28"/>
          <w:szCs w:val="28"/>
          <w:lang w:val="ru-RU"/>
        </w:rPr>
        <w:softHyphen/>
        <w:t>ции: химическая литература, Интернет.</w:t>
      </w:r>
    </w:p>
    <w:p w:rsidR="008338D8" w:rsidRDefault="008338D8">
      <w:pPr>
        <w:shd w:val="clear" w:color="auto" w:fill="FFFFFF"/>
        <w:spacing w:line="360" w:lineRule="auto"/>
        <w:ind w:firstLine="510"/>
        <w:jc w:val="both"/>
        <w:rPr>
          <w:sz w:val="28"/>
          <w:szCs w:val="28"/>
          <w:lang w:val="ru-RU"/>
        </w:rPr>
      </w:pPr>
      <w:r>
        <w:rPr>
          <w:sz w:val="28"/>
          <w:szCs w:val="28"/>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8338D8" w:rsidRDefault="008338D8">
      <w:pPr>
        <w:shd w:val="clear" w:color="auto" w:fill="FFFFFF"/>
        <w:spacing w:line="360" w:lineRule="auto"/>
        <w:ind w:firstLine="510"/>
        <w:jc w:val="both"/>
        <w:rPr>
          <w:sz w:val="28"/>
          <w:szCs w:val="28"/>
          <w:lang w:val="ru-RU"/>
        </w:rPr>
      </w:pPr>
      <w:r>
        <w:rPr>
          <w:sz w:val="28"/>
          <w:szCs w:val="28"/>
          <w:lang w:val="ru-RU"/>
        </w:rPr>
        <w:t>Физические явления и химические реакции. Признаки и условия протекания химических реакций. Закон сохранения массы веще</w:t>
      </w:r>
      <w:proofErr w:type="gramStart"/>
      <w:r>
        <w:rPr>
          <w:sz w:val="28"/>
          <w:szCs w:val="28"/>
          <w:lang w:val="ru-RU"/>
        </w:rPr>
        <w:t>ств пр</w:t>
      </w:r>
      <w:proofErr w:type="gramEnd"/>
      <w:r>
        <w:rPr>
          <w:sz w:val="28"/>
          <w:szCs w:val="28"/>
          <w:lang w:val="ru-RU"/>
        </w:rPr>
        <w:t>и химических реакциях. Химические уравнения.</w:t>
      </w:r>
    </w:p>
    <w:p w:rsidR="008338D8" w:rsidRDefault="008338D8">
      <w:pPr>
        <w:shd w:val="clear" w:color="auto" w:fill="FFFFFF"/>
        <w:spacing w:line="360" w:lineRule="auto"/>
        <w:ind w:firstLine="510"/>
        <w:jc w:val="both"/>
        <w:rPr>
          <w:sz w:val="28"/>
          <w:szCs w:val="28"/>
          <w:lang w:val="ru-RU"/>
        </w:rPr>
      </w:pPr>
      <w:r>
        <w:rPr>
          <w:sz w:val="28"/>
          <w:szCs w:val="28"/>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8338D8" w:rsidRDefault="008338D8">
      <w:pPr>
        <w:spacing w:line="360" w:lineRule="auto"/>
        <w:ind w:firstLine="510"/>
        <w:jc w:val="both"/>
        <w:rPr>
          <w:b/>
          <w:sz w:val="28"/>
          <w:szCs w:val="28"/>
          <w:lang w:val="ru-RU"/>
        </w:rPr>
      </w:pPr>
      <w:r>
        <w:rPr>
          <w:sz w:val="28"/>
          <w:szCs w:val="28"/>
          <w:lang w:val="ru-RU"/>
        </w:rPr>
        <w:t>Первоначальные представления о естественных семействах (группах) химических элементов: щелочные металлы, галогены.</w:t>
      </w:r>
    </w:p>
    <w:p w:rsidR="008338D8" w:rsidRDefault="008338D8">
      <w:pPr>
        <w:spacing w:line="360" w:lineRule="auto"/>
        <w:ind w:firstLine="510"/>
        <w:jc w:val="center"/>
        <w:rPr>
          <w:sz w:val="28"/>
          <w:szCs w:val="28"/>
          <w:lang w:val="ru-RU"/>
        </w:rPr>
      </w:pPr>
      <w:r>
        <w:rPr>
          <w:b/>
          <w:sz w:val="28"/>
          <w:szCs w:val="28"/>
          <w:lang w:val="ru-RU"/>
        </w:rPr>
        <w:t>Периодический закон и периодическая система химических элементов Д.</w:t>
      </w:r>
      <w:r>
        <w:rPr>
          <w:b/>
          <w:sz w:val="28"/>
          <w:szCs w:val="28"/>
        </w:rPr>
        <w:t> </w:t>
      </w:r>
      <w:r>
        <w:rPr>
          <w:b/>
          <w:sz w:val="28"/>
          <w:szCs w:val="28"/>
          <w:lang w:val="ru-RU"/>
        </w:rPr>
        <w:t>И.</w:t>
      </w:r>
      <w:r>
        <w:rPr>
          <w:b/>
          <w:sz w:val="28"/>
          <w:szCs w:val="28"/>
        </w:rPr>
        <w:t> </w:t>
      </w:r>
      <w:r>
        <w:rPr>
          <w:b/>
          <w:sz w:val="28"/>
          <w:szCs w:val="28"/>
          <w:lang w:val="ru-RU"/>
        </w:rPr>
        <w:t>Менделеева. Строение вещества</w:t>
      </w:r>
    </w:p>
    <w:p w:rsidR="008338D8" w:rsidRDefault="008338D8">
      <w:pPr>
        <w:shd w:val="clear" w:color="auto" w:fill="FFFFFF"/>
        <w:spacing w:line="360" w:lineRule="auto"/>
        <w:ind w:firstLine="510"/>
        <w:jc w:val="both"/>
        <w:rPr>
          <w:sz w:val="28"/>
          <w:szCs w:val="28"/>
          <w:lang w:val="ru-RU"/>
        </w:rPr>
      </w:pPr>
      <w:r>
        <w:rPr>
          <w:sz w:val="28"/>
          <w:szCs w:val="28"/>
          <w:lang w:val="ru-RU"/>
        </w:rPr>
        <w:t>Периодический закон. История открытия периодического закона. Значение периодического закона для развития науки.</w:t>
      </w:r>
    </w:p>
    <w:p w:rsidR="008338D8" w:rsidRDefault="008338D8">
      <w:pPr>
        <w:shd w:val="clear" w:color="auto" w:fill="FFFFFF"/>
        <w:spacing w:line="360" w:lineRule="auto"/>
        <w:ind w:firstLine="510"/>
        <w:jc w:val="both"/>
        <w:rPr>
          <w:sz w:val="28"/>
          <w:szCs w:val="28"/>
          <w:lang w:val="ru-RU"/>
        </w:rPr>
      </w:pPr>
      <w:r>
        <w:rPr>
          <w:sz w:val="28"/>
          <w:szCs w:val="28"/>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8338D8" w:rsidRDefault="008338D8">
      <w:pPr>
        <w:shd w:val="clear" w:color="auto" w:fill="FFFFFF"/>
        <w:spacing w:line="360" w:lineRule="auto"/>
        <w:ind w:firstLine="510"/>
        <w:jc w:val="both"/>
        <w:rPr>
          <w:sz w:val="28"/>
          <w:szCs w:val="28"/>
          <w:lang w:val="ru-RU"/>
        </w:rPr>
      </w:pPr>
      <w:r>
        <w:rPr>
          <w:sz w:val="28"/>
          <w:szCs w:val="28"/>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8338D8" w:rsidRDefault="008338D8">
      <w:pPr>
        <w:spacing w:line="360" w:lineRule="auto"/>
        <w:ind w:firstLine="510"/>
        <w:jc w:val="both"/>
        <w:rPr>
          <w:b/>
          <w:sz w:val="28"/>
          <w:szCs w:val="28"/>
          <w:lang w:val="ru-RU"/>
        </w:rPr>
      </w:pPr>
      <w:r>
        <w:rPr>
          <w:sz w:val="28"/>
          <w:szCs w:val="28"/>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8338D8" w:rsidRDefault="008338D8">
      <w:pPr>
        <w:spacing w:line="360" w:lineRule="auto"/>
        <w:ind w:firstLine="510"/>
        <w:jc w:val="center"/>
        <w:rPr>
          <w:sz w:val="28"/>
          <w:szCs w:val="28"/>
          <w:lang w:val="ru-RU"/>
        </w:rPr>
      </w:pPr>
      <w:r>
        <w:rPr>
          <w:b/>
          <w:sz w:val="28"/>
          <w:szCs w:val="28"/>
          <w:lang w:val="ru-RU"/>
        </w:rPr>
        <w:t>Многообразие химических реакций</w:t>
      </w:r>
    </w:p>
    <w:p w:rsidR="008338D8" w:rsidRDefault="008338D8">
      <w:pPr>
        <w:shd w:val="clear" w:color="auto" w:fill="FFFFFF"/>
        <w:spacing w:line="360" w:lineRule="auto"/>
        <w:ind w:firstLine="510"/>
        <w:jc w:val="both"/>
        <w:rPr>
          <w:sz w:val="28"/>
          <w:szCs w:val="28"/>
          <w:lang w:val="ru-RU"/>
        </w:rPr>
      </w:pPr>
      <w:proofErr w:type="gramStart"/>
      <w:r>
        <w:rPr>
          <w:sz w:val="28"/>
          <w:szCs w:val="28"/>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8338D8" w:rsidRDefault="008338D8">
      <w:pPr>
        <w:shd w:val="clear" w:color="auto" w:fill="FFFFFF"/>
        <w:spacing w:line="360" w:lineRule="auto"/>
        <w:ind w:firstLine="510"/>
        <w:jc w:val="both"/>
        <w:rPr>
          <w:sz w:val="28"/>
          <w:szCs w:val="28"/>
          <w:lang w:val="ru-RU"/>
        </w:rPr>
      </w:pPr>
      <w:r>
        <w:rPr>
          <w:sz w:val="28"/>
          <w:szCs w:val="28"/>
          <w:lang w:val="ru-RU"/>
        </w:rPr>
        <w:t>Скорость химических реакций. Факторы, влияющие на скорость химических реакций.</w:t>
      </w:r>
    </w:p>
    <w:p w:rsidR="008338D8" w:rsidRDefault="008338D8">
      <w:pPr>
        <w:spacing w:line="360" w:lineRule="auto"/>
        <w:ind w:firstLine="510"/>
        <w:jc w:val="both"/>
        <w:rPr>
          <w:b/>
          <w:sz w:val="28"/>
          <w:szCs w:val="28"/>
          <w:lang w:val="ru-RU"/>
        </w:rPr>
      </w:pPr>
      <w:r>
        <w:rPr>
          <w:sz w:val="28"/>
          <w:szCs w:val="28"/>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Pr>
          <w:sz w:val="28"/>
          <w:szCs w:val="28"/>
          <w:lang w:val="ru-RU"/>
        </w:rPr>
        <w:t>ии ио</w:t>
      </w:r>
      <w:proofErr w:type="gramEnd"/>
      <w:r>
        <w:rPr>
          <w:sz w:val="28"/>
          <w:szCs w:val="28"/>
          <w:lang w:val="ru-RU"/>
        </w:rPr>
        <w:t>нного обмена в растворах электролитов.</w:t>
      </w:r>
    </w:p>
    <w:p w:rsidR="008338D8" w:rsidRDefault="008338D8">
      <w:pPr>
        <w:spacing w:line="360" w:lineRule="auto"/>
        <w:ind w:firstLine="510"/>
        <w:jc w:val="center"/>
        <w:rPr>
          <w:sz w:val="28"/>
          <w:szCs w:val="28"/>
          <w:lang w:val="ru-RU"/>
        </w:rPr>
      </w:pPr>
      <w:r>
        <w:rPr>
          <w:b/>
          <w:sz w:val="28"/>
          <w:szCs w:val="28"/>
          <w:lang w:val="ru-RU"/>
        </w:rPr>
        <w:t>Многообразие веществ</w:t>
      </w:r>
    </w:p>
    <w:p w:rsidR="008338D8" w:rsidRDefault="008338D8">
      <w:pPr>
        <w:shd w:val="clear" w:color="auto" w:fill="FFFFFF"/>
        <w:spacing w:line="360" w:lineRule="auto"/>
        <w:ind w:firstLine="510"/>
        <w:jc w:val="both"/>
        <w:rPr>
          <w:sz w:val="28"/>
          <w:szCs w:val="28"/>
          <w:lang w:val="ru-RU"/>
        </w:rPr>
      </w:pPr>
      <w:r>
        <w:rPr>
          <w:sz w:val="28"/>
          <w:szCs w:val="28"/>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w:t>
      </w:r>
      <w:r>
        <w:rPr>
          <w:sz w:val="28"/>
          <w:szCs w:val="28"/>
          <w:lang w:val="ru-RU"/>
        </w:rPr>
        <w:softHyphen/>
        <w:t>родсодержащих кислот на примере элементов второго и третьего периодов.</w:t>
      </w:r>
    </w:p>
    <w:p w:rsidR="008338D8" w:rsidRDefault="008338D8">
      <w:pPr>
        <w:spacing w:line="360" w:lineRule="auto"/>
        <w:ind w:firstLine="510"/>
        <w:jc w:val="both"/>
        <w:rPr>
          <w:b/>
          <w:sz w:val="28"/>
          <w:szCs w:val="28"/>
          <w:lang w:val="ru-RU"/>
        </w:rPr>
      </w:pPr>
      <w:r>
        <w:rPr>
          <w:sz w:val="28"/>
          <w:szCs w:val="28"/>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8338D8" w:rsidRDefault="008338D8">
      <w:pPr>
        <w:spacing w:line="360" w:lineRule="auto"/>
        <w:ind w:firstLine="510"/>
        <w:jc w:val="center"/>
        <w:rPr>
          <w:sz w:val="28"/>
          <w:szCs w:val="28"/>
          <w:lang w:val="ru-RU"/>
        </w:rPr>
      </w:pPr>
      <w:r>
        <w:rPr>
          <w:b/>
          <w:sz w:val="28"/>
          <w:szCs w:val="28"/>
          <w:lang w:val="ru-RU"/>
        </w:rPr>
        <w:t>Экспериментальная химия</w:t>
      </w:r>
    </w:p>
    <w:p w:rsidR="008338D8" w:rsidRDefault="008338D8">
      <w:pPr>
        <w:spacing w:line="360" w:lineRule="auto"/>
        <w:ind w:firstLine="510"/>
        <w:jc w:val="both"/>
        <w:rPr>
          <w:spacing w:val="-5"/>
          <w:sz w:val="28"/>
          <w:szCs w:val="28"/>
          <w:lang w:val="ru-RU"/>
        </w:rPr>
      </w:pPr>
      <w:r>
        <w:rPr>
          <w:sz w:val="28"/>
          <w:szCs w:val="28"/>
          <w:lang w:val="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Pr>
          <w:sz w:val="28"/>
          <w:szCs w:val="28"/>
          <w:lang w:val="ru-RU"/>
        </w:rPr>
        <w:t>опыты</w:t>
      </w:r>
      <w:proofErr w:type="gramEnd"/>
      <w:r>
        <w:rPr>
          <w:sz w:val="28"/>
          <w:szCs w:val="28"/>
          <w:lang w:val="ru-RU"/>
        </w:rPr>
        <w:t xml:space="preserve"> и уточнение их содержания про</w:t>
      </w:r>
      <w:r>
        <w:rPr>
          <w:sz w:val="28"/>
          <w:szCs w:val="28"/>
          <w:lang w:val="ru-RU"/>
        </w:rPr>
        <w:softHyphen/>
        <w:t>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8338D8" w:rsidRDefault="008338D8">
      <w:pPr>
        <w:shd w:val="clear" w:color="auto" w:fill="FFFFFF"/>
        <w:spacing w:line="360" w:lineRule="auto"/>
        <w:ind w:firstLine="510"/>
        <w:jc w:val="both"/>
        <w:rPr>
          <w:spacing w:val="-5"/>
          <w:sz w:val="28"/>
          <w:szCs w:val="28"/>
          <w:lang w:val="ru-RU"/>
        </w:rPr>
      </w:pPr>
    </w:p>
    <w:p w:rsidR="008338D8" w:rsidRDefault="008338D8">
      <w:pPr>
        <w:shd w:val="clear" w:color="auto" w:fill="FFFFFF"/>
        <w:spacing w:line="360" w:lineRule="auto"/>
        <w:ind w:firstLine="510"/>
        <w:jc w:val="center"/>
        <w:rPr>
          <w:b/>
          <w:bCs/>
          <w:spacing w:val="6"/>
          <w:sz w:val="28"/>
          <w:szCs w:val="28"/>
          <w:lang w:val="ru-RU"/>
        </w:rPr>
      </w:pPr>
      <w:r>
        <w:rPr>
          <w:b/>
          <w:sz w:val="28"/>
          <w:szCs w:val="28"/>
          <w:lang w:val="ru-RU"/>
        </w:rPr>
        <w:t>Изобразительное искусство</w:t>
      </w:r>
    </w:p>
    <w:p w:rsidR="008338D8" w:rsidRDefault="008338D8">
      <w:pPr>
        <w:shd w:val="clear" w:color="auto" w:fill="FFFFFF"/>
        <w:spacing w:line="360" w:lineRule="auto"/>
        <w:ind w:firstLine="510"/>
        <w:jc w:val="both"/>
        <w:rPr>
          <w:b/>
          <w:bCs/>
          <w:spacing w:val="5"/>
          <w:sz w:val="28"/>
          <w:szCs w:val="28"/>
          <w:lang w:val="ru-RU"/>
        </w:rPr>
      </w:pPr>
      <w:r>
        <w:rPr>
          <w:b/>
          <w:bCs/>
          <w:spacing w:val="6"/>
          <w:sz w:val="28"/>
          <w:szCs w:val="28"/>
          <w:lang w:val="ru-RU"/>
        </w:rPr>
        <w:t>Роль искусства и художественной деятельности челове</w:t>
      </w:r>
      <w:r>
        <w:rPr>
          <w:b/>
          <w:bCs/>
          <w:spacing w:val="4"/>
          <w:sz w:val="28"/>
          <w:szCs w:val="28"/>
          <w:lang w:val="ru-RU"/>
        </w:rPr>
        <w:t xml:space="preserve">ка в развитии культуры. </w:t>
      </w:r>
      <w:r>
        <w:rPr>
          <w:spacing w:val="4"/>
          <w:sz w:val="28"/>
          <w:szCs w:val="28"/>
          <w:lang w:val="ru-RU"/>
        </w:rPr>
        <w:t xml:space="preserve">Истоки и смысл искусства. Искусство </w:t>
      </w:r>
      <w:r>
        <w:rPr>
          <w:spacing w:val="5"/>
          <w:sz w:val="28"/>
          <w:szCs w:val="28"/>
          <w:lang w:val="ru-RU"/>
        </w:rPr>
        <w:t xml:space="preserve">и мировоззрение. Народное традиционное искусство. Роль </w:t>
      </w:r>
      <w:r>
        <w:rPr>
          <w:spacing w:val="7"/>
          <w:sz w:val="28"/>
          <w:szCs w:val="28"/>
          <w:lang w:val="ru-RU"/>
        </w:rPr>
        <w:t>изобразительной символики и традиционных образов в разви</w:t>
      </w:r>
      <w:r>
        <w:rPr>
          <w:spacing w:val="3"/>
          <w:sz w:val="28"/>
          <w:szCs w:val="28"/>
          <w:lang w:val="ru-RU"/>
        </w:rPr>
        <w:t xml:space="preserve">тии культуры. Исторические эпохи и художественные стили. </w:t>
      </w:r>
      <w:r>
        <w:rPr>
          <w:spacing w:val="6"/>
          <w:sz w:val="28"/>
          <w:szCs w:val="28"/>
          <w:lang w:val="ru-RU"/>
        </w:rPr>
        <w:t>Целостность визуального образа культуры.</w:t>
      </w:r>
    </w:p>
    <w:p w:rsidR="008338D8" w:rsidRDefault="008338D8">
      <w:pPr>
        <w:shd w:val="clear" w:color="auto" w:fill="FFFFFF"/>
        <w:spacing w:line="360" w:lineRule="auto"/>
        <w:ind w:firstLine="510"/>
        <w:jc w:val="both"/>
        <w:rPr>
          <w:b/>
          <w:bCs/>
          <w:spacing w:val="4"/>
          <w:sz w:val="28"/>
          <w:szCs w:val="28"/>
          <w:lang w:val="ru-RU"/>
        </w:rPr>
      </w:pPr>
      <w:r>
        <w:rPr>
          <w:b/>
          <w:bCs/>
          <w:spacing w:val="5"/>
          <w:sz w:val="28"/>
          <w:szCs w:val="28"/>
          <w:lang w:val="ru-RU"/>
        </w:rPr>
        <w:t xml:space="preserve">Роль художественной деятельности человека в освоении </w:t>
      </w:r>
      <w:r>
        <w:rPr>
          <w:b/>
          <w:bCs/>
          <w:spacing w:val="11"/>
          <w:sz w:val="28"/>
          <w:szCs w:val="28"/>
          <w:lang w:val="ru-RU"/>
        </w:rPr>
        <w:t xml:space="preserve">мира. </w:t>
      </w:r>
      <w:r>
        <w:rPr>
          <w:spacing w:val="11"/>
          <w:sz w:val="28"/>
          <w:szCs w:val="28"/>
          <w:lang w:val="ru-RU"/>
        </w:rPr>
        <w:t xml:space="preserve">Выражение в произведениях искусства представлений </w:t>
      </w:r>
      <w:r>
        <w:rPr>
          <w:spacing w:val="4"/>
          <w:sz w:val="28"/>
          <w:szCs w:val="28"/>
          <w:lang w:val="ru-RU"/>
        </w:rPr>
        <w:t xml:space="preserve">о мире, явлениях жизни и природы. Отражение в искусстве </w:t>
      </w:r>
      <w:r>
        <w:rPr>
          <w:spacing w:val="5"/>
          <w:sz w:val="28"/>
          <w:szCs w:val="28"/>
          <w:lang w:val="ru-RU"/>
        </w:rPr>
        <w:t>изменчивости эстетического образа человека в разные исто</w:t>
      </w:r>
      <w:r>
        <w:rPr>
          <w:spacing w:val="3"/>
          <w:sz w:val="28"/>
          <w:szCs w:val="28"/>
          <w:lang w:val="ru-RU"/>
        </w:rPr>
        <w:t>рические эпохи. Храмовая живопись и зодчество. Художест</w:t>
      </w:r>
      <w:r>
        <w:rPr>
          <w:spacing w:val="5"/>
          <w:sz w:val="28"/>
          <w:szCs w:val="28"/>
          <w:lang w:val="ru-RU"/>
        </w:rPr>
        <w:t>венно-эстетическое значение исторических памятников. Роль визуально-пространственных иску</w:t>
      </w:r>
      <w:proofErr w:type="gramStart"/>
      <w:r>
        <w:rPr>
          <w:spacing w:val="5"/>
          <w:sz w:val="28"/>
          <w:szCs w:val="28"/>
          <w:lang w:val="ru-RU"/>
        </w:rPr>
        <w:t>сств в ф</w:t>
      </w:r>
      <w:proofErr w:type="gramEnd"/>
      <w:r>
        <w:rPr>
          <w:spacing w:val="5"/>
          <w:sz w:val="28"/>
          <w:szCs w:val="28"/>
          <w:lang w:val="ru-RU"/>
        </w:rPr>
        <w:t xml:space="preserve">ормировании образа </w:t>
      </w:r>
      <w:r>
        <w:rPr>
          <w:spacing w:val="2"/>
          <w:sz w:val="28"/>
          <w:szCs w:val="28"/>
          <w:lang w:val="ru-RU"/>
        </w:rPr>
        <w:t>Родины.</w:t>
      </w:r>
    </w:p>
    <w:p w:rsidR="008338D8" w:rsidRDefault="008338D8">
      <w:pPr>
        <w:shd w:val="clear" w:color="auto" w:fill="FFFFFF"/>
        <w:spacing w:line="360" w:lineRule="auto"/>
        <w:ind w:firstLine="510"/>
        <w:jc w:val="both"/>
        <w:rPr>
          <w:b/>
          <w:bCs/>
          <w:spacing w:val="5"/>
          <w:sz w:val="28"/>
          <w:szCs w:val="28"/>
          <w:lang w:val="ru-RU"/>
        </w:rPr>
      </w:pPr>
      <w:r>
        <w:rPr>
          <w:b/>
          <w:bCs/>
          <w:spacing w:val="4"/>
          <w:sz w:val="28"/>
          <w:szCs w:val="28"/>
          <w:lang w:val="ru-RU"/>
        </w:rPr>
        <w:t xml:space="preserve">Художественный диалог культур. </w:t>
      </w:r>
      <w:r>
        <w:rPr>
          <w:spacing w:val="4"/>
          <w:sz w:val="28"/>
          <w:szCs w:val="28"/>
          <w:lang w:val="ru-RU"/>
        </w:rPr>
        <w:t>Пространственно-визу</w:t>
      </w:r>
      <w:r>
        <w:rPr>
          <w:spacing w:val="4"/>
          <w:sz w:val="28"/>
          <w:szCs w:val="28"/>
          <w:lang w:val="ru-RU"/>
        </w:rPr>
        <w:softHyphen/>
        <w:t>альное искусство разных исторических эпох и народов. Осо</w:t>
      </w:r>
      <w:r>
        <w:rPr>
          <w:spacing w:val="3"/>
          <w:sz w:val="28"/>
          <w:szCs w:val="28"/>
          <w:lang w:val="ru-RU"/>
        </w:rPr>
        <w:t xml:space="preserve">бенности средств выразительности в художественных культурах </w:t>
      </w:r>
      <w:r>
        <w:rPr>
          <w:spacing w:val="4"/>
          <w:sz w:val="28"/>
          <w:szCs w:val="28"/>
          <w:lang w:val="ru-RU"/>
        </w:rPr>
        <w:t>народов Запада и Востока. Основные художественные стили и направления в искусстве. Великие мастера русского и европей</w:t>
      </w:r>
      <w:r>
        <w:rPr>
          <w:spacing w:val="8"/>
          <w:sz w:val="28"/>
          <w:szCs w:val="28"/>
          <w:lang w:val="ru-RU"/>
        </w:rPr>
        <w:t>ского искусства. Крупнейшие художественные музеи мира.</w:t>
      </w:r>
    </w:p>
    <w:p w:rsidR="008338D8" w:rsidRDefault="008338D8">
      <w:pPr>
        <w:shd w:val="clear" w:color="auto" w:fill="FFFFFF"/>
        <w:spacing w:line="360" w:lineRule="auto"/>
        <w:ind w:firstLine="510"/>
        <w:jc w:val="both"/>
        <w:rPr>
          <w:b/>
          <w:bCs/>
          <w:spacing w:val="5"/>
          <w:sz w:val="28"/>
          <w:szCs w:val="28"/>
          <w:lang w:val="ru-RU"/>
        </w:rPr>
      </w:pPr>
      <w:r>
        <w:rPr>
          <w:b/>
          <w:bCs/>
          <w:spacing w:val="5"/>
          <w:sz w:val="28"/>
          <w:szCs w:val="28"/>
          <w:lang w:val="ru-RU"/>
        </w:rPr>
        <w:t xml:space="preserve">Роль искусства в создании материальной среды жизни </w:t>
      </w:r>
      <w:r>
        <w:rPr>
          <w:b/>
          <w:bCs/>
          <w:spacing w:val="4"/>
          <w:sz w:val="28"/>
          <w:szCs w:val="28"/>
          <w:lang w:val="ru-RU"/>
        </w:rPr>
        <w:t xml:space="preserve">человека. </w:t>
      </w:r>
      <w:r>
        <w:rPr>
          <w:spacing w:val="4"/>
          <w:sz w:val="28"/>
          <w:szCs w:val="28"/>
          <w:lang w:val="ru-RU"/>
        </w:rPr>
        <w:t>Роль искусства в организации предметно-простран</w:t>
      </w:r>
      <w:r>
        <w:rPr>
          <w:spacing w:val="9"/>
          <w:sz w:val="28"/>
          <w:szCs w:val="28"/>
          <w:lang w:val="ru-RU"/>
        </w:rPr>
        <w:t>ственной среды жизни человека.</w:t>
      </w:r>
    </w:p>
    <w:p w:rsidR="008338D8" w:rsidRDefault="008338D8">
      <w:pPr>
        <w:shd w:val="clear" w:color="auto" w:fill="FFFFFF"/>
        <w:spacing w:line="360" w:lineRule="auto"/>
        <w:ind w:firstLine="510"/>
        <w:jc w:val="both"/>
        <w:rPr>
          <w:b/>
          <w:bCs/>
          <w:spacing w:val="10"/>
          <w:sz w:val="28"/>
          <w:szCs w:val="28"/>
          <w:lang w:val="ru-RU"/>
        </w:rPr>
      </w:pPr>
      <w:r>
        <w:rPr>
          <w:b/>
          <w:bCs/>
          <w:spacing w:val="5"/>
          <w:sz w:val="28"/>
          <w:szCs w:val="28"/>
          <w:lang w:val="ru-RU"/>
        </w:rPr>
        <w:t xml:space="preserve">Искусство в современном мире. </w:t>
      </w:r>
      <w:r>
        <w:rPr>
          <w:spacing w:val="5"/>
          <w:sz w:val="28"/>
          <w:szCs w:val="28"/>
          <w:lang w:val="ru-RU"/>
        </w:rPr>
        <w:t>Изобразительное искус</w:t>
      </w:r>
      <w:r>
        <w:rPr>
          <w:spacing w:val="5"/>
          <w:sz w:val="28"/>
          <w:szCs w:val="28"/>
          <w:lang w:val="ru-RU"/>
        </w:rPr>
        <w:softHyphen/>
      </w:r>
      <w:r>
        <w:rPr>
          <w:spacing w:val="4"/>
          <w:sz w:val="28"/>
          <w:szCs w:val="28"/>
          <w:lang w:val="ru-RU"/>
        </w:rPr>
        <w:t xml:space="preserve">ство, архитектура, дизайн в современном мире. Изобразительная </w:t>
      </w:r>
      <w:r>
        <w:rPr>
          <w:spacing w:val="9"/>
          <w:sz w:val="28"/>
          <w:szCs w:val="28"/>
          <w:lang w:val="ru-RU"/>
        </w:rPr>
        <w:t>природа визуальных искусств, их роль в современном мире. Роль музея в современной культуре.</w:t>
      </w:r>
    </w:p>
    <w:p w:rsidR="008338D8" w:rsidRDefault="008338D8">
      <w:pPr>
        <w:shd w:val="clear" w:color="auto" w:fill="FFFFFF"/>
        <w:spacing w:line="360" w:lineRule="auto"/>
        <w:ind w:firstLine="510"/>
        <w:rPr>
          <w:spacing w:val="5"/>
          <w:sz w:val="28"/>
          <w:szCs w:val="28"/>
          <w:lang w:val="ru-RU"/>
        </w:rPr>
      </w:pPr>
      <w:r>
        <w:rPr>
          <w:b/>
          <w:bCs/>
          <w:spacing w:val="10"/>
          <w:sz w:val="28"/>
          <w:szCs w:val="28"/>
          <w:lang w:val="ru-RU"/>
        </w:rPr>
        <w:t xml:space="preserve">Духовно-нравственные проблемы жизни и искусства. </w:t>
      </w:r>
      <w:r>
        <w:rPr>
          <w:spacing w:val="5"/>
          <w:sz w:val="28"/>
          <w:szCs w:val="28"/>
          <w:lang w:val="ru-RU"/>
        </w:rPr>
        <w:t>Выражение в образах искусства нравственного поиска че</w:t>
      </w:r>
      <w:r>
        <w:rPr>
          <w:spacing w:val="5"/>
          <w:sz w:val="28"/>
          <w:szCs w:val="28"/>
          <w:lang w:val="ru-RU"/>
        </w:rPr>
        <w:softHyphen/>
      </w:r>
      <w:r>
        <w:rPr>
          <w:spacing w:val="7"/>
          <w:sz w:val="28"/>
          <w:szCs w:val="28"/>
          <w:lang w:val="ru-RU"/>
        </w:rPr>
        <w:t>ловечества, нравственного выбора отдельного человека.</w:t>
      </w:r>
    </w:p>
    <w:p w:rsidR="008338D8" w:rsidRDefault="008338D8">
      <w:pPr>
        <w:shd w:val="clear" w:color="auto" w:fill="FFFFFF"/>
        <w:spacing w:line="360" w:lineRule="auto"/>
        <w:ind w:firstLine="510"/>
        <w:jc w:val="both"/>
        <w:rPr>
          <w:spacing w:val="5"/>
          <w:sz w:val="28"/>
          <w:szCs w:val="28"/>
          <w:lang w:val="ru-RU"/>
        </w:rPr>
      </w:pPr>
      <w:r>
        <w:rPr>
          <w:spacing w:val="5"/>
          <w:sz w:val="28"/>
          <w:szCs w:val="28"/>
          <w:lang w:val="ru-RU"/>
        </w:rPr>
        <w:t>Традиционный и современный уклад семейной жизни, от</w:t>
      </w:r>
      <w:r>
        <w:rPr>
          <w:spacing w:val="5"/>
          <w:sz w:val="28"/>
          <w:szCs w:val="28"/>
          <w:lang w:val="ru-RU"/>
        </w:rPr>
        <w:softHyphen/>
      </w:r>
      <w:r>
        <w:rPr>
          <w:spacing w:val="6"/>
          <w:sz w:val="28"/>
          <w:szCs w:val="28"/>
          <w:lang w:val="ru-RU"/>
        </w:rPr>
        <w:t>раженный в искусстве. Образы мира, защиты Отечества в жиз</w:t>
      </w:r>
      <w:r>
        <w:rPr>
          <w:spacing w:val="6"/>
          <w:sz w:val="28"/>
          <w:szCs w:val="28"/>
          <w:lang w:val="ru-RU"/>
        </w:rPr>
        <w:softHyphen/>
      </w:r>
      <w:r>
        <w:rPr>
          <w:spacing w:val="11"/>
          <w:sz w:val="28"/>
          <w:szCs w:val="28"/>
          <w:lang w:val="ru-RU"/>
        </w:rPr>
        <w:t>ни и в искусстве.</w:t>
      </w:r>
    </w:p>
    <w:p w:rsidR="008338D8" w:rsidRDefault="008338D8">
      <w:pPr>
        <w:shd w:val="clear" w:color="auto" w:fill="FFFFFF"/>
        <w:spacing w:line="360" w:lineRule="auto"/>
        <w:ind w:firstLine="510"/>
        <w:jc w:val="both"/>
        <w:rPr>
          <w:spacing w:val="-5"/>
          <w:sz w:val="28"/>
          <w:szCs w:val="28"/>
          <w:lang w:val="ru-RU"/>
        </w:rPr>
      </w:pPr>
      <w:r>
        <w:rPr>
          <w:spacing w:val="5"/>
          <w:sz w:val="28"/>
          <w:szCs w:val="28"/>
          <w:lang w:val="ru-RU"/>
        </w:rPr>
        <w:t>Народные праздники, обряды в искусстве и в современной жизни.</w:t>
      </w:r>
    </w:p>
    <w:p w:rsidR="008338D8" w:rsidRDefault="008338D8">
      <w:pPr>
        <w:shd w:val="clear" w:color="auto" w:fill="FFFFFF"/>
        <w:spacing w:line="360" w:lineRule="auto"/>
        <w:ind w:firstLine="510"/>
        <w:jc w:val="both"/>
        <w:rPr>
          <w:b/>
          <w:bCs/>
          <w:spacing w:val="-6"/>
          <w:sz w:val="28"/>
          <w:szCs w:val="28"/>
          <w:lang w:val="ru-RU"/>
        </w:rPr>
      </w:pPr>
      <w:r>
        <w:rPr>
          <w:spacing w:val="-5"/>
          <w:sz w:val="28"/>
          <w:szCs w:val="28"/>
          <w:lang w:val="ru-RU"/>
        </w:rPr>
        <w:t xml:space="preserve">Взаимоотношения между народами, между людьми разных </w:t>
      </w:r>
      <w:r>
        <w:rPr>
          <w:spacing w:val="3"/>
          <w:sz w:val="28"/>
          <w:szCs w:val="28"/>
          <w:lang w:val="ru-RU"/>
        </w:rPr>
        <w:t>поколений в жизни и в искусстве.</w:t>
      </w:r>
    </w:p>
    <w:p w:rsidR="008338D8" w:rsidRDefault="008338D8">
      <w:pPr>
        <w:shd w:val="clear" w:color="auto" w:fill="FFFFFF"/>
        <w:spacing w:line="360" w:lineRule="auto"/>
        <w:ind w:firstLine="510"/>
        <w:jc w:val="both"/>
        <w:rPr>
          <w:b/>
          <w:bCs/>
          <w:spacing w:val="-2"/>
          <w:sz w:val="28"/>
          <w:szCs w:val="28"/>
          <w:lang w:val="ru-RU"/>
        </w:rPr>
      </w:pPr>
      <w:r>
        <w:rPr>
          <w:b/>
          <w:bCs/>
          <w:spacing w:val="-6"/>
          <w:sz w:val="28"/>
          <w:szCs w:val="28"/>
          <w:lang w:val="ru-RU"/>
        </w:rPr>
        <w:t xml:space="preserve">Специфика художественного изображения. </w:t>
      </w:r>
      <w:r>
        <w:rPr>
          <w:spacing w:val="-6"/>
          <w:sz w:val="28"/>
          <w:szCs w:val="28"/>
          <w:lang w:val="ru-RU"/>
        </w:rPr>
        <w:t>Художествен</w:t>
      </w:r>
      <w:r>
        <w:rPr>
          <w:spacing w:val="-7"/>
          <w:sz w:val="28"/>
          <w:szCs w:val="28"/>
          <w:lang w:val="ru-RU"/>
        </w:rPr>
        <w:t>ный образ — основа и цель любого искусства. Условность ху</w:t>
      </w:r>
      <w:r>
        <w:rPr>
          <w:sz w:val="28"/>
          <w:szCs w:val="28"/>
          <w:lang w:val="ru-RU"/>
        </w:rPr>
        <w:t>дожественного изображения. Реальность и фантазия в искус</w:t>
      </w:r>
      <w:r>
        <w:rPr>
          <w:spacing w:val="-9"/>
          <w:sz w:val="28"/>
          <w:szCs w:val="28"/>
          <w:lang w:val="ru-RU"/>
        </w:rPr>
        <w:t>стве.</w:t>
      </w:r>
    </w:p>
    <w:p w:rsidR="008338D8" w:rsidRDefault="008338D8">
      <w:pPr>
        <w:shd w:val="clear" w:color="auto" w:fill="FFFFFF"/>
        <w:spacing w:line="360" w:lineRule="auto"/>
        <w:ind w:firstLine="510"/>
        <w:jc w:val="center"/>
        <w:rPr>
          <w:b/>
          <w:bCs/>
          <w:i/>
          <w:iCs/>
          <w:spacing w:val="-4"/>
          <w:sz w:val="28"/>
          <w:szCs w:val="28"/>
          <w:lang w:val="ru-RU"/>
        </w:rPr>
      </w:pPr>
      <w:r>
        <w:rPr>
          <w:b/>
          <w:bCs/>
          <w:spacing w:val="-2"/>
          <w:sz w:val="28"/>
          <w:szCs w:val="28"/>
          <w:lang w:val="ru-RU"/>
        </w:rPr>
        <w:t>Средства художественной выразительности</w:t>
      </w:r>
    </w:p>
    <w:p w:rsidR="008338D8" w:rsidRDefault="008338D8">
      <w:pPr>
        <w:shd w:val="clear" w:color="auto" w:fill="FFFFFF"/>
        <w:spacing w:line="360" w:lineRule="auto"/>
        <w:ind w:firstLine="510"/>
        <w:jc w:val="both"/>
        <w:rPr>
          <w:b/>
          <w:bCs/>
          <w:i/>
          <w:iCs/>
          <w:spacing w:val="-5"/>
          <w:sz w:val="28"/>
          <w:szCs w:val="28"/>
          <w:lang w:val="ru-RU"/>
        </w:rPr>
      </w:pPr>
      <w:r>
        <w:rPr>
          <w:b/>
          <w:bCs/>
          <w:i/>
          <w:iCs/>
          <w:spacing w:val="-4"/>
          <w:sz w:val="28"/>
          <w:szCs w:val="28"/>
          <w:lang w:val="ru-RU"/>
        </w:rPr>
        <w:t xml:space="preserve">Художественные материалы и художественные техники. </w:t>
      </w:r>
      <w:r>
        <w:rPr>
          <w:spacing w:val="-4"/>
          <w:sz w:val="28"/>
          <w:szCs w:val="28"/>
          <w:lang w:val="ru-RU"/>
        </w:rPr>
        <w:t>Материалы живописи, графики, скульптуры. Художествен</w:t>
      </w:r>
      <w:r>
        <w:rPr>
          <w:spacing w:val="-1"/>
          <w:sz w:val="28"/>
          <w:szCs w:val="28"/>
          <w:lang w:val="ru-RU"/>
        </w:rPr>
        <w:t>ные техники.</w:t>
      </w:r>
    </w:p>
    <w:p w:rsidR="008338D8" w:rsidRDefault="008338D8">
      <w:pPr>
        <w:shd w:val="clear" w:color="auto" w:fill="FFFFFF"/>
        <w:spacing w:line="360" w:lineRule="auto"/>
        <w:ind w:firstLine="510"/>
        <w:jc w:val="both"/>
        <w:rPr>
          <w:b/>
          <w:bCs/>
          <w:i/>
          <w:iCs/>
          <w:spacing w:val="-1"/>
          <w:sz w:val="28"/>
          <w:szCs w:val="28"/>
          <w:lang w:val="ru-RU"/>
        </w:rPr>
      </w:pPr>
      <w:r>
        <w:rPr>
          <w:b/>
          <w:bCs/>
          <w:i/>
          <w:iCs/>
          <w:spacing w:val="-5"/>
          <w:sz w:val="28"/>
          <w:szCs w:val="28"/>
          <w:lang w:val="ru-RU"/>
        </w:rPr>
        <w:t xml:space="preserve">Композиция. </w:t>
      </w:r>
      <w:r>
        <w:rPr>
          <w:spacing w:val="-5"/>
          <w:sz w:val="28"/>
          <w:szCs w:val="28"/>
          <w:lang w:val="ru-RU"/>
        </w:rPr>
        <w:t>Композиция — главное средство выразитель</w:t>
      </w:r>
      <w:r>
        <w:rPr>
          <w:sz w:val="28"/>
          <w:szCs w:val="28"/>
          <w:lang w:val="ru-RU"/>
        </w:rPr>
        <w:t>ности художественного произведения. Раскрытие в композиции сущности произведения.</w:t>
      </w:r>
    </w:p>
    <w:p w:rsidR="008338D8" w:rsidRDefault="008338D8">
      <w:pPr>
        <w:shd w:val="clear" w:color="auto" w:fill="FFFFFF"/>
        <w:spacing w:line="360" w:lineRule="auto"/>
        <w:ind w:firstLine="510"/>
        <w:jc w:val="both"/>
        <w:rPr>
          <w:b/>
          <w:bCs/>
          <w:i/>
          <w:iCs/>
          <w:spacing w:val="-2"/>
          <w:sz w:val="28"/>
          <w:szCs w:val="28"/>
          <w:lang w:val="ru-RU"/>
        </w:rPr>
      </w:pPr>
      <w:r>
        <w:rPr>
          <w:b/>
          <w:bCs/>
          <w:i/>
          <w:iCs/>
          <w:spacing w:val="-1"/>
          <w:sz w:val="28"/>
          <w:szCs w:val="28"/>
          <w:lang w:val="ru-RU"/>
        </w:rPr>
        <w:t xml:space="preserve">Пропорции. </w:t>
      </w:r>
      <w:r>
        <w:rPr>
          <w:spacing w:val="-1"/>
          <w:sz w:val="28"/>
          <w:szCs w:val="28"/>
          <w:lang w:val="ru-RU"/>
        </w:rPr>
        <w:t>Линейная и воздушная перспектива. Контраст в композиции.</w:t>
      </w:r>
    </w:p>
    <w:p w:rsidR="008338D8" w:rsidRDefault="008338D8">
      <w:pPr>
        <w:shd w:val="clear" w:color="auto" w:fill="FFFFFF"/>
        <w:spacing w:line="360" w:lineRule="auto"/>
        <w:ind w:firstLine="510"/>
        <w:jc w:val="both"/>
        <w:rPr>
          <w:b/>
          <w:bCs/>
          <w:i/>
          <w:iCs/>
          <w:spacing w:val="-6"/>
          <w:sz w:val="28"/>
          <w:szCs w:val="28"/>
          <w:lang w:val="ru-RU"/>
        </w:rPr>
      </w:pPr>
      <w:r>
        <w:rPr>
          <w:b/>
          <w:bCs/>
          <w:i/>
          <w:iCs/>
          <w:spacing w:val="-2"/>
          <w:sz w:val="28"/>
          <w:szCs w:val="28"/>
          <w:lang w:val="ru-RU"/>
        </w:rPr>
        <w:t xml:space="preserve">Цвет. </w:t>
      </w:r>
      <w:r>
        <w:rPr>
          <w:spacing w:val="-2"/>
          <w:sz w:val="28"/>
          <w:szCs w:val="28"/>
          <w:lang w:val="ru-RU"/>
        </w:rPr>
        <w:t>Цветовые отношения. Колорит картины. Напряжен</w:t>
      </w:r>
      <w:r>
        <w:rPr>
          <w:spacing w:val="3"/>
          <w:sz w:val="28"/>
          <w:szCs w:val="28"/>
          <w:lang w:val="ru-RU"/>
        </w:rPr>
        <w:t>ность и насыщенность цвета. Свет и цвет. Характер мазка.</w:t>
      </w:r>
    </w:p>
    <w:p w:rsidR="008338D8" w:rsidRDefault="008338D8">
      <w:pPr>
        <w:shd w:val="clear" w:color="auto" w:fill="FFFFFF"/>
        <w:spacing w:line="360" w:lineRule="auto"/>
        <w:ind w:firstLine="510"/>
        <w:jc w:val="both"/>
        <w:rPr>
          <w:b/>
          <w:bCs/>
          <w:i/>
          <w:iCs/>
          <w:spacing w:val="-3"/>
          <w:sz w:val="28"/>
          <w:szCs w:val="28"/>
          <w:lang w:val="ru-RU"/>
        </w:rPr>
      </w:pPr>
      <w:r>
        <w:rPr>
          <w:b/>
          <w:bCs/>
          <w:i/>
          <w:iCs/>
          <w:spacing w:val="-6"/>
          <w:sz w:val="28"/>
          <w:szCs w:val="28"/>
          <w:lang w:val="ru-RU"/>
        </w:rPr>
        <w:t xml:space="preserve">Линия, штрих, пятно. </w:t>
      </w:r>
      <w:r>
        <w:rPr>
          <w:spacing w:val="-6"/>
          <w:sz w:val="28"/>
          <w:szCs w:val="28"/>
          <w:lang w:val="ru-RU"/>
        </w:rPr>
        <w:t>Линия, штрих, пятно и художествен</w:t>
      </w:r>
      <w:r>
        <w:rPr>
          <w:spacing w:val="-2"/>
          <w:sz w:val="28"/>
          <w:szCs w:val="28"/>
          <w:lang w:val="ru-RU"/>
        </w:rPr>
        <w:t>ный образ. Передача графическими средствами эмоционально</w:t>
      </w:r>
      <w:r>
        <w:rPr>
          <w:spacing w:val="1"/>
          <w:sz w:val="28"/>
          <w:szCs w:val="28"/>
          <w:lang w:val="ru-RU"/>
        </w:rPr>
        <w:t>го состояния природы, человека, животного.</w:t>
      </w:r>
    </w:p>
    <w:p w:rsidR="008338D8" w:rsidRDefault="008338D8">
      <w:pPr>
        <w:shd w:val="clear" w:color="auto" w:fill="FFFFFF"/>
        <w:spacing w:line="360" w:lineRule="auto"/>
        <w:ind w:firstLine="510"/>
        <w:jc w:val="both"/>
        <w:rPr>
          <w:b/>
          <w:bCs/>
          <w:i/>
          <w:iCs/>
          <w:spacing w:val="2"/>
          <w:sz w:val="28"/>
          <w:szCs w:val="28"/>
          <w:lang w:val="ru-RU"/>
        </w:rPr>
      </w:pPr>
      <w:r>
        <w:rPr>
          <w:b/>
          <w:bCs/>
          <w:i/>
          <w:iCs/>
          <w:spacing w:val="-3"/>
          <w:sz w:val="28"/>
          <w:szCs w:val="28"/>
          <w:lang w:val="ru-RU"/>
        </w:rPr>
        <w:t xml:space="preserve">Объем и форма. </w:t>
      </w:r>
      <w:r>
        <w:rPr>
          <w:spacing w:val="-3"/>
          <w:sz w:val="28"/>
          <w:szCs w:val="28"/>
          <w:lang w:val="ru-RU"/>
        </w:rPr>
        <w:t>Передача на плоскости и в пространстве многообразных форм предметного мира. Трансформация и сти</w:t>
      </w:r>
      <w:r>
        <w:rPr>
          <w:spacing w:val="-3"/>
          <w:sz w:val="28"/>
          <w:szCs w:val="28"/>
          <w:lang w:val="ru-RU"/>
        </w:rPr>
        <w:softHyphen/>
      </w:r>
      <w:r>
        <w:rPr>
          <w:spacing w:val="2"/>
          <w:sz w:val="28"/>
          <w:szCs w:val="28"/>
          <w:lang w:val="ru-RU"/>
        </w:rPr>
        <w:t>лизация форм. Взаимоотношение формы и характера.</w:t>
      </w:r>
    </w:p>
    <w:p w:rsidR="008338D8" w:rsidRDefault="008338D8">
      <w:pPr>
        <w:shd w:val="clear" w:color="auto" w:fill="FFFFFF"/>
        <w:spacing w:line="360" w:lineRule="auto"/>
        <w:ind w:firstLine="510"/>
        <w:jc w:val="both"/>
        <w:rPr>
          <w:b/>
          <w:bCs/>
          <w:spacing w:val="-3"/>
          <w:sz w:val="28"/>
          <w:szCs w:val="28"/>
          <w:lang w:val="ru-RU"/>
        </w:rPr>
      </w:pPr>
      <w:r>
        <w:rPr>
          <w:b/>
          <w:bCs/>
          <w:i/>
          <w:iCs/>
          <w:spacing w:val="2"/>
          <w:sz w:val="28"/>
          <w:szCs w:val="28"/>
          <w:lang w:val="ru-RU"/>
        </w:rPr>
        <w:t xml:space="preserve">Ритм. </w:t>
      </w:r>
      <w:r>
        <w:rPr>
          <w:spacing w:val="2"/>
          <w:sz w:val="28"/>
          <w:szCs w:val="28"/>
          <w:lang w:val="ru-RU"/>
        </w:rPr>
        <w:t xml:space="preserve">Роль ритма в построении композиции в живописи </w:t>
      </w:r>
      <w:r>
        <w:rPr>
          <w:sz w:val="28"/>
          <w:szCs w:val="28"/>
          <w:lang w:val="ru-RU"/>
        </w:rPr>
        <w:t>и рисунке, архитектуре, декоративно-прикладном искусстве.</w:t>
      </w:r>
    </w:p>
    <w:p w:rsidR="008338D8" w:rsidRDefault="008338D8">
      <w:pPr>
        <w:shd w:val="clear" w:color="auto" w:fill="FFFFFF"/>
        <w:spacing w:line="360" w:lineRule="auto"/>
        <w:ind w:firstLine="510"/>
        <w:jc w:val="both"/>
        <w:rPr>
          <w:b/>
          <w:bCs/>
          <w:spacing w:val="-6"/>
          <w:sz w:val="28"/>
          <w:szCs w:val="28"/>
          <w:lang w:val="ru-RU"/>
        </w:rPr>
      </w:pPr>
      <w:r>
        <w:rPr>
          <w:b/>
          <w:bCs/>
          <w:spacing w:val="-3"/>
          <w:sz w:val="28"/>
          <w:szCs w:val="28"/>
          <w:lang w:val="ru-RU"/>
        </w:rPr>
        <w:t xml:space="preserve">Изобразительные виды искусства. </w:t>
      </w:r>
      <w:r>
        <w:rPr>
          <w:spacing w:val="-3"/>
          <w:sz w:val="28"/>
          <w:szCs w:val="28"/>
          <w:lang w:val="ru-RU"/>
        </w:rPr>
        <w:t xml:space="preserve">Живопись, графика, </w:t>
      </w:r>
      <w:r>
        <w:rPr>
          <w:spacing w:val="-4"/>
          <w:sz w:val="28"/>
          <w:szCs w:val="28"/>
          <w:lang w:val="ru-RU"/>
        </w:rPr>
        <w:t>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w:t>
      </w:r>
      <w:r>
        <w:rPr>
          <w:spacing w:val="-2"/>
          <w:sz w:val="28"/>
          <w:szCs w:val="28"/>
          <w:lang w:val="ru-RU"/>
        </w:rPr>
        <w:t xml:space="preserve">изведении искусства. Изображение предметного мира. Рисунок с натуры, по представлению. Исторические, мифологические и </w:t>
      </w:r>
      <w:r>
        <w:rPr>
          <w:spacing w:val="-5"/>
          <w:sz w:val="28"/>
          <w:szCs w:val="28"/>
          <w:lang w:val="ru-RU"/>
        </w:rPr>
        <w:t>библейские темы в изобразительном искусстве. Опыт художе</w:t>
      </w:r>
      <w:r>
        <w:rPr>
          <w:spacing w:val="-3"/>
          <w:sz w:val="28"/>
          <w:szCs w:val="28"/>
          <w:lang w:val="ru-RU"/>
        </w:rPr>
        <w:t>ственного творчества.</w:t>
      </w:r>
    </w:p>
    <w:p w:rsidR="008338D8" w:rsidRDefault="008338D8">
      <w:pPr>
        <w:shd w:val="clear" w:color="auto" w:fill="FFFFFF"/>
        <w:spacing w:line="360" w:lineRule="auto"/>
        <w:ind w:firstLine="510"/>
        <w:jc w:val="both"/>
        <w:rPr>
          <w:spacing w:val="7"/>
          <w:sz w:val="28"/>
          <w:szCs w:val="28"/>
          <w:lang w:val="ru-RU"/>
        </w:rPr>
      </w:pPr>
      <w:r>
        <w:rPr>
          <w:b/>
          <w:bCs/>
          <w:spacing w:val="-6"/>
          <w:sz w:val="28"/>
          <w:szCs w:val="28"/>
          <w:lang w:val="ru-RU"/>
        </w:rPr>
        <w:t xml:space="preserve">Конструктивные виды искусства. </w:t>
      </w:r>
      <w:r>
        <w:rPr>
          <w:spacing w:val="-6"/>
          <w:sz w:val="28"/>
          <w:szCs w:val="28"/>
          <w:lang w:val="ru-RU"/>
        </w:rPr>
        <w:t xml:space="preserve">Архитектура </w:t>
      </w:r>
      <w:r>
        <w:rPr>
          <w:bCs/>
          <w:spacing w:val="-6"/>
          <w:sz w:val="28"/>
          <w:szCs w:val="28"/>
          <w:lang w:val="ru-RU"/>
        </w:rPr>
        <w:t>и</w:t>
      </w:r>
      <w:r>
        <w:rPr>
          <w:b/>
          <w:bCs/>
          <w:spacing w:val="-6"/>
          <w:sz w:val="28"/>
          <w:szCs w:val="28"/>
          <w:lang w:val="ru-RU"/>
        </w:rPr>
        <w:t xml:space="preserve"> </w:t>
      </w:r>
      <w:r>
        <w:rPr>
          <w:spacing w:val="-6"/>
          <w:sz w:val="28"/>
          <w:szCs w:val="28"/>
          <w:lang w:val="ru-RU"/>
        </w:rPr>
        <w:t xml:space="preserve">дизайн. </w:t>
      </w:r>
      <w:r>
        <w:rPr>
          <w:spacing w:val="-4"/>
          <w:sz w:val="28"/>
          <w:szCs w:val="28"/>
          <w:lang w:val="ru-RU"/>
        </w:rPr>
        <w:t>Роль искусства в организации предметно-пространственной</w:t>
      </w:r>
      <w:r>
        <w:rPr>
          <w:sz w:val="28"/>
          <w:szCs w:val="28"/>
          <w:lang w:val="ru-RU"/>
        </w:rPr>
        <w:t xml:space="preserve"> </w:t>
      </w:r>
      <w:r>
        <w:rPr>
          <w:spacing w:val="4"/>
          <w:sz w:val="28"/>
          <w:szCs w:val="28"/>
          <w:lang w:val="ru-RU"/>
        </w:rPr>
        <w:t xml:space="preserve">среды жизни человека. Единство </w:t>
      </w:r>
      <w:proofErr w:type="gramStart"/>
      <w:r>
        <w:rPr>
          <w:spacing w:val="4"/>
          <w:sz w:val="28"/>
          <w:szCs w:val="28"/>
          <w:lang w:val="ru-RU"/>
        </w:rPr>
        <w:t>художественного</w:t>
      </w:r>
      <w:proofErr w:type="gramEnd"/>
      <w:r>
        <w:rPr>
          <w:spacing w:val="4"/>
          <w:sz w:val="28"/>
          <w:szCs w:val="28"/>
          <w:lang w:val="ru-RU"/>
        </w:rPr>
        <w:t xml:space="preserve"> и функцио</w:t>
      </w:r>
      <w:r>
        <w:rPr>
          <w:spacing w:val="9"/>
          <w:sz w:val="28"/>
          <w:szCs w:val="28"/>
          <w:lang w:val="ru-RU"/>
        </w:rPr>
        <w:t>нального в архитектуре и дизайне.</w:t>
      </w:r>
    </w:p>
    <w:p w:rsidR="008338D8" w:rsidRDefault="008338D8">
      <w:pPr>
        <w:shd w:val="clear" w:color="auto" w:fill="FFFFFF"/>
        <w:spacing w:line="360" w:lineRule="auto"/>
        <w:ind w:firstLine="510"/>
        <w:rPr>
          <w:spacing w:val="6"/>
          <w:sz w:val="28"/>
          <w:szCs w:val="28"/>
          <w:lang w:val="ru-RU"/>
        </w:rPr>
      </w:pPr>
      <w:r>
        <w:rPr>
          <w:spacing w:val="7"/>
          <w:sz w:val="28"/>
          <w:szCs w:val="28"/>
          <w:lang w:val="ru-RU"/>
        </w:rPr>
        <w:t>Архитектурный образ. Архитектура — летопись времен.</w:t>
      </w:r>
    </w:p>
    <w:p w:rsidR="008338D8" w:rsidRDefault="008338D8">
      <w:pPr>
        <w:shd w:val="clear" w:color="auto" w:fill="FFFFFF"/>
        <w:spacing w:line="360" w:lineRule="auto"/>
        <w:ind w:firstLine="510"/>
        <w:jc w:val="both"/>
        <w:rPr>
          <w:b/>
          <w:bCs/>
          <w:spacing w:val="5"/>
          <w:sz w:val="28"/>
          <w:szCs w:val="28"/>
          <w:lang w:val="ru-RU"/>
        </w:rPr>
      </w:pPr>
      <w:r>
        <w:rPr>
          <w:spacing w:val="6"/>
          <w:sz w:val="28"/>
          <w:szCs w:val="28"/>
          <w:lang w:val="ru-RU"/>
        </w:rPr>
        <w:t xml:space="preserve">Виды дизайна. Промышленный дизайн. Индустрия моды. </w:t>
      </w:r>
      <w:r>
        <w:rPr>
          <w:spacing w:val="5"/>
          <w:sz w:val="28"/>
          <w:szCs w:val="28"/>
          <w:lang w:val="ru-RU"/>
        </w:rPr>
        <w:t>Архитектурный и ландшафтный дизайн. Проектная культура. Проектирование пространственной и предметной среды. Гра</w:t>
      </w:r>
      <w:r>
        <w:rPr>
          <w:spacing w:val="6"/>
          <w:sz w:val="28"/>
          <w:szCs w:val="28"/>
          <w:lang w:val="ru-RU"/>
        </w:rPr>
        <w:t>фический дизайн, Арт-дизайн. Компьютерная графика и ани</w:t>
      </w:r>
      <w:r>
        <w:rPr>
          <w:spacing w:val="2"/>
          <w:sz w:val="28"/>
          <w:szCs w:val="28"/>
          <w:lang w:val="ru-RU"/>
        </w:rPr>
        <w:t>мация.</w:t>
      </w:r>
    </w:p>
    <w:p w:rsidR="008338D8" w:rsidRDefault="008338D8">
      <w:pPr>
        <w:shd w:val="clear" w:color="auto" w:fill="FFFFFF"/>
        <w:spacing w:line="360" w:lineRule="auto"/>
        <w:ind w:firstLine="510"/>
        <w:jc w:val="both"/>
        <w:rPr>
          <w:b/>
          <w:bCs/>
          <w:spacing w:val="6"/>
          <w:sz w:val="28"/>
          <w:szCs w:val="28"/>
          <w:lang w:val="ru-RU"/>
        </w:rPr>
      </w:pPr>
      <w:r>
        <w:rPr>
          <w:b/>
          <w:bCs/>
          <w:spacing w:val="5"/>
          <w:sz w:val="28"/>
          <w:szCs w:val="28"/>
          <w:lang w:val="ru-RU"/>
        </w:rPr>
        <w:t xml:space="preserve">Декоративно-прикладные виды искусства. </w:t>
      </w:r>
      <w:r>
        <w:rPr>
          <w:spacing w:val="5"/>
          <w:sz w:val="28"/>
          <w:szCs w:val="28"/>
          <w:lang w:val="ru-RU"/>
        </w:rPr>
        <w:t>Народное ис</w:t>
      </w:r>
      <w:r>
        <w:rPr>
          <w:spacing w:val="3"/>
          <w:sz w:val="28"/>
          <w:szCs w:val="28"/>
          <w:lang w:val="ru-RU"/>
        </w:rPr>
        <w:t xml:space="preserve">кусство. Истоки декоративно-прикладного искусства. Семантика </w:t>
      </w:r>
      <w:r>
        <w:rPr>
          <w:spacing w:val="4"/>
          <w:sz w:val="28"/>
          <w:szCs w:val="28"/>
          <w:lang w:val="ru-RU"/>
        </w:rPr>
        <w:t xml:space="preserve">образа в народном искусстве. Орнамент </w:t>
      </w:r>
      <w:r>
        <w:rPr>
          <w:bCs/>
          <w:spacing w:val="4"/>
          <w:sz w:val="28"/>
          <w:szCs w:val="28"/>
          <w:lang w:val="ru-RU"/>
        </w:rPr>
        <w:t>и его</w:t>
      </w:r>
      <w:r>
        <w:rPr>
          <w:b/>
          <w:bCs/>
          <w:spacing w:val="4"/>
          <w:sz w:val="28"/>
          <w:szCs w:val="28"/>
          <w:lang w:val="ru-RU"/>
        </w:rPr>
        <w:t xml:space="preserve"> </w:t>
      </w:r>
      <w:r>
        <w:rPr>
          <w:spacing w:val="4"/>
          <w:sz w:val="28"/>
          <w:szCs w:val="28"/>
          <w:lang w:val="ru-RU"/>
        </w:rPr>
        <w:t xml:space="preserve">происхождение. </w:t>
      </w:r>
      <w:r>
        <w:rPr>
          <w:spacing w:val="6"/>
          <w:sz w:val="28"/>
          <w:szCs w:val="28"/>
          <w:lang w:val="ru-RU"/>
        </w:rPr>
        <w:t>Виды орнамента. Стилизация и знаковый характер декоратив</w:t>
      </w:r>
      <w:r>
        <w:rPr>
          <w:spacing w:val="5"/>
          <w:sz w:val="28"/>
          <w:szCs w:val="28"/>
          <w:lang w:val="ru-RU"/>
        </w:rPr>
        <w:t xml:space="preserve">ного образа. Материалы декоративно-прикладного искусства. </w:t>
      </w:r>
      <w:r>
        <w:rPr>
          <w:spacing w:val="12"/>
          <w:sz w:val="28"/>
          <w:szCs w:val="28"/>
          <w:lang w:val="ru-RU"/>
        </w:rPr>
        <w:t>Украшение в жизни людей, его функции в жизни общества.</w:t>
      </w:r>
    </w:p>
    <w:p w:rsidR="008338D8" w:rsidRDefault="008338D8">
      <w:pPr>
        <w:shd w:val="clear" w:color="auto" w:fill="FFFFFF"/>
        <w:spacing w:line="360" w:lineRule="auto"/>
        <w:ind w:firstLine="510"/>
        <w:jc w:val="both"/>
        <w:rPr>
          <w:sz w:val="28"/>
          <w:szCs w:val="28"/>
          <w:lang w:val="ru-RU"/>
        </w:rPr>
      </w:pPr>
      <w:r>
        <w:rPr>
          <w:b/>
          <w:bCs/>
          <w:spacing w:val="6"/>
          <w:sz w:val="28"/>
          <w:szCs w:val="28"/>
          <w:lang w:val="ru-RU"/>
        </w:rPr>
        <w:t xml:space="preserve">Изображение в синтетических и экранных видах искусства и художественная фотография. </w:t>
      </w:r>
      <w:r>
        <w:rPr>
          <w:spacing w:val="6"/>
          <w:sz w:val="28"/>
          <w:szCs w:val="28"/>
          <w:lang w:val="ru-RU"/>
        </w:rPr>
        <w:t>Визуально-простран</w:t>
      </w:r>
      <w:r>
        <w:rPr>
          <w:spacing w:val="11"/>
          <w:sz w:val="28"/>
          <w:szCs w:val="28"/>
          <w:lang w:val="ru-RU"/>
        </w:rPr>
        <w:t xml:space="preserve">ственные виды искусства и их значение в жизни людей. Роль </w:t>
      </w:r>
      <w:r>
        <w:rPr>
          <w:spacing w:val="5"/>
          <w:sz w:val="28"/>
          <w:szCs w:val="28"/>
          <w:lang w:val="ru-RU"/>
        </w:rPr>
        <w:t xml:space="preserve">и значение изобразительного искусства в синтетических видах </w:t>
      </w:r>
      <w:r>
        <w:rPr>
          <w:spacing w:val="3"/>
          <w:sz w:val="28"/>
          <w:szCs w:val="28"/>
          <w:lang w:val="ru-RU"/>
        </w:rPr>
        <w:t>творчества. Художник в театре. Изобразительная природа экран</w:t>
      </w:r>
      <w:r>
        <w:rPr>
          <w:spacing w:val="5"/>
          <w:sz w:val="28"/>
          <w:szCs w:val="28"/>
          <w:lang w:val="ru-RU"/>
        </w:rPr>
        <w:t xml:space="preserve">ных искусств. Телевизионное изображение, его особенности </w:t>
      </w:r>
      <w:r>
        <w:rPr>
          <w:bCs/>
          <w:spacing w:val="5"/>
          <w:sz w:val="28"/>
          <w:szCs w:val="28"/>
          <w:lang w:val="ru-RU"/>
        </w:rPr>
        <w:t xml:space="preserve">и </w:t>
      </w:r>
      <w:r>
        <w:rPr>
          <w:spacing w:val="3"/>
          <w:sz w:val="28"/>
          <w:szCs w:val="28"/>
          <w:lang w:val="ru-RU"/>
        </w:rPr>
        <w:t>возможности. Создание художественного образа в искусстве фо</w:t>
      </w:r>
      <w:r>
        <w:rPr>
          <w:spacing w:val="4"/>
          <w:sz w:val="28"/>
          <w:szCs w:val="28"/>
          <w:lang w:val="ru-RU"/>
        </w:rPr>
        <w:t>тографии.</w:t>
      </w:r>
    </w:p>
    <w:p w:rsidR="008338D8" w:rsidRDefault="008338D8">
      <w:pPr>
        <w:shd w:val="clear" w:color="auto" w:fill="FFFFFF"/>
        <w:spacing w:line="360" w:lineRule="auto"/>
        <w:ind w:firstLine="510"/>
        <w:jc w:val="both"/>
        <w:rPr>
          <w:sz w:val="28"/>
          <w:szCs w:val="28"/>
          <w:lang w:val="ru-RU"/>
        </w:rPr>
      </w:pPr>
    </w:p>
    <w:p w:rsidR="008338D8" w:rsidRDefault="008338D8">
      <w:pPr>
        <w:shd w:val="clear" w:color="auto" w:fill="FFFFFF"/>
        <w:spacing w:line="360" w:lineRule="auto"/>
        <w:ind w:firstLine="510"/>
        <w:jc w:val="center"/>
        <w:rPr>
          <w:b/>
          <w:bCs/>
          <w:sz w:val="28"/>
          <w:szCs w:val="28"/>
          <w:lang w:val="ru-RU"/>
        </w:rPr>
      </w:pPr>
      <w:r>
        <w:rPr>
          <w:b/>
          <w:sz w:val="28"/>
          <w:szCs w:val="28"/>
          <w:lang w:val="ru-RU"/>
        </w:rPr>
        <w:t>Музыка</w:t>
      </w:r>
    </w:p>
    <w:p w:rsidR="008338D8" w:rsidRDefault="008338D8">
      <w:pPr>
        <w:shd w:val="clear" w:color="auto" w:fill="FFFFFF"/>
        <w:spacing w:line="360" w:lineRule="auto"/>
        <w:ind w:firstLine="510"/>
        <w:jc w:val="both"/>
        <w:rPr>
          <w:sz w:val="28"/>
          <w:szCs w:val="28"/>
          <w:lang w:val="ru-RU"/>
        </w:rPr>
      </w:pPr>
      <w:r>
        <w:rPr>
          <w:b/>
          <w:bCs/>
          <w:sz w:val="28"/>
          <w:szCs w:val="28"/>
          <w:lang w:val="ru-RU"/>
        </w:rPr>
        <w:t xml:space="preserve">Музыка как вид искусства. </w:t>
      </w:r>
      <w:r>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w:t>
      </w:r>
      <w:r>
        <w:rPr>
          <w:sz w:val="28"/>
          <w:szCs w:val="28"/>
          <w:lang w:val="ru-RU"/>
        </w:rPr>
        <w:softHyphen/>
        <w:t>тальной).</w:t>
      </w:r>
    </w:p>
    <w:p w:rsidR="008338D8" w:rsidRDefault="008338D8">
      <w:pPr>
        <w:shd w:val="clear" w:color="auto" w:fill="FFFFFF"/>
        <w:spacing w:line="360" w:lineRule="auto"/>
        <w:ind w:firstLine="510"/>
        <w:jc w:val="both"/>
        <w:rPr>
          <w:sz w:val="28"/>
          <w:szCs w:val="28"/>
          <w:lang w:val="ru-RU"/>
        </w:rPr>
      </w:pPr>
      <w:r>
        <w:rPr>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8338D8" w:rsidRDefault="008338D8">
      <w:pPr>
        <w:shd w:val="clear" w:color="auto" w:fill="FFFFFF"/>
        <w:spacing w:line="360" w:lineRule="auto"/>
        <w:ind w:firstLine="510"/>
        <w:jc w:val="both"/>
        <w:rPr>
          <w:b/>
          <w:bCs/>
          <w:sz w:val="28"/>
          <w:szCs w:val="28"/>
          <w:lang w:val="ru-RU"/>
        </w:rPr>
      </w:pPr>
      <w:r>
        <w:rPr>
          <w:sz w:val="28"/>
          <w:szCs w:val="28"/>
          <w:lang w:val="ru-RU"/>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8338D8" w:rsidRDefault="008338D8">
      <w:pPr>
        <w:spacing w:line="360" w:lineRule="auto"/>
        <w:ind w:firstLine="510"/>
        <w:jc w:val="both"/>
        <w:rPr>
          <w:sz w:val="28"/>
          <w:szCs w:val="28"/>
          <w:lang w:val="ru-RU"/>
        </w:rPr>
      </w:pPr>
      <w:r>
        <w:rPr>
          <w:b/>
          <w:bCs/>
          <w:sz w:val="28"/>
          <w:szCs w:val="28"/>
          <w:lang w:val="ru-RU"/>
        </w:rPr>
        <w:t xml:space="preserve">Музыкальный образ и музыкальная драматургия. </w:t>
      </w:r>
      <w:r>
        <w:rPr>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8338D8" w:rsidRDefault="008338D8">
      <w:pPr>
        <w:shd w:val="clear" w:color="auto" w:fill="FFFFFF"/>
        <w:spacing w:line="360" w:lineRule="auto"/>
        <w:ind w:firstLine="510"/>
        <w:jc w:val="both"/>
        <w:rPr>
          <w:sz w:val="28"/>
          <w:szCs w:val="28"/>
          <w:lang w:val="ru-RU"/>
        </w:rPr>
      </w:pPr>
      <w:r>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8338D8" w:rsidRDefault="008338D8">
      <w:pPr>
        <w:shd w:val="clear" w:color="auto" w:fill="FFFFFF"/>
        <w:spacing w:line="360" w:lineRule="auto"/>
        <w:ind w:firstLine="510"/>
        <w:jc w:val="both"/>
        <w:rPr>
          <w:b/>
          <w:bCs/>
          <w:sz w:val="28"/>
          <w:szCs w:val="28"/>
          <w:lang w:val="ru-RU"/>
        </w:rPr>
      </w:pPr>
      <w:proofErr w:type="gramStart"/>
      <w:r>
        <w:rPr>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Pr>
          <w:sz w:val="28"/>
          <w:szCs w:val="28"/>
        </w:rPr>
        <w:t>XIX</w:t>
      </w:r>
      <w:r>
        <w:rPr>
          <w:sz w:val="28"/>
          <w:szCs w:val="28"/>
          <w:lang w:val="ru-RU"/>
        </w:rPr>
        <w:t xml:space="preserve">— </w:t>
      </w:r>
      <w:r>
        <w:rPr>
          <w:sz w:val="28"/>
          <w:szCs w:val="28"/>
        </w:rPr>
        <w:t>XX</w:t>
      </w:r>
      <w:r>
        <w:rPr>
          <w:sz w:val="28"/>
          <w:szCs w:val="28"/>
          <w:lang w:val="ru-RU"/>
        </w:rPr>
        <w:t xml:space="preserve"> вв.: духовная музыка (знаменный распев и григорианский хорал), западноевропейская и русская музыка </w:t>
      </w:r>
      <w:r>
        <w:rPr>
          <w:sz w:val="28"/>
          <w:szCs w:val="28"/>
        </w:rPr>
        <w:t>XVII</w:t>
      </w:r>
      <w:r>
        <w:rPr>
          <w:sz w:val="28"/>
          <w:szCs w:val="28"/>
          <w:lang w:val="ru-RU"/>
        </w:rPr>
        <w:t>—</w:t>
      </w:r>
      <w:r>
        <w:rPr>
          <w:sz w:val="28"/>
          <w:szCs w:val="28"/>
        </w:rPr>
        <w:t>XVIII</w:t>
      </w:r>
      <w:r>
        <w:rPr>
          <w:sz w:val="28"/>
          <w:szCs w:val="28"/>
          <w:lang w:val="ru-RU"/>
        </w:rPr>
        <w:t xml:space="preserve"> вв., зарубежная и русская музыкальная культура </w:t>
      </w:r>
      <w:r>
        <w:rPr>
          <w:sz w:val="28"/>
          <w:szCs w:val="28"/>
        </w:rPr>
        <w:t>XIX</w:t>
      </w:r>
      <w:r>
        <w:rPr>
          <w:sz w:val="28"/>
          <w:szCs w:val="28"/>
          <w:lang w:val="ru-RU"/>
        </w:rPr>
        <w:t xml:space="preserve"> в. (основные стили, жанры и характерные черты, специфика национальных школ).</w:t>
      </w:r>
      <w:proofErr w:type="gramEnd"/>
    </w:p>
    <w:p w:rsidR="008338D8" w:rsidRDefault="008338D8">
      <w:pPr>
        <w:shd w:val="clear" w:color="auto" w:fill="FFFFFF"/>
        <w:spacing w:line="360" w:lineRule="auto"/>
        <w:ind w:firstLine="510"/>
        <w:jc w:val="both"/>
        <w:rPr>
          <w:sz w:val="28"/>
          <w:szCs w:val="28"/>
          <w:lang w:val="ru-RU"/>
        </w:rPr>
      </w:pPr>
      <w:r>
        <w:rPr>
          <w:b/>
          <w:bCs/>
          <w:sz w:val="28"/>
          <w:szCs w:val="28"/>
          <w:lang w:val="ru-RU"/>
        </w:rPr>
        <w:t xml:space="preserve">Музыка в современном мире: традиции и инновации. </w:t>
      </w:r>
      <w:r>
        <w:rPr>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Отечественная и зарубежная музыка композиторов </w:t>
      </w:r>
      <w:r>
        <w:rPr>
          <w:sz w:val="28"/>
          <w:szCs w:val="28"/>
        </w:rPr>
        <w:t>XX</w:t>
      </w:r>
      <w:r>
        <w:rPr>
          <w:sz w:val="28"/>
          <w:szCs w:val="28"/>
          <w:lang w:val="ru-RU"/>
        </w:rPr>
        <w:t xml:space="preserve"> в., ее стилевое многообразие (импрессионизм, неофолыслоризм и неоклассицизм). Музыкальное творчество композиторов акаде</w:t>
      </w:r>
      <w:r>
        <w:rPr>
          <w:sz w:val="28"/>
          <w:szCs w:val="28"/>
          <w:lang w:val="ru-RU"/>
        </w:rPr>
        <w:softHyphen/>
        <w:t xml:space="preserve">мического направления. Джаз и симфоджаз. </w:t>
      </w:r>
      <w:proofErr w:type="gramStart"/>
      <w:r>
        <w:rPr>
          <w:sz w:val="28"/>
          <w:szCs w:val="28"/>
          <w:lang w:val="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Pr>
          <w:sz w:val="28"/>
          <w:szCs w:val="28"/>
          <w:lang w:val="ru-RU"/>
        </w:rPr>
        <w:t xml:space="preserve"> Информационно-коммуникационные технологии в музыке.</w:t>
      </w:r>
    </w:p>
    <w:p w:rsidR="008338D8" w:rsidRDefault="008338D8">
      <w:pPr>
        <w:spacing w:line="360" w:lineRule="auto"/>
        <w:ind w:firstLine="510"/>
        <w:jc w:val="both"/>
        <w:rPr>
          <w:b/>
          <w:sz w:val="28"/>
          <w:szCs w:val="28"/>
          <w:lang w:val="ru-RU"/>
        </w:rPr>
      </w:pPr>
      <w:r>
        <w:rPr>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Pr>
          <w:sz w:val="28"/>
          <w:szCs w:val="28"/>
        </w:rPr>
        <w:t>a</w:t>
      </w:r>
      <w:r>
        <w:rPr>
          <w:sz w:val="28"/>
          <w:szCs w:val="28"/>
          <w:lang w:val="ru-RU"/>
        </w:rPr>
        <w:t xml:space="preserve"> </w:t>
      </w:r>
      <w:r>
        <w:rPr>
          <w:sz w:val="28"/>
          <w:szCs w:val="28"/>
        </w:rPr>
        <w:t>capella</w:t>
      </w:r>
      <w:r>
        <w:rPr>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8338D8" w:rsidRDefault="008338D8">
      <w:pPr>
        <w:shd w:val="clear" w:color="auto" w:fill="FFFFFF"/>
        <w:spacing w:line="360" w:lineRule="auto"/>
        <w:ind w:firstLine="510"/>
        <w:jc w:val="center"/>
        <w:rPr>
          <w:b/>
          <w:sz w:val="28"/>
          <w:szCs w:val="28"/>
          <w:lang w:val="ru-RU"/>
        </w:rPr>
      </w:pPr>
    </w:p>
    <w:p w:rsidR="008338D8" w:rsidRDefault="008338D8">
      <w:pPr>
        <w:shd w:val="clear" w:color="auto" w:fill="FFFFFF"/>
        <w:spacing w:line="360" w:lineRule="auto"/>
        <w:ind w:firstLine="510"/>
        <w:jc w:val="center"/>
        <w:rPr>
          <w:sz w:val="28"/>
          <w:szCs w:val="28"/>
          <w:lang w:val="ru-RU"/>
        </w:rPr>
      </w:pPr>
      <w:r>
        <w:rPr>
          <w:b/>
          <w:sz w:val="28"/>
          <w:szCs w:val="28"/>
          <w:lang w:val="ru-RU"/>
        </w:rPr>
        <w:t>Технология</w:t>
      </w:r>
    </w:p>
    <w:p w:rsidR="008338D8" w:rsidRDefault="008338D8">
      <w:pPr>
        <w:shd w:val="clear" w:color="auto" w:fill="FFFFFF"/>
        <w:spacing w:line="360" w:lineRule="auto"/>
        <w:ind w:firstLine="510"/>
        <w:jc w:val="both"/>
        <w:rPr>
          <w:b/>
          <w:sz w:val="28"/>
          <w:szCs w:val="28"/>
          <w:lang w:val="ru-RU"/>
        </w:rPr>
      </w:pPr>
      <w:r>
        <w:rPr>
          <w:sz w:val="28"/>
          <w:szCs w:val="28"/>
          <w:lang w:val="ru-RU"/>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8338D8" w:rsidRDefault="008338D8">
      <w:pPr>
        <w:shd w:val="clear" w:color="auto" w:fill="FFFFFF"/>
        <w:spacing w:line="360" w:lineRule="auto"/>
        <w:ind w:firstLine="510"/>
        <w:jc w:val="center"/>
        <w:rPr>
          <w:b/>
          <w:i/>
          <w:iCs/>
          <w:sz w:val="28"/>
          <w:szCs w:val="28"/>
          <w:lang w:val="ru-RU"/>
        </w:rPr>
      </w:pPr>
      <w:r>
        <w:rPr>
          <w:b/>
          <w:sz w:val="28"/>
          <w:szCs w:val="28"/>
          <w:lang w:val="ru-RU"/>
        </w:rPr>
        <w:t>Направление «Индустриальные технологии»</w:t>
      </w:r>
    </w:p>
    <w:p w:rsidR="008338D8" w:rsidRDefault="008338D8">
      <w:pPr>
        <w:shd w:val="clear" w:color="auto" w:fill="FFFFFF"/>
        <w:spacing w:line="360" w:lineRule="auto"/>
        <w:ind w:firstLine="510"/>
        <w:jc w:val="both"/>
        <w:rPr>
          <w:sz w:val="28"/>
          <w:szCs w:val="28"/>
          <w:lang w:val="ru-RU"/>
        </w:rPr>
      </w:pPr>
      <w:r>
        <w:rPr>
          <w:b/>
          <w:i/>
          <w:iCs/>
          <w:sz w:val="28"/>
          <w:szCs w:val="28"/>
          <w:lang w:val="ru-RU"/>
        </w:rPr>
        <w:t xml:space="preserve">Раздел 1. Технологии обработки конструкционных и поделочных </w:t>
      </w:r>
      <w:r>
        <w:rPr>
          <w:b/>
          <w:bCs/>
          <w:i/>
          <w:iCs/>
          <w:sz w:val="28"/>
          <w:szCs w:val="28"/>
          <w:lang w:val="ru-RU"/>
        </w:rPr>
        <w:t>материалов</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Технологии ручной обработки древесины </w:t>
      </w:r>
      <w:r>
        <w:rPr>
          <w:bCs/>
          <w:sz w:val="28"/>
          <w:szCs w:val="28"/>
          <w:lang w:val="ru-RU"/>
        </w:rPr>
        <w:t xml:space="preserve">и </w:t>
      </w:r>
      <w:r>
        <w:rPr>
          <w:sz w:val="28"/>
          <w:szCs w:val="28"/>
          <w:lang w:val="ru-RU"/>
        </w:rPr>
        <w:t>древесных материалов.</w:t>
      </w:r>
    </w:p>
    <w:p w:rsidR="008338D8" w:rsidRDefault="008338D8">
      <w:pPr>
        <w:shd w:val="clear" w:color="auto" w:fill="FFFFFF"/>
        <w:spacing w:line="360" w:lineRule="auto"/>
        <w:ind w:firstLine="510"/>
        <w:jc w:val="both"/>
        <w:rPr>
          <w:bCs/>
          <w:sz w:val="28"/>
          <w:szCs w:val="28"/>
          <w:lang w:val="ru-RU"/>
        </w:rPr>
      </w:pPr>
      <w:r>
        <w:rPr>
          <w:sz w:val="28"/>
          <w:szCs w:val="28"/>
          <w:lang w:val="ru-RU"/>
        </w:rPr>
        <w:t xml:space="preserve">Технологии машинной обработки древесины </w:t>
      </w:r>
      <w:r>
        <w:rPr>
          <w:bCs/>
          <w:sz w:val="28"/>
          <w:szCs w:val="28"/>
          <w:lang w:val="ru-RU"/>
        </w:rPr>
        <w:t xml:space="preserve">и </w:t>
      </w:r>
      <w:r>
        <w:rPr>
          <w:sz w:val="28"/>
          <w:szCs w:val="28"/>
          <w:lang w:val="ru-RU"/>
        </w:rPr>
        <w:t xml:space="preserve">древесных </w:t>
      </w:r>
      <w:r>
        <w:rPr>
          <w:bCs/>
          <w:sz w:val="28"/>
          <w:szCs w:val="28"/>
          <w:lang w:val="ru-RU"/>
        </w:rPr>
        <w:t>материалов.</w:t>
      </w:r>
    </w:p>
    <w:p w:rsidR="008338D8" w:rsidRDefault="008338D8">
      <w:pPr>
        <w:shd w:val="clear" w:color="auto" w:fill="FFFFFF"/>
        <w:spacing w:line="360" w:lineRule="auto"/>
        <w:ind w:firstLine="510"/>
        <w:jc w:val="both"/>
        <w:rPr>
          <w:sz w:val="28"/>
          <w:szCs w:val="28"/>
          <w:lang w:val="ru-RU"/>
        </w:rPr>
      </w:pPr>
      <w:r>
        <w:rPr>
          <w:bCs/>
          <w:sz w:val="28"/>
          <w:szCs w:val="28"/>
          <w:lang w:val="ru-RU"/>
        </w:rPr>
        <w:t xml:space="preserve">Технологии </w:t>
      </w:r>
      <w:r>
        <w:rPr>
          <w:sz w:val="28"/>
          <w:szCs w:val="28"/>
          <w:lang w:val="ru-RU"/>
        </w:rPr>
        <w:t xml:space="preserve">ручной обработки </w:t>
      </w:r>
      <w:r>
        <w:rPr>
          <w:bCs/>
          <w:sz w:val="28"/>
          <w:szCs w:val="28"/>
          <w:lang w:val="ru-RU"/>
        </w:rPr>
        <w:t xml:space="preserve">металлов и </w:t>
      </w:r>
      <w:r>
        <w:rPr>
          <w:sz w:val="28"/>
          <w:szCs w:val="28"/>
          <w:lang w:val="ru-RU"/>
        </w:rPr>
        <w:t xml:space="preserve">искусственных </w:t>
      </w:r>
      <w:r>
        <w:rPr>
          <w:bCs/>
          <w:sz w:val="28"/>
          <w:szCs w:val="28"/>
          <w:lang w:val="ru-RU"/>
        </w:rPr>
        <w:t>материалов.</w:t>
      </w:r>
    </w:p>
    <w:p w:rsidR="008338D8" w:rsidRDefault="008338D8">
      <w:pPr>
        <w:shd w:val="clear" w:color="auto" w:fill="FFFFFF"/>
        <w:spacing w:line="360" w:lineRule="auto"/>
        <w:ind w:firstLine="510"/>
        <w:jc w:val="both"/>
        <w:rPr>
          <w:bCs/>
          <w:sz w:val="28"/>
          <w:szCs w:val="28"/>
          <w:lang w:val="ru-RU"/>
        </w:rPr>
      </w:pPr>
      <w:r>
        <w:rPr>
          <w:sz w:val="28"/>
          <w:szCs w:val="28"/>
          <w:lang w:val="ru-RU"/>
        </w:rPr>
        <w:t xml:space="preserve">Технологии машинной обработки металлов </w:t>
      </w:r>
      <w:r>
        <w:rPr>
          <w:bCs/>
          <w:sz w:val="28"/>
          <w:szCs w:val="28"/>
          <w:lang w:val="ru-RU"/>
        </w:rPr>
        <w:t xml:space="preserve">и </w:t>
      </w:r>
      <w:r>
        <w:rPr>
          <w:sz w:val="28"/>
          <w:szCs w:val="28"/>
          <w:lang w:val="ru-RU"/>
        </w:rPr>
        <w:t>искусственных материалов.</w:t>
      </w:r>
    </w:p>
    <w:p w:rsidR="008338D8" w:rsidRDefault="008338D8">
      <w:pPr>
        <w:shd w:val="clear" w:color="auto" w:fill="FFFFFF"/>
        <w:spacing w:line="360" w:lineRule="auto"/>
        <w:ind w:firstLine="510"/>
        <w:jc w:val="both"/>
        <w:rPr>
          <w:b/>
          <w:i/>
          <w:iCs/>
          <w:sz w:val="28"/>
          <w:szCs w:val="28"/>
          <w:lang w:val="ru-RU"/>
        </w:rPr>
      </w:pPr>
      <w:r>
        <w:rPr>
          <w:bCs/>
          <w:sz w:val="28"/>
          <w:szCs w:val="28"/>
          <w:lang w:val="ru-RU"/>
        </w:rPr>
        <w:t>Технологии художественно-прикладной обработки материалов.</w:t>
      </w:r>
    </w:p>
    <w:p w:rsidR="008338D8" w:rsidRDefault="008338D8">
      <w:pPr>
        <w:shd w:val="clear" w:color="auto" w:fill="FFFFFF"/>
        <w:spacing w:line="360" w:lineRule="auto"/>
        <w:ind w:firstLine="510"/>
        <w:jc w:val="both"/>
        <w:rPr>
          <w:sz w:val="28"/>
          <w:szCs w:val="28"/>
          <w:lang w:val="ru-RU"/>
        </w:rPr>
      </w:pPr>
      <w:r>
        <w:rPr>
          <w:b/>
          <w:i/>
          <w:iCs/>
          <w:sz w:val="28"/>
          <w:szCs w:val="28"/>
          <w:lang w:val="ru-RU"/>
        </w:rPr>
        <w:t xml:space="preserve">Раздел 2. Технологии домашнего </w:t>
      </w:r>
      <w:r>
        <w:rPr>
          <w:b/>
          <w:bCs/>
          <w:i/>
          <w:iCs/>
          <w:sz w:val="28"/>
          <w:szCs w:val="28"/>
          <w:lang w:val="ru-RU"/>
        </w:rPr>
        <w:t>хозяйства</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Технологии ремонта деталей интерьера, </w:t>
      </w:r>
      <w:r>
        <w:rPr>
          <w:bCs/>
          <w:sz w:val="28"/>
          <w:szCs w:val="28"/>
          <w:lang w:val="ru-RU"/>
        </w:rPr>
        <w:t xml:space="preserve">одежды и </w:t>
      </w:r>
      <w:r>
        <w:rPr>
          <w:sz w:val="28"/>
          <w:szCs w:val="28"/>
          <w:lang w:val="ru-RU"/>
        </w:rPr>
        <w:t xml:space="preserve">обуви и ухода за </w:t>
      </w:r>
      <w:r>
        <w:rPr>
          <w:bCs/>
          <w:sz w:val="28"/>
          <w:szCs w:val="28"/>
          <w:lang w:val="ru-RU"/>
        </w:rPr>
        <w:t>ними.</w:t>
      </w:r>
    </w:p>
    <w:p w:rsidR="008338D8" w:rsidRDefault="008338D8">
      <w:pPr>
        <w:shd w:val="clear" w:color="auto" w:fill="FFFFFF"/>
        <w:spacing w:line="360" w:lineRule="auto"/>
        <w:ind w:firstLine="510"/>
        <w:jc w:val="both"/>
        <w:rPr>
          <w:sz w:val="28"/>
          <w:szCs w:val="28"/>
          <w:lang w:val="ru-RU"/>
        </w:rPr>
      </w:pPr>
      <w:r>
        <w:rPr>
          <w:sz w:val="28"/>
          <w:szCs w:val="28"/>
          <w:lang w:val="ru-RU"/>
        </w:rPr>
        <w:t>Эстетика и экология жилища.</w:t>
      </w:r>
    </w:p>
    <w:p w:rsidR="008338D8" w:rsidRDefault="008338D8">
      <w:pPr>
        <w:shd w:val="clear" w:color="auto" w:fill="FFFFFF"/>
        <w:spacing w:line="360" w:lineRule="auto"/>
        <w:ind w:firstLine="510"/>
        <w:jc w:val="both"/>
        <w:rPr>
          <w:sz w:val="28"/>
          <w:szCs w:val="28"/>
          <w:lang w:val="ru-RU"/>
        </w:rPr>
      </w:pPr>
      <w:r>
        <w:rPr>
          <w:sz w:val="28"/>
          <w:szCs w:val="28"/>
          <w:lang w:val="ru-RU"/>
        </w:rPr>
        <w:t>Бюджет семьи.</w:t>
      </w:r>
    </w:p>
    <w:p w:rsidR="008338D8" w:rsidRDefault="008338D8">
      <w:pPr>
        <w:shd w:val="clear" w:color="auto" w:fill="FFFFFF"/>
        <w:spacing w:line="360" w:lineRule="auto"/>
        <w:ind w:firstLine="510"/>
        <w:jc w:val="both"/>
        <w:rPr>
          <w:bCs/>
          <w:sz w:val="28"/>
          <w:szCs w:val="28"/>
          <w:lang w:val="ru-RU"/>
        </w:rPr>
      </w:pPr>
      <w:r>
        <w:rPr>
          <w:sz w:val="28"/>
          <w:szCs w:val="28"/>
          <w:lang w:val="ru-RU"/>
        </w:rPr>
        <w:t>Технологии ремонтно-отделочных работ.</w:t>
      </w:r>
    </w:p>
    <w:p w:rsidR="008338D8" w:rsidRDefault="008338D8">
      <w:pPr>
        <w:shd w:val="clear" w:color="auto" w:fill="FFFFFF"/>
        <w:spacing w:line="360" w:lineRule="auto"/>
        <w:ind w:firstLine="510"/>
        <w:jc w:val="both"/>
        <w:rPr>
          <w:b/>
          <w:i/>
          <w:iCs/>
          <w:sz w:val="28"/>
          <w:szCs w:val="28"/>
          <w:lang w:val="ru-RU"/>
        </w:rPr>
      </w:pPr>
      <w:r>
        <w:rPr>
          <w:bCs/>
          <w:sz w:val="28"/>
          <w:szCs w:val="28"/>
          <w:lang w:val="ru-RU"/>
        </w:rPr>
        <w:t xml:space="preserve">Технологии ремонта </w:t>
      </w:r>
      <w:r>
        <w:rPr>
          <w:sz w:val="28"/>
          <w:szCs w:val="28"/>
          <w:lang w:val="ru-RU"/>
        </w:rPr>
        <w:t xml:space="preserve">элементов </w:t>
      </w:r>
      <w:r>
        <w:rPr>
          <w:bCs/>
          <w:sz w:val="28"/>
          <w:szCs w:val="28"/>
          <w:lang w:val="ru-RU"/>
        </w:rPr>
        <w:t>систем водоснабжения и канализации.</w:t>
      </w:r>
    </w:p>
    <w:p w:rsidR="008338D8" w:rsidRDefault="008338D8">
      <w:pPr>
        <w:shd w:val="clear" w:color="auto" w:fill="FFFFFF"/>
        <w:spacing w:line="360" w:lineRule="auto"/>
        <w:ind w:firstLine="510"/>
        <w:jc w:val="both"/>
        <w:rPr>
          <w:bCs/>
          <w:sz w:val="28"/>
          <w:szCs w:val="28"/>
          <w:lang w:val="ru-RU"/>
        </w:rPr>
      </w:pPr>
      <w:r>
        <w:rPr>
          <w:b/>
          <w:i/>
          <w:iCs/>
          <w:sz w:val="28"/>
          <w:szCs w:val="28"/>
          <w:lang w:val="ru-RU"/>
        </w:rPr>
        <w:t>Раздел 3. Электротехника</w:t>
      </w:r>
    </w:p>
    <w:p w:rsidR="008338D8" w:rsidRDefault="008338D8">
      <w:pPr>
        <w:shd w:val="clear" w:color="auto" w:fill="FFFFFF"/>
        <w:spacing w:line="360" w:lineRule="auto"/>
        <w:ind w:firstLine="510"/>
        <w:jc w:val="both"/>
        <w:rPr>
          <w:bCs/>
          <w:sz w:val="28"/>
          <w:szCs w:val="28"/>
          <w:lang w:val="ru-RU"/>
        </w:rPr>
      </w:pPr>
      <w:r>
        <w:rPr>
          <w:bCs/>
          <w:sz w:val="28"/>
          <w:szCs w:val="28"/>
          <w:lang w:val="ru-RU"/>
        </w:rPr>
        <w:t>Электромонтажные и сборочные технологии.</w:t>
      </w:r>
    </w:p>
    <w:p w:rsidR="008338D8" w:rsidRDefault="008338D8">
      <w:pPr>
        <w:shd w:val="clear" w:color="auto" w:fill="FFFFFF"/>
        <w:spacing w:line="360" w:lineRule="auto"/>
        <w:ind w:firstLine="510"/>
        <w:jc w:val="both"/>
        <w:rPr>
          <w:bCs/>
          <w:sz w:val="28"/>
          <w:szCs w:val="28"/>
          <w:lang w:val="ru-RU"/>
        </w:rPr>
      </w:pPr>
      <w:r>
        <w:rPr>
          <w:bCs/>
          <w:sz w:val="28"/>
          <w:szCs w:val="28"/>
          <w:lang w:val="ru-RU"/>
        </w:rPr>
        <w:t xml:space="preserve">Электротехнические </w:t>
      </w:r>
      <w:r>
        <w:rPr>
          <w:sz w:val="28"/>
          <w:szCs w:val="28"/>
          <w:lang w:val="ru-RU"/>
        </w:rPr>
        <w:t>устройства с элементами автоматики.</w:t>
      </w:r>
    </w:p>
    <w:p w:rsidR="008338D8" w:rsidRDefault="008338D8">
      <w:pPr>
        <w:shd w:val="clear" w:color="auto" w:fill="FFFFFF"/>
        <w:spacing w:line="360" w:lineRule="auto"/>
        <w:ind w:firstLine="510"/>
        <w:jc w:val="both"/>
        <w:rPr>
          <w:b/>
          <w:i/>
          <w:iCs/>
          <w:sz w:val="28"/>
          <w:szCs w:val="28"/>
          <w:lang w:val="ru-RU"/>
        </w:rPr>
      </w:pPr>
      <w:r>
        <w:rPr>
          <w:bCs/>
          <w:sz w:val="28"/>
          <w:szCs w:val="28"/>
          <w:lang w:val="ru-RU"/>
        </w:rPr>
        <w:t>Бытовые электроприборы.</w:t>
      </w:r>
    </w:p>
    <w:p w:rsidR="008338D8" w:rsidRDefault="008338D8">
      <w:pPr>
        <w:shd w:val="clear" w:color="auto" w:fill="FFFFFF"/>
        <w:spacing w:line="360" w:lineRule="auto"/>
        <w:ind w:firstLine="510"/>
        <w:jc w:val="both"/>
        <w:rPr>
          <w:sz w:val="28"/>
          <w:szCs w:val="28"/>
          <w:lang w:val="ru-RU"/>
        </w:rPr>
      </w:pPr>
      <w:r>
        <w:rPr>
          <w:b/>
          <w:i/>
          <w:iCs/>
          <w:sz w:val="28"/>
          <w:szCs w:val="28"/>
          <w:lang w:val="ru-RU"/>
        </w:rPr>
        <w:t xml:space="preserve">Раздел 4. Современное </w:t>
      </w:r>
      <w:r>
        <w:rPr>
          <w:b/>
          <w:bCs/>
          <w:i/>
          <w:iCs/>
          <w:sz w:val="28"/>
          <w:szCs w:val="28"/>
          <w:lang w:val="ru-RU"/>
        </w:rPr>
        <w:t xml:space="preserve">производство </w:t>
      </w:r>
      <w:r>
        <w:rPr>
          <w:b/>
          <w:i/>
          <w:iCs/>
          <w:sz w:val="28"/>
          <w:szCs w:val="28"/>
          <w:lang w:val="ru-RU"/>
        </w:rPr>
        <w:t>и профессиональное образование</w:t>
      </w:r>
    </w:p>
    <w:p w:rsidR="008338D8" w:rsidRDefault="008338D8">
      <w:pPr>
        <w:shd w:val="clear" w:color="auto" w:fill="FFFFFF"/>
        <w:spacing w:line="360" w:lineRule="auto"/>
        <w:ind w:firstLine="510"/>
        <w:jc w:val="both"/>
        <w:rPr>
          <w:bCs/>
          <w:sz w:val="28"/>
          <w:szCs w:val="28"/>
          <w:lang w:val="ru-RU"/>
        </w:rPr>
      </w:pPr>
      <w:r>
        <w:rPr>
          <w:sz w:val="28"/>
          <w:szCs w:val="28"/>
          <w:lang w:val="ru-RU"/>
        </w:rPr>
        <w:t>Сферы производства и разделение труда.</w:t>
      </w:r>
    </w:p>
    <w:p w:rsidR="008338D8" w:rsidRDefault="008338D8">
      <w:pPr>
        <w:shd w:val="clear" w:color="auto" w:fill="FFFFFF"/>
        <w:spacing w:line="360" w:lineRule="auto"/>
        <w:ind w:firstLine="510"/>
        <w:jc w:val="both"/>
        <w:rPr>
          <w:b/>
          <w:i/>
          <w:iCs/>
          <w:sz w:val="28"/>
          <w:szCs w:val="28"/>
          <w:lang w:val="ru-RU"/>
        </w:rPr>
      </w:pPr>
      <w:r>
        <w:rPr>
          <w:bCs/>
          <w:sz w:val="28"/>
          <w:szCs w:val="28"/>
          <w:lang w:val="ru-RU"/>
        </w:rPr>
        <w:t xml:space="preserve">Профессиональное </w:t>
      </w:r>
      <w:r>
        <w:rPr>
          <w:sz w:val="28"/>
          <w:szCs w:val="28"/>
          <w:lang w:val="ru-RU"/>
        </w:rPr>
        <w:t>образование и профессиональная карьера.</w:t>
      </w:r>
    </w:p>
    <w:p w:rsidR="008338D8" w:rsidRDefault="008338D8">
      <w:pPr>
        <w:shd w:val="clear" w:color="auto" w:fill="FFFFFF"/>
        <w:spacing w:line="360" w:lineRule="auto"/>
        <w:ind w:firstLine="510"/>
        <w:jc w:val="both"/>
        <w:rPr>
          <w:bCs/>
          <w:sz w:val="28"/>
          <w:szCs w:val="28"/>
          <w:lang w:val="ru-RU"/>
        </w:rPr>
      </w:pPr>
      <w:r>
        <w:rPr>
          <w:b/>
          <w:i/>
          <w:iCs/>
          <w:sz w:val="28"/>
          <w:szCs w:val="28"/>
          <w:lang w:val="ru-RU"/>
        </w:rPr>
        <w:t xml:space="preserve">Раздел </w:t>
      </w:r>
      <w:r>
        <w:rPr>
          <w:b/>
          <w:bCs/>
          <w:i/>
          <w:iCs/>
          <w:sz w:val="28"/>
          <w:szCs w:val="28"/>
          <w:lang w:val="ru-RU"/>
        </w:rPr>
        <w:t xml:space="preserve">5. Технологии </w:t>
      </w:r>
      <w:r>
        <w:rPr>
          <w:b/>
          <w:i/>
          <w:iCs/>
          <w:sz w:val="28"/>
          <w:szCs w:val="28"/>
          <w:lang w:val="ru-RU"/>
        </w:rPr>
        <w:t xml:space="preserve">исследовательской и опытнической </w:t>
      </w:r>
      <w:r>
        <w:rPr>
          <w:b/>
          <w:bCs/>
          <w:i/>
          <w:iCs/>
          <w:sz w:val="28"/>
          <w:szCs w:val="28"/>
          <w:lang w:val="ru-RU"/>
        </w:rPr>
        <w:t>деятельности</w:t>
      </w:r>
    </w:p>
    <w:p w:rsidR="008338D8" w:rsidRDefault="008338D8">
      <w:pPr>
        <w:shd w:val="clear" w:color="auto" w:fill="FFFFFF"/>
        <w:spacing w:line="360" w:lineRule="auto"/>
        <w:ind w:firstLine="510"/>
        <w:jc w:val="both"/>
        <w:rPr>
          <w:b/>
          <w:sz w:val="28"/>
          <w:szCs w:val="28"/>
          <w:lang w:val="ru-RU"/>
        </w:rPr>
      </w:pPr>
      <w:r>
        <w:rPr>
          <w:bCs/>
          <w:sz w:val="28"/>
          <w:szCs w:val="28"/>
          <w:lang w:val="ru-RU"/>
        </w:rPr>
        <w:t xml:space="preserve">Исследовательская и </w:t>
      </w:r>
      <w:r>
        <w:rPr>
          <w:sz w:val="28"/>
          <w:szCs w:val="28"/>
          <w:lang w:val="ru-RU"/>
        </w:rPr>
        <w:t>созидательная деятельность.</w:t>
      </w:r>
    </w:p>
    <w:p w:rsidR="008338D8" w:rsidRDefault="008338D8">
      <w:pPr>
        <w:shd w:val="clear" w:color="auto" w:fill="FFFFFF"/>
        <w:spacing w:line="360" w:lineRule="auto"/>
        <w:ind w:firstLine="510"/>
        <w:jc w:val="center"/>
        <w:rPr>
          <w:b/>
          <w:i/>
          <w:iCs/>
          <w:sz w:val="28"/>
          <w:szCs w:val="28"/>
          <w:lang w:val="ru-RU"/>
        </w:rPr>
      </w:pPr>
      <w:r>
        <w:rPr>
          <w:b/>
          <w:sz w:val="28"/>
          <w:szCs w:val="28"/>
          <w:lang w:val="ru-RU"/>
        </w:rPr>
        <w:t>Направление «Технологии ведения дома»</w:t>
      </w:r>
    </w:p>
    <w:p w:rsidR="008338D8" w:rsidRDefault="008338D8">
      <w:pPr>
        <w:shd w:val="clear" w:color="auto" w:fill="FFFFFF"/>
        <w:spacing w:line="360" w:lineRule="auto"/>
        <w:ind w:firstLine="510"/>
        <w:jc w:val="both"/>
        <w:rPr>
          <w:sz w:val="28"/>
          <w:szCs w:val="28"/>
          <w:lang w:val="ru-RU"/>
        </w:rPr>
      </w:pPr>
      <w:r>
        <w:rPr>
          <w:b/>
          <w:i/>
          <w:iCs/>
          <w:sz w:val="28"/>
          <w:szCs w:val="28"/>
          <w:lang w:val="ru-RU"/>
        </w:rPr>
        <w:t xml:space="preserve">Раздел </w:t>
      </w:r>
      <w:r>
        <w:rPr>
          <w:b/>
          <w:bCs/>
          <w:i/>
          <w:iCs/>
          <w:sz w:val="28"/>
          <w:szCs w:val="28"/>
          <w:lang w:val="ru-RU"/>
        </w:rPr>
        <w:t xml:space="preserve">1. </w:t>
      </w:r>
      <w:r>
        <w:rPr>
          <w:b/>
          <w:i/>
          <w:iCs/>
          <w:sz w:val="28"/>
          <w:szCs w:val="28"/>
          <w:lang w:val="ru-RU"/>
        </w:rPr>
        <w:t>Кулинария</w:t>
      </w:r>
    </w:p>
    <w:p w:rsidR="008338D8" w:rsidRDefault="008338D8">
      <w:pPr>
        <w:shd w:val="clear" w:color="auto" w:fill="FFFFFF"/>
        <w:spacing w:line="360" w:lineRule="auto"/>
        <w:ind w:firstLine="510"/>
        <w:jc w:val="both"/>
        <w:rPr>
          <w:sz w:val="28"/>
          <w:szCs w:val="28"/>
          <w:lang w:val="ru-RU"/>
        </w:rPr>
      </w:pPr>
      <w:r>
        <w:rPr>
          <w:sz w:val="28"/>
          <w:szCs w:val="28"/>
          <w:lang w:val="ru-RU"/>
        </w:rPr>
        <w:t>Санитария и гигиена.</w:t>
      </w:r>
    </w:p>
    <w:p w:rsidR="008338D8" w:rsidRDefault="008338D8">
      <w:pPr>
        <w:shd w:val="clear" w:color="auto" w:fill="FFFFFF"/>
        <w:spacing w:line="360" w:lineRule="auto"/>
        <w:ind w:firstLine="510"/>
        <w:jc w:val="both"/>
        <w:rPr>
          <w:bCs/>
          <w:sz w:val="28"/>
          <w:szCs w:val="28"/>
          <w:lang w:val="ru-RU"/>
        </w:rPr>
      </w:pPr>
      <w:r>
        <w:rPr>
          <w:sz w:val="28"/>
          <w:szCs w:val="28"/>
          <w:lang w:val="ru-RU"/>
        </w:rPr>
        <w:t>Физиология питания.</w:t>
      </w:r>
    </w:p>
    <w:p w:rsidR="008338D8" w:rsidRDefault="008338D8">
      <w:pPr>
        <w:shd w:val="clear" w:color="auto" w:fill="FFFFFF"/>
        <w:spacing w:line="360" w:lineRule="auto"/>
        <w:ind w:firstLine="510"/>
        <w:jc w:val="both"/>
        <w:rPr>
          <w:sz w:val="28"/>
          <w:szCs w:val="28"/>
          <w:lang w:val="ru-RU"/>
        </w:rPr>
      </w:pPr>
      <w:r>
        <w:rPr>
          <w:bCs/>
          <w:sz w:val="28"/>
          <w:szCs w:val="28"/>
          <w:lang w:val="ru-RU"/>
        </w:rPr>
        <w:t>Блюда из яиц, бутерброды, горячие напитки.</w:t>
      </w:r>
    </w:p>
    <w:p w:rsidR="008338D8" w:rsidRDefault="008338D8">
      <w:pPr>
        <w:shd w:val="clear" w:color="auto" w:fill="FFFFFF"/>
        <w:spacing w:line="360" w:lineRule="auto"/>
        <w:ind w:firstLine="510"/>
        <w:jc w:val="both"/>
        <w:rPr>
          <w:bCs/>
          <w:sz w:val="28"/>
          <w:szCs w:val="28"/>
          <w:lang w:val="ru-RU"/>
        </w:rPr>
      </w:pPr>
      <w:r>
        <w:rPr>
          <w:sz w:val="28"/>
          <w:szCs w:val="28"/>
          <w:lang w:val="ru-RU"/>
        </w:rPr>
        <w:t>Блюда из овощей.</w:t>
      </w:r>
    </w:p>
    <w:p w:rsidR="008338D8" w:rsidRDefault="008338D8">
      <w:pPr>
        <w:shd w:val="clear" w:color="auto" w:fill="FFFFFF"/>
        <w:spacing w:line="360" w:lineRule="auto"/>
        <w:ind w:firstLine="510"/>
        <w:jc w:val="both"/>
        <w:rPr>
          <w:bCs/>
          <w:sz w:val="28"/>
          <w:szCs w:val="28"/>
          <w:lang w:val="ru-RU"/>
        </w:rPr>
      </w:pPr>
      <w:r>
        <w:rPr>
          <w:bCs/>
          <w:sz w:val="28"/>
          <w:szCs w:val="28"/>
          <w:lang w:val="ru-RU"/>
        </w:rPr>
        <w:t>Блюда из молока и кисломолочных продуктов.</w:t>
      </w:r>
    </w:p>
    <w:p w:rsidR="008338D8" w:rsidRDefault="008338D8">
      <w:pPr>
        <w:shd w:val="clear" w:color="auto" w:fill="FFFFFF"/>
        <w:spacing w:line="360" w:lineRule="auto"/>
        <w:ind w:firstLine="510"/>
        <w:jc w:val="both"/>
        <w:rPr>
          <w:sz w:val="28"/>
          <w:szCs w:val="28"/>
          <w:lang w:val="ru-RU"/>
        </w:rPr>
      </w:pPr>
      <w:r>
        <w:rPr>
          <w:bCs/>
          <w:sz w:val="28"/>
          <w:szCs w:val="28"/>
          <w:lang w:val="ru-RU"/>
        </w:rPr>
        <w:t>Блюда из рыбы и морепродуктов.</w:t>
      </w:r>
    </w:p>
    <w:p w:rsidR="008338D8" w:rsidRDefault="008338D8">
      <w:pPr>
        <w:shd w:val="clear" w:color="auto" w:fill="FFFFFF"/>
        <w:spacing w:line="360" w:lineRule="auto"/>
        <w:ind w:firstLine="510"/>
        <w:jc w:val="both"/>
        <w:rPr>
          <w:sz w:val="28"/>
          <w:szCs w:val="28"/>
          <w:lang w:val="ru-RU"/>
        </w:rPr>
      </w:pPr>
      <w:r>
        <w:rPr>
          <w:sz w:val="28"/>
          <w:szCs w:val="28"/>
          <w:lang w:val="ru-RU"/>
        </w:rPr>
        <w:t>Блюда из птицы.</w:t>
      </w:r>
    </w:p>
    <w:p w:rsidR="008338D8" w:rsidRDefault="008338D8">
      <w:pPr>
        <w:shd w:val="clear" w:color="auto" w:fill="FFFFFF"/>
        <w:spacing w:line="360" w:lineRule="auto"/>
        <w:ind w:firstLine="510"/>
        <w:jc w:val="both"/>
        <w:rPr>
          <w:bCs/>
          <w:sz w:val="28"/>
          <w:szCs w:val="28"/>
          <w:lang w:val="ru-RU"/>
        </w:rPr>
      </w:pPr>
      <w:r>
        <w:rPr>
          <w:sz w:val="28"/>
          <w:szCs w:val="28"/>
          <w:lang w:val="ru-RU"/>
        </w:rPr>
        <w:t>Блюда из мяса.</w:t>
      </w:r>
    </w:p>
    <w:p w:rsidR="008338D8" w:rsidRDefault="008338D8">
      <w:pPr>
        <w:shd w:val="clear" w:color="auto" w:fill="FFFFFF"/>
        <w:spacing w:line="360" w:lineRule="auto"/>
        <w:ind w:firstLine="510"/>
        <w:jc w:val="both"/>
        <w:rPr>
          <w:bCs/>
          <w:sz w:val="28"/>
          <w:szCs w:val="28"/>
          <w:lang w:val="ru-RU"/>
        </w:rPr>
      </w:pPr>
      <w:r>
        <w:rPr>
          <w:bCs/>
          <w:sz w:val="28"/>
          <w:szCs w:val="28"/>
          <w:lang w:val="ru-RU"/>
        </w:rPr>
        <w:t xml:space="preserve">Блюда из круп, </w:t>
      </w:r>
      <w:r>
        <w:rPr>
          <w:sz w:val="28"/>
          <w:szCs w:val="28"/>
          <w:lang w:val="ru-RU"/>
        </w:rPr>
        <w:t xml:space="preserve">бобовых и </w:t>
      </w:r>
      <w:r>
        <w:rPr>
          <w:bCs/>
          <w:sz w:val="28"/>
          <w:szCs w:val="28"/>
          <w:lang w:val="ru-RU"/>
        </w:rPr>
        <w:t xml:space="preserve">макаронных </w:t>
      </w:r>
      <w:r>
        <w:rPr>
          <w:sz w:val="28"/>
          <w:szCs w:val="28"/>
          <w:lang w:val="ru-RU"/>
        </w:rPr>
        <w:t>изделий.</w:t>
      </w:r>
    </w:p>
    <w:p w:rsidR="008338D8" w:rsidRDefault="008338D8">
      <w:pPr>
        <w:shd w:val="clear" w:color="auto" w:fill="FFFFFF"/>
        <w:spacing w:line="360" w:lineRule="auto"/>
        <w:ind w:firstLine="510"/>
        <w:jc w:val="both"/>
        <w:rPr>
          <w:bCs/>
          <w:sz w:val="28"/>
          <w:szCs w:val="28"/>
          <w:lang w:val="ru-RU"/>
        </w:rPr>
      </w:pPr>
      <w:r>
        <w:rPr>
          <w:bCs/>
          <w:sz w:val="28"/>
          <w:szCs w:val="28"/>
          <w:lang w:val="ru-RU"/>
        </w:rPr>
        <w:t>Заправочные супы.</w:t>
      </w:r>
    </w:p>
    <w:p w:rsidR="008338D8" w:rsidRDefault="008338D8">
      <w:pPr>
        <w:shd w:val="clear" w:color="auto" w:fill="FFFFFF"/>
        <w:spacing w:line="360" w:lineRule="auto"/>
        <w:ind w:firstLine="510"/>
        <w:jc w:val="both"/>
        <w:rPr>
          <w:bCs/>
          <w:sz w:val="28"/>
          <w:szCs w:val="28"/>
          <w:lang w:val="ru-RU"/>
        </w:rPr>
      </w:pPr>
      <w:r>
        <w:rPr>
          <w:bCs/>
          <w:sz w:val="28"/>
          <w:szCs w:val="28"/>
          <w:lang w:val="ru-RU"/>
        </w:rPr>
        <w:t>Изделия из теста.</w:t>
      </w:r>
    </w:p>
    <w:p w:rsidR="008338D8" w:rsidRDefault="008338D8">
      <w:pPr>
        <w:shd w:val="clear" w:color="auto" w:fill="FFFFFF"/>
        <w:spacing w:line="360" w:lineRule="auto"/>
        <w:ind w:firstLine="510"/>
        <w:jc w:val="both"/>
        <w:rPr>
          <w:bCs/>
          <w:sz w:val="28"/>
          <w:szCs w:val="28"/>
          <w:lang w:val="ru-RU"/>
        </w:rPr>
      </w:pPr>
      <w:r>
        <w:rPr>
          <w:bCs/>
          <w:sz w:val="28"/>
          <w:szCs w:val="28"/>
          <w:lang w:val="ru-RU"/>
        </w:rPr>
        <w:t>Сервировка стола. Этикет.</w:t>
      </w:r>
    </w:p>
    <w:p w:rsidR="008338D8" w:rsidRDefault="008338D8">
      <w:pPr>
        <w:shd w:val="clear" w:color="auto" w:fill="FFFFFF"/>
        <w:spacing w:line="360" w:lineRule="auto"/>
        <w:ind w:firstLine="510"/>
        <w:jc w:val="both"/>
        <w:rPr>
          <w:b/>
          <w:bCs/>
          <w:i/>
          <w:iCs/>
          <w:sz w:val="28"/>
          <w:szCs w:val="28"/>
          <w:lang w:val="ru-RU"/>
        </w:rPr>
      </w:pPr>
      <w:r>
        <w:rPr>
          <w:bCs/>
          <w:sz w:val="28"/>
          <w:szCs w:val="28"/>
          <w:lang w:val="ru-RU"/>
        </w:rPr>
        <w:t>Приготовление обеда в походных условиях.</w:t>
      </w:r>
    </w:p>
    <w:p w:rsidR="008338D8" w:rsidRDefault="008338D8">
      <w:pPr>
        <w:shd w:val="clear" w:color="auto" w:fill="FFFFFF"/>
        <w:spacing w:line="360" w:lineRule="auto"/>
        <w:ind w:firstLine="510"/>
        <w:jc w:val="both"/>
        <w:rPr>
          <w:bCs/>
          <w:sz w:val="28"/>
          <w:szCs w:val="28"/>
          <w:lang w:val="ru-RU"/>
        </w:rPr>
      </w:pPr>
      <w:r>
        <w:rPr>
          <w:b/>
          <w:bCs/>
          <w:i/>
          <w:iCs/>
          <w:sz w:val="28"/>
          <w:szCs w:val="28"/>
          <w:lang w:val="ru-RU"/>
        </w:rPr>
        <w:t xml:space="preserve">Раздел </w:t>
      </w:r>
      <w:r>
        <w:rPr>
          <w:b/>
          <w:i/>
          <w:iCs/>
          <w:sz w:val="28"/>
          <w:szCs w:val="28"/>
          <w:lang w:val="ru-RU"/>
        </w:rPr>
        <w:t xml:space="preserve">2. </w:t>
      </w:r>
      <w:r>
        <w:rPr>
          <w:b/>
          <w:bCs/>
          <w:i/>
          <w:iCs/>
          <w:sz w:val="28"/>
          <w:szCs w:val="28"/>
          <w:lang w:val="ru-RU"/>
        </w:rPr>
        <w:t xml:space="preserve">Создание </w:t>
      </w:r>
      <w:proofErr w:type="gramStart"/>
      <w:r>
        <w:rPr>
          <w:b/>
          <w:i/>
          <w:iCs/>
          <w:sz w:val="28"/>
          <w:szCs w:val="28"/>
          <w:lang w:val="ru-RU"/>
        </w:rPr>
        <w:t>изделии</w:t>
      </w:r>
      <w:proofErr w:type="gramEnd"/>
      <w:r>
        <w:rPr>
          <w:b/>
          <w:i/>
          <w:iCs/>
          <w:sz w:val="28"/>
          <w:szCs w:val="28"/>
          <w:lang w:val="ru-RU"/>
        </w:rPr>
        <w:t xml:space="preserve"> </w:t>
      </w:r>
      <w:r>
        <w:rPr>
          <w:b/>
          <w:bCs/>
          <w:i/>
          <w:iCs/>
          <w:sz w:val="28"/>
          <w:szCs w:val="28"/>
          <w:lang w:val="ru-RU"/>
        </w:rPr>
        <w:t xml:space="preserve">из </w:t>
      </w:r>
      <w:r>
        <w:rPr>
          <w:b/>
          <w:i/>
          <w:iCs/>
          <w:sz w:val="28"/>
          <w:szCs w:val="28"/>
          <w:lang w:val="ru-RU"/>
        </w:rPr>
        <w:t>текстильных материалов</w:t>
      </w:r>
    </w:p>
    <w:p w:rsidR="008338D8" w:rsidRDefault="008338D8">
      <w:pPr>
        <w:shd w:val="clear" w:color="auto" w:fill="FFFFFF"/>
        <w:spacing w:line="360" w:lineRule="auto"/>
        <w:ind w:firstLine="510"/>
        <w:jc w:val="both"/>
        <w:rPr>
          <w:bCs/>
          <w:sz w:val="28"/>
          <w:szCs w:val="28"/>
          <w:lang w:val="ru-RU"/>
        </w:rPr>
      </w:pPr>
      <w:r>
        <w:rPr>
          <w:bCs/>
          <w:sz w:val="28"/>
          <w:szCs w:val="28"/>
          <w:lang w:val="ru-RU"/>
        </w:rPr>
        <w:t>Свойства текстильных материалов.</w:t>
      </w:r>
    </w:p>
    <w:p w:rsidR="008338D8" w:rsidRDefault="008338D8">
      <w:pPr>
        <w:shd w:val="clear" w:color="auto" w:fill="FFFFFF"/>
        <w:spacing w:line="360" w:lineRule="auto"/>
        <w:ind w:firstLine="510"/>
        <w:jc w:val="both"/>
        <w:rPr>
          <w:bCs/>
          <w:sz w:val="28"/>
          <w:szCs w:val="28"/>
          <w:lang w:val="ru-RU"/>
        </w:rPr>
      </w:pPr>
      <w:r>
        <w:rPr>
          <w:bCs/>
          <w:sz w:val="28"/>
          <w:szCs w:val="28"/>
          <w:lang w:val="ru-RU"/>
        </w:rPr>
        <w:t>Элементы машиноведения.</w:t>
      </w:r>
    </w:p>
    <w:p w:rsidR="008338D8" w:rsidRDefault="008338D8">
      <w:pPr>
        <w:shd w:val="clear" w:color="auto" w:fill="FFFFFF"/>
        <w:spacing w:line="360" w:lineRule="auto"/>
        <w:ind w:firstLine="510"/>
        <w:jc w:val="both"/>
        <w:rPr>
          <w:bCs/>
          <w:sz w:val="28"/>
          <w:szCs w:val="28"/>
          <w:lang w:val="ru-RU"/>
        </w:rPr>
      </w:pPr>
      <w:r>
        <w:rPr>
          <w:bCs/>
          <w:sz w:val="28"/>
          <w:szCs w:val="28"/>
          <w:lang w:val="ru-RU"/>
        </w:rPr>
        <w:t>Конструирование швейных изделий.</w:t>
      </w:r>
    </w:p>
    <w:p w:rsidR="008338D8" w:rsidRDefault="008338D8">
      <w:pPr>
        <w:shd w:val="clear" w:color="auto" w:fill="FFFFFF"/>
        <w:spacing w:line="360" w:lineRule="auto"/>
        <w:ind w:firstLine="510"/>
        <w:jc w:val="both"/>
        <w:rPr>
          <w:bCs/>
          <w:sz w:val="28"/>
          <w:szCs w:val="28"/>
          <w:lang w:val="ru-RU"/>
        </w:rPr>
      </w:pPr>
      <w:r>
        <w:rPr>
          <w:bCs/>
          <w:sz w:val="28"/>
          <w:szCs w:val="28"/>
          <w:lang w:val="ru-RU"/>
        </w:rPr>
        <w:t>Моделирование швейных изделий.</w:t>
      </w:r>
    </w:p>
    <w:p w:rsidR="008338D8" w:rsidRDefault="008338D8">
      <w:pPr>
        <w:shd w:val="clear" w:color="auto" w:fill="FFFFFF"/>
        <w:spacing w:line="360" w:lineRule="auto"/>
        <w:ind w:firstLine="510"/>
        <w:jc w:val="both"/>
        <w:rPr>
          <w:sz w:val="28"/>
          <w:szCs w:val="28"/>
          <w:lang w:val="ru-RU"/>
        </w:rPr>
      </w:pPr>
      <w:r>
        <w:rPr>
          <w:bCs/>
          <w:sz w:val="28"/>
          <w:szCs w:val="28"/>
          <w:lang w:val="ru-RU"/>
        </w:rPr>
        <w:t>Технология изготовления швейных изделий.</w:t>
      </w:r>
    </w:p>
    <w:p w:rsidR="008338D8" w:rsidRDefault="008338D8">
      <w:pPr>
        <w:shd w:val="clear" w:color="auto" w:fill="FFFFFF"/>
        <w:spacing w:line="360" w:lineRule="auto"/>
        <w:ind w:firstLine="510"/>
        <w:jc w:val="both"/>
        <w:rPr>
          <w:b/>
          <w:bCs/>
          <w:i/>
          <w:iCs/>
          <w:sz w:val="28"/>
          <w:szCs w:val="28"/>
          <w:lang w:val="ru-RU"/>
        </w:rPr>
      </w:pPr>
      <w:r>
        <w:rPr>
          <w:sz w:val="28"/>
          <w:szCs w:val="28"/>
          <w:lang w:val="ru-RU"/>
        </w:rPr>
        <w:t>Выполнение образцов ручных стежков, строчек и швов.</w:t>
      </w:r>
    </w:p>
    <w:p w:rsidR="008338D8" w:rsidRDefault="008338D8">
      <w:pPr>
        <w:shd w:val="clear" w:color="auto" w:fill="FFFFFF"/>
        <w:spacing w:line="360" w:lineRule="auto"/>
        <w:ind w:firstLine="510"/>
        <w:jc w:val="both"/>
        <w:rPr>
          <w:bCs/>
          <w:sz w:val="28"/>
          <w:szCs w:val="28"/>
          <w:lang w:val="ru-RU"/>
        </w:rPr>
      </w:pPr>
      <w:r>
        <w:rPr>
          <w:b/>
          <w:bCs/>
          <w:i/>
          <w:iCs/>
          <w:sz w:val="28"/>
          <w:szCs w:val="28"/>
          <w:lang w:val="ru-RU"/>
        </w:rPr>
        <w:t>Раздел 3. Художественные ремесла</w:t>
      </w:r>
    </w:p>
    <w:p w:rsidR="008338D8" w:rsidRDefault="008338D8">
      <w:pPr>
        <w:shd w:val="clear" w:color="auto" w:fill="FFFFFF"/>
        <w:spacing w:line="360" w:lineRule="auto"/>
        <w:ind w:firstLine="510"/>
        <w:jc w:val="both"/>
        <w:rPr>
          <w:bCs/>
          <w:sz w:val="28"/>
          <w:szCs w:val="28"/>
          <w:lang w:val="ru-RU"/>
        </w:rPr>
      </w:pPr>
      <w:r>
        <w:rPr>
          <w:bCs/>
          <w:sz w:val="28"/>
          <w:szCs w:val="28"/>
          <w:lang w:val="ru-RU"/>
        </w:rPr>
        <w:t>Декоративно-прикладное искусство.</w:t>
      </w:r>
    </w:p>
    <w:p w:rsidR="008338D8" w:rsidRDefault="008338D8">
      <w:pPr>
        <w:shd w:val="clear" w:color="auto" w:fill="FFFFFF"/>
        <w:spacing w:line="360" w:lineRule="auto"/>
        <w:ind w:firstLine="510"/>
        <w:jc w:val="both"/>
        <w:rPr>
          <w:bCs/>
          <w:sz w:val="28"/>
          <w:szCs w:val="28"/>
          <w:lang w:val="ru-RU"/>
        </w:rPr>
      </w:pPr>
      <w:r>
        <w:rPr>
          <w:bCs/>
          <w:sz w:val="28"/>
          <w:szCs w:val="28"/>
          <w:lang w:val="ru-RU"/>
        </w:rPr>
        <w:t>Основы композиции и законы восприятия цвета при создании предметов декоративно-прикладного искусства.</w:t>
      </w:r>
    </w:p>
    <w:p w:rsidR="008338D8" w:rsidRDefault="008338D8">
      <w:pPr>
        <w:shd w:val="clear" w:color="auto" w:fill="FFFFFF"/>
        <w:spacing w:line="360" w:lineRule="auto"/>
        <w:ind w:firstLine="510"/>
        <w:jc w:val="both"/>
        <w:rPr>
          <w:bCs/>
          <w:sz w:val="28"/>
          <w:szCs w:val="28"/>
          <w:lang w:val="ru-RU"/>
        </w:rPr>
      </w:pPr>
      <w:r>
        <w:rPr>
          <w:bCs/>
          <w:sz w:val="28"/>
          <w:szCs w:val="28"/>
          <w:lang w:val="ru-RU"/>
        </w:rPr>
        <w:t>Лоскутное шитье.</w:t>
      </w:r>
    </w:p>
    <w:p w:rsidR="008338D8" w:rsidRDefault="008338D8">
      <w:pPr>
        <w:shd w:val="clear" w:color="auto" w:fill="FFFFFF"/>
        <w:spacing w:line="360" w:lineRule="auto"/>
        <w:ind w:firstLine="510"/>
        <w:jc w:val="both"/>
        <w:rPr>
          <w:sz w:val="28"/>
          <w:szCs w:val="28"/>
          <w:lang w:val="ru-RU"/>
        </w:rPr>
      </w:pPr>
      <w:r>
        <w:rPr>
          <w:bCs/>
          <w:sz w:val="28"/>
          <w:szCs w:val="28"/>
          <w:lang w:val="ru-RU"/>
        </w:rPr>
        <w:t>Роспись ткани.</w:t>
      </w:r>
    </w:p>
    <w:p w:rsidR="008338D8" w:rsidRDefault="008338D8">
      <w:pPr>
        <w:shd w:val="clear" w:color="auto" w:fill="FFFFFF"/>
        <w:spacing w:line="360" w:lineRule="auto"/>
        <w:ind w:firstLine="510"/>
        <w:jc w:val="both"/>
        <w:rPr>
          <w:sz w:val="28"/>
          <w:szCs w:val="28"/>
          <w:lang w:val="ru-RU"/>
        </w:rPr>
      </w:pPr>
      <w:r>
        <w:rPr>
          <w:sz w:val="28"/>
          <w:szCs w:val="28"/>
          <w:lang w:val="ru-RU"/>
        </w:rPr>
        <w:t>Вязание крючком.</w:t>
      </w:r>
    </w:p>
    <w:p w:rsidR="008338D8" w:rsidRDefault="008338D8">
      <w:pPr>
        <w:shd w:val="clear" w:color="auto" w:fill="FFFFFF"/>
        <w:spacing w:line="360" w:lineRule="auto"/>
        <w:ind w:firstLine="510"/>
        <w:jc w:val="both"/>
        <w:rPr>
          <w:b/>
          <w:i/>
          <w:iCs/>
          <w:sz w:val="28"/>
          <w:szCs w:val="28"/>
          <w:lang w:val="ru-RU"/>
        </w:rPr>
      </w:pPr>
      <w:r>
        <w:rPr>
          <w:sz w:val="28"/>
          <w:szCs w:val="28"/>
          <w:lang w:val="ru-RU"/>
        </w:rPr>
        <w:t>Вязание на спицах.</w:t>
      </w:r>
    </w:p>
    <w:p w:rsidR="008338D8" w:rsidRDefault="008338D8">
      <w:pPr>
        <w:shd w:val="clear" w:color="auto" w:fill="FFFFFF"/>
        <w:spacing w:line="360" w:lineRule="auto"/>
        <w:ind w:firstLine="510"/>
        <w:jc w:val="both"/>
        <w:rPr>
          <w:sz w:val="28"/>
          <w:szCs w:val="28"/>
          <w:lang w:val="ru-RU"/>
        </w:rPr>
      </w:pPr>
      <w:r>
        <w:rPr>
          <w:b/>
          <w:i/>
          <w:iCs/>
          <w:sz w:val="28"/>
          <w:szCs w:val="28"/>
          <w:lang w:val="ru-RU"/>
        </w:rPr>
        <w:t>Раздел 4. Оформление интерьера</w:t>
      </w:r>
    </w:p>
    <w:p w:rsidR="008338D8" w:rsidRDefault="008338D8">
      <w:pPr>
        <w:shd w:val="clear" w:color="auto" w:fill="FFFFFF"/>
        <w:spacing w:line="360" w:lineRule="auto"/>
        <w:ind w:firstLine="510"/>
        <w:jc w:val="both"/>
        <w:rPr>
          <w:bCs/>
          <w:sz w:val="28"/>
          <w:szCs w:val="28"/>
          <w:lang w:val="ru-RU"/>
        </w:rPr>
      </w:pPr>
      <w:r>
        <w:rPr>
          <w:sz w:val="28"/>
          <w:szCs w:val="28"/>
          <w:lang w:val="ru-RU"/>
        </w:rPr>
        <w:t>Интерьер кухни, столовой.</w:t>
      </w:r>
    </w:p>
    <w:p w:rsidR="008338D8" w:rsidRDefault="008338D8">
      <w:pPr>
        <w:shd w:val="clear" w:color="auto" w:fill="FFFFFF"/>
        <w:spacing w:line="360" w:lineRule="auto"/>
        <w:ind w:firstLine="510"/>
        <w:jc w:val="both"/>
        <w:rPr>
          <w:bCs/>
          <w:sz w:val="28"/>
          <w:szCs w:val="28"/>
          <w:lang w:val="ru-RU"/>
        </w:rPr>
      </w:pPr>
      <w:r>
        <w:rPr>
          <w:bCs/>
          <w:sz w:val="28"/>
          <w:szCs w:val="28"/>
          <w:lang w:val="ru-RU"/>
        </w:rPr>
        <w:t>Интерьер жилого дома.</w:t>
      </w:r>
    </w:p>
    <w:p w:rsidR="008338D8" w:rsidRDefault="008338D8">
      <w:pPr>
        <w:shd w:val="clear" w:color="auto" w:fill="FFFFFF"/>
        <w:spacing w:line="360" w:lineRule="auto"/>
        <w:ind w:firstLine="510"/>
        <w:jc w:val="both"/>
        <w:rPr>
          <w:b/>
          <w:i/>
          <w:iCs/>
          <w:sz w:val="28"/>
          <w:szCs w:val="28"/>
          <w:lang w:val="ru-RU"/>
        </w:rPr>
      </w:pPr>
      <w:r>
        <w:rPr>
          <w:bCs/>
          <w:sz w:val="28"/>
          <w:szCs w:val="28"/>
          <w:lang w:val="ru-RU"/>
        </w:rPr>
        <w:t xml:space="preserve">Комнатные растения </w:t>
      </w:r>
      <w:r>
        <w:rPr>
          <w:sz w:val="28"/>
          <w:szCs w:val="28"/>
          <w:lang w:val="ru-RU"/>
        </w:rPr>
        <w:t xml:space="preserve">в </w:t>
      </w:r>
      <w:r>
        <w:rPr>
          <w:bCs/>
          <w:sz w:val="28"/>
          <w:szCs w:val="28"/>
          <w:lang w:val="ru-RU"/>
        </w:rPr>
        <w:t>интерьере.</w:t>
      </w:r>
    </w:p>
    <w:p w:rsidR="008338D8" w:rsidRDefault="008338D8">
      <w:pPr>
        <w:shd w:val="clear" w:color="auto" w:fill="FFFFFF"/>
        <w:spacing w:line="360" w:lineRule="auto"/>
        <w:ind w:firstLine="510"/>
        <w:jc w:val="both"/>
        <w:rPr>
          <w:bCs/>
          <w:sz w:val="28"/>
          <w:szCs w:val="28"/>
          <w:lang w:val="ru-RU"/>
        </w:rPr>
      </w:pPr>
      <w:r>
        <w:rPr>
          <w:b/>
          <w:i/>
          <w:iCs/>
          <w:sz w:val="28"/>
          <w:szCs w:val="28"/>
          <w:lang w:val="ru-RU"/>
        </w:rPr>
        <w:t>Раздел 5. Электротехника</w:t>
      </w:r>
    </w:p>
    <w:p w:rsidR="008338D8" w:rsidRDefault="008338D8">
      <w:pPr>
        <w:shd w:val="clear" w:color="auto" w:fill="FFFFFF"/>
        <w:spacing w:line="360" w:lineRule="auto"/>
        <w:ind w:firstLine="510"/>
        <w:jc w:val="both"/>
        <w:rPr>
          <w:b/>
          <w:bCs/>
          <w:i/>
          <w:iCs/>
          <w:sz w:val="28"/>
          <w:szCs w:val="28"/>
          <w:lang w:val="ru-RU"/>
        </w:rPr>
      </w:pPr>
      <w:r>
        <w:rPr>
          <w:bCs/>
          <w:sz w:val="28"/>
          <w:szCs w:val="28"/>
          <w:lang w:val="ru-RU"/>
        </w:rPr>
        <w:t>Бытовые электроприборы.</w:t>
      </w:r>
    </w:p>
    <w:p w:rsidR="008338D8" w:rsidRDefault="008338D8">
      <w:pPr>
        <w:shd w:val="clear" w:color="auto" w:fill="FFFFFF"/>
        <w:spacing w:line="360" w:lineRule="auto"/>
        <w:ind w:firstLine="510"/>
        <w:jc w:val="both"/>
        <w:rPr>
          <w:bCs/>
          <w:sz w:val="28"/>
          <w:szCs w:val="28"/>
          <w:lang w:val="ru-RU"/>
        </w:rPr>
      </w:pPr>
      <w:r>
        <w:rPr>
          <w:b/>
          <w:bCs/>
          <w:i/>
          <w:iCs/>
          <w:sz w:val="28"/>
          <w:szCs w:val="28"/>
          <w:lang w:val="ru-RU"/>
        </w:rPr>
        <w:t>Раздел 6. Современное производство и профессиональное самоопределение</w:t>
      </w:r>
    </w:p>
    <w:p w:rsidR="008338D8" w:rsidRDefault="008338D8">
      <w:pPr>
        <w:shd w:val="clear" w:color="auto" w:fill="FFFFFF"/>
        <w:spacing w:line="360" w:lineRule="auto"/>
        <w:ind w:firstLine="510"/>
        <w:jc w:val="both"/>
        <w:rPr>
          <w:b/>
          <w:bCs/>
          <w:i/>
          <w:iCs/>
          <w:sz w:val="28"/>
          <w:szCs w:val="28"/>
          <w:lang w:val="ru-RU"/>
        </w:rPr>
      </w:pPr>
      <w:r>
        <w:rPr>
          <w:bCs/>
          <w:sz w:val="28"/>
          <w:szCs w:val="28"/>
          <w:lang w:val="ru-RU"/>
        </w:rPr>
        <w:t>Сферы производства, профессиональное образование и профессиональная карьера.</w:t>
      </w:r>
    </w:p>
    <w:p w:rsidR="008338D8" w:rsidRDefault="008338D8">
      <w:pPr>
        <w:shd w:val="clear" w:color="auto" w:fill="FFFFFF"/>
        <w:spacing w:line="360" w:lineRule="auto"/>
        <w:ind w:firstLine="510"/>
        <w:jc w:val="both"/>
        <w:rPr>
          <w:bCs/>
          <w:sz w:val="28"/>
          <w:szCs w:val="28"/>
          <w:lang w:val="ru-RU"/>
        </w:rPr>
      </w:pPr>
      <w:r>
        <w:rPr>
          <w:b/>
          <w:bCs/>
          <w:i/>
          <w:iCs/>
          <w:sz w:val="28"/>
          <w:szCs w:val="28"/>
          <w:lang w:val="ru-RU"/>
        </w:rPr>
        <w:t xml:space="preserve">Раздел </w:t>
      </w:r>
      <w:r>
        <w:rPr>
          <w:b/>
          <w:i/>
          <w:iCs/>
          <w:sz w:val="28"/>
          <w:szCs w:val="28"/>
          <w:lang w:val="ru-RU"/>
        </w:rPr>
        <w:t xml:space="preserve">7. </w:t>
      </w:r>
      <w:r>
        <w:rPr>
          <w:b/>
          <w:bCs/>
          <w:i/>
          <w:iCs/>
          <w:sz w:val="28"/>
          <w:szCs w:val="28"/>
          <w:lang w:val="ru-RU"/>
        </w:rPr>
        <w:t>Технологии творческой и опытнической деятельности</w:t>
      </w:r>
    </w:p>
    <w:p w:rsidR="008338D8" w:rsidRDefault="008338D8">
      <w:pPr>
        <w:shd w:val="clear" w:color="auto" w:fill="FFFFFF"/>
        <w:spacing w:line="360" w:lineRule="auto"/>
        <w:ind w:firstLine="510"/>
        <w:jc w:val="both"/>
        <w:rPr>
          <w:sz w:val="28"/>
          <w:szCs w:val="28"/>
          <w:lang w:val="ru-RU"/>
        </w:rPr>
      </w:pPr>
      <w:r>
        <w:rPr>
          <w:bCs/>
          <w:sz w:val="28"/>
          <w:szCs w:val="28"/>
          <w:lang w:val="ru-RU"/>
        </w:rPr>
        <w:t>Исследовательская и созидательная деятельность.</w:t>
      </w:r>
    </w:p>
    <w:p w:rsidR="008338D8" w:rsidRDefault="008338D8">
      <w:pPr>
        <w:spacing w:line="360" w:lineRule="auto"/>
        <w:ind w:firstLine="510"/>
        <w:jc w:val="center"/>
        <w:rPr>
          <w:sz w:val="28"/>
          <w:szCs w:val="28"/>
          <w:lang w:val="ru-RU"/>
        </w:rPr>
      </w:pPr>
    </w:p>
    <w:p w:rsidR="008338D8" w:rsidRDefault="008338D8">
      <w:pPr>
        <w:spacing w:line="360" w:lineRule="auto"/>
        <w:ind w:firstLine="510"/>
        <w:jc w:val="center"/>
        <w:rPr>
          <w:b/>
          <w:sz w:val="28"/>
          <w:szCs w:val="28"/>
          <w:lang w:val="ru-RU"/>
        </w:rPr>
      </w:pPr>
      <w:r>
        <w:rPr>
          <w:b/>
          <w:sz w:val="28"/>
          <w:szCs w:val="28"/>
          <w:lang w:val="ru-RU"/>
        </w:rPr>
        <w:t>Физическая культура</w:t>
      </w:r>
    </w:p>
    <w:p w:rsidR="008338D8" w:rsidRDefault="008338D8">
      <w:pPr>
        <w:shd w:val="clear" w:color="auto" w:fill="FFFFFF"/>
        <w:spacing w:line="360" w:lineRule="auto"/>
        <w:ind w:firstLine="510"/>
        <w:jc w:val="center"/>
        <w:rPr>
          <w:b/>
          <w:bCs/>
          <w:sz w:val="28"/>
          <w:szCs w:val="28"/>
          <w:lang w:val="ru-RU"/>
        </w:rPr>
      </w:pPr>
      <w:r>
        <w:rPr>
          <w:b/>
          <w:sz w:val="28"/>
          <w:szCs w:val="28"/>
          <w:lang w:val="ru-RU"/>
        </w:rPr>
        <w:t>Знания о физической культуре</w:t>
      </w:r>
    </w:p>
    <w:p w:rsidR="008338D8" w:rsidRDefault="008338D8">
      <w:pPr>
        <w:shd w:val="clear" w:color="auto" w:fill="FFFFFF"/>
        <w:spacing w:line="360" w:lineRule="auto"/>
        <w:ind w:firstLine="510"/>
        <w:jc w:val="both"/>
        <w:rPr>
          <w:sz w:val="28"/>
          <w:szCs w:val="28"/>
          <w:lang w:val="ru-RU"/>
        </w:rPr>
      </w:pPr>
      <w:r>
        <w:rPr>
          <w:b/>
          <w:bCs/>
          <w:sz w:val="28"/>
          <w:szCs w:val="28"/>
          <w:lang w:val="ru-RU"/>
        </w:rPr>
        <w:t xml:space="preserve">История физической культуры. </w:t>
      </w:r>
      <w:r>
        <w:rPr>
          <w:sz w:val="28"/>
          <w:szCs w:val="28"/>
          <w:lang w:val="ru-RU"/>
        </w:rPr>
        <w:t>Олимпийские игры древности.</w:t>
      </w:r>
    </w:p>
    <w:p w:rsidR="008338D8" w:rsidRDefault="008338D8">
      <w:pPr>
        <w:shd w:val="clear" w:color="auto" w:fill="FFFFFF"/>
        <w:spacing w:line="360" w:lineRule="auto"/>
        <w:ind w:firstLine="510"/>
        <w:jc w:val="both"/>
        <w:rPr>
          <w:sz w:val="28"/>
          <w:szCs w:val="28"/>
          <w:lang w:val="ru-RU"/>
        </w:rPr>
      </w:pPr>
      <w:r>
        <w:rPr>
          <w:sz w:val="28"/>
          <w:szCs w:val="28"/>
          <w:lang w:val="ru-RU"/>
        </w:rPr>
        <w:t>Возрождение Олимпийских игр и олимпийского движения.</w:t>
      </w:r>
    </w:p>
    <w:p w:rsidR="008338D8" w:rsidRDefault="008338D8">
      <w:pPr>
        <w:shd w:val="clear" w:color="auto" w:fill="FFFFFF"/>
        <w:spacing w:line="360" w:lineRule="auto"/>
        <w:ind w:firstLine="510"/>
        <w:jc w:val="both"/>
        <w:rPr>
          <w:sz w:val="28"/>
          <w:szCs w:val="28"/>
          <w:lang w:val="ru-RU"/>
        </w:rPr>
      </w:pPr>
      <w:r>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338D8" w:rsidRDefault="008338D8">
      <w:pPr>
        <w:shd w:val="clear" w:color="auto" w:fill="FFFFFF"/>
        <w:spacing w:line="360" w:lineRule="auto"/>
        <w:ind w:firstLine="510"/>
        <w:jc w:val="both"/>
        <w:rPr>
          <w:sz w:val="28"/>
          <w:szCs w:val="28"/>
          <w:lang w:val="ru-RU"/>
        </w:rPr>
      </w:pPr>
      <w:r>
        <w:rPr>
          <w:sz w:val="28"/>
          <w:szCs w:val="28"/>
          <w:lang w:val="ru-RU"/>
        </w:rPr>
        <w:t>Краткая характеристика видов спорта, входящих в программу Олимпийских игр.</w:t>
      </w:r>
    </w:p>
    <w:p w:rsidR="008338D8" w:rsidRDefault="008338D8">
      <w:pPr>
        <w:shd w:val="clear" w:color="auto" w:fill="FFFFFF"/>
        <w:spacing w:line="360" w:lineRule="auto"/>
        <w:ind w:firstLine="510"/>
        <w:jc w:val="both"/>
        <w:rPr>
          <w:sz w:val="28"/>
          <w:szCs w:val="28"/>
          <w:lang w:val="ru-RU"/>
        </w:rPr>
      </w:pPr>
      <w:r>
        <w:rPr>
          <w:sz w:val="28"/>
          <w:szCs w:val="28"/>
          <w:lang w:val="ru-RU"/>
        </w:rPr>
        <w:t>Физическая культура в современном обществе.</w:t>
      </w:r>
    </w:p>
    <w:p w:rsidR="008338D8" w:rsidRDefault="008338D8">
      <w:pPr>
        <w:shd w:val="clear" w:color="auto" w:fill="FFFFFF"/>
        <w:spacing w:line="360" w:lineRule="auto"/>
        <w:ind w:firstLine="510"/>
        <w:jc w:val="both"/>
        <w:rPr>
          <w:b/>
          <w:bCs/>
          <w:sz w:val="28"/>
          <w:szCs w:val="28"/>
          <w:lang w:val="ru-RU"/>
        </w:rPr>
      </w:pPr>
      <w:r>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338D8" w:rsidRDefault="008338D8">
      <w:pPr>
        <w:shd w:val="clear" w:color="auto" w:fill="FFFFFF"/>
        <w:spacing w:line="360" w:lineRule="auto"/>
        <w:ind w:firstLine="510"/>
        <w:jc w:val="both"/>
        <w:rPr>
          <w:sz w:val="28"/>
          <w:szCs w:val="28"/>
          <w:lang w:val="ru-RU"/>
        </w:rPr>
      </w:pPr>
      <w:r>
        <w:rPr>
          <w:b/>
          <w:bCs/>
          <w:sz w:val="28"/>
          <w:szCs w:val="28"/>
          <w:lang w:val="ru-RU"/>
        </w:rPr>
        <w:t xml:space="preserve">Физическая культура (основные понятия). </w:t>
      </w:r>
      <w:r>
        <w:rPr>
          <w:sz w:val="28"/>
          <w:szCs w:val="28"/>
          <w:lang w:val="ru-RU"/>
        </w:rPr>
        <w:t>Физическое развитие человека.</w:t>
      </w:r>
    </w:p>
    <w:p w:rsidR="008338D8" w:rsidRDefault="008338D8">
      <w:pPr>
        <w:shd w:val="clear" w:color="auto" w:fill="FFFFFF"/>
        <w:spacing w:line="360" w:lineRule="auto"/>
        <w:ind w:firstLine="510"/>
        <w:jc w:val="both"/>
        <w:rPr>
          <w:sz w:val="28"/>
          <w:szCs w:val="28"/>
          <w:lang w:val="ru-RU"/>
        </w:rPr>
      </w:pPr>
      <w:r>
        <w:rPr>
          <w:sz w:val="28"/>
          <w:szCs w:val="28"/>
          <w:lang w:val="ru-RU"/>
        </w:rPr>
        <w:t>Физическая подготовка и ее связь с укреплением здоровья, развитием физических качеств.</w:t>
      </w:r>
    </w:p>
    <w:p w:rsidR="008338D8" w:rsidRDefault="008338D8">
      <w:pPr>
        <w:shd w:val="clear" w:color="auto" w:fill="FFFFFF"/>
        <w:spacing w:line="360" w:lineRule="auto"/>
        <w:ind w:firstLine="510"/>
        <w:jc w:val="both"/>
        <w:rPr>
          <w:sz w:val="28"/>
          <w:szCs w:val="28"/>
          <w:lang w:val="ru-RU"/>
        </w:rPr>
      </w:pPr>
      <w:r>
        <w:rPr>
          <w:sz w:val="28"/>
          <w:szCs w:val="28"/>
          <w:lang w:val="ru-RU"/>
        </w:rPr>
        <w:t>Организация и планирование самостоятельных занятий по развитию физических качеств.</w:t>
      </w:r>
    </w:p>
    <w:p w:rsidR="008338D8" w:rsidRDefault="008338D8">
      <w:pPr>
        <w:shd w:val="clear" w:color="auto" w:fill="FFFFFF"/>
        <w:spacing w:line="360" w:lineRule="auto"/>
        <w:ind w:firstLine="510"/>
        <w:jc w:val="both"/>
        <w:rPr>
          <w:sz w:val="28"/>
          <w:szCs w:val="28"/>
          <w:lang w:val="ru-RU"/>
        </w:rPr>
      </w:pPr>
      <w:r>
        <w:rPr>
          <w:sz w:val="28"/>
          <w:szCs w:val="28"/>
          <w:lang w:val="ru-RU"/>
        </w:rPr>
        <w:t>Техническая подготовка. Техника движений и ее основные показатели.</w:t>
      </w:r>
    </w:p>
    <w:p w:rsidR="008338D8" w:rsidRDefault="008338D8">
      <w:pPr>
        <w:shd w:val="clear" w:color="auto" w:fill="FFFFFF"/>
        <w:spacing w:line="360" w:lineRule="auto"/>
        <w:ind w:firstLine="510"/>
        <w:jc w:val="both"/>
        <w:rPr>
          <w:sz w:val="28"/>
          <w:szCs w:val="28"/>
          <w:lang w:val="ru-RU"/>
        </w:rPr>
      </w:pPr>
      <w:r>
        <w:rPr>
          <w:sz w:val="28"/>
          <w:szCs w:val="28"/>
          <w:lang w:val="ru-RU"/>
        </w:rPr>
        <w:t>Всестороннее и гармоничное физическое развитие.</w:t>
      </w:r>
    </w:p>
    <w:p w:rsidR="008338D8" w:rsidRDefault="008338D8">
      <w:pPr>
        <w:shd w:val="clear" w:color="auto" w:fill="FFFFFF"/>
        <w:spacing w:line="360" w:lineRule="auto"/>
        <w:ind w:firstLine="510"/>
        <w:jc w:val="both"/>
        <w:rPr>
          <w:sz w:val="28"/>
          <w:szCs w:val="28"/>
          <w:lang w:val="ru-RU"/>
        </w:rPr>
      </w:pPr>
      <w:r>
        <w:rPr>
          <w:sz w:val="28"/>
          <w:szCs w:val="28"/>
          <w:lang w:val="ru-RU"/>
        </w:rPr>
        <w:t>Адаптивная физическая культура.</w:t>
      </w:r>
    </w:p>
    <w:p w:rsidR="008338D8" w:rsidRDefault="008338D8">
      <w:pPr>
        <w:shd w:val="clear" w:color="auto" w:fill="FFFFFF"/>
        <w:spacing w:line="360" w:lineRule="auto"/>
        <w:ind w:firstLine="510"/>
        <w:jc w:val="both"/>
        <w:rPr>
          <w:sz w:val="28"/>
          <w:szCs w:val="28"/>
          <w:lang w:val="ru-RU"/>
        </w:rPr>
      </w:pPr>
      <w:r>
        <w:rPr>
          <w:sz w:val="28"/>
          <w:szCs w:val="28"/>
          <w:lang w:val="ru-RU"/>
        </w:rPr>
        <w:t>Спортивная подготовка.</w:t>
      </w:r>
    </w:p>
    <w:p w:rsidR="008338D8" w:rsidRDefault="008338D8">
      <w:pPr>
        <w:shd w:val="clear" w:color="auto" w:fill="FFFFFF"/>
        <w:spacing w:line="360" w:lineRule="auto"/>
        <w:ind w:firstLine="510"/>
        <w:jc w:val="both"/>
        <w:rPr>
          <w:sz w:val="28"/>
          <w:szCs w:val="28"/>
          <w:lang w:val="ru-RU"/>
        </w:rPr>
      </w:pPr>
      <w:r>
        <w:rPr>
          <w:sz w:val="28"/>
          <w:szCs w:val="28"/>
          <w:lang w:val="ru-RU"/>
        </w:rPr>
        <w:t>Здоровье и здоровый образ жизни.</w:t>
      </w:r>
    </w:p>
    <w:p w:rsidR="008338D8" w:rsidRDefault="008338D8">
      <w:pPr>
        <w:shd w:val="clear" w:color="auto" w:fill="FFFFFF"/>
        <w:spacing w:line="360" w:lineRule="auto"/>
        <w:ind w:firstLine="510"/>
        <w:jc w:val="both"/>
        <w:rPr>
          <w:b/>
          <w:bCs/>
          <w:sz w:val="28"/>
          <w:szCs w:val="28"/>
          <w:lang w:val="ru-RU"/>
        </w:rPr>
      </w:pPr>
      <w:r>
        <w:rPr>
          <w:sz w:val="28"/>
          <w:szCs w:val="28"/>
          <w:lang w:val="ru-RU"/>
        </w:rPr>
        <w:t>Профессионально-прикладная физическая подготовка.</w:t>
      </w:r>
    </w:p>
    <w:p w:rsidR="008338D8" w:rsidRDefault="008338D8">
      <w:pPr>
        <w:shd w:val="clear" w:color="auto" w:fill="FFFFFF"/>
        <w:spacing w:line="360" w:lineRule="auto"/>
        <w:ind w:firstLine="510"/>
        <w:jc w:val="both"/>
        <w:rPr>
          <w:sz w:val="28"/>
          <w:szCs w:val="28"/>
          <w:lang w:val="ru-RU"/>
        </w:rPr>
      </w:pPr>
      <w:r>
        <w:rPr>
          <w:b/>
          <w:bCs/>
          <w:sz w:val="28"/>
          <w:szCs w:val="28"/>
          <w:lang w:val="ru-RU"/>
        </w:rPr>
        <w:t xml:space="preserve">Физическая культура человека. </w:t>
      </w:r>
      <w:r>
        <w:rPr>
          <w:sz w:val="28"/>
          <w:szCs w:val="28"/>
          <w:lang w:val="ru-RU"/>
        </w:rPr>
        <w:t>Режим дня, его основное содержание и правила планирования.</w:t>
      </w:r>
    </w:p>
    <w:p w:rsidR="008338D8" w:rsidRDefault="008338D8">
      <w:pPr>
        <w:shd w:val="clear" w:color="auto" w:fill="FFFFFF"/>
        <w:spacing w:line="360" w:lineRule="auto"/>
        <w:ind w:firstLine="510"/>
        <w:jc w:val="both"/>
        <w:rPr>
          <w:sz w:val="28"/>
          <w:szCs w:val="28"/>
          <w:lang w:val="ru-RU"/>
        </w:rPr>
      </w:pPr>
      <w:r>
        <w:rPr>
          <w:sz w:val="28"/>
          <w:szCs w:val="28"/>
          <w:lang w:val="ru-RU"/>
        </w:rPr>
        <w:t>Закаливание организма. Правила безопасности и гигиенические требования.</w:t>
      </w:r>
    </w:p>
    <w:p w:rsidR="008338D8" w:rsidRDefault="008338D8">
      <w:pPr>
        <w:shd w:val="clear" w:color="auto" w:fill="FFFFFF"/>
        <w:spacing w:line="360" w:lineRule="auto"/>
        <w:ind w:firstLine="510"/>
        <w:jc w:val="both"/>
        <w:rPr>
          <w:sz w:val="28"/>
          <w:szCs w:val="28"/>
          <w:lang w:val="ru-RU"/>
        </w:rPr>
      </w:pPr>
      <w:r>
        <w:rPr>
          <w:sz w:val="28"/>
          <w:szCs w:val="28"/>
          <w:lang w:val="ru-RU"/>
        </w:rPr>
        <w:t>Влияние занятий физической культурой на формирование положительных качеств личности.</w:t>
      </w:r>
    </w:p>
    <w:p w:rsidR="008338D8" w:rsidRDefault="008338D8">
      <w:pPr>
        <w:shd w:val="clear" w:color="auto" w:fill="FFFFFF"/>
        <w:spacing w:line="360" w:lineRule="auto"/>
        <w:ind w:firstLine="510"/>
        <w:jc w:val="both"/>
        <w:rPr>
          <w:sz w:val="28"/>
          <w:szCs w:val="28"/>
          <w:lang w:val="ru-RU"/>
        </w:rPr>
      </w:pPr>
      <w:r>
        <w:rPr>
          <w:sz w:val="28"/>
          <w:szCs w:val="28"/>
          <w:lang w:val="ru-RU"/>
        </w:rPr>
        <w:t>Проведение самостоятельных занятий по коррекции осанки и телосложения.</w:t>
      </w:r>
    </w:p>
    <w:p w:rsidR="008338D8" w:rsidRDefault="008338D8">
      <w:pPr>
        <w:spacing w:line="360" w:lineRule="auto"/>
        <w:ind w:firstLine="510"/>
        <w:jc w:val="both"/>
        <w:rPr>
          <w:sz w:val="28"/>
          <w:szCs w:val="28"/>
          <w:lang w:val="ru-RU"/>
        </w:rPr>
      </w:pPr>
      <w:r>
        <w:rPr>
          <w:sz w:val="28"/>
          <w:szCs w:val="28"/>
          <w:lang w:val="ru-RU"/>
        </w:rPr>
        <w:t>Восстановительный массаж.</w:t>
      </w:r>
    </w:p>
    <w:p w:rsidR="008338D8" w:rsidRDefault="008338D8">
      <w:pPr>
        <w:shd w:val="clear" w:color="auto" w:fill="FFFFFF"/>
        <w:spacing w:line="360" w:lineRule="auto"/>
        <w:ind w:firstLine="510"/>
        <w:jc w:val="both"/>
        <w:rPr>
          <w:sz w:val="28"/>
          <w:szCs w:val="28"/>
          <w:lang w:val="ru-RU"/>
        </w:rPr>
      </w:pPr>
      <w:r>
        <w:rPr>
          <w:sz w:val="28"/>
          <w:szCs w:val="28"/>
          <w:lang w:val="ru-RU"/>
        </w:rPr>
        <w:t>Проведение банных процедур.</w:t>
      </w:r>
    </w:p>
    <w:p w:rsidR="008338D8" w:rsidRDefault="008338D8">
      <w:pPr>
        <w:shd w:val="clear" w:color="auto" w:fill="FFFFFF"/>
        <w:spacing w:line="360" w:lineRule="auto"/>
        <w:ind w:firstLine="510"/>
        <w:jc w:val="both"/>
        <w:rPr>
          <w:b/>
          <w:sz w:val="28"/>
          <w:szCs w:val="28"/>
          <w:lang w:val="ru-RU"/>
        </w:rPr>
      </w:pPr>
      <w:r>
        <w:rPr>
          <w:sz w:val="28"/>
          <w:szCs w:val="28"/>
          <w:lang w:val="ru-RU"/>
        </w:rPr>
        <w:t>Доврачебная помощь во время занятий физической культурой и спортом.</w:t>
      </w:r>
    </w:p>
    <w:p w:rsidR="008338D8" w:rsidRDefault="008338D8">
      <w:pPr>
        <w:shd w:val="clear" w:color="auto" w:fill="FFFFFF"/>
        <w:spacing w:line="360" w:lineRule="auto"/>
        <w:ind w:firstLine="510"/>
        <w:jc w:val="center"/>
        <w:rPr>
          <w:b/>
          <w:bCs/>
          <w:sz w:val="28"/>
          <w:szCs w:val="28"/>
          <w:lang w:val="ru-RU"/>
        </w:rPr>
      </w:pPr>
      <w:r>
        <w:rPr>
          <w:b/>
          <w:sz w:val="28"/>
          <w:szCs w:val="28"/>
          <w:lang w:val="ru-RU"/>
        </w:rPr>
        <w:t>Способы двигательной (физкультурной) деятельности</w:t>
      </w:r>
    </w:p>
    <w:p w:rsidR="008338D8" w:rsidRDefault="008338D8">
      <w:pPr>
        <w:shd w:val="clear" w:color="auto" w:fill="FFFFFF"/>
        <w:spacing w:line="360" w:lineRule="auto"/>
        <w:ind w:firstLine="510"/>
        <w:jc w:val="both"/>
        <w:rPr>
          <w:sz w:val="28"/>
          <w:szCs w:val="28"/>
          <w:lang w:val="ru-RU"/>
        </w:rPr>
      </w:pPr>
      <w:r>
        <w:rPr>
          <w:b/>
          <w:bCs/>
          <w:sz w:val="28"/>
          <w:szCs w:val="28"/>
          <w:lang w:val="ru-RU"/>
        </w:rPr>
        <w:t xml:space="preserve">Организация и проведение самостоятельных занятий физической культурой. </w:t>
      </w:r>
      <w:r>
        <w:rPr>
          <w:sz w:val="28"/>
          <w:szCs w:val="28"/>
          <w:lang w:val="ru-RU"/>
        </w:rPr>
        <w:t>Подготовка к занятиям физической культурой.</w:t>
      </w:r>
    </w:p>
    <w:p w:rsidR="008338D8" w:rsidRDefault="008338D8">
      <w:pPr>
        <w:shd w:val="clear" w:color="auto" w:fill="FFFFFF"/>
        <w:spacing w:line="360" w:lineRule="auto"/>
        <w:ind w:firstLine="510"/>
        <w:jc w:val="both"/>
        <w:rPr>
          <w:sz w:val="28"/>
          <w:szCs w:val="28"/>
          <w:lang w:val="ru-RU"/>
        </w:rPr>
      </w:pPr>
      <w:r>
        <w:rPr>
          <w:sz w:val="28"/>
          <w:szCs w:val="28"/>
          <w:lang w:val="ru-RU"/>
        </w:rPr>
        <w:t>Выбор упражнений и составление индивидуальных комплексов для утренней зарядки, физкультминуток, физкульт-пауз (подвижных перемен).</w:t>
      </w:r>
    </w:p>
    <w:p w:rsidR="008338D8" w:rsidRDefault="008338D8">
      <w:pPr>
        <w:shd w:val="clear" w:color="auto" w:fill="FFFFFF"/>
        <w:spacing w:line="360" w:lineRule="auto"/>
        <w:ind w:firstLine="510"/>
        <w:jc w:val="both"/>
        <w:rPr>
          <w:sz w:val="28"/>
          <w:szCs w:val="28"/>
          <w:lang w:val="ru-RU"/>
        </w:rPr>
      </w:pPr>
      <w:r>
        <w:rPr>
          <w:sz w:val="28"/>
          <w:szCs w:val="28"/>
          <w:lang w:val="ru-RU"/>
        </w:rPr>
        <w:t>Планирование занятий физической культурой.</w:t>
      </w:r>
    </w:p>
    <w:p w:rsidR="008338D8" w:rsidRDefault="008338D8">
      <w:pPr>
        <w:shd w:val="clear" w:color="auto" w:fill="FFFFFF"/>
        <w:spacing w:line="360" w:lineRule="auto"/>
        <w:ind w:firstLine="510"/>
        <w:jc w:val="both"/>
        <w:rPr>
          <w:sz w:val="28"/>
          <w:szCs w:val="28"/>
          <w:lang w:val="ru-RU"/>
        </w:rPr>
      </w:pPr>
      <w:r>
        <w:rPr>
          <w:sz w:val="28"/>
          <w:szCs w:val="28"/>
          <w:lang w:val="ru-RU"/>
        </w:rPr>
        <w:t>Проведение самостоятельных занятий прикладной физической подготовкой.</w:t>
      </w:r>
    </w:p>
    <w:p w:rsidR="008338D8" w:rsidRDefault="008338D8">
      <w:pPr>
        <w:shd w:val="clear" w:color="auto" w:fill="FFFFFF"/>
        <w:spacing w:line="360" w:lineRule="auto"/>
        <w:ind w:firstLine="510"/>
        <w:jc w:val="both"/>
        <w:rPr>
          <w:b/>
          <w:bCs/>
          <w:sz w:val="28"/>
          <w:szCs w:val="28"/>
          <w:lang w:val="ru-RU"/>
        </w:rPr>
      </w:pPr>
      <w:r>
        <w:rPr>
          <w:sz w:val="28"/>
          <w:szCs w:val="28"/>
          <w:lang w:val="ru-RU"/>
        </w:rPr>
        <w:t>Организация досуга средствами физической культуры.</w:t>
      </w:r>
    </w:p>
    <w:p w:rsidR="008338D8" w:rsidRDefault="008338D8">
      <w:pPr>
        <w:shd w:val="clear" w:color="auto" w:fill="FFFFFF"/>
        <w:spacing w:line="360" w:lineRule="auto"/>
        <w:ind w:firstLine="510"/>
        <w:jc w:val="both"/>
        <w:rPr>
          <w:sz w:val="28"/>
          <w:szCs w:val="28"/>
          <w:lang w:val="ru-RU"/>
        </w:rPr>
      </w:pPr>
      <w:r>
        <w:rPr>
          <w:b/>
          <w:bCs/>
          <w:sz w:val="28"/>
          <w:szCs w:val="28"/>
          <w:lang w:val="ru-RU"/>
        </w:rPr>
        <w:t xml:space="preserve">Оценка эффективности занятий физической культурой. </w:t>
      </w:r>
      <w:r>
        <w:rPr>
          <w:sz w:val="28"/>
          <w:szCs w:val="28"/>
          <w:lang w:val="ru-RU"/>
        </w:rPr>
        <w:t>Самонаблюдение и самоконтроль.</w:t>
      </w:r>
    </w:p>
    <w:p w:rsidR="008338D8" w:rsidRDefault="008338D8">
      <w:pPr>
        <w:shd w:val="clear" w:color="auto" w:fill="FFFFFF"/>
        <w:spacing w:line="360" w:lineRule="auto"/>
        <w:ind w:firstLine="510"/>
        <w:jc w:val="both"/>
        <w:rPr>
          <w:sz w:val="28"/>
          <w:szCs w:val="28"/>
          <w:lang w:val="ru-RU"/>
        </w:rPr>
      </w:pPr>
      <w:r>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338D8" w:rsidRDefault="008338D8">
      <w:pPr>
        <w:shd w:val="clear" w:color="auto" w:fill="FFFFFF"/>
        <w:spacing w:line="360" w:lineRule="auto"/>
        <w:ind w:firstLine="510"/>
        <w:jc w:val="both"/>
        <w:rPr>
          <w:b/>
          <w:sz w:val="28"/>
          <w:szCs w:val="28"/>
          <w:lang w:val="ru-RU"/>
        </w:rPr>
      </w:pPr>
      <w:r>
        <w:rPr>
          <w:sz w:val="28"/>
          <w:szCs w:val="28"/>
          <w:lang w:val="ru-RU"/>
        </w:rPr>
        <w:t>Измерение резервов организма и состояния здоровья с помощью функциональных проб.</w:t>
      </w:r>
    </w:p>
    <w:p w:rsidR="008338D8" w:rsidRDefault="008338D8">
      <w:pPr>
        <w:shd w:val="clear" w:color="auto" w:fill="FFFFFF"/>
        <w:spacing w:line="360" w:lineRule="auto"/>
        <w:ind w:firstLine="510"/>
        <w:jc w:val="center"/>
        <w:rPr>
          <w:b/>
          <w:bCs/>
          <w:sz w:val="28"/>
          <w:szCs w:val="28"/>
          <w:lang w:val="ru-RU"/>
        </w:rPr>
      </w:pPr>
      <w:r>
        <w:rPr>
          <w:b/>
          <w:sz w:val="28"/>
          <w:szCs w:val="28"/>
          <w:lang w:val="ru-RU"/>
        </w:rPr>
        <w:t>Физическое совершенствование</w:t>
      </w:r>
    </w:p>
    <w:p w:rsidR="008338D8" w:rsidRDefault="008338D8">
      <w:pPr>
        <w:shd w:val="clear" w:color="auto" w:fill="FFFFFF"/>
        <w:spacing w:line="360" w:lineRule="auto"/>
        <w:ind w:firstLine="510"/>
        <w:jc w:val="both"/>
        <w:rPr>
          <w:sz w:val="28"/>
          <w:szCs w:val="28"/>
          <w:lang w:val="ru-RU"/>
        </w:rPr>
      </w:pPr>
      <w:r>
        <w:rPr>
          <w:b/>
          <w:bCs/>
          <w:sz w:val="28"/>
          <w:szCs w:val="28"/>
          <w:lang w:val="ru-RU"/>
        </w:rPr>
        <w:t xml:space="preserve">Физкультурно-оздоровительная деятельность. </w:t>
      </w:r>
      <w:r>
        <w:rPr>
          <w:sz w:val="28"/>
          <w:szCs w:val="28"/>
          <w:lang w:val="ru-RU"/>
        </w:rPr>
        <w:t>Оздоровительные формы занятий в режиме учебного дня и учебной недели.</w:t>
      </w:r>
    </w:p>
    <w:p w:rsidR="008338D8" w:rsidRDefault="008338D8">
      <w:pPr>
        <w:shd w:val="clear" w:color="auto" w:fill="FFFFFF"/>
        <w:spacing w:line="360" w:lineRule="auto"/>
        <w:ind w:firstLine="510"/>
        <w:jc w:val="both"/>
        <w:rPr>
          <w:b/>
          <w:bCs/>
          <w:sz w:val="28"/>
          <w:szCs w:val="28"/>
          <w:lang w:val="ru-RU"/>
        </w:rPr>
      </w:pPr>
      <w:r>
        <w:rPr>
          <w:sz w:val="28"/>
          <w:szCs w:val="28"/>
          <w:lang w:val="ru-RU"/>
        </w:rPr>
        <w:t>Индивидуальные комплексы адаптивной (лечебной) и корригирующей физической культуры.</w:t>
      </w:r>
    </w:p>
    <w:p w:rsidR="008338D8" w:rsidRDefault="008338D8">
      <w:pPr>
        <w:shd w:val="clear" w:color="auto" w:fill="FFFFFF"/>
        <w:spacing w:line="360" w:lineRule="auto"/>
        <w:ind w:firstLine="510"/>
        <w:jc w:val="both"/>
        <w:rPr>
          <w:b/>
          <w:bCs/>
          <w:i/>
          <w:iCs/>
          <w:sz w:val="28"/>
          <w:szCs w:val="28"/>
          <w:lang w:val="ru-RU"/>
        </w:rPr>
      </w:pPr>
      <w:r>
        <w:rPr>
          <w:b/>
          <w:bCs/>
          <w:sz w:val="28"/>
          <w:szCs w:val="28"/>
          <w:lang w:val="ru-RU"/>
        </w:rPr>
        <w:t>Спортивно-оздоровительная деятельность с общеразвивающей направленностью</w:t>
      </w:r>
    </w:p>
    <w:p w:rsidR="008338D8" w:rsidRDefault="008338D8">
      <w:pPr>
        <w:shd w:val="clear" w:color="auto" w:fill="FFFFFF"/>
        <w:spacing w:line="360" w:lineRule="auto"/>
        <w:ind w:firstLine="510"/>
        <w:jc w:val="both"/>
        <w:rPr>
          <w:sz w:val="28"/>
          <w:szCs w:val="28"/>
          <w:lang w:val="ru-RU"/>
        </w:rPr>
      </w:pPr>
      <w:r>
        <w:rPr>
          <w:b/>
          <w:bCs/>
          <w:i/>
          <w:iCs/>
          <w:sz w:val="28"/>
          <w:szCs w:val="28"/>
          <w:lang w:val="ru-RU"/>
        </w:rPr>
        <w:t xml:space="preserve">Гимнастика с основами акробатики. </w:t>
      </w:r>
      <w:r>
        <w:rPr>
          <w:sz w:val="28"/>
          <w:szCs w:val="28"/>
          <w:lang w:val="ru-RU"/>
        </w:rPr>
        <w:t>Организующие команды и приемы.</w:t>
      </w:r>
    </w:p>
    <w:p w:rsidR="008338D8" w:rsidRDefault="008338D8">
      <w:pPr>
        <w:shd w:val="clear" w:color="auto" w:fill="FFFFFF"/>
        <w:spacing w:line="360" w:lineRule="auto"/>
        <w:ind w:firstLine="510"/>
        <w:jc w:val="both"/>
        <w:rPr>
          <w:sz w:val="28"/>
          <w:szCs w:val="28"/>
          <w:lang w:val="ru-RU"/>
        </w:rPr>
      </w:pPr>
      <w:r>
        <w:rPr>
          <w:sz w:val="28"/>
          <w:szCs w:val="28"/>
          <w:lang w:val="ru-RU"/>
        </w:rPr>
        <w:t>Акробатические упражнения и комбинации.</w:t>
      </w:r>
    </w:p>
    <w:p w:rsidR="008338D8" w:rsidRDefault="008338D8">
      <w:pPr>
        <w:shd w:val="clear" w:color="auto" w:fill="FFFFFF"/>
        <w:spacing w:line="360" w:lineRule="auto"/>
        <w:ind w:firstLine="510"/>
        <w:jc w:val="both"/>
        <w:rPr>
          <w:sz w:val="28"/>
          <w:szCs w:val="28"/>
          <w:lang w:val="ru-RU"/>
        </w:rPr>
      </w:pPr>
      <w:r>
        <w:rPr>
          <w:sz w:val="28"/>
          <w:szCs w:val="28"/>
          <w:lang w:val="ru-RU"/>
        </w:rPr>
        <w:t>Ритмическая гимнастика (девочки).</w:t>
      </w:r>
    </w:p>
    <w:p w:rsidR="008338D8" w:rsidRDefault="008338D8">
      <w:pPr>
        <w:shd w:val="clear" w:color="auto" w:fill="FFFFFF"/>
        <w:spacing w:line="360" w:lineRule="auto"/>
        <w:ind w:firstLine="510"/>
        <w:jc w:val="both"/>
        <w:rPr>
          <w:sz w:val="28"/>
          <w:szCs w:val="28"/>
          <w:lang w:val="ru-RU"/>
        </w:rPr>
      </w:pPr>
      <w:r>
        <w:rPr>
          <w:sz w:val="28"/>
          <w:szCs w:val="28"/>
          <w:lang w:val="ru-RU"/>
        </w:rPr>
        <w:t>Опорные прыжки.</w:t>
      </w:r>
    </w:p>
    <w:p w:rsidR="008338D8" w:rsidRDefault="008338D8">
      <w:pPr>
        <w:shd w:val="clear" w:color="auto" w:fill="FFFFFF"/>
        <w:spacing w:line="360" w:lineRule="auto"/>
        <w:ind w:firstLine="510"/>
        <w:jc w:val="both"/>
        <w:rPr>
          <w:sz w:val="28"/>
          <w:szCs w:val="28"/>
          <w:lang w:val="ru-RU"/>
        </w:rPr>
      </w:pPr>
      <w:r>
        <w:rPr>
          <w:sz w:val="28"/>
          <w:szCs w:val="28"/>
          <w:lang w:val="ru-RU"/>
        </w:rPr>
        <w:t>Упражнения и комбинации на гимнастическом бревне (девочки).</w:t>
      </w:r>
    </w:p>
    <w:p w:rsidR="008338D8" w:rsidRDefault="008338D8">
      <w:pPr>
        <w:shd w:val="clear" w:color="auto" w:fill="FFFFFF"/>
        <w:spacing w:line="360" w:lineRule="auto"/>
        <w:ind w:firstLine="510"/>
        <w:jc w:val="both"/>
        <w:rPr>
          <w:sz w:val="28"/>
          <w:szCs w:val="28"/>
          <w:lang w:val="ru-RU"/>
        </w:rPr>
      </w:pPr>
      <w:r>
        <w:rPr>
          <w:sz w:val="28"/>
          <w:szCs w:val="28"/>
          <w:lang w:val="ru-RU"/>
        </w:rPr>
        <w:t>Упражнения и комбинации на гимнастической перекладине (мальчики).</w:t>
      </w:r>
    </w:p>
    <w:p w:rsidR="008338D8" w:rsidRDefault="008338D8">
      <w:pPr>
        <w:spacing w:line="360" w:lineRule="auto"/>
        <w:ind w:firstLine="510"/>
        <w:jc w:val="both"/>
        <w:rPr>
          <w:b/>
          <w:bCs/>
          <w:i/>
          <w:iCs/>
          <w:sz w:val="28"/>
          <w:szCs w:val="28"/>
          <w:lang w:val="ru-RU"/>
        </w:rPr>
      </w:pPr>
      <w:r>
        <w:rPr>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338D8" w:rsidRDefault="008338D8">
      <w:pPr>
        <w:shd w:val="clear" w:color="auto" w:fill="FFFFFF"/>
        <w:spacing w:line="360" w:lineRule="auto"/>
        <w:ind w:firstLine="510"/>
        <w:jc w:val="both"/>
        <w:rPr>
          <w:sz w:val="28"/>
          <w:szCs w:val="28"/>
          <w:lang w:val="ru-RU"/>
        </w:rPr>
      </w:pPr>
      <w:r>
        <w:rPr>
          <w:b/>
          <w:bCs/>
          <w:i/>
          <w:iCs/>
          <w:sz w:val="28"/>
          <w:szCs w:val="28"/>
          <w:lang w:val="ru-RU"/>
        </w:rPr>
        <w:t xml:space="preserve">Легкая атлетика. </w:t>
      </w:r>
      <w:r>
        <w:rPr>
          <w:sz w:val="28"/>
          <w:szCs w:val="28"/>
          <w:lang w:val="ru-RU"/>
        </w:rPr>
        <w:t>Беговые упражнения.</w:t>
      </w:r>
    </w:p>
    <w:p w:rsidR="008338D8" w:rsidRDefault="008338D8">
      <w:pPr>
        <w:shd w:val="clear" w:color="auto" w:fill="FFFFFF"/>
        <w:spacing w:line="360" w:lineRule="auto"/>
        <w:ind w:firstLine="510"/>
        <w:jc w:val="both"/>
        <w:rPr>
          <w:sz w:val="28"/>
          <w:szCs w:val="28"/>
          <w:lang w:val="ru-RU"/>
        </w:rPr>
      </w:pPr>
      <w:r>
        <w:rPr>
          <w:sz w:val="28"/>
          <w:szCs w:val="28"/>
          <w:lang w:val="ru-RU"/>
        </w:rPr>
        <w:t>Прыжковые упражнения.</w:t>
      </w:r>
    </w:p>
    <w:p w:rsidR="008338D8" w:rsidRDefault="008338D8">
      <w:pPr>
        <w:shd w:val="clear" w:color="auto" w:fill="FFFFFF"/>
        <w:spacing w:line="360" w:lineRule="auto"/>
        <w:ind w:firstLine="510"/>
        <w:jc w:val="both"/>
        <w:rPr>
          <w:b/>
          <w:bCs/>
          <w:i/>
          <w:iCs/>
          <w:sz w:val="28"/>
          <w:szCs w:val="28"/>
          <w:lang w:val="ru-RU"/>
        </w:rPr>
      </w:pPr>
      <w:r>
        <w:rPr>
          <w:sz w:val="28"/>
          <w:szCs w:val="28"/>
          <w:lang w:val="ru-RU"/>
        </w:rPr>
        <w:t>Метание малого мяча.</w:t>
      </w:r>
    </w:p>
    <w:p w:rsidR="008338D8" w:rsidRDefault="008338D8">
      <w:pPr>
        <w:shd w:val="clear" w:color="auto" w:fill="FFFFFF"/>
        <w:spacing w:line="360" w:lineRule="auto"/>
        <w:ind w:firstLine="510"/>
        <w:jc w:val="both"/>
        <w:rPr>
          <w:sz w:val="28"/>
          <w:szCs w:val="28"/>
          <w:lang w:val="ru-RU"/>
        </w:rPr>
      </w:pPr>
      <w:r>
        <w:rPr>
          <w:b/>
          <w:bCs/>
          <w:i/>
          <w:iCs/>
          <w:sz w:val="28"/>
          <w:szCs w:val="28"/>
          <w:lang w:val="ru-RU"/>
        </w:rPr>
        <w:t xml:space="preserve">Лыжные гонки. </w:t>
      </w:r>
      <w:r>
        <w:rPr>
          <w:sz w:val="28"/>
          <w:szCs w:val="28"/>
          <w:lang w:val="ru-RU"/>
        </w:rPr>
        <w:t>Передвижения на лыжах.</w:t>
      </w:r>
    </w:p>
    <w:p w:rsidR="008338D8" w:rsidRDefault="008338D8">
      <w:pPr>
        <w:shd w:val="clear" w:color="auto" w:fill="FFFFFF"/>
        <w:spacing w:line="360" w:lineRule="auto"/>
        <w:ind w:firstLine="510"/>
        <w:jc w:val="both"/>
        <w:rPr>
          <w:b/>
          <w:bCs/>
          <w:i/>
          <w:iCs/>
          <w:sz w:val="28"/>
          <w:szCs w:val="28"/>
          <w:lang w:val="ru-RU"/>
        </w:rPr>
      </w:pPr>
      <w:r>
        <w:rPr>
          <w:sz w:val="28"/>
          <w:szCs w:val="28"/>
          <w:lang w:val="ru-RU"/>
        </w:rPr>
        <w:t>Подъемы, спуски, повороты, торможения.</w:t>
      </w:r>
    </w:p>
    <w:p w:rsidR="008338D8" w:rsidRDefault="008338D8">
      <w:pPr>
        <w:shd w:val="clear" w:color="auto" w:fill="FFFFFF"/>
        <w:spacing w:line="360" w:lineRule="auto"/>
        <w:ind w:firstLine="510"/>
        <w:jc w:val="both"/>
        <w:rPr>
          <w:sz w:val="28"/>
          <w:szCs w:val="28"/>
          <w:lang w:val="ru-RU"/>
        </w:rPr>
      </w:pPr>
      <w:r>
        <w:rPr>
          <w:b/>
          <w:bCs/>
          <w:i/>
          <w:iCs/>
          <w:sz w:val="28"/>
          <w:szCs w:val="28"/>
          <w:lang w:val="ru-RU"/>
        </w:rPr>
        <w:t xml:space="preserve">Спортивные игры. </w:t>
      </w:r>
      <w:r>
        <w:rPr>
          <w:sz w:val="28"/>
          <w:szCs w:val="28"/>
          <w:lang w:val="ru-RU"/>
        </w:rPr>
        <w:t xml:space="preserve">Баскетбол. </w:t>
      </w:r>
      <w:r>
        <w:rPr>
          <w:i/>
          <w:iCs/>
          <w:sz w:val="28"/>
          <w:szCs w:val="28"/>
          <w:lang w:val="ru-RU"/>
        </w:rPr>
        <w:t>Игра по правилам.</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Волейбол. </w:t>
      </w:r>
      <w:r>
        <w:rPr>
          <w:i/>
          <w:iCs/>
          <w:sz w:val="28"/>
          <w:szCs w:val="28"/>
          <w:lang w:val="ru-RU"/>
        </w:rPr>
        <w:t>Игра по правилам.</w:t>
      </w:r>
    </w:p>
    <w:p w:rsidR="008338D8" w:rsidRDefault="008338D8">
      <w:pPr>
        <w:shd w:val="clear" w:color="auto" w:fill="FFFFFF"/>
        <w:spacing w:line="360" w:lineRule="auto"/>
        <w:ind w:firstLine="510"/>
        <w:jc w:val="both"/>
        <w:rPr>
          <w:b/>
          <w:bCs/>
          <w:sz w:val="28"/>
          <w:szCs w:val="28"/>
          <w:lang w:val="ru-RU"/>
        </w:rPr>
      </w:pPr>
      <w:r>
        <w:rPr>
          <w:sz w:val="28"/>
          <w:szCs w:val="28"/>
          <w:lang w:val="ru-RU"/>
        </w:rPr>
        <w:t xml:space="preserve">Футбол. </w:t>
      </w:r>
      <w:r>
        <w:rPr>
          <w:i/>
          <w:iCs/>
          <w:sz w:val="28"/>
          <w:szCs w:val="28"/>
          <w:lang w:val="ru-RU"/>
        </w:rPr>
        <w:t>Игра по правилам.</w:t>
      </w:r>
    </w:p>
    <w:p w:rsidR="008338D8" w:rsidRDefault="008338D8">
      <w:pPr>
        <w:shd w:val="clear" w:color="auto" w:fill="FFFFFF"/>
        <w:spacing w:line="360" w:lineRule="auto"/>
        <w:ind w:firstLine="510"/>
        <w:jc w:val="both"/>
        <w:rPr>
          <w:b/>
          <w:bCs/>
          <w:sz w:val="28"/>
          <w:szCs w:val="28"/>
          <w:lang w:val="ru-RU"/>
        </w:rPr>
      </w:pPr>
      <w:r>
        <w:rPr>
          <w:b/>
          <w:bCs/>
          <w:sz w:val="28"/>
          <w:szCs w:val="28"/>
          <w:lang w:val="ru-RU"/>
        </w:rPr>
        <w:t xml:space="preserve">Прикладно-ориентированная подготовка. </w:t>
      </w:r>
      <w:r>
        <w:rPr>
          <w:sz w:val="28"/>
          <w:szCs w:val="28"/>
          <w:lang w:val="ru-RU"/>
        </w:rPr>
        <w:t>Прикладно-ориентированные упражнения.</w:t>
      </w:r>
    </w:p>
    <w:p w:rsidR="008338D8" w:rsidRDefault="008338D8">
      <w:pPr>
        <w:shd w:val="clear" w:color="auto" w:fill="FFFFFF"/>
        <w:spacing w:line="360" w:lineRule="auto"/>
        <w:ind w:firstLine="510"/>
        <w:jc w:val="both"/>
        <w:rPr>
          <w:b/>
          <w:bCs/>
          <w:i/>
          <w:iCs/>
          <w:sz w:val="28"/>
          <w:szCs w:val="28"/>
          <w:lang w:val="ru-RU"/>
        </w:rPr>
      </w:pPr>
      <w:r>
        <w:rPr>
          <w:b/>
          <w:bCs/>
          <w:sz w:val="28"/>
          <w:szCs w:val="28"/>
          <w:lang w:val="ru-RU"/>
        </w:rPr>
        <w:t xml:space="preserve">Упражнения общеразвивающей направленности. </w:t>
      </w:r>
      <w:r>
        <w:rPr>
          <w:sz w:val="28"/>
          <w:szCs w:val="28"/>
          <w:lang w:val="ru-RU"/>
        </w:rPr>
        <w:t>Общефизическая подготовка.</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Гимнастика с основами акробатики. </w:t>
      </w:r>
      <w:r>
        <w:rPr>
          <w:sz w:val="28"/>
          <w:szCs w:val="28"/>
          <w:lang w:val="ru-RU"/>
        </w:rPr>
        <w:t>Развитие гибкости, координация движений, силы, выносливости.</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Легкая атлетика. </w:t>
      </w:r>
      <w:r>
        <w:rPr>
          <w:sz w:val="28"/>
          <w:szCs w:val="28"/>
          <w:lang w:val="ru-RU"/>
        </w:rPr>
        <w:t>Развитие выносливости, силы, быст</w:t>
      </w:r>
      <w:r>
        <w:rPr>
          <w:sz w:val="28"/>
          <w:szCs w:val="28"/>
          <w:lang w:val="ru-RU"/>
        </w:rPr>
        <w:softHyphen/>
        <w:t>роты, координации движений.</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Лыжные гонки. </w:t>
      </w:r>
      <w:r>
        <w:rPr>
          <w:sz w:val="28"/>
          <w:szCs w:val="28"/>
          <w:lang w:val="ru-RU"/>
        </w:rPr>
        <w:t>Развитие выносливости, силы, координа</w:t>
      </w:r>
      <w:r>
        <w:rPr>
          <w:sz w:val="28"/>
          <w:szCs w:val="28"/>
          <w:lang w:val="ru-RU"/>
        </w:rPr>
        <w:softHyphen/>
        <w:t>ции движений, быстроты.</w:t>
      </w:r>
    </w:p>
    <w:p w:rsidR="008338D8" w:rsidRDefault="008338D8">
      <w:pPr>
        <w:shd w:val="clear" w:color="auto" w:fill="FFFFFF"/>
        <w:spacing w:line="360" w:lineRule="auto"/>
        <w:ind w:firstLine="510"/>
        <w:jc w:val="both"/>
        <w:rPr>
          <w:b/>
          <w:bCs/>
          <w:i/>
          <w:iCs/>
          <w:sz w:val="28"/>
          <w:szCs w:val="28"/>
          <w:lang w:val="ru-RU"/>
        </w:rPr>
      </w:pPr>
      <w:r>
        <w:rPr>
          <w:b/>
          <w:bCs/>
          <w:i/>
          <w:iCs/>
          <w:sz w:val="28"/>
          <w:szCs w:val="28"/>
          <w:lang w:val="ru-RU"/>
        </w:rPr>
        <w:t xml:space="preserve">Баскетбол. </w:t>
      </w:r>
      <w:r>
        <w:rPr>
          <w:sz w:val="28"/>
          <w:szCs w:val="28"/>
          <w:lang w:val="ru-RU"/>
        </w:rPr>
        <w:t>Развитие быстроты, силы, выносливости, ко</w:t>
      </w:r>
      <w:r>
        <w:rPr>
          <w:sz w:val="28"/>
          <w:szCs w:val="28"/>
          <w:lang w:val="ru-RU"/>
        </w:rPr>
        <w:softHyphen/>
        <w:t>ординации движений.</w:t>
      </w:r>
    </w:p>
    <w:p w:rsidR="008338D8" w:rsidRDefault="008338D8">
      <w:pPr>
        <w:spacing w:line="360" w:lineRule="auto"/>
        <w:ind w:firstLine="510"/>
        <w:jc w:val="both"/>
        <w:rPr>
          <w:b/>
          <w:sz w:val="28"/>
          <w:szCs w:val="28"/>
          <w:lang w:val="ru-RU"/>
        </w:rPr>
      </w:pPr>
      <w:r>
        <w:rPr>
          <w:b/>
          <w:bCs/>
          <w:i/>
          <w:iCs/>
          <w:sz w:val="28"/>
          <w:szCs w:val="28"/>
          <w:lang w:val="ru-RU"/>
        </w:rPr>
        <w:t xml:space="preserve">Футбол. </w:t>
      </w:r>
      <w:r>
        <w:rPr>
          <w:sz w:val="28"/>
          <w:szCs w:val="28"/>
          <w:lang w:val="ru-RU"/>
        </w:rPr>
        <w:t>Развитие быстроты, силы, выносливости.</w:t>
      </w:r>
    </w:p>
    <w:p w:rsidR="008338D8" w:rsidRDefault="008338D8">
      <w:pPr>
        <w:spacing w:line="360" w:lineRule="auto"/>
        <w:ind w:firstLine="510"/>
        <w:jc w:val="center"/>
        <w:rPr>
          <w:b/>
          <w:sz w:val="28"/>
          <w:szCs w:val="28"/>
          <w:lang w:val="ru-RU"/>
        </w:rPr>
      </w:pPr>
    </w:p>
    <w:p w:rsidR="008338D8" w:rsidRDefault="008338D8">
      <w:pPr>
        <w:spacing w:line="360" w:lineRule="auto"/>
        <w:ind w:firstLine="510"/>
        <w:jc w:val="center"/>
        <w:rPr>
          <w:sz w:val="28"/>
          <w:szCs w:val="28"/>
          <w:lang w:val="ru-RU"/>
        </w:rPr>
      </w:pPr>
      <w:r>
        <w:rPr>
          <w:b/>
          <w:sz w:val="28"/>
          <w:szCs w:val="28"/>
          <w:lang w:val="ru-RU"/>
        </w:rPr>
        <w:t xml:space="preserve">Основы безопасности жизнедеятельности </w:t>
      </w:r>
    </w:p>
    <w:p w:rsidR="008338D8" w:rsidRDefault="008338D8">
      <w:pPr>
        <w:spacing w:line="360" w:lineRule="auto"/>
        <w:ind w:firstLine="510"/>
        <w:jc w:val="center"/>
        <w:rPr>
          <w:sz w:val="28"/>
          <w:szCs w:val="28"/>
          <w:lang w:val="ru-RU"/>
        </w:rPr>
      </w:pPr>
    </w:p>
    <w:p w:rsidR="008338D8" w:rsidRDefault="008338D8">
      <w:pPr>
        <w:spacing w:line="360" w:lineRule="auto"/>
        <w:ind w:firstLine="510"/>
        <w:jc w:val="both"/>
        <w:rPr>
          <w:i/>
          <w:iCs/>
          <w:sz w:val="28"/>
          <w:szCs w:val="28"/>
          <w:lang w:val="ru-RU"/>
        </w:rPr>
      </w:pPr>
      <w:r>
        <w:rPr>
          <w:b/>
          <w:bCs/>
          <w:i/>
          <w:sz w:val="28"/>
          <w:szCs w:val="28"/>
          <w:lang w:val="ru-RU"/>
        </w:rPr>
        <w:t>Основы безопасности личности, общества и государства</w:t>
      </w:r>
    </w:p>
    <w:p w:rsidR="008338D8" w:rsidRDefault="008338D8">
      <w:pPr>
        <w:spacing w:line="360" w:lineRule="auto"/>
        <w:ind w:firstLine="510"/>
        <w:jc w:val="both"/>
        <w:rPr>
          <w:i/>
          <w:iCs/>
          <w:sz w:val="28"/>
          <w:szCs w:val="28"/>
          <w:lang w:val="ru-RU"/>
        </w:rPr>
      </w:pPr>
    </w:p>
    <w:p w:rsidR="008338D8" w:rsidRDefault="008338D8">
      <w:pPr>
        <w:spacing w:line="360" w:lineRule="auto"/>
        <w:ind w:firstLine="510"/>
        <w:jc w:val="both"/>
        <w:rPr>
          <w:bCs/>
          <w:i/>
          <w:sz w:val="28"/>
          <w:szCs w:val="28"/>
          <w:lang w:val="ru-RU"/>
        </w:rPr>
      </w:pPr>
      <w:r>
        <w:rPr>
          <w:b/>
          <w:iCs/>
          <w:sz w:val="28"/>
          <w:szCs w:val="28"/>
          <w:lang w:val="ru-RU"/>
        </w:rPr>
        <w:t xml:space="preserve">Основы комплексной безопасности </w:t>
      </w:r>
    </w:p>
    <w:p w:rsidR="008338D8" w:rsidRDefault="008338D8">
      <w:pPr>
        <w:spacing w:line="360" w:lineRule="auto"/>
        <w:ind w:firstLine="510"/>
        <w:jc w:val="both"/>
        <w:rPr>
          <w:bCs/>
          <w:i/>
          <w:sz w:val="28"/>
          <w:szCs w:val="28"/>
          <w:lang w:val="ru-RU"/>
        </w:rPr>
      </w:pPr>
      <w:r>
        <w:rPr>
          <w:bCs/>
          <w:i/>
          <w:sz w:val="28"/>
          <w:szCs w:val="28"/>
          <w:lang w:val="ru-RU"/>
        </w:rPr>
        <w:t>Обеспечение личной безопасности в повседневной жизни.</w:t>
      </w:r>
      <w:r>
        <w:rPr>
          <w:b/>
          <w:bCs/>
          <w:sz w:val="28"/>
          <w:szCs w:val="28"/>
          <w:lang w:val="ru-RU"/>
        </w:rPr>
        <w:t xml:space="preserve"> </w:t>
      </w:r>
      <w:r>
        <w:rPr>
          <w:sz w:val="28"/>
          <w:szCs w:val="28"/>
          <w:lang w:val="ru-RU"/>
        </w:rPr>
        <w:t>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8338D8" w:rsidRDefault="008338D8">
      <w:pPr>
        <w:spacing w:line="360" w:lineRule="auto"/>
        <w:ind w:firstLine="510"/>
        <w:jc w:val="both"/>
        <w:rPr>
          <w:bCs/>
          <w:i/>
          <w:sz w:val="28"/>
          <w:szCs w:val="28"/>
          <w:lang w:val="ru-RU"/>
        </w:rPr>
      </w:pPr>
      <w:r>
        <w:rPr>
          <w:bCs/>
          <w:i/>
          <w:sz w:val="28"/>
          <w:szCs w:val="28"/>
          <w:lang w:val="ru-RU"/>
        </w:rPr>
        <w:t>Обеспечение безопасности при активном отдыхе в природных условиях.</w:t>
      </w:r>
      <w:r>
        <w:rPr>
          <w:b/>
          <w:bCs/>
          <w:sz w:val="28"/>
          <w:szCs w:val="28"/>
          <w:lang w:val="ru-RU"/>
        </w:rPr>
        <w:t xml:space="preserve"> </w:t>
      </w:r>
      <w:r>
        <w:rPr>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8338D8" w:rsidRDefault="008338D8">
      <w:pPr>
        <w:spacing w:line="360" w:lineRule="auto"/>
        <w:ind w:firstLine="510"/>
        <w:jc w:val="both"/>
        <w:rPr>
          <w:bCs/>
          <w:i/>
          <w:sz w:val="28"/>
          <w:szCs w:val="28"/>
          <w:lang w:val="ru-RU"/>
        </w:rPr>
      </w:pPr>
      <w:r>
        <w:rPr>
          <w:bCs/>
          <w:i/>
          <w:sz w:val="28"/>
          <w:szCs w:val="28"/>
          <w:lang w:val="ru-RU"/>
        </w:rPr>
        <w:t>Обеспечение личной безопасности при угрозе террористического акта.</w:t>
      </w:r>
      <w:r>
        <w:rPr>
          <w:b/>
          <w:bCs/>
          <w:sz w:val="28"/>
          <w:szCs w:val="28"/>
          <w:lang w:val="ru-RU"/>
        </w:rPr>
        <w:t xml:space="preserve"> </w:t>
      </w:r>
      <w:r>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338D8" w:rsidRDefault="008338D8">
      <w:pPr>
        <w:spacing w:line="360" w:lineRule="auto"/>
        <w:ind w:firstLine="510"/>
        <w:jc w:val="both"/>
        <w:rPr>
          <w:b/>
          <w:iCs/>
          <w:sz w:val="28"/>
          <w:szCs w:val="28"/>
          <w:lang w:val="ru-RU"/>
        </w:rPr>
      </w:pPr>
      <w:r>
        <w:rPr>
          <w:bCs/>
          <w:i/>
          <w:sz w:val="28"/>
          <w:szCs w:val="28"/>
          <w:lang w:val="ru-RU"/>
        </w:rPr>
        <w:t>Обеспечение безопасности в чрезвычайных ситуациях природного, техногенного и социального характера.</w:t>
      </w:r>
      <w:r>
        <w:rPr>
          <w:b/>
          <w:bCs/>
          <w:sz w:val="28"/>
          <w:szCs w:val="28"/>
          <w:lang w:val="ru-RU"/>
        </w:rPr>
        <w:t xml:space="preserve"> </w:t>
      </w:r>
      <w:r>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8338D8" w:rsidRDefault="008338D8">
      <w:pPr>
        <w:spacing w:line="360" w:lineRule="auto"/>
        <w:ind w:firstLine="510"/>
        <w:jc w:val="both"/>
        <w:rPr>
          <w:bCs/>
          <w:i/>
          <w:sz w:val="28"/>
          <w:szCs w:val="28"/>
          <w:lang w:val="ru-RU"/>
        </w:rPr>
      </w:pPr>
      <w:r>
        <w:rPr>
          <w:b/>
          <w:iCs/>
          <w:sz w:val="28"/>
          <w:szCs w:val="28"/>
          <w:lang w:val="ru-RU"/>
        </w:rPr>
        <w:t>Защита населения Российской Федерации от чрезвычайных ситуаций</w:t>
      </w:r>
    </w:p>
    <w:p w:rsidR="008338D8" w:rsidRDefault="008338D8">
      <w:pPr>
        <w:spacing w:line="360" w:lineRule="auto"/>
        <w:ind w:firstLine="510"/>
        <w:jc w:val="both"/>
        <w:rPr>
          <w:bCs/>
          <w:i/>
          <w:sz w:val="28"/>
          <w:szCs w:val="28"/>
          <w:lang w:val="ru-RU"/>
        </w:rPr>
      </w:pPr>
      <w:r>
        <w:rPr>
          <w:bCs/>
          <w:i/>
          <w:sz w:val="28"/>
          <w:szCs w:val="28"/>
          <w:lang w:val="ru-RU"/>
        </w:rPr>
        <w:t>Организация защиты населения от чрезвычайных ситуаций.</w:t>
      </w:r>
      <w:r>
        <w:rPr>
          <w:b/>
          <w:bCs/>
          <w:sz w:val="28"/>
          <w:szCs w:val="28"/>
          <w:lang w:val="ru-RU"/>
        </w:rPr>
        <w:t xml:space="preserve"> </w:t>
      </w:r>
      <w:r>
        <w:rPr>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338D8" w:rsidRDefault="008338D8">
      <w:pPr>
        <w:spacing w:line="360" w:lineRule="auto"/>
        <w:ind w:firstLine="510"/>
        <w:jc w:val="both"/>
        <w:rPr>
          <w:b/>
          <w:bCs/>
          <w:i/>
          <w:sz w:val="28"/>
          <w:szCs w:val="28"/>
          <w:lang w:val="ru-RU"/>
        </w:rPr>
      </w:pPr>
      <w:r>
        <w:rPr>
          <w:bCs/>
          <w:i/>
          <w:sz w:val="28"/>
          <w:szCs w:val="28"/>
          <w:lang w:val="ru-RU"/>
        </w:rPr>
        <w:t>Организация борьбы с терроризмом и наркобизнесом в Российской Федерации.</w:t>
      </w:r>
      <w:r>
        <w:rPr>
          <w:b/>
          <w:bCs/>
          <w:sz w:val="28"/>
          <w:szCs w:val="28"/>
          <w:lang w:val="ru-RU"/>
        </w:rPr>
        <w:t xml:space="preserve"> </w:t>
      </w:r>
      <w:r>
        <w:rPr>
          <w:sz w:val="28"/>
          <w:szCs w:val="28"/>
          <w:lang w:val="ru-RU"/>
        </w:rPr>
        <w:t>Система борьбы с терроризмом. Государственная политика противодействия наркотизму.</w:t>
      </w:r>
    </w:p>
    <w:p w:rsidR="008338D8" w:rsidRDefault="008338D8">
      <w:pPr>
        <w:spacing w:line="360" w:lineRule="auto"/>
        <w:ind w:firstLine="510"/>
        <w:jc w:val="both"/>
        <w:rPr>
          <w:b/>
          <w:iCs/>
          <w:sz w:val="28"/>
          <w:szCs w:val="28"/>
          <w:lang w:val="ru-RU"/>
        </w:rPr>
      </w:pPr>
      <w:r>
        <w:rPr>
          <w:b/>
          <w:bCs/>
          <w:i/>
          <w:sz w:val="28"/>
          <w:szCs w:val="28"/>
          <w:lang w:val="ru-RU"/>
        </w:rPr>
        <w:t>Здоровый образ жизни и оказание первой медицинской помощи</w:t>
      </w:r>
    </w:p>
    <w:p w:rsidR="008338D8" w:rsidRDefault="008338D8">
      <w:pPr>
        <w:spacing w:line="360" w:lineRule="auto"/>
        <w:ind w:firstLine="510"/>
        <w:jc w:val="both"/>
        <w:rPr>
          <w:bCs/>
          <w:i/>
          <w:sz w:val="28"/>
          <w:szCs w:val="28"/>
          <w:lang w:val="ru-RU"/>
        </w:rPr>
      </w:pPr>
      <w:r>
        <w:rPr>
          <w:b/>
          <w:iCs/>
          <w:sz w:val="28"/>
          <w:szCs w:val="28"/>
          <w:lang w:val="ru-RU"/>
        </w:rPr>
        <w:t>Основы здорового образа жизни</w:t>
      </w:r>
    </w:p>
    <w:p w:rsidR="008338D8" w:rsidRDefault="008338D8">
      <w:pPr>
        <w:spacing w:line="360" w:lineRule="auto"/>
        <w:ind w:firstLine="510"/>
        <w:jc w:val="both"/>
        <w:rPr>
          <w:bCs/>
          <w:i/>
          <w:sz w:val="28"/>
          <w:szCs w:val="28"/>
          <w:lang w:val="ru-RU"/>
        </w:rPr>
      </w:pPr>
      <w:r>
        <w:rPr>
          <w:bCs/>
          <w:i/>
          <w:sz w:val="28"/>
          <w:szCs w:val="28"/>
          <w:lang w:val="ru-RU"/>
        </w:rPr>
        <w:t>Здоровый образ жизни и его составляющие.</w:t>
      </w:r>
      <w:r>
        <w:rPr>
          <w:b/>
          <w:bCs/>
          <w:sz w:val="28"/>
          <w:szCs w:val="28"/>
          <w:lang w:val="ru-RU"/>
        </w:rPr>
        <w:t xml:space="preserve"> </w:t>
      </w:r>
      <w:r>
        <w:rPr>
          <w:sz w:val="28"/>
          <w:szCs w:val="28"/>
          <w:lang w:val="ru-RU"/>
        </w:rPr>
        <w:t>Основные понятия о здоровье и здоровом образе жизни. Составляющие здорового образа жизни.</w:t>
      </w:r>
    </w:p>
    <w:p w:rsidR="008338D8" w:rsidRDefault="008338D8">
      <w:pPr>
        <w:spacing w:line="360" w:lineRule="auto"/>
        <w:ind w:firstLine="510"/>
        <w:jc w:val="both"/>
        <w:rPr>
          <w:bCs/>
          <w:i/>
          <w:sz w:val="28"/>
          <w:szCs w:val="28"/>
          <w:lang w:val="ru-RU"/>
        </w:rPr>
      </w:pPr>
      <w:r>
        <w:rPr>
          <w:bCs/>
          <w:i/>
          <w:sz w:val="28"/>
          <w:szCs w:val="28"/>
          <w:lang w:val="ru-RU"/>
        </w:rPr>
        <w:t>Факторы, разрушающие здоровье.</w:t>
      </w:r>
      <w:r>
        <w:rPr>
          <w:b/>
          <w:bCs/>
          <w:sz w:val="28"/>
          <w:szCs w:val="28"/>
          <w:lang w:val="ru-RU"/>
        </w:rPr>
        <w:t xml:space="preserve"> </w:t>
      </w:r>
      <w:r>
        <w:rPr>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8338D8" w:rsidRDefault="008338D8">
      <w:pPr>
        <w:spacing w:line="360" w:lineRule="auto"/>
        <w:ind w:firstLine="510"/>
        <w:jc w:val="both"/>
        <w:rPr>
          <w:b/>
          <w:iCs/>
          <w:sz w:val="28"/>
          <w:szCs w:val="28"/>
          <w:lang w:val="ru-RU"/>
        </w:rPr>
      </w:pPr>
      <w:r>
        <w:rPr>
          <w:bCs/>
          <w:i/>
          <w:sz w:val="28"/>
          <w:szCs w:val="28"/>
          <w:lang w:val="ru-RU"/>
        </w:rPr>
        <w:t>Правовые аспекты взаимоотношения полов.</w:t>
      </w:r>
      <w:r>
        <w:rPr>
          <w:b/>
          <w:bCs/>
          <w:sz w:val="28"/>
          <w:szCs w:val="28"/>
          <w:lang w:val="ru-RU"/>
        </w:rPr>
        <w:t xml:space="preserve"> </w:t>
      </w:r>
      <w:r>
        <w:rPr>
          <w:sz w:val="28"/>
          <w:szCs w:val="28"/>
          <w:lang w:val="ru-RU"/>
        </w:rPr>
        <w:t>Семья в современном обществе.</w:t>
      </w:r>
    </w:p>
    <w:p w:rsidR="008338D8" w:rsidRDefault="008338D8">
      <w:pPr>
        <w:spacing w:line="360" w:lineRule="auto"/>
        <w:ind w:firstLine="510"/>
        <w:jc w:val="both"/>
        <w:rPr>
          <w:bCs/>
          <w:i/>
          <w:sz w:val="28"/>
          <w:szCs w:val="28"/>
          <w:lang w:val="ru-RU"/>
        </w:rPr>
      </w:pPr>
      <w:r>
        <w:rPr>
          <w:b/>
          <w:iCs/>
          <w:sz w:val="28"/>
          <w:szCs w:val="28"/>
          <w:lang w:val="ru-RU"/>
        </w:rPr>
        <w:t>Основы медицинских знаний и оказание первой медицинской помощи</w:t>
      </w:r>
    </w:p>
    <w:p w:rsidR="008338D8" w:rsidRDefault="008338D8">
      <w:pPr>
        <w:spacing w:line="360" w:lineRule="auto"/>
        <w:ind w:firstLine="510"/>
        <w:jc w:val="both"/>
        <w:rPr>
          <w:bCs/>
          <w:i/>
          <w:sz w:val="28"/>
          <w:szCs w:val="28"/>
          <w:lang w:val="ru-RU"/>
        </w:rPr>
      </w:pPr>
      <w:r>
        <w:rPr>
          <w:bCs/>
          <w:i/>
          <w:sz w:val="28"/>
          <w:szCs w:val="28"/>
          <w:lang w:val="ru-RU"/>
        </w:rPr>
        <w:t>Оказание первой медицинской помощи.</w:t>
      </w:r>
      <w:r>
        <w:rPr>
          <w:b/>
          <w:bCs/>
          <w:sz w:val="28"/>
          <w:szCs w:val="28"/>
          <w:lang w:val="ru-RU"/>
        </w:rPr>
        <w:t xml:space="preserve"> </w:t>
      </w:r>
      <w:r>
        <w:rPr>
          <w:sz w:val="28"/>
          <w:szCs w:val="28"/>
          <w:lang w:val="ru-RU"/>
        </w:rPr>
        <w:t>Первая медицинская помощь и правила ее оказания.</w:t>
      </w:r>
    </w:p>
    <w:p w:rsidR="008338D8" w:rsidRDefault="008338D8">
      <w:pPr>
        <w:spacing w:line="360" w:lineRule="auto"/>
        <w:ind w:firstLine="510"/>
        <w:jc w:val="both"/>
        <w:rPr>
          <w:bCs/>
          <w:i/>
          <w:sz w:val="28"/>
          <w:szCs w:val="28"/>
          <w:lang w:val="ru-RU"/>
        </w:rPr>
      </w:pPr>
      <w:r>
        <w:rPr>
          <w:bCs/>
          <w:i/>
          <w:sz w:val="28"/>
          <w:szCs w:val="28"/>
          <w:lang w:val="ru-RU"/>
        </w:rPr>
        <w:t>Первая медицинская помощь при неотложных состояниях.</w:t>
      </w:r>
      <w:r>
        <w:rPr>
          <w:b/>
          <w:bCs/>
          <w:sz w:val="28"/>
          <w:szCs w:val="28"/>
          <w:lang w:val="ru-RU"/>
        </w:rPr>
        <w:t xml:space="preserve"> </w:t>
      </w:r>
      <w:r>
        <w:rPr>
          <w:sz w:val="28"/>
          <w:szCs w:val="28"/>
          <w:lang w:val="ru-RU"/>
        </w:rPr>
        <w:t>Правила оказания первой медицинской помощи при неотложных состояниях.</w:t>
      </w:r>
    </w:p>
    <w:p w:rsidR="008338D8" w:rsidRPr="008338D8" w:rsidRDefault="008338D8">
      <w:pPr>
        <w:spacing w:line="360" w:lineRule="auto"/>
        <w:ind w:firstLine="510"/>
        <w:jc w:val="both"/>
        <w:rPr>
          <w:sz w:val="28"/>
          <w:szCs w:val="28"/>
          <w:lang w:val="ru-RU"/>
        </w:rPr>
      </w:pPr>
      <w:r>
        <w:rPr>
          <w:bCs/>
          <w:i/>
          <w:sz w:val="28"/>
          <w:szCs w:val="28"/>
          <w:lang w:val="ru-RU"/>
        </w:rPr>
        <w:t>Первая медицинская помощь при массовых поражениях.</w:t>
      </w:r>
      <w:r>
        <w:rPr>
          <w:b/>
          <w:bCs/>
          <w:sz w:val="28"/>
          <w:szCs w:val="28"/>
          <w:lang w:val="ru-RU"/>
        </w:rPr>
        <w:t xml:space="preserve"> </w:t>
      </w:r>
      <w:r>
        <w:rPr>
          <w:sz w:val="28"/>
          <w:szCs w:val="28"/>
          <w:lang w:val="ru-RU"/>
        </w:rPr>
        <w:t>Комплекс простейших мероприятий по оказанию первой медицинской помощи при массовых поражениях.</w:t>
      </w:r>
    </w:p>
    <w:p w:rsidR="008338D8" w:rsidRDefault="008338D8">
      <w:pPr>
        <w:pStyle w:val="1"/>
        <w:tabs>
          <w:tab w:val="clear" w:pos="432"/>
        </w:tabs>
        <w:ind w:left="0" w:firstLine="0"/>
        <w:rPr>
          <w:rFonts w:ascii="Times New Roman" w:hAnsi="Times New Roman" w:cs="Times New Roman"/>
          <w:sz w:val="28"/>
          <w:szCs w:val="28"/>
        </w:rPr>
      </w:pPr>
    </w:p>
    <w:p w:rsidR="008338D8" w:rsidRDefault="008338D8">
      <w:pPr>
        <w:pStyle w:val="1"/>
        <w:rPr>
          <w:sz w:val="28"/>
          <w:szCs w:val="28"/>
          <w:lang w:val="ru-RU"/>
        </w:rPr>
      </w:pPr>
      <w:r>
        <w:rPr>
          <w:rFonts w:ascii="Times New Roman" w:hAnsi="Times New Roman" w:cs="Times New Roman"/>
          <w:sz w:val="28"/>
          <w:szCs w:val="28"/>
        </w:rPr>
        <w:t>2.3. Программа воспитания и социализации обучающихся на ступени основного общего образования</w:t>
      </w:r>
    </w:p>
    <w:p w:rsidR="008338D8" w:rsidRDefault="008338D8">
      <w:pPr>
        <w:spacing w:line="360" w:lineRule="auto"/>
        <w:ind w:firstLine="510"/>
        <w:jc w:val="both"/>
        <w:rPr>
          <w:sz w:val="28"/>
          <w:szCs w:val="28"/>
          <w:lang w:val="ru-RU"/>
        </w:rPr>
      </w:pPr>
      <w:proofErr w:type="gramStart"/>
      <w:r>
        <w:rPr>
          <w:sz w:val="28"/>
          <w:szCs w:val="28"/>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8338D8" w:rsidRDefault="008338D8">
      <w:pPr>
        <w:spacing w:line="360" w:lineRule="auto"/>
        <w:ind w:firstLine="510"/>
        <w:jc w:val="both"/>
        <w:rPr>
          <w:sz w:val="28"/>
          <w:szCs w:val="28"/>
          <w:lang w:val="ru-RU"/>
        </w:rPr>
      </w:pPr>
      <w:r>
        <w:rPr>
          <w:sz w:val="28"/>
          <w:szCs w:val="28"/>
          <w:lang w:val="ru-RU"/>
        </w:rPr>
        <w:t>педагогическому коллективу образовательного учреждения.</w:t>
      </w:r>
    </w:p>
    <w:p w:rsidR="008338D8" w:rsidRPr="008338D8" w:rsidRDefault="008338D8">
      <w:pPr>
        <w:spacing w:line="360" w:lineRule="auto"/>
        <w:ind w:firstLine="510"/>
        <w:jc w:val="both"/>
        <w:rPr>
          <w:sz w:val="28"/>
          <w:szCs w:val="28"/>
          <w:lang w:val="ru-RU"/>
        </w:rPr>
      </w:pPr>
      <w:proofErr w:type="gramStart"/>
      <w:r>
        <w:rPr>
          <w:sz w:val="28"/>
          <w:szCs w:val="28"/>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8338D8" w:rsidRDefault="008338D8">
      <w:pPr>
        <w:pStyle w:val="1"/>
        <w:rPr>
          <w:sz w:val="28"/>
          <w:szCs w:val="28"/>
          <w:lang w:val="ru-RU"/>
        </w:rPr>
      </w:pPr>
      <w:r>
        <w:rPr>
          <w:rFonts w:ascii="Times New Roman" w:hAnsi="Times New Roman" w:cs="Times New Roman"/>
          <w:sz w:val="28"/>
          <w:szCs w:val="28"/>
        </w:rPr>
        <w:t xml:space="preserve">2.3.1. Цель и задачи воспитания и социализации обучающихся </w:t>
      </w:r>
    </w:p>
    <w:p w:rsidR="008338D8" w:rsidRDefault="008338D8">
      <w:pPr>
        <w:spacing w:line="360" w:lineRule="auto"/>
        <w:ind w:firstLine="510"/>
        <w:jc w:val="both"/>
        <w:rPr>
          <w:sz w:val="28"/>
          <w:szCs w:val="28"/>
          <w:lang w:val="ru-RU"/>
        </w:rPr>
      </w:pPr>
      <w:r>
        <w:rPr>
          <w:sz w:val="28"/>
          <w:szCs w:val="28"/>
          <w:lang w:val="ru-RU"/>
        </w:rPr>
        <w:t xml:space="preserve">Целью воспитания и </w:t>
      </w:r>
      <w:proofErr w:type="gramStart"/>
      <w:r>
        <w:rPr>
          <w:sz w:val="28"/>
          <w:szCs w:val="28"/>
          <w:lang w:val="ru-RU"/>
        </w:rPr>
        <w:t>социализации</w:t>
      </w:r>
      <w:proofErr w:type="gramEnd"/>
      <w:r>
        <w:rPr>
          <w:sz w:val="28"/>
          <w:szCs w:val="28"/>
          <w:lang w:val="ru-RU"/>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338D8" w:rsidRDefault="008338D8">
      <w:pPr>
        <w:spacing w:line="360" w:lineRule="auto"/>
        <w:ind w:firstLine="510"/>
        <w:jc w:val="both"/>
        <w:rPr>
          <w:b/>
          <w:i/>
          <w:sz w:val="28"/>
          <w:szCs w:val="28"/>
          <w:lang w:val="ru-RU"/>
        </w:rPr>
      </w:pPr>
      <w:r>
        <w:rPr>
          <w:sz w:val="28"/>
          <w:szCs w:val="28"/>
          <w:lang w:val="ru-RU"/>
        </w:rPr>
        <w:t xml:space="preserve">На ступени основного общего образования для достижения поставленной цели воспитания и социализации </w:t>
      </w:r>
      <w:proofErr w:type="gramStart"/>
      <w:r>
        <w:rPr>
          <w:sz w:val="28"/>
          <w:szCs w:val="28"/>
          <w:lang w:val="ru-RU"/>
        </w:rPr>
        <w:t>обучающихся</w:t>
      </w:r>
      <w:proofErr w:type="gramEnd"/>
      <w:r>
        <w:rPr>
          <w:sz w:val="28"/>
          <w:szCs w:val="28"/>
          <w:lang w:val="ru-RU"/>
        </w:rPr>
        <w:t xml:space="preserve"> решаются следующие задачи. </w:t>
      </w:r>
    </w:p>
    <w:p w:rsidR="008338D8" w:rsidRDefault="008338D8">
      <w:pPr>
        <w:spacing w:line="360" w:lineRule="auto"/>
        <w:ind w:firstLine="510"/>
        <w:jc w:val="both"/>
        <w:rPr>
          <w:sz w:val="28"/>
          <w:szCs w:val="28"/>
          <w:lang w:val="ru-RU"/>
        </w:rPr>
      </w:pPr>
      <w:r>
        <w:rPr>
          <w:b/>
          <w:i/>
          <w:sz w:val="28"/>
          <w:szCs w:val="28"/>
          <w:lang w:val="ru-RU"/>
        </w:rPr>
        <w:t>В области формирования личностной культуры:</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формирование нравственного смысла учения, социально-ориентированной и общественно полезной деятельности;</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 xml:space="preserve">формирование морали – осознанной </w:t>
      </w:r>
      <w:proofErr w:type="gramStart"/>
      <w:r>
        <w:rPr>
          <w:sz w:val="28"/>
          <w:szCs w:val="28"/>
          <w:lang w:val="ru-RU"/>
        </w:rPr>
        <w:t>обучающимся</w:t>
      </w:r>
      <w:proofErr w:type="gramEnd"/>
      <w:r>
        <w:rPr>
          <w:sz w:val="28"/>
          <w:szCs w:val="28"/>
          <w:lang w:val="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 xml:space="preserve">усвоение </w:t>
      </w:r>
      <w:proofErr w:type="gramStart"/>
      <w:r>
        <w:rPr>
          <w:sz w:val="28"/>
          <w:szCs w:val="28"/>
          <w:lang w:val="ru-RU"/>
        </w:rPr>
        <w:t>обучающимся</w:t>
      </w:r>
      <w:proofErr w:type="gramEnd"/>
      <w:r>
        <w:rPr>
          <w:sz w:val="28"/>
          <w:szCs w:val="28"/>
          <w:lang w:val="ru-RU"/>
        </w:rPr>
        <w:t xml:space="preserve"> базовых национальных ценностей, духовных традиций народов России;</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укрепление у подростка позитивной нравственной самооценки, самоуважения и жизненного оптимизма;</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развитие эстетических потребностей, ценностей и чувств;</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 xml:space="preserve">развитие способности открыто </w:t>
      </w:r>
      <w:proofErr w:type="gramStart"/>
      <w:r>
        <w:rPr>
          <w:sz w:val="28"/>
          <w:szCs w:val="28"/>
          <w:lang w:val="ru-RU"/>
        </w:rPr>
        <w:t>выражать</w:t>
      </w:r>
      <w:proofErr w:type="gramEnd"/>
      <w:r>
        <w:rPr>
          <w:sz w:val="28"/>
          <w:szCs w:val="28"/>
          <w:lang w:val="ru-RU"/>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развитие трудолюбия, способности к преодолению трудностей, целеустремленности и настойчивости в достижении результата;</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формирование творческого отношения к учебе, труду, социальной деятельности на основе нравственных ценностей и моральных норм;</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338D8" w:rsidRPr="008338D8" w:rsidRDefault="008338D8" w:rsidP="0069067E">
      <w:pPr>
        <w:widowControl/>
        <w:numPr>
          <w:ilvl w:val="0"/>
          <w:numId w:val="41"/>
        </w:numPr>
        <w:autoSpaceDE/>
        <w:spacing w:line="360" w:lineRule="auto"/>
        <w:ind w:left="0" w:firstLine="510"/>
        <w:jc w:val="both"/>
        <w:rPr>
          <w:sz w:val="28"/>
          <w:szCs w:val="28"/>
          <w:lang w:val="ru-RU"/>
        </w:rPr>
      </w:pPr>
      <w:r>
        <w:rPr>
          <w:sz w:val="28"/>
          <w:szCs w:val="28"/>
          <w:lang w:val="ru-RU"/>
        </w:rPr>
        <w:t>формирование культуры здорового и безопасного образа жизни;</w:t>
      </w:r>
    </w:p>
    <w:p w:rsidR="008338D8" w:rsidRDefault="008338D8" w:rsidP="0069067E">
      <w:pPr>
        <w:widowControl/>
        <w:numPr>
          <w:ilvl w:val="0"/>
          <w:numId w:val="41"/>
        </w:numPr>
        <w:autoSpaceDE/>
        <w:spacing w:line="360" w:lineRule="auto"/>
        <w:ind w:left="0" w:firstLine="510"/>
        <w:jc w:val="both"/>
        <w:rPr>
          <w:b/>
          <w:i/>
          <w:sz w:val="28"/>
          <w:szCs w:val="28"/>
          <w:lang w:val="ru-RU"/>
        </w:rPr>
      </w:pPr>
      <w:proofErr w:type="gramStart"/>
      <w:r>
        <w:rPr>
          <w:sz w:val="28"/>
          <w:szCs w:val="28"/>
        </w:rPr>
        <w:t>формирование</w:t>
      </w:r>
      <w:proofErr w:type="gramEnd"/>
      <w:r>
        <w:rPr>
          <w:sz w:val="28"/>
          <w:szCs w:val="28"/>
        </w:rPr>
        <w:t xml:space="preserve"> экологической культуры.</w:t>
      </w:r>
    </w:p>
    <w:p w:rsidR="008338D8" w:rsidRDefault="008338D8">
      <w:pPr>
        <w:spacing w:line="360" w:lineRule="auto"/>
        <w:ind w:firstLine="510"/>
        <w:jc w:val="both"/>
        <w:rPr>
          <w:sz w:val="28"/>
          <w:szCs w:val="28"/>
          <w:lang w:val="ru-RU"/>
        </w:rPr>
      </w:pPr>
      <w:r>
        <w:rPr>
          <w:b/>
          <w:i/>
          <w:sz w:val="28"/>
          <w:szCs w:val="28"/>
          <w:lang w:val="ru-RU"/>
        </w:rPr>
        <w:t>В области формирования социальной культуры:</w:t>
      </w:r>
    </w:p>
    <w:p w:rsidR="008338D8" w:rsidRDefault="008338D8" w:rsidP="0069067E">
      <w:pPr>
        <w:widowControl/>
        <w:numPr>
          <w:ilvl w:val="0"/>
          <w:numId w:val="31"/>
        </w:numPr>
        <w:autoSpaceDE/>
        <w:spacing w:line="360" w:lineRule="auto"/>
        <w:ind w:left="0" w:firstLine="510"/>
        <w:jc w:val="both"/>
        <w:rPr>
          <w:sz w:val="28"/>
          <w:szCs w:val="28"/>
          <w:lang w:val="ru-RU"/>
        </w:rPr>
      </w:pPr>
      <w:r>
        <w:rPr>
          <w:sz w:val="28"/>
          <w:szCs w:val="28"/>
          <w:lang w:val="ru-RU"/>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8338D8" w:rsidRDefault="008338D8" w:rsidP="0069067E">
      <w:pPr>
        <w:widowControl/>
        <w:numPr>
          <w:ilvl w:val="0"/>
          <w:numId w:val="31"/>
        </w:numPr>
        <w:autoSpaceDE/>
        <w:spacing w:line="360" w:lineRule="auto"/>
        <w:ind w:left="0" w:firstLine="510"/>
        <w:jc w:val="both"/>
        <w:rPr>
          <w:sz w:val="28"/>
          <w:szCs w:val="28"/>
          <w:lang w:val="ru-RU"/>
        </w:rPr>
      </w:pPr>
      <w:r>
        <w:rPr>
          <w:sz w:val="28"/>
          <w:szCs w:val="28"/>
          <w:lang w:val="ru-RU"/>
        </w:rPr>
        <w:t xml:space="preserve">укрепление веры в Россию, чувства личной ответственности за Отечество, заботы о процветании своей страны; </w:t>
      </w:r>
    </w:p>
    <w:p w:rsidR="008338D8" w:rsidRDefault="008338D8" w:rsidP="0069067E">
      <w:pPr>
        <w:widowControl/>
        <w:numPr>
          <w:ilvl w:val="0"/>
          <w:numId w:val="31"/>
        </w:numPr>
        <w:autoSpaceDE/>
        <w:spacing w:line="360" w:lineRule="auto"/>
        <w:ind w:left="0" w:firstLine="510"/>
        <w:jc w:val="both"/>
        <w:rPr>
          <w:sz w:val="28"/>
          <w:szCs w:val="28"/>
          <w:lang w:val="ru-RU"/>
        </w:rPr>
      </w:pPr>
      <w:r>
        <w:rPr>
          <w:sz w:val="28"/>
          <w:szCs w:val="28"/>
          <w:lang w:val="ru-RU"/>
        </w:rPr>
        <w:t>развитие патриотизма и гражданской солидарности;</w:t>
      </w:r>
    </w:p>
    <w:p w:rsidR="008338D8" w:rsidRDefault="008338D8" w:rsidP="0069067E">
      <w:pPr>
        <w:widowControl/>
        <w:numPr>
          <w:ilvl w:val="0"/>
          <w:numId w:val="31"/>
        </w:numPr>
        <w:autoSpaceDE/>
        <w:spacing w:line="360" w:lineRule="auto"/>
        <w:ind w:left="0" w:firstLine="510"/>
        <w:jc w:val="both"/>
        <w:rPr>
          <w:sz w:val="28"/>
          <w:szCs w:val="28"/>
          <w:lang w:val="ru-RU"/>
        </w:rPr>
      </w:pPr>
      <w:r>
        <w:rPr>
          <w:sz w:val="28"/>
          <w:szCs w:val="28"/>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338D8" w:rsidRDefault="008338D8" w:rsidP="0069067E">
      <w:pPr>
        <w:widowControl/>
        <w:numPr>
          <w:ilvl w:val="0"/>
          <w:numId w:val="31"/>
        </w:numPr>
        <w:autoSpaceDE/>
        <w:spacing w:line="360" w:lineRule="auto"/>
        <w:ind w:left="0" w:firstLine="510"/>
        <w:jc w:val="both"/>
        <w:rPr>
          <w:sz w:val="28"/>
          <w:szCs w:val="28"/>
          <w:lang w:val="ru-RU"/>
        </w:rPr>
      </w:pPr>
      <w:r>
        <w:rPr>
          <w:sz w:val="28"/>
          <w:szCs w:val="28"/>
          <w:lang w:val="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8338D8" w:rsidRDefault="008338D8" w:rsidP="0069067E">
      <w:pPr>
        <w:widowControl/>
        <w:numPr>
          <w:ilvl w:val="0"/>
          <w:numId w:val="31"/>
        </w:numPr>
        <w:autoSpaceDE/>
        <w:spacing w:line="360" w:lineRule="auto"/>
        <w:ind w:left="0" w:firstLine="510"/>
        <w:jc w:val="both"/>
        <w:rPr>
          <w:sz w:val="28"/>
          <w:szCs w:val="28"/>
          <w:lang w:val="ru-RU"/>
        </w:rPr>
      </w:pPr>
      <w:r>
        <w:rPr>
          <w:sz w:val="28"/>
          <w:szCs w:val="28"/>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8338D8" w:rsidRDefault="008338D8" w:rsidP="0069067E">
      <w:pPr>
        <w:widowControl/>
        <w:numPr>
          <w:ilvl w:val="0"/>
          <w:numId w:val="31"/>
        </w:numPr>
        <w:autoSpaceDE/>
        <w:spacing w:line="360" w:lineRule="auto"/>
        <w:ind w:left="0" w:firstLine="510"/>
        <w:jc w:val="both"/>
        <w:rPr>
          <w:sz w:val="28"/>
          <w:szCs w:val="28"/>
          <w:lang w:val="ru-RU"/>
        </w:rPr>
      </w:pPr>
      <w:r>
        <w:rPr>
          <w:sz w:val="28"/>
          <w:szCs w:val="28"/>
          <w:lang w:val="ru-RU"/>
        </w:rPr>
        <w:t>укрепление доверия к другим людям, институтам гражданского общества, государству;</w:t>
      </w:r>
    </w:p>
    <w:p w:rsidR="008338D8" w:rsidRDefault="008338D8" w:rsidP="0069067E">
      <w:pPr>
        <w:widowControl/>
        <w:numPr>
          <w:ilvl w:val="0"/>
          <w:numId w:val="31"/>
        </w:numPr>
        <w:autoSpaceDE/>
        <w:spacing w:line="360" w:lineRule="auto"/>
        <w:ind w:left="0" w:firstLine="510"/>
        <w:jc w:val="both"/>
        <w:rPr>
          <w:sz w:val="28"/>
          <w:szCs w:val="28"/>
          <w:lang w:val="ru-RU"/>
        </w:rPr>
      </w:pPr>
      <w:r>
        <w:rPr>
          <w:sz w:val="28"/>
          <w:szCs w:val="28"/>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338D8" w:rsidRDefault="008338D8" w:rsidP="0069067E">
      <w:pPr>
        <w:widowControl/>
        <w:numPr>
          <w:ilvl w:val="0"/>
          <w:numId w:val="31"/>
        </w:numPr>
        <w:autoSpaceDE/>
        <w:spacing w:line="360" w:lineRule="auto"/>
        <w:ind w:left="0" w:firstLine="510"/>
        <w:jc w:val="both"/>
        <w:rPr>
          <w:sz w:val="28"/>
          <w:szCs w:val="28"/>
          <w:lang w:val="ru-RU"/>
        </w:rPr>
      </w:pPr>
      <w:r>
        <w:rPr>
          <w:sz w:val="28"/>
          <w:szCs w:val="28"/>
          <w:lang w:val="ru-RU"/>
        </w:rPr>
        <w:t>усвоение гуманистических и демократических ценностных ориентаций;</w:t>
      </w:r>
    </w:p>
    <w:p w:rsidR="008338D8" w:rsidRDefault="008338D8" w:rsidP="0069067E">
      <w:pPr>
        <w:widowControl/>
        <w:numPr>
          <w:ilvl w:val="0"/>
          <w:numId w:val="31"/>
        </w:numPr>
        <w:autoSpaceDE/>
        <w:spacing w:line="360" w:lineRule="auto"/>
        <w:ind w:left="0" w:firstLine="510"/>
        <w:jc w:val="both"/>
        <w:rPr>
          <w:sz w:val="28"/>
          <w:szCs w:val="28"/>
          <w:lang w:val="ru-RU"/>
        </w:rPr>
      </w:pPr>
      <w:r>
        <w:rPr>
          <w:sz w:val="28"/>
          <w:szCs w:val="28"/>
          <w:lang w:val="ru-RU"/>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8338D8" w:rsidRDefault="008338D8" w:rsidP="0069067E">
      <w:pPr>
        <w:widowControl/>
        <w:numPr>
          <w:ilvl w:val="0"/>
          <w:numId w:val="31"/>
        </w:numPr>
        <w:autoSpaceDE/>
        <w:spacing w:line="360" w:lineRule="auto"/>
        <w:ind w:left="0" w:firstLine="510"/>
        <w:jc w:val="both"/>
        <w:rPr>
          <w:b/>
          <w:i/>
          <w:sz w:val="28"/>
          <w:szCs w:val="28"/>
          <w:lang w:val="ru-RU"/>
        </w:rPr>
      </w:pPr>
      <w:r>
        <w:rPr>
          <w:sz w:val="28"/>
          <w:szCs w:val="28"/>
          <w:lang w:val="ru-RU"/>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8338D8" w:rsidRDefault="008338D8">
      <w:pPr>
        <w:spacing w:line="360" w:lineRule="auto"/>
        <w:ind w:firstLine="510"/>
        <w:jc w:val="both"/>
        <w:rPr>
          <w:sz w:val="28"/>
          <w:szCs w:val="28"/>
          <w:lang w:val="ru-RU"/>
        </w:rPr>
      </w:pPr>
      <w:r>
        <w:rPr>
          <w:b/>
          <w:i/>
          <w:sz w:val="28"/>
          <w:szCs w:val="28"/>
          <w:lang w:val="ru-RU"/>
        </w:rPr>
        <w:t>В области формирования семейной культуры:</w:t>
      </w:r>
    </w:p>
    <w:p w:rsidR="008338D8" w:rsidRDefault="008338D8" w:rsidP="0069067E">
      <w:pPr>
        <w:widowControl/>
        <w:numPr>
          <w:ilvl w:val="0"/>
          <w:numId w:val="47"/>
        </w:numPr>
        <w:autoSpaceDE/>
        <w:spacing w:line="360" w:lineRule="auto"/>
        <w:ind w:left="0" w:firstLine="510"/>
        <w:jc w:val="both"/>
        <w:rPr>
          <w:sz w:val="28"/>
          <w:szCs w:val="28"/>
          <w:lang w:val="ru-RU"/>
        </w:rPr>
      </w:pPr>
      <w:r>
        <w:rPr>
          <w:sz w:val="28"/>
          <w:szCs w:val="28"/>
          <w:lang w:val="ru-RU"/>
        </w:rPr>
        <w:t>укрепление отношения к семье как к основе российского общества;</w:t>
      </w:r>
    </w:p>
    <w:p w:rsidR="008338D8" w:rsidRDefault="008338D8" w:rsidP="0069067E">
      <w:pPr>
        <w:widowControl/>
        <w:numPr>
          <w:ilvl w:val="0"/>
          <w:numId w:val="47"/>
        </w:numPr>
        <w:autoSpaceDE/>
        <w:spacing w:line="360" w:lineRule="auto"/>
        <w:ind w:left="0" w:firstLine="510"/>
        <w:jc w:val="both"/>
        <w:rPr>
          <w:sz w:val="28"/>
          <w:szCs w:val="28"/>
          <w:lang w:val="ru-RU"/>
        </w:rPr>
      </w:pPr>
      <w:r>
        <w:rPr>
          <w:sz w:val="28"/>
          <w:szCs w:val="28"/>
          <w:lang w:val="ru-RU"/>
        </w:rPr>
        <w:t>формирование представлений о значении семьи для устойчивого и успешного развития человека;</w:t>
      </w:r>
    </w:p>
    <w:p w:rsidR="008338D8" w:rsidRDefault="008338D8" w:rsidP="0069067E">
      <w:pPr>
        <w:widowControl/>
        <w:numPr>
          <w:ilvl w:val="0"/>
          <w:numId w:val="47"/>
        </w:numPr>
        <w:autoSpaceDE/>
        <w:spacing w:line="360" w:lineRule="auto"/>
        <w:ind w:left="0" w:firstLine="510"/>
        <w:jc w:val="both"/>
        <w:rPr>
          <w:sz w:val="28"/>
          <w:szCs w:val="28"/>
          <w:lang w:val="ru-RU"/>
        </w:rPr>
      </w:pPr>
      <w:r>
        <w:rPr>
          <w:sz w:val="28"/>
          <w:szCs w:val="28"/>
          <w:lang w:val="ru-RU"/>
        </w:rPr>
        <w:t>укрепление у обучающегося уважительного отношения к родителям, осознанного, заботливого отношения к старшим и младшим;</w:t>
      </w:r>
    </w:p>
    <w:p w:rsidR="008338D8" w:rsidRDefault="008338D8" w:rsidP="0069067E">
      <w:pPr>
        <w:widowControl/>
        <w:numPr>
          <w:ilvl w:val="0"/>
          <w:numId w:val="47"/>
        </w:numPr>
        <w:autoSpaceDE/>
        <w:spacing w:line="360" w:lineRule="auto"/>
        <w:ind w:left="0" w:firstLine="510"/>
        <w:jc w:val="both"/>
        <w:rPr>
          <w:sz w:val="28"/>
          <w:szCs w:val="28"/>
          <w:lang w:val="ru-RU"/>
        </w:rPr>
      </w:pPr>
      <w:r>
        <w:rPr>
          <w:sz w:val="28"/>
          <w:szCs w:val="28"/>
          <w:lang w:val="ru-RU"/>
        </w:rPr>
        <w:t>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8338D8" w:rsidRDefault="008338D8" w:rsidP="0069067E">
      <w:pPr>
        <w:widowControl/>
        <w:numPr>
          <w:ilvl w:val="0"/>
          <w:numId w:val="47"/>
        </w:numPr>
        <w:autoSpaceDE/>
        <w:spacing w:line="360" w:lineRule="auto"/>
        <w:ind w:left="0" w:firstLine="510"/>
        <w:jc w:val="both"/>
        <w:rPr>
          <w:sz w:val="28"/>
          <w:szCs w:val="28"/>
          <w:lang w:val="ru-RU"/>
        </w:rPr>
      </w:pPr>
      <w:r>
        <w:rPr>
          <w:sz w:val="28"/>
          <w:szCs w:val="28"/>
          <w:lang w:val="ru-RU"/>
        </w:rPr>
        <w:t>формирование начального опыта заботы о социально-психологическом благополучии своей семьи;</w:t>
      </w:r>
    </w:p>
    <w:p w:rsidR="008338D8" w:rsidRDefault="008338D8" w:rsidP="0069067E">
      <w:pPr>
        <w:widowControl/>
        <w:numPr>
          <w:ilvl w:val="0"/>
          <w:numId w:val="47"/>
        </w:numPr>
        <w:autoSpaceDE/>
        <w:spacing w:line="360" w:lineRule="auto"/>
        <w:ind w:left="0" w:firstLine="510"/>
        <w:jc w:val="both"/>
        <w:rPr>
          <w:sz w:val="28"/>
          <w:szCs w:val="28"/>
          <w:lang w:val="ru-RU"/>
        </w:rPr>
      </w:pPr>
      <w:r>
        <w:rPr>
          <w:sz w:val="28"/>
          <w:szCs w:val="28"/>
          <w:lang w:val="ru-RU"/>
        </w:rPr>
        <w:t>знание традиций своей семьи, культурно-исторических и этнических традиций семей своего народа, других народов России.</w:t>
      </w:r>
    </w:p>
    <w:p w:rsidR="008338D8" w:rsidRDefault="008338D8">
      <w:pPr>
        <w:spacing w:line="360" w:lineRule="auto"/>
        <w:ind w:firstLine="510"/>
        <w:jc w:val="both"/>
        <w:rPr>
          <w:b/>
          <w:i/>
          <w:sz w:val="28"/>
          <w:szCs w:val="28"/>
          <w:lang w:val="ru-RU"/>
        </w:rPr>
      </w:pPr>
      <w:r>
        <w:rPr>
          <w:sz w:val="28"/>
          <w:szCs w:val="28"/>
          <w:lang w:val="ru-RU"/>
        </w:rPr>
        <w:t xml:space="preserve">Образовательное учреждение может конкретизировать общие задачи духовно-нравственного развития, воспитания и </w:t>
      </w:r>
      <w:proofErr w:type="gramStart"/>
      <w:r>
        <w:rPr>
          <w:sz w:val="28"/>
          <w:szCs w:val="28"/>
          <w:lang w:val="ru-RU"/>
        </w:rPr>
        <w:t>социализации</w:t>
      </w:r>
      <w:proofErr w:type="gramEnd"/>
      <w:r>
        <w:rPr>
          <w:sz w:val="28"/>
          <w:szCs w:val="28"/>
          <w:lang w:val="ru-RU"/>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w:t>
      </w:r>
    </w:p>
    <w:p w:rsidR="008338D8" w:rsidRDefault="008338D8">
      <w:pPr>
        <w:spacing w:line="360" w:lineRule="auto"/>
        <w:ind w:firstLine="510"/>
        <w:jc w:val="center"/>
        <w:rPr>
          <w:sz w:val="28"/>
          <w:szCs w:val="28"/>
          <w:lang w:val="ru-RU"/>
        </w:rPr>
      </w:pPr>
      <w:r>
        <w:rPr>
          <w:b/>
          <w:i/>
          <w:sz w:val="28"/>
          <w:szCs w:val="28"/>
          <w:lang w:val="ru-RU"/>
        </w:rPr>
        <w:t>2.3.2.</w:t>
      </w:r>
      <w:r>
        <w:rPr>
          <w:b/>
          <w:i/>
          <w:sz w:val="28"/>
          <w:szCs w:val="28"/>
        </w:rPr>
        <w:t> </w:t>
      </w:r>
      <w:r>
        <w:rPr>
          <w:b/>
          <w:i/>
          <w:sz w:val="28"/>
          <w:szCs w:val="28"/>
          <w:lang w:val="ru-RU"/>
        </w:rPr>
        <w:t xml:space="preserve">Основные направления и ценностные основы воспитания и социализации </w:t>
      </w:r>
      <w:proofErr w:type="gramStart"/>
      <w:r>
        <w:rPr>
          <w:b/>
          <w:i/>
          <w:sz w:val="28"/>
          <w:szCs w:val="28"/>
          <w:lang w:val="ru-RU"/>
        </w:rPr>
        <w:t>обучающихся</w:t>
      </w:r>
      <w:proofErr w:type="gramEnd"/>
      <w:r>
        <w:rPr>
          <w:b/>
          <w:i/>
          <w:sz w:val="28"/>
          <w:szCs w:val="28"/>
          <w:lang w:val="ru-RU"/>
        </w:rPr>
        <w:t xml:space="preserve"> </w:t>
      </w:r>
    </w:p>
    <w:p w:rsidR="008338D8" w:rsidRDefault="008338D8">
      <w:pPr>
        <w:spacing w:line="360" w:lineRule="auto"/>
        <w:ind w:firstLine="510"/>
        <w:jc w:val="both"/>
        <w:rPr>
          <w:sz w:val="28"/>
          <w:szCs w:val="28"/>
          <w:lang w:val="ru-RU"/>
        </w:rPr>
      </w:pPr>
      <w:r>
        <w:rPr>
          <w:sz w:val="28"/>
          <w:szCs w:val="28"/>
          <w:lang w:val="ru-RU"/>
        </w:rPr>
        <w:t xml:space="preserve">Задачи воспитания и </w:t>
      </w:r>
      <w:proofErr w:type="gramStart"/>
      <w:r>
        <w:rPr>
          <w:sz w:val="28"/>
          <w:szCs w:val="28"/>
          <w:lang w:val="ru-RU"/>
        </w:rPr>
        <w:t>социализации</w:t>
      </w:r>
      <w:proofErr w:type="gramEnd"/>
      <w:r>
        <w:rPr>
          <w:sz w:val="28"/>
          <w:szCs w:val="28"/>
          <w:lang w:val="ru-RU"/>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338D8" w:rsidRDefault="008338D8">
      <w:pPr>
        <w:spacing w:line="360" w:lineRule="auto"/>
        <w:ind w:firstLine="510"/>
        <w:jc w:val="both"/>
        <w:rPr>
          <w:sz w:val="28"/>
          <w:szCs w:val="28"/>
          <w:lang w:val="ru-RU"/>
        </w:rPr>
      </w:pPr>
      <w:r>
        <w:rPr>
          <w:sz w:val="28"/>
          <w:szCs w:val="28"/>
          <w:lang w:val="ru-RU"/>
        </w:rPr>
        <w:t xml:space="preserve">Каждое из этих направлений основано на определённой системе базовых национальных ценностей и должно обеспечивать усвоение их </w:t>
      </w:r>
      <w:proofErr w:type="gramStart"/>
      <w:r>
        <w:rPr>
          <w:sz w:val="28"/>
          <w:szCs w:val="28"/>
          <w:lang w:val="ru-RU"/>
        </w:rPr>
        <w:t>обучающимися</w:t>
      </w:r>
      <w:proofErr w:type="gramEnd"/>
      <w:r>
        <w:rPr>
          <w:sz w:val="28"/>
          <w:szCs w:val="28"/>
          <w:lang w:val="ru-RU"/>
        </w:rPr>
        <w:t>.</w:t>
      </w:r>
    </w:p>
    <w:p w:rsidR="008338D8" w:rsidRDefault="008338D8">
      <w:pPr>
        <w:spacing w:line="360" w:lineRule="auto"/>
        <w:ind w:firstLine="510"/>
        <w:jc w:val="both"/>
        <w:rPr>
          <w:b/>
          <w:sz w:val="28"/>
          <w:szCs w:val="28"/>
          <w:lang w:val="ru-RU"/>
        </w:rPr>
      </w:pPr>
      <w:r>
        <w:rPr>
          <w:sz w:val="28"/>
          <w:szCs w:val="28"/>
          <w:lang w:val="ru-RU"/>
        </w:rPr>
        <w:t xml:space="preserve">Организация духовно-нравственного развития и воспитания </w:t>
      </w:r>
      <w:proofErr w:type="gramStart"/>
      <w:r>
        <w:rPr>
          <w:sz w:val="28"/>
          <w:szCs w:val="28"/>
          <w:lang w:val="ru-RU"/>
        </w:rPr>
        <w:t>обучающихся</w:t>
      </w:r>
      <w:proofErr w:type="gramEnd"/>
      <w:r>
        <w:rPr>
          <w:sz w:val="28"/>
          <w:szCs w:val="28"/>
          <w:lang w:val="ru-RU"/>
        </w:rPr>
        <w:t xml:space="preserve"> осуществляется по следующим направлениям:</w:t>
      </w:r>
    </w:p>
    <w:p w:rsidR="008338D8" w:rsidRDefault="008338D8">
      <w:pPr>
        <w:spacing w:line="360" w:lineRule="auto"/>
        <w:ind w:firstLine="510"/>
        <w:jc w:val="both"/>
        <w:rPr>
          <w:b/>
          <w:sz w:val="28"/>
          <w:szCs w:val="28"/>
          <w:lang w:val="ru-RU"/>
        </w:rPr>
      </w:pPr>
      <w:proofErr w:type="gramStart"/>
      <w:r>
        <w:rPr>
          <w:b/>
          <w:sz w:val="28"/>
          <w:szCs w:val="28"/>
          <w:lang w:val="ru-RU"/>
        </w:rPr>
        <w:t>воспитание гражданственности, патриотизма, уважения к правам, свободам и обязанностям человека</w:t>
      </w:r>
      <w:r>
        <w:rPr>
          <w:sz w:val="28"/>
          <w:szCs w:val="28"/>
          <w:lang w:val="ru-RU"/>
        </w:rPr>
        <w:t xml:space="preserve"> (ценности</w:t>
      </w:r>
      <w:r>
        <w:rPr>
          <w:i/>
          <w:sz w:val="28"/>
          <w:szCs w:val="28"/>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sz w:val="28"/>
          <w:szCs w:val="28"/>
          <w:lang w:val="ru-RU"/>
        </w:rPr>
        <w:t xml:space="preserve"> </w:t>
      </w:r>
      <w:r>
        <w:rPr>
          <w:i/>
          <w:sz w:val="28"/>
          <w:szCs w:val="28"/>
          <w:lang w:val="ru-RU"/>
        </w:rPr>
        <w:t>мир во всем мире, многообразие и уважение культур и народов);</w:t>
      </w:r>
      <w:proofErr w:type="gramEnd"/>
    </w:p>
    <w:p w:rsidR="008338D8" w:rsidRDefault="008338D8">
      <w:pPr>
        <w:spacing w:line="360" w:lineRule="auto"/>
        <w:ind w:firstLine="510"/>
        <w:jc w:val="both"/>
        <w:rPr>
          <w:b/>
          <w:sz w:val="28"/>
          <w:szCs w:val="28"/>
          <w:lang w:val="ru-RU"/>
        </w:rPr>
      </w:pPr>
      <w:r>
        <w:rPr>
          <w:b/>
          <w:sz w:val="28"/>
          <w:szCs w:val="28"/>
          <w:lang w:val="ru-RU"/>
        </w:rPr>
        <w:t>воспитание социальной ответственности и компетентности (</w:t>
      </w:r>
      <w:r>
        <w:rPr>
          <w:sz w:val="28"/>
          <w:szCs w:val="28"/>
          <w:lang w:val="ru-RU"/>
        </w:rPr>
        <w:t xml:space="preserve">ценности: </w:t>
      </w:r>
      <w:r>
        <w:rPr>
          <w:i/>
          <w:sz w:val="28"/>
          <w:szCs w:val="28"/>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338D8" w:rsidRDefault="008338D8">
      <w:pPr>
        <w:spacing w:line="360" w:lineRule="auto"/>
        <w:ind w:firstLine="510"/>
        <w:jc w:val="both"/>
        <w:rPr>
          <w:b/>
          <w:sz w:val="28"/>
          <w:szCs w:val="28"/>
          <w:lang w:val="ru-RU"/>
        </w:rPr>
      </w:pPr>
      <w:proofErr w:type="gramStart"/>
      <w:r>
        <w:rPr>
          <w:b/>
          <w:sz w:val="28"/>
          <w:szCs w:val="28"/>
          <w:lang w:val="ru-RU"/>
        </w:rPr>
        <w:t>воспитание нравственных чувств, убеждений, этического сознания</w:t>
      </w:r>
      <w:r>
        <w:rPr>
          <w:sz w:val="28"/>
          <w:szCs w:val="28"/>
          <w:lang w:val="ru-RU"/>
        </w:rPr>
        <w:t xml:space="preserve"> (ценности: </w:t>
      </w:r>
      <w:r>
        <w:rPr>
          <w:i/>
          <w:sz w:val="28"/>
          <w:szCs w:val="28"/>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Pr>
          <w:i/>
          <w:sz w:val="28"/>
          <w:szCs w:val="28"/>
          <w:lang w:val="ru-RU"/>
        </w:rPr>
        <w:t xml:space="preserve"> </w:t>
      </w:r>
      <w:proofErr w:type="gramStart"/>
      <w:r>
        <w:rPr>
          <w:i/>
          <w:sz w:val="28"/>
          <w:szCs w:val="28"/>
          <w:lang w:val="ru-RU"/>
        </w:rPr>
        <w:t>духовно-нравственное развитие личности);</w:t>
      </w:r>
      <w:proofErr w:type="gramEnd"/>
    </w:p>
    <w:p w:rsidR="008338D8" w:rsidRDefault="008338D8">
      <w:pPr>
        <w:spacing w:line="360" w:lineRule="auto"/>
        <w:ind w:firstLine="510"/>
        <w:jc w:val="both"/>
        <w:rPr>
          <w:b/>
          <w:sz w:val="28"/>
          <w:szCs w:val="28"/>
          <w:lang w:val="ru-RU"/>
        </w:rPr>
      </w:pPr>
      <w:r>
        <w:rPr>
          <w:b/>
          <w:sz w:val="28"/>
          <w:szCs w:val="28"/>
          <w:lang w:val="ru-RU"/>
        </w:rPr>
        <w:t>воспитание культуры здоровья и безопасного образа жизни</w:t>
      </w:r>
      <w:r>
        <w:rPr>
          <w:sz w:val="28"/>
          <w:szCs w:val="28"/>
          <w:lang w:val="ru-RU"/>
        </w:rPr>
        <w:t xml:space="preserve"> (ценности: </w:t>
      </w:r>
      <w:r>
        <w:rPr>
          <w:i/>
          <w:sz w:val="28"/>
          <w:szCs w:val="28"/>
          <w:lang w:val="ru-RU"/>
        </w:rPr>
        <w:t>физическое, социально-психологическое и духовное здоровье человека; здоровый образ жизни);</w:t>
      </w:r>
    </w:p>
    <w:p w:rsidR="008338D8" w:rsidRDefault="008338D8">
      <w:pPr>
        <w:spacing w:line="360" w:lineRule="auto"/>
        <w:ind w:firstLine="510"/>
        <w:jc w:val="both"/>
        <w:rPr>
          <w:b/>
          <w:sz w:val="28"/>
          <w:szCs w:val="28"/>
          <w:lang w:val="ru-RU"/>
        </w:rPr>
      </w:pPr>
      <w:proofErr w:type="gramStart"/>
      <w:r>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 (</w:t>
      </w:r>
      <w:r>
        <w:rPr>
          <w:sz w:val="28"/>
          <w:szCs w:val="28"/>
          <w:lang w:val="ru-RU"/>
        </w:rPr>
        <w:t>ценности:</w:t>
      </w:r>
      <w:r>
        <w:rPr>
          <w:i/>
          <w:sz w:val="28"/>
          <w:szCs w:val="28"/>
          <w:lang w:val="ru-RU"/>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Pr>
          <w:sz w:val="28"/>
          <w:szCs w:val="28"/>
          <w:lang w:val="ru-RU"/>
        </w:rPr>
        <w:t xml:space="preserve"> </w:t>
      </w:r>
      <w:r>
        <w:rPr>
          <w:i/>
          <w:sz w:val="28"/>
          <w:szCs w:val="28"/>
          <w:lang w:val="ru-RU"/>
        </w:rPr>
        <w:t>уважение к труду и людям труда; нравственный смысл труда, творчество и созидание; целеустремленность и настойчивость, бережливость, выбор профессии)</w:t>
      </w:r>
      <w:r>
        <w:rPr>
          <w:sz w:val="28"/>
          <w:szCs w:val="28"/>
          <w:lang w:val="ru-RU"/>
        </w:rPr>
        <w:t>;</w:t>
      </w:r>
      <w:proofErr w:type="gramEnd"/>
    </w:p>
    <w:p w:rsidR="008338D8" w:rsidRDefault="008338D8">
      <w:pPr>
        <w:spacing w:line="360" w:lineRule="auto"/>
        <w:ind w:firstLine="510"/>
        <w:jc w:val="both"/>
        <w:rPr>
          <w:b/>
          <w:sz w:val="28"/>
          <w:szCs w:val="28"/>
          <w:lang w:val="ru-RU"/>
        </w:rPr>
      </w:pPr>
      <w:r>
        <w:rPr>
          <w:b/>
          <w:sz w:val="28"/>
          <w:szCs w:val="28"/>
          <w:lang w:val="ru-RU"/>
        </w:rPr>
        <w:t>воспитание ценностного отношения к природе, окружающей</w:t>
      </w:r>
      <w:r>
        <w:rPr>
          <w:sz w:val="28"/>
          <w:szCs w:val="28"/>
          <w:lang w:val="ru-RU"/>
        </w:rPr>
        <w:t xml:space="preserve"> </w:t>
      </w:r>
      <w:r>
        <w:rPr>
          <w:b/>
          <w:sz w:val="28"/>
          <w:szCs w:val="28"/>
          <w:lang w:val="ru-RU"/>
        </w:rPr>
        <w:t xml:space="preserve">среде </w:t>
      </w:r>
      <w:proofErr w:type="gramStart"/>
      <w:r>
        <w:rPr>
          <w:b/>
          <w:sz w:val="28"/>
          <w:szCs w:val="28"/>
          <w:lang w:val="ru-RU"/>
        </w:rPr>
        <w:t>-э</w:t>
      </w:r>
      <w:proofErr w:type="gramEnd"/>
      <w:r>
        <w:rPr>
          <w:b/>
          <w:sz w:val="28"/>
          <w:szCs w:val="28"/>
          <w:lang w:val="ru-RU"/>
        </w:rPr>
        <w:t>кологическое воспитание</w:t>
      </w:r>
      <w:r>
        <w:rPr>
          <w:sz w:val="28"/>
          <w:szCs w:val="28"/>
          <w:lang w:val="ru-RU"/>
        </w:rPr>
        <w:t xml:space="preserve"> (ценности:</w:t>
      </w:r>
      <w:r>
        <w:rPr>
          <w:i/>
          <w:sz w:val="28"/>
          <w:szCs w:val="28"/>
          <w:lang w:val="ru-RU"/>
        </w:rPr>
        <w:t xml:space="preserve"> родная земля, заповедная природа, планета Земля, эволюция природы, экологическая культура);</w:t>
      </w:r>
    </w:p>
    <w:p w:rsidR="008338D8" w:rsidRDefault="008338D8">
      <w:pPr>
        <w:spacing w:line="360" w:lineRule="auto"/>
        <w:ind w:firstLine="510"/>
        <w:jc w:val="both"/>
        <w:rPr>
          <w:sz w:val="28"/>
          <w:szCs w:val="28"/>
          <w:lang w:val="ru-RU"/>
        </w:rPr>
      </w:pPr>
      <w:r>
        <w:rPr>
          <w:b/>
          <w:sz w:val="28"/>
          <w:szCs w:val="28"/>
          <w:lang w:val="ru-RU"/>
        </w:rPr>
        <w:t xml:space="preserve">воспитание ценностного отношения к </w:t>
      </w:r>
      <w:proofErr w:type="gramStart"/>
      <w:r>
        <w:rPr>
          <w:b/>
          <w:sz w:val="28"/>
          <w:szCs w:val="28"/>
          <w:lang w:val="ru-RU"/>
        </w:rPr>
        <w:t>прекрасному</w:t>
      </w:r>
      <w:proofErr w:type="gramEnd"/>
      <w:r>
        <w:rPr>
          <w:b/>
          <w:sz w:val="28"/>
          <w:szCs w:val="28"/>
          <w:lang w:val="ru-RU"/>
        </w:rPr>
        <w:t xml:space="preserve">, формирование основ эстетической культуры - эстетическое воспитание </w:t>
      </w:r>
      <w:r>
        <w:rPr>
          <w:sz w:val="28"/>
          <w:szCs w:val="28"/>
          <w:lang w:val="ru-RU"/>
        </w:rPr>
        <w:t xml:space="preserve">(ценности: </w:t>
      </w:r>
      <w:r>
        <w:rPr>
          <w:i/>
          <w:sz w:val="28"/>
          <w:szCs w:val="28"/>
          <w:lang w:val="ru-RU"/>
        </w:rPr>
        <w:t>красота; гармония; духовный мир человека; самовыражение личности в творчестве и искусстве; эстетическое развитие личности</w:t>
      </w:r>
      <w:r>
        <w:rPr>
          <w:sz w:val="28"/>
          <w:szCs w:val="28"/>
          <w:lang w:val="ru-RU"/>
        </w:rPr>
        <w:t>).</w:t>
      </w:r>
    </w:p>
    <w:p w:rsidR="008338D8" w:rsidRDefault="008338D8">
      <w:pPr>
        <w:spacing w:line="360" w:lineRule="auto"/>
        <w:ind w:firstLine="510"/>
        <w:jc w:val="both"/>
        <w:rPr>
          <w:b/>
          <w:sz w:val="28"/>
          <w:szCs w:val="28"/>
          <w:lang w:val="ru-RU"/>
        </w:rPr>
      </w:pPr>
      <w:r>
        <w:rPr>
          <w:sz w:val="28"/>
          <w:szCs w:val="28"/>
          <w:lang w:val="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w:t>
      </w:r>
    </w:p>
    <w:p w:rsidR="008338D8" w:rsidRDefault="008338D8">
      <w:pPr>
        <w:spacing w:line="360" w:lineRule="auto"/>
        <w:ind w:firstLine="510"/>
        <w:jc w:val="both"/>
        <w:rPr>
          <w:b/>
          <w:sz w:val="28"/>
          <w:szCs w:val="28"/>
          <w:lang w:val="ru-RU"/>
        </w:rPr>
      </w:pPr>
    </w:p>
    <w:p w:rsidR="008338D8" w:rsidRDefault="008338D8">
      <w:pPr>
        <w:spacing w:line="360" w:lineRule="auto"/>
        <w:ind w:firstLine="510"/>
        <w:jc w:val="center"/>
        <w:rPr>
          <w:b/>
          <w:sz w:val="28"/>
          <w:szCs w:val="28"/>
          <w:lang w:val="ru-RU"/>
        </w:rPr>
      </w:pPr>
      <w:r>
        <w:rPr>
          <w:b/>
          <w:i/>
          <w:sz w:val="28"/>
          <w:szCs w:val="28"/>
          <w:lang w:val="ru-RU"/>
        </w:rPr>
        <w:t>2.3.3.</w:t>
      </w:r>
      <w:r>
        <w:rPr>
          <w:b/>
          <w:i/>
          <w:sz w:val="28"/>
          <w:szCs w:val="28"/>
        </w:rPr>
        <w:t> </w:t>
      </w:r>
      <w:r>
        <w:rPr>
          <w:b/>
          <w:i/>
          <w:sz w:val="28"/>
          <w:szCs w:val="28"/>
          <w:lang w:val="ru-RU"/>
        </w:rPr>
        <w:t xml:space="preserve">Принципы и особенности организации содержания воспитания и социализации </w:t>
      </w:r>
      <w:proofErr w:type="gramStart"/>
      <w:r>
        <w:rPr>
          <w:b/>
          <w:i/>
          <w:sz w:val="28"/>
          <w:szCs w:val="28"/>
          <w:lang w:val="ru-RU"/>
        </w:rPr>
        <w:t>обучающихся</w:t>
      </w:r>
      <w:proofErr w:type="gramEnd"/>
      <w:r>
        <w:rPr>
          <w:b/>
          <w:i/>
          <w:sz w:val="28"/>
          <w:szCs w:val="28"/>
          <w:lang w:val="ru-RU"/>
        </w:rPr>
        <w:t xml:space="preserve"> </w:t>
      </w:r>
    </w:p>
    <w:p w:rsidR="008338D8" w:rsidRDefault="008338D8">
      <w:pPr>
        <w:spacing w:line="360" w:lineRule="auto"/>
        <w:ind w:firstLine="510"/>
        <w:jc w:val="both"/>
        <w:rPr>
          <w:b/>
          <w:sz w:val="28"/>
          <w:szCs w:val="28"/>
          <w:lang w:val="ru-RU"/>
        </w:rPr>
      </w:pPr>
      <w:r>
        <w:rPr>
          <w:b/>
          <w:sz w:val="28"/>
          <w:szCs w:val="28"/>
          <w:lang w:val="ru-RU"/>
        </w:rPr>
        <w:t>Принцип ориентации на идеал.</w:t>
      </w:r>
      <w:r>
        <w:rPr>
          <w:sz w:val="28"/>
          <w:szCs w:val="28"/>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8338D8" w:rsidRDefault="008338D8">
      <w:pPr>
        <w:spacing w:line="360" w:lineRule="auto"/>
        <w:ind w:firstLine="510"/>
        <w:jc w:val="both"/>
        <w:rPr>
          <w:b/>
          <w:sz w:val="28"/>
          <w:szCs w:val="28"/>
          <w:lang w:val="ru-RU"/>
        </w:rPr>
      </w:pPr>
      <w:r>
        <w:rPr>
          <w:b/>
          <w:sz w:val="28"/>
          <w:szCs w:val="28"/>
          <w:lang w:val="ru-RU"/>
        </w:rPr>
        <w:t xml:space="preserve">Аксиологический принцип. </w:t>
      </w:r>
      <w:r>
        <w:rPr>
          <w:sz w:val="28"/>
          <w:szCs w:val="28"/>
          <w:lang w:val="ru-RU"/>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Pr>
          <w:sz w:val="28"/>
          <w:szCs w:val="28"/>
          <w:lang w:val="ru-RU"/>
        </w:rPr>
        <w:t>ии у о</w:t>
      </w:r>
      <w:proofErr w:type="gramEnd"/>
      <w:r>
        <w:rPr>
          <w:sz w:val="28"/>
          <w:szCs w:val="28"/>
          <w:lang w:val="ru-RU"/>
        </w:rPr>
        <w:t>бучающихся той или иной группы ценностей.</w:t>
      </w:r>
    </w:p>
    <w:p w:rsidR="008338D8" w:rsidRDefault="008338D8">
      <w:pPr>
        <w:spacing w:line="360" w:lineRule="auto"/>
        <w:ind w:firstLine="510"/>
        <w:jc w:val="both"/>
        <w:rPr>
          <w:b/>
          <w:sz w:val="28"/>
          <w:szCs w:val="28"/>
          <w:lang w:val="ru-RU"/>
        </w:rPr>
      </w:pPr>
      <w:r>
        <w:rPr>
          <w:b/>
          <w:sz w:val="28"/>
          <w:szCs w:val="28"/>
          <w:lang w:val="ru-RU"/>
        </w:rPr>
        <w:t>Принцип следования нравственному примеру.</w:t>
      </w:r>
      <w:r>
        <w:rPr>
          <w:sz w:val="28"/>
          <w:szCs w:val="28"/>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338D8" w:rsidRDefault="008338D8">
      <w:pPr>
        <w:spacing w:line="360" w:lineRule="auto"/>
        <w:ind w:firstLine="510"/>
        <w:jc w:val="both"/>
        <w:rPr>
          <w:sz w:val="28"/>
          <w:szCs w:val="28"/>
          <w:lang w:val="ru-RU"/>
        </w:rPr>
      </w:pPr>
      <w:r>
        <w:rPr>
          <w:b/>
          <w:sz w:val="28"/>
          <w:szCs w:val="28"/>
          <w:lang w:val="ru-RU"/>
        </w:rPr>
        <w:t>Принцип диалогического общения со Значимыми Другими</w:t>
      </w:r>
      <w:r>
        <w:rPr>
          <w:sz w:val="28"/>
          <w:szCs w:val="28"/>
          <w:lang w:val="ru-RU"/>
        </w:rPr>
        <w:t xml:space="preserve">. </w:t>
      </w:r>
    </w:p>
    <w:p w:rsidR="008338D8" w:rsidRDefault="008338D8">
      <w:pPr>
        <w:spacing w:line="360" w:lineRule="auto"/>
        <w:ind w:firstLine="510"/>
        <w:jc w:val="both"/>
        <w:rPr>
          <w:b/>
          <w:sz w:val="28"/>
          <w:szCs w:val="28"/>
          <w:lang w:val="ru-RU"/>
        </w:rPr>
      </w:pPr>
      <w:r>
        <w:rPr>
          <w:sz w:val="28"/>
          <w:szCs w:val="28"/>
          <w:lang w:val="ru-RU"/>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w:t>
      </w:r>
      <w:proofErr w:type="gramStart"/>
      <w:r>
        <w:rPr>
          <w:sz w:val="28"/>
          <w:szCs w:val="28"/>
          <w:lang w:val="ru-RU"/>
        </w:rPr>
        <w:t xml:space="preserve"> Д</w:t>
      </w:r>
      <w:proofErr w:type="gramEnd"/>
      <w:r>
        <w:rPr>
          <w:sz w:val="28"/>
          <w:szCs w:val="28"/>
          <w:lang w:val="ru-RU"/>
        </w:rPr>
        <w:t>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w:t>
      </w:r>
      <w:proofErr w:type="gramStart"/>
      <w:r>
        <w:rPr>
          <w:sz w:val="28"/>
          <w:szCs w:val="28"/>
          <w:lang w:val="ru-RU"/>
        </w:rPr>
        <w:t>Значимыми</w:t>
      </w:r>
      <w:proofErr w:type="gramEnd"/>
      <w:r>
        <w:rPr>
          <w:sz w:val="28"/>
          <w:szCs w:val="28"/>
          <w:lang w:val="ru-RU"/>
        </w:rPr>
        <w:t xml:space="preserve"> Другим». </w:t>
      </w:r>
    </w:p>
    <w:p w:rsidR="008338D8" w:rsidRDefault="008338D8">
      <w:pPr>
        <w:spacing w:line="360" w:lineRule="auto"/>
        <w:ind w:firstLine="510"/>
        <w:jc w:val="both"/>
        <w:rPr>
          <w:b/>
          <w:sz w:val="28"/>
          <w:szCs w:val="28"/>
          <w:lang w:val="ru-RU"/>
        </w:rPr>
      </w:pPr>
      <w:r>
        <w:rPr>
          <w:b/>
          <w:sz w:val="28"/>
          <w:szCs w:val="28"/>
          <w:lang w:val="ru-RU"/>
        </w:rPr>
        <w:t>Принцип идентификации</w:t>
      </w:r>
      <w:r>
        <w:rPr>
          <w:sz w:val="28"/>
          <w:szCs w:val="28"/>
          <w:lang w:val="ru-RU"/>
        </w:rPr>
        <w:t xml:space="preserve">. Идентификация – устойчивое отождествление себя </w:t>
      </w:r>
      <w:proofErr w:type="gramStart"/>
      <w:r>
        <w:rPr>
          <w:sz w:val="28"/>
          <w:szCs w:val="28"/>
          <w:lang w:val="ru-RU"/>
        </w:rPr>
        <w:t>со</w:t>
      </w:r>
      <w:proofErr w:type="gramEnd"/>
      <w:r>
        <w:rPr>
          <w:sz w:val="28"/>
          <w:szCs w:val="28"/>
          <w:lang w:val="ru-RU"/>
        </w:rPr>
        <w:t xml:space="preserve"> «</w:t>
      </w:r>
      <w:proofErr w:type="gramStart"/>
      <w:r>
        <w:rPr>
          <w:sz w:val="28"/>
          <w:szCs w:val="28"/>
          <w:lang w:val="ru-RU"/>
        </w:rPr>
        <w:t>Значимым</w:t>
      </w:r>
      <w:proofErr w:type="gramEnd"/>
      <w:r>
        <w:rPr>
          <w:sz w:val="28"/>
          <w:szCs w:val="28"/>
          <w:lang w:val="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w:t>
      </w:r>
      <w:proofErr w:type="gramStart"/>
      <w:r>
        <w:rPr>
          <w:sz w:val="28"/>
          <w:szCs w:val="28"/>
          <w:lang w:val="ru-RU"/>
        </w:rPr>
        <w:t xml:space="preserve"> Д</w:t>
      </w:r>
      <w:proofErr w:type="gramEnd"/>
      <w:r>
        <w:rPr>
          <w:sz w:val="28"/>
          <w:szCs w:val="28"/>
          <w:lang w:val="ru-RU"/>
        </w:rPr>
        <w:t>ругого», что позволяет подростку увидеть свои «лучшие качества», пока еще скрытые в нем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морально и требовать этого от других.</w:t>
      </w:r>
    </w:p>
    <w:p w:rsidR="008338D8" w:rsidRDefault="008338D8">
      <w:pPr>
        <w:spacing w:line="360" w:lineRule="auto"/>
        <w:ind w:firstLine="510"/>
        <w:jc w:val="both"/>
        <w:rPr>
          <w:b/>
          <w:sz w:val="28"/>
          <w:szCs w:val="28"/>
          <w:lang w:val="ru-RU"/>
        </w:rPr>
      </w:pPr>
      <w:r>
        <w:rPr>
          <w:b/>
          <w:sz w:val="28"/>
          <w:szCs w:val="28"/>
          <w:lang w:val="ru-RU"/>
        </w:rPr>
        <w:t xml:space="preserve">Принцип полисубъектности воспитания и социализации. </w:t>
      </w:r>
      <w:r>
        <w:rPr>
          <w:sz w:val="28"/>
          <w:szCs w:val="28"/>
          <w:lang w:val="ru-RU"/>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Pr>
          <w:sz w:val="28"/>
          <w:szCs w:val="28"/>
          <w:lang w:val="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партнерства должна быть ведущей, определяющей ценности, содержание, формы</w:t>
      </w:r>
      <w:proofErr w:type="gramEnd"/>
      <w:r>
        <w:rPr>
          <w:sz w:val="28"/>
          <w:szCs w:val="28"/>
          <w:lang w:val="ru-RU"/>
        </w:rPr>
        <w:t xml:space="preserve"> и методы воспитания и социализации </w:t>
      </w:r>
      <w:proofErr w:type="gramStart"/>
      <w:r>
        <w:rPr>
          <w:sz w:val="28"/>
          <w:szCs w:val="28"/>
          <w:lang w:val="ru-RU"/>
        </w:rPr>
        <w:t>обучающихся</w:t>
      </w:r>
      <w:proofErr w:type="gramEnd"/>
      <w:r>
        <w:rPr>
          <w:sz w:val="28"/>
          <w:szCs w:val="28"/>
          <w:lang w:val="ru-RU"/>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духовно-нравственного развития, воспитания и социализации обучающихся. </w:t>
      </w:r>
    </w:p>
    <w:p w:rsidR="008338D8" w:rsidRDefault="008338D8">
      <w:pPr>
        <w:spacing w:line="360" w:lineRule="auto"/>
        <w:ind w:firstLine="510"/>
        <w:jc w:val="both"/>
        <w:rPr>
          <w:b/>
          <w:sz w:val="28"/>
          <w:szCs w:val="28"/>
          <w:lang w:val="ru-RU"/>
        </w:rPr>
      </w:pPr>
      <w:r>
        <w:rPr>
          <w:b/>
          <w:sz w:val="28"/>
          <w:szCs w:val="28"/>
          <w:lang w:val="ru-RU"/>
        </w:rPr>
        <w:t>Принцип совместного решения личностно и общественно значимых проблем</w:t>
      </w:r>
      <w:r>
        <w:rPr>
          <w:sz w:val="28"/>
          <w:szCs w:val="28"/>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пред ними личностно и общественно значимых проблем. </w:t>
      </w:r>
    </w:p>
    <w:p w:rsidR="008338D8" w:rsidRPr="008338D8" w:rsidRDefault="008338D8">
      <w:pPr>
        <w:spacing w:line="360" w:lineRule="auto"/>
        <w:ind w:firstLine="510"/>
        <w:jc w:val="both"/>
        <w:rPr>
          <w:sz w:val="28"/>
          <w:szCs w:val="28"/>
          <w:lang w:val="ru-RU"/>
        </w:rPr>
      </w:pPr>
      <w:r>
        <w:rPr>
          <w:b/>
          <w:sz w:val="28"/>
          <w:szCs w:val="28"/>
          <w:lang w:val="ru-RU"/>
        </w:rPr>
        <w:t>Принцип системно-деятельностной организации воспитания</w:t>
      </w:r>
      <w:r>
        <w:rPr>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Pr>
          <w:sz w:val="28"/>
          <w:szCs w:val="28"/>
          <w:lang w:val="ru-RU"/>
        </w:rPr>
        <w:t>задач</w:t>
      </w:r>
      <w:proofErr w:type="gramEnd"/>
      <w:r>
        <w:rPr>
          <w:sz w:val="28"/>
          <w:szCs w:val="28"/>
          <w:lang w:val="ru-RU"/>
        </w:rPr>
        <w:t xml:space="preserve"> обучающиеся вместе с педагогами, родителями, иными субъектами культурной, гражданской жизни обращаются к содержанию:</w:t>
      </w:r>
    </w:p>
    <w:p w:rsidR="008338D8" w:rsidRDefault="008338D8" w:rsidP="0069067E">
      <w:pPr>
        <w:widowControl/>
        <w:numPr>
          <w:ilvl w:val="0"/>
          <w:numId w:val="138"/>
        </w:numPr>
        <w:autoSpaceDE/>
        <w:spacing w:line="360" w:lineRule="auto"/>
        <w:ind w:left="0" w:firstLine="510"/>
        <w:jc w:val="both"/>
        <w:rPr>
          <w:sz w:val="28"/>
          <w:szCs w:val="28"/>
        </w:rPr>
      </w:pPr>
      <w:r>
        <w:rPr>
          <w:sz w:val="28"/>
          <w:szCs w:val="28"/>
        </w:rPr>
        <w:t>общеобразовательных дисциплин;</w:t>
      </w:r>
    </w:p>
    <w:p w:rsidR="008338D8" w:rsidRDefault="008338D8" w:rsidP="0069067E">
      <w:pPr>
        <w:widowControl/>
        <w:numPr>
          <w:ilvl w:val="0"/>
          <w:numId w:val="138"/>
        </w:numPr>
        <w:autoSpaceDE/>
        <w:spacing w:line="360" w:lineRule="auto"/>
        <w:ind w:left="0" w:firstLine="510"/>
        <w:jc w:val="both"/>
        <w:rPr>
          <w:sz w:val="28"/>
          <w:szCs w:val="28"/>
          <w:lang w:val="ru-RU"/>
        </w:rPr>
      </w:pPr>
      <w:r>
        <w:rPr>
          <w:sz w:val="28"/>
          <w:szCs w:val="28"/>
        </w:rPr>
        <w:t>произведений искусства;</w:t>
      </w:r>
    </w:p>
    <w:p w:rsidR="008338D8" w:rsidRDefault="008338D8" w:rsidP="0069067E">
      <w:pPr>
        <w:widowControl/>
        <w:numPr>
          <w:ilvl w:val="0"/>
          <w:numId w:val="138"/>
        </w:numPr>
        <w:autoSpaceDE/>
        <w:spacing w:line="360" w:lineRule="auto"/>
        <w:ind w:left="0" w:firstLine="510"/>
        <w:jc w:val="both"/>
        <w:rPr>
          <w:sz w:val="28"/>
          <w:szCs w:val="28"/>
          <w:lang w:val="ru-RU"/>
        </w:rPr>
      </w:pPr>
      <w:r>
        <w:rPr>
          <w:sz w:val="28"/>
          <w:szCs w:val="28"/>
          <w:lang w:val="ru-RU"/>
        </w:rPr>
        <w:t>периодической печати, публикаций, радио- и телепередач, отражающих современную жизнь;</w:t>
      </w:r>
    </w:p>
    <w:p w:rsidR="008338D8" w:rsidRDefault="008338D8" w:rsidP="0069067E">
      <w:pPr>
        <w:widowControl/>
        <w:numPr>
          <w:ilvl w:val="0"/>
          <w:numId w:val="138"/>
        </w:numPr>
        <w:autoSpaceDE/>
        <w:spacing w:line="360" w:lineRule="auto"/>
        <w:ind w:left="0" w:firstLine="510"/>
        <w:jc w:val="both"/>
        <w:rPr>
          <w:sz w:val="28"/>
          <w:szCs w:val="28"/>
          <w:lang w:val="ru-RU"/>
        </w:rPr>
      </w:pPr>
      <w:r>
        <w:rPr>
          <w:sz w:val="28"/>
          <w:szCs w:val="28"/>
          <w:lang w:val="ru-RU"/>
        </w:rPr>
        <w:t xml:space="preserve">духовной культуры и фольклора народов России; </w:t>
      </w:r>
    </w:p>
    <w:p w:rsidR="008338D8" w:rsidRDefault="008338D8" w:rsidP="0069067E">
      <w:pPr>
        <w:widowControl/>
        <w:numPr>
          <w:ilvl w:val="0"/>
          <w:numId w:val="138"/>
        </w:numPr>
        <w:autoSpaceDE/>
        <w:spacing w:line="360" w:lineRule="auto"/>
        <w:ind w:left="0" w:firstLine="510"/>
        <w:jc w:val="both"/>
        <w:rPr>
          <w:sz w:val="28"/>
          <w:szCs w:val="28"/>
          <w:lang w:val="ru-RU"/>
        </w:rPr>
      </w:pPr>
      <w:r>
        <w:rPr>
          <w:sz w:val="28"/>
          <w:szCs w:val="28"/>
          <w:lang w:val="ru-RU"/>
        </w:rPr>
        <w:t>истории, традиций и современной жизни своей Родины, своего края, своей семьи;</w:t>
      </w:r>
    </w:p>
    <w:p w:rsidR="008338D8" w:rsidRDefault="008338D8" w:rsidP="0069067E">
      <w:pPr>
        <w:widowControl/>
        <w:numPr>
          <w:ilvl w:val="0"/>
          <w:numId w:val="138"/>
        </w:numPr>
        <w:autoSpaceDE/>
        <w:spacing w:line="360" w:lineRule="auto"/>
        <w:ind w:left="0" w:firstLine="510"/>
        <w:jc w:val="both"/>
        <w:rPr>
          <w:sz w:val="28"/>
          <w:szCs w:val="28"/>
          <w:lang w:val="ru-RU"/>
        </w:rPr>
      </w:pPr>
      <w:r>
        <w:rPr>
          <w:sz w:val="28"/>
          <w:szCs w:val="28"/>
          <w:lang w:val="ru-RU"/>
        </w:rPr>
        <w:t>жизненного опыта своих родителей и прародителей;</w:t>
      </w:r>
    </w:p>
    <w:p w:rsidR="008338D8" w:rsidRDefault="008338D8" w:rsidP="0069067E">
      <w:pPr>
        <w:widowControl/>
        <w:numPr>
          <w:ilvl w:val="0"/>
          <w:numId w:val="138"/>
        </w:numPr>
        <w:autoSpaceDE/>
        <w:spacing w:line="360" w:lineRule="auto"/>
        <w:ind w:left="0" w:firstLine="510"/>
        <w:jc w:val="both"/>
        <w:rPr>
          <w:sz w:val="28"/>
          <w:szCs w:val="28"/>
          <w:lang w:val="ru-RU"/>
        </w:rPr>
      </w:pPr>
      <w:r>
        <w:rPr>
          <w:sz w:val="28"/>
          <w:szCs w:val="28"/>
          <w:lang w:val="ru-RU"/>
        </w:rPr>
        <w:t>общественно полезной, личностно значимой деятельности в рамках педагогически организованных социальных и культурных практик;</w:t>
      </w:r>
    </w:p>
    <w:p w:rsidR="008338D8" w:rsidRDefault="008338D8" w:rsidP="0069067E">
      <w:pPr>
        <w:widowControl/>
        <w:numPr>
          <w:ilvl w:val="0"/>
          <w:numId w:val="138"/>
        </w:numPr>
        <w:autoSpaceDE/>
        <w:spacing w:line="360" w:lineRule="auto"/>
        <w:ind w:left="0" w:firstLine="510"/>
        <w:jc w:val="both"/>
        <w:rPr>
          <w:sz w:val="28"/>
          <w:szCs w:val="28"/>
          <w:lang w:val="ru-RU"/>
        </w:rPr>
      </w:pPr>
      <w:r>
        <w:rPr>
          <w:sz w:val="28"/>
          <w:szCs w:val="28"/>
          <w:lang w:val="ru-RU"/>
        </w:rPr>
        <w:t xml:space="preserve">других источников информации и научного знания. </w:t>
      </w:r>
    </w:p>
    <w:p w:rsidR="008338D8" w:rsidRDefault="008338D8">
      <w:pPr>
        <w:spacing w:line="360" w:lineRule="auto"/>
        <w:ind w:firstLine="510"/>
        <w:jc w:val="both"/>
        <w:rPr>
          <w:sz w:val="28"/>
          <w:szCs w:val="28"/>
          <w:lang w:val="ru-RU"/>
        </w:rPr>
      </w:pPr>
      <w:r>
        <w:rPr>
          <w:sz w:val="28"/>
          <w:szCs w:val="28"/>
          <w:lang w:val="ru-RU"/>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8338D8" w:rsidRDefault="008338D8">
      <w:pPr>
        <w:spacing w:line="360" w:lineRule="auto"/>
        <w:ind w:firstLine="510"/>
        <w:jc w:val="both"/>
        <w:rPr>
          <w:sz w:val="28"/>
          <w:szCs w:val="28"/>
          <w:lang w:val="ru-RU"/>
        </w:rPr>
      </w:pPr>
      <w:r>
        <w:rPr>
          <w:sz w:val="28"/>
          <w:szCs w:val="28"/>
          <w:lang w:val="ru-RU"/>
        </w:rPr>
        <w:t xml:space="preserve">Школе как социальному субъекту – носителю педагогической культуры </w:t>
      </w:r>
      <w:proofErr w:type="gramStart"/>
      <w:r>
        <w:rPr>
          <w:sz w:val="28"/>
          <w:szCs w:val="28"/>
          <w:lang w:val="ru-RU"/>
        </w:rPr>
        <w:t>–п</w:t>
      </w:r>
      <w:proofErr w:type="gramEnd"/>
      <w:r>
        <w:rPr>
          <w:sz w:val="28"/>
          <w:szCs w:val="28"/>
          <w:lang w:val="ru-RU"/>
        </w:rPr>
        <w:t xml:space="preserve">ринадлежит ведущая роль в осуществлении духовно-нравственного развития, воспитания и успешной социализации подростка. </w:t>
      </w:r>
    </w:p>
    <w:p w:rsidR="008338D8" w:rsidRDefault="008338D8">
      <w:pPr>
        <w:spacing w:line="360" w:lineRule="auto"/>
        <w:ind w:firstLine="510"/>
        <w:jc w:val="both"/>
        <w:rPr>
          <w:sz w:val="28"/>
          <w:szCs w:val="28"/>
          <w:lang w:val="ru-RU"/>
        </w:rPr>
      </w:pPr>
    </w:p>
    <w:p w:rsidR="008338D8" w:rsidRDefault="008338D8">
      <w:pPr>
        <w:pStyle w:val="3"/>
        <w:rPr>
          <w:rFonts w:ascii="Times New Roman" w:hAnsi="Times New Roman" w:cs="Times New Roman"/>
          <w:sz w:val="28"/>
          <w:szCs w:val="28"/>
        </w:rPr>
      </w:pPr>
      <w:r>
        <w:rPr>
          <w:rFonts w:ascii="Times New Roman" w:hAnsi="Times New Roman" w:cs="Times New Roman"/>
          <w:sz w:val="28"/>
          <w:szCs w:val="28"/>
        </w:rPr>
        <w:t xml:space="preserve">2.3.4. Основное содержание духовно-нравственного развития и воспитания </w:t>
      </w:r>
      <w:proofErr w:type="gramStart"/>
      <w:r>
        <w:rPr>
          <w:rFonts w:ascii="Times New Roman" w:hAnsi="Times New Roman" w:cs="Times New Roman"/>
          <w:sz w:val="28"/>
          <w:szCs w:val="28"/>
        </w:rPr>
        <w:t>обучающихся</w:t>
      </w:r>
      <w:proofErr w:type="gramEnd"/>
    </w:p>
    <w:p w:rsidR="008338D8" w:rsidRDefault="008338D8">
      <w:pPr>
        <w:pStyle w:val="2"/>
        <w:spacing w:before="0" w:line="360" w:lineRule="auto"/>
        <w:ind w:firstLine="510"/>
        <w:rPr>
          <w:sz w:val="28"/>
          <w:szCs w:val="28"/>
        </w:rPr>
      </w:pPr>
      <w:r>
        <w:rPr>
          <w:rFonts w:ascii="Times New Roman" w:hAnsi="Times New Roman" w:cs="Times New Roman"/>
          <w:color w:val="auto"/>
          <w:sz w:val="28"/>
          <w:szCs w:val="28"/>
        </w:rPr>
        <w:t>Воспитание гражданственности, патриотизма, уважения к правам, свободам и обязанностям человека:</w:t>
      </w:r>
    </w:p>
    <w:p w:rsidR="008338D8" w:rsidRDefault="008338D8">
      <w:pPr>
        <w:spacing w:line="360" w:lineRule="auto"/>
        <w:ind w:firstLine="510"/>
        <w:jc w:val="both"/>
        <w:rPr>
          <w:sz w:val="28"/>
          <w:szCs w:val="28"/>
          <w:lang w:val="ru-RU"/>
        </w:rPr>
      </w:pPr>
      <w:r>
        <w:rPr>
          <w:sz w:val="28"/>
          <w:szCs w:val="28"/>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338D8" w:rsidRDefault="008338D8">
      <w:pPr>
        <w:spacing w:line="360" w:lineRule="auto"/>
        <w:ind w:firstLine="510"/>
        <w:jc w:val="both"/>
        <w:rPr>
          <w:sz w:val="28"/>
          <w:szCs w:val="28"/>
          <w:lang w:val="ru-RU"/>
        </w:rPr>
      </w:pPr>
      <w:r>
        <w:rPr>
          <w:sz w:val="28"/>
          <w:szCs w:val="28"/>
          <w:lang w:val="ru-RU"/>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8338D8" w:rsidRDefault="008338D8">
      <w:pPr>
        <w:spacing w:line="360" w:lineRule="auto"/>
        <w:ind w:firstLine="510"/>
        <w:jc w:val="both"/>
        <w:rPr>
          <w:sz w:val="28"/>
          <w:szCs w:val="28"/>
          <w:lang w:val="ru-RU"/>
        </w:rPr>
      </w:pPr>
      <w:r>
        <w:rPr>
          <w:sz w:val="28"/>
          <w:szCs w:val="28"/>
          <w:lang w:val="ru-RU"/>
        </w:rPr>
        <w:t>понимание и одобрение правил поведения в обществе, уважение органов и лиц, охраняющих общественный порядок;</w:t>
      </w:r>
    </w:p>
    <w:p w:rsidR="008338D8" w:rsidRDefault="008338D8">
      <w:pPr>
        <w:spacing w:line="360" w:lineRule="auto"/>
        <w:ind w:firstLine="510"/>
        <w:jc w:val="both"/>
        <w:rPr>
          <w:sz w:val="28"/>
          <w:szCs w:val="28"/>
          <w:lang w:val="ru-RU"/>
        </w:rPr>
      </w:pPr>
      <w:r>
        <w:rPr>
          <w:sz w:val="28"/>
          <w:szCs w:val="28"/>
          <w:lang w:val="ru-RU"/>
        </w:rPr>
        <w:t>осознание конституционного долга и обязанностей гражданина своей Родины;</w:t>
      </w:r>
    </w:p>
    <w:p w:rsidR="008338D8" w:rsidRDefault="008338D8">
      <w:pPr>
        <w:spacing w:line="360" w:lineRule="auto"/>
        <w:ind w:firstLine="510"/>
        <w:jc w:val="both"/>
        <w:rPr>
          <w:sz w:val="28"/>
          <w:szCs w:val="28"/>
          <w:lang w:val="ru-RU"/>
        </w:rPr>
      </w:pPr>
      <w:r>
        <w:rPr>
          <w:sz w:val="28"/>
          <w:szCs w:val="28"/>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338D8" w:rsidRDefault="008338D8">
      <w:pPr>
        <w:spacing w:line="360" w:lineRule="auto"/>
        <w:ind w:firstLine="510"/>
        <w:jc w:val="both"/>
        <w:rPr>
          <w:b/>
          <w:i/>
          <w:sz w:val="28"/>
          <w:szCs w:val="28"/>
          <w:lang w:val="ru-RU"/>
        </w:rPr>
      </w:pPr>
      <w:r>
        <w:rPr>
          <w:sz w:val="28"/>
          <w:szCs w:val="28"/>
          <w:lang w:val="ru-RU"/>
        </w:rPr>
        <w:t xml:space="preserve">негативное отношение к нарушениям порядка в классе, школе, общественных места, к невыполнению человеком своих общественных обязанностей, к антиобщественным действиям, поступкам. </w:t>
      </w:r>
    </w:p>
    <w:p w:rsidR="008338D8" w:rsidRDefault="008338D8">
      <w:pPr>
        <w:spacing w:line="360" w:lineRule="auto"/>
        <w:ind w:firstLine="510"/>
        <w:jc w:val="both"/>
        <w:rPr>
          <w:sz w:val="28"/>
          <w:szCs w:val="28"/>
          <w:lang w:val="ru-RU"/>
        </w:rPr>
      </w:pPr>
      <w:r>
        <w:rPr>
          <w:b/>
          <w:i/>
          <w:sz w:val="28"/>
          <w:szCs w:val="28"/>
          <w:lang w:val="ru-RU"/>
        </w:rPr>
        <w:t>Воспитание социальной ответственности и компетентности:</w:t>
      </w:r>
    </w:p>
    <w:p w:rsidR="008338D8" w:rsidRDefault="008338D8">
      <w:pPr>
        <w:spacing w:line="360" w:lineRule="auto"/>
        <w:ind w:firstLine="510"/>
        <w:jc w:val="both"/>
        <w:rPr>
          <w:sz w:val="28"/>
          <w:szCs w:val="28"/>
          <w:lang w:val="ru-RU"/>
        </w:rPr>
      </w:pPr>
      <w:r>
        <w:rPr>
          <w:sz w:val="28"/>
          <w:szCs w:val="28"/>
          <w:lang w:val="ru-RU"/>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8338D8" w:rsidRDefault="008338D8">
      <w:pPr>
        <w:spacing w:line="360" w:lineRule="auto"/>
        <w:ind w:firstLine="510"/>
        <w:jc w:val="both"/>
        <w:rPr>
          <w:sz w:val="28"/>
          <w:szCs w:val="28"/>
          <w:lang w:val="ru-RU"/>
        </w:rPr>
      </w:pPr>
      <w:r>
        <w:rPr>
          <w:sz w:val="28"/>
          <w:szCs w:val="28"/>
          <w:lang w:val="ru-RU"/>
        </w:rPr>
        <w:t>усвоение позитивного социального опыта, образцов поведения подростков и молодежи в современном мире;</w:t>
      </w:r>
    </w:p>
    <w:p w:rsidR="008338D8" w:rsidRDefault="008338D8">
      <w:pPr>
        <w:spacing w:line="360" w:lineRule="auto"/>
        <w:ind w:firstLine="510"/>
        <w:jc w:val="both"/>
        <w:rPr>
          <w:sz w:val="28"/>
          <w:szCs w:val="28"/>
          <w:lang w:val="ru-RU"/>
        </w:rPr>
      </w:pPr>
      <w:r>
        <w:rPr>
          <w:sz w:val="28"/>
          <w:szCs w:val="28"/>
          <w:lang w:val="ru-RU"/>
        </w:rPr>
        <w:t xml:space="preserve">освоения норм и правил общественного поведения, психологических установок, знаний и навыков, позволяющих </w:t>
      </w:r>
      <w:proofErr w:type="gramStart"/>
      <w:r>
        <w:rPr>
          <w:sz w:val="28"/>
          <w:szCs w:val="28"/>
          <w:lang w:val="ru-RU"/>
        </w:rPr>
        <w:t>обучающимся</w:t>
      </w:r>
      <w:proofErr w:type="gramEnd"/>
      <w:r>
        <w:rPr>
          <w:sz w:val="28"/>
          <w:szCs w:val="28"/>
          <w:lang w:val="ru-RU"/>
        </w:rPr>
        <w:t xml:space="preserve"> успешно действовать в современном обществе; </w:t>
      </w:r>
    </w:p>
    <w:p w:rsidR="008338D8" w:rsidRDefault="008338D8">
      <w:pPr>
        <w:spacing w:line="360" w:lineRule="auto"/>
        <w:ind w:firstLine="510"/>
        <w:jc w:val="both"/>
        <w:rPr>
          <w:sz w:val="28"/>
          <w:szCs w:val="28"/>
          <w:lang w:val="ru-RU"/>
        </w:rPr>
      </w:pPr>
      <w:r>
        <w:rPr>
          <w:sz w:val="28"/>
          <w:szCs w:val="28"/>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338D8" w:rsidRDefault="008338D8">
      <w:pPr>
        <w:spacing w:line="360" w:lineRule="auto"/>
        <w:ind w:firstLine="510"/>
        <w:jc w:val="both"/>
        <w:rPr>
          <w:sz w:val="28"/>
          <w:szCs w:val="28"/>
          <w:lang w:val="ru-RU"/>
        </w:rPr>
      </w:pPr>
      <w:r>
        <w:rPr>
          <w:sz w:val="28"/>
          <w:szCs w:val="28"/>
          <w:lang w:val="ru-RU"/>
        </w:rPr>
        <w:t xml:space="preserve">осознанное принятие основных социальных ролей, соответствующих подростковому возрасту: </w:t>
      </w:r>
    </w:p>
    <w:p w:rsidR="008338D8" w:rsidRDefault="008338D8" w:rsidP="0069067E">
      <w:pPr>
        <w:widowControl/>
        <w:numPr>
          <w:ilvl w:val="0"/>
          <w:numId w:val="95"/>
        </w:numPr>
        <w:autoSpaceDE/>
        <w:spacing w:line="360" w:lineRule="auto"/>
        <w:ind w:left="0" w:firstLine="510"/>
        <w:jc w:val="both"/>
        <w:rPr>
          <w:sz w:val="28"/>
          <w:szCs w:val="28"/>
          <w:lang w:val="ru-RU"/>
        </w:rPr>
      </w:pPr>
      <w:proofErr w:type="gramStart"/>
      <w:r>
        <w:rPr>
          <w:sz w:val="28"/>
          <w:szCs w:val="28"/>
          <w:lang w:val="ru-RU"/>
        </w:rPr>
        <w:t>социальные роли в семье (сына (дочери), брата (сестры), помощника, ответственного хозяина (хозяйки), наследника (наследницы);</w:t>
      </w:r>
      <w:proofErr w:type="gramEnd"/>
    </w:p>
    <w:p w:rsidR="008338D8" w:rsidRDefault="008338D8" w:rsidP="0069067E">
      <w:pPr>
        <w:widowControl/>
        <w:numPr>
          <w:ilvl w:val="0"/>
          <w:numId w:val="95"/>
        </w:numPr>
        <w:autoSpaceDE/>
        <w:spacing w:line="360" w:lineRule="auto"/>
        <w:ind w:left="0" w:firstLine="510"/>
        <w:jc w:val="both"/>
        <w:rPr>
          <w:sz w:val="28"/>
          <w:szCs w:val="28"/>
          <w:lang w:val="ru-RU"/>
        </w:rPr>
      </w:pPr>
      <w:proofErr w:type="gramStart"/>
      <w:r>
        <w:rPr>
          <w:sz w:val="28"/>
          <w:szCs w:val="28"/>
          <w:lang w:val="ru-RU"/>
        </w:rPr>
        <w:t>социальные роли в классе: лидер - ведомый, партнер, инициатор, референтный в определенных вопросах, руководитель, организатор, помощник, собеседник, слушатель;</w:t>
      </w:r>
      <w:proofErr w:type="gramEnd"/>
    </w:p>
    <w:p w:rsidR="008338D8" w:rsidRDefault="008338D8" w:rsidP="0069067E">
      <w:pPr>
        <w:widowControl/>
        <w:numPr>
          <w:ilvl w:val="0"/>
          <w:numId w:val="95"/>
        </w:numPr>
        <w:autoSpaceDE/>
        <w:spacing w:line="360" w:lineRule="auto"/>
        <w:ind w:left="0" w:firstLine="510"/>
        <w:jc w:val="both"/>
        <w:rPr>
          <w:sz w:val="28"/>
          <w:szCs w:val="28"/>
          <w:lang w:val="ru-RU"/>
        </w:rPr>
      </w:pPr>
      <w:proofErr w:type="gramStart"/>
      <w:r>
        <w:rPr>
          <w:sz w:val="28"/>
          <w:szCs w:val="28"/>
          <w:lang w:val="ru-RU"/>
        </w:rPr>
        <w:t>социальные роли в обществе: гендерная, член определенной социальной группы, потребитель, покупатель, пассажир, зритель, спортсмен, читатель, сотрудник и др.;</w:t>
      </w:r>
      <w:proofErr w:type="gramEnd"/>
    </w:p>
    <w:p w:rsidR="008338D8" w:rsidRPr="008338D8" w:rsidRDefault="008338D8">
      <w:pPr>
        <w:spacing w:line="360" w:lineRule="auto"/>
        <w:ind w:firstLine="510"/>
        <w:jc w:val="both"/>
        <w:rPr>
          <w:sz w:val="28"/>
          <w:szCs w:val="28"/>
          <w:lang w:val="ru-RU"/>
        </w:rPr>
      </w:pPr>
      <w:r>
        <w:rPr>
          <w:sz w:val="28"/>
          <w:szCs w:val="28"/>
          <w:lang w:val="ru-RU"/>
        </w:rPr>
        <w:t>формирование собственного конструктивного стиля общественного поведения;</w:t>
      </w:r>
    </w:p>
    <w:p w:rsidR="008338D8" w:rsidRDefault="008338D8">
      <w:pPr>
        <w:pStyle w:val="2"/>
        <w:spacing w:before="0" w:line="360" w:lineRule="auto"/>
        <w:ind w:firstLine="510"/>
        <w:rPr>
          <w:sz w:val="28"/>
          <w:szCs w:val="28"/>
        </w:rPr>
      </w:pPr>
      <w:r>
        <w:rPr>
          <w:rFonts w:ascii="Times New Roman" w:hAnsi="Times New Roman" w:cs="Times New Roman"/>
          <w:color w:val="auto"/>
          <w:sz w:val="28"/>
          <w:szCs w:val="28"/>
        </w:rPr>
        <w:t>Воспитание нравственных чувств, убеждений, этического сознания:</w:t>
      </w:r>
    </w:p>
    <w:p w:rsidR="008338D8" w:rsidRDefault="008338D8">
      <w:pPr>
        <w:pStyle w:val="220"/>
        <w:widowControl w:val="0"/>
        <w:spacing w:after="0" w:line="360" w:lineRule="auto"/>
        <w:ind w:firstLine="510"/>
        <w:jc w:val="both"/>
        <w:rPr>
          <w:sz w:val="28"/>
          <w:szCs w:val="28"/>
          <w:lang w:val="ru-RU"/>
        </w:rPr>
      </w:pPr>
      <w:r w:rsidRPr="00083339">
        <w:rPr>
          <w:sz w:val="28"/>
          <w:szCs w:val="28"/>
          <w:lang w:val="ru-RU"/>
        </w:rPr>
        <w:t>сознательное принятие базовых национальных российских ценностей;</w:t>
      </w:r>
    </w:p>
    <w:p w:rsidR="008338D8" w:rsidRPr="008338D8" w:rsidRDefault="008338D8">
      <w:pPr>
        <w:spacing w:line="360" w:lineRule="auto"/>
        <w:ind w:firstLine="510"/>
        <w:jc w:val="both"/>
        <w:rPr>
          <w:sz w:val="28"/>
          <w:szCs w:val="28"/>
          <w:lang w:val="ru-RU"/>
        </w:rPr>
      </w:pPr>
      <w:r>
        <w:rPr>
          <w:sz w:val="28"/>
          <w:szCs w:val="28"/>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8338D8" w:rsidRDefault="008338D8">
      <w:pPr>
        <w:pStyle w:val="220"/>
        <w:widowControl w:val="0"/>
        <w:spacing w:after="0" w:line="360" w:lineRule="auto"/>
        <w:ind w:firstLine="510"/>
        <w:jc w:val="both"/>
        <w:rPr>
          <w:b/>
          <w:i/>
          <w:sz w:val="28"/>
          <w:szCs w:val="28"/>
          <w:lang w:val="ru-RU"/>
        </w:rPr>
      </w:pPr>
      <w:r w:rsidRPr="00083339">
        <w:rPr>
          <w:sz w:val="28"/>
          <w:szCs w:val="28"/>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8338D8" w:rsidRDefault="008338D8">
      <w:pPr>
        <w:spacing w:line="360" w:lineRule="auto"/>
        <w:ind w:firstLine="510"/>
        <w:jc w:val="both"/>
        <w:rPr>
          <w:sz w:val="28"/>
          <w:szCs w:val="28"/>
          <w:lang w:val="ru-RU"/>
        </w:rPr>
      </w:pPr>
      <w:r>
        <w:rPr>
          <w:b/>
          <w:i/>
          <w:sz w:val="28"/>
          <w:szCs w:val="28"/>
          <w:lang w:val="ru-RU"/>
        </w:rPr>
        <w:t>Воспитание культуры здоровья и безопасного образа жизни</w:t>
      </w:r>
      <w:r>
        <w:rPr>
          <w:i/>
          <w:sz w:val="28"/>
          <w:szCs w:val="28"/>
          <w:lang w:val="ru-RU"/>
        </w:rPr>
        <w:t>;</w:t>
      </w:r>
    </w:p>
    <w:p w:rsidR="008338D8" w:rsidRDefault="008338D8">
      <w:pPr>
        <w:spacing w:line="360" w:lineRule="auto"/>
        <w:ind w:firstLine="510"/>
        <w:jc w:val="both"/>
        <w:rPr>
          <w:sz w:val="28"/>
          <w:szCs w:val="28"/>
          <w:lang w:val="ru-RU"/>
        </w:rPr>
      </w:pPr>
      <w:r>
        <w:rPr>
          <w:sz w:val="28"/>
          <w:szCs w:val="28"/>
          <w:lang w:val="ru-RU"/>
        </w:rPr>
        <w:t>устойчивое ценностное отношение к своему здоровью, здоровью родителей, членов своей семьи, педагогов, сверстников;</w:t>
      </w:r>
    </w:p>
    <w:p w:rsidR="008338D8" w:rsidRDefault="008338D8">
      <w:pPr>
        <w:spacing w:line="360" w:lineRule="auto"/>
        <w:ind w:firstLine="510"/>
        <w:jc w:val="both"/>
        <w:rPr>
          <w:sz w:val="28"/>
          <w:szCs w:val="28"/>
          <w:lang w:val="ru-RU"/>
        </w:rPr>
      </w:pPr>
      <w:r>
        <w:rPr>
          <w:sz w:val="28"/>
          <w:szCs w:val="28"/>
          <w:lang w:val="ru-RU"/>
        </w:rPr>
        <w:t>осознание единства и взаимовлияния различных видов здоровья человека: физического, духовного (нравственного состояния личности), социально-психологического (качество отношений в семье, школьном коллективе, других социальных общностях, в которые включен подросток);</w:t>
      </w:r>
    </w:p>
    <w:p w:rsidR="008338D8" w:rsidRDefault="008338D8">
      <w:pPr>
        <w:spacing w:line="360" w:lineRule="auto"/>
        <w:ind w:firstLine="510"/>
        <w:jc w:val="both"/>
        <w:rPr>
          <w:sz w:val="28"/>
          <w:szCs w:val="28"/>
          <w:lang w:val="ru-RU"/>
        </w:rPr>
      </w:pPr>
      <w:r>
        <w:rPr>
          <w:sz w:val="28"/>
          <w:szCs w:val="28"/>
          <w:lang w:val="ru-RU"/>
        </w:rPr>
        <w:t>осознание непосредственного влияния нравственности человека на состояние его здоровья и здоровья окружающих его людей;</w:t>
      </w:r>
    </w:p>
    <w:p w:rsidR="008338D8" w:rsidRDefault="008338D8">
      <w:pPr>
        <w:spacing w:line="360" w:lineRule="auto"/>
        <w:ind w:firstLine="510"/>
        <w:jc w:val="both"/>
        <w:rPr>
          <w:sz w:val="28"/>
          <w:szCs w:val="28"/>
          <w:lang w:val="ru-RU"/>
        </w:rPr>
      </w:pPr>
      <w:r>
        <w:rPr>
          <w:sz w:val="28"/>
          <w:szCs w:val="28"/>
          <w:lang w:val="ru-RU"/>
        </w:rPr>
        <w:t>осознание важности физической культуры и спорта для здоровья человека, его образования, труда и творчества, всестороннего развития личности;</w:t>
      </w:r>
    </w:p>
    <w:p w:rsidR="008338D8" w:rsidRDefault="008338D8">
      <w:pPr>
        <w:spacing w:line="360" w:lineRule="auto"/>
        <w:ind w:firstLine="510"/>
        <w:jc w:val="both"/>
        <w:rPr>
          <w:sz w:val="28"/>
          <w:szCs w:val="28"/>
          <w:lang w:val="ru-RU"/>
        </w:rPr>
      </w:pPr>
      <w:r>
        <w:rPr>
          <w:sz w:val="28"/>
          <w:szCs w:val="28"/>
          <w:lang w:val="ru-RU"/>
        </w:rPr>
        <w:t>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 гигиены;</w:t>
      </w:r>
    </w:p>
    <w:p w:rsidR="008338D8" w:rsidRDefault="008338D8">
      <w:pPr>
        <w:spacing w:line="360" w:lineRule="auto"/>
        <w:ind w:firstLine="510"/>
        <w:jc w:val="both"/>
        <w:rPr>
          <w:sz w:val="28"/>
          <w:szCs w:val="28"/>
          <w:lang w:val="ru-RU"/>
        </w:rPr>
      </w:pPr>
      <w:r>
        <w:rPr>
          <w:sz w:val="28"/>
          <w:szCs w:val="28"/>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338D8" w:rsidRDefault="008338D8">
      <w:pPr>
        <w:spacing w:line="360" w:lineRule="auto"/>
        <w:ind w:firstLine="510"/>
        <w:jc w:val="both"/>
        <w:rPr>
          <w:sz w:val="28"/>
          <w:szCs w:val="28"/>
          <w:lang w:val="ru-RU"/>
        </w:rPr>
      </w:pPr>
      <w:r>
        <w:rPr>
          <w:sz w:val="28"/>
          <w:szCs w:val="28"/>
          <w:lang w:val="ru-RU"/>
        </w:rPr>
        <w:t>представление об оздоровительном влиянии экологически чистых природных факторов на человека;</w:t>
      </w:r>
    </w:p>
    <w:p w:rsidR="008338D8" w:rsidRDefault="008338D8">
      <w:pPr>
        <w:spacing w:line="360" w:lineRule="auto"/>
        <w:ind w:firstLine="510"/>
        <w:jc w:val="both"/>
        <w:rPr>
          <w:sz w:val="28"/>
          <w:szCs w:val="28"/>
          <w:lang w:val="ru-RU"/>
        </w:rPr>
      </w:pPr>
      <w:r>
        <w:rPr>
          <w:sz w:val="28"/>
          <w:szCs w:val="28"/>
          <w:lang w:val="ru-RU"/>
        </w:rPr>
        <w:t>опыт участия в спортивных соревнованиях, туристических походах, мероприятиях санитарно-гигиенической направленности;</w:t>
      </w:r>
    </w:p>
    <w:p w:rsidR="008338D8" w:rsidRDefault="008338D8">
      <w:pPr>
        <w:spacing w:line="360" w:lineRule="auto"/>
        <w:ind w:firstLine="510"/>
        <w:jc w:val="both"/>
        <w:rPr>
          <w:sz w:val="28"/>
          <w:szCs w:val="28"/>
          <w:lang w:val="ru-RU"/>
        </w:rPr>
      </w:pPr>
      <w:r>
        <w:rPr>
          <w:sz w:val="28"/>
          <w:szCs w:val="28"/>
          <w:lang w:val="ru-RU"/>
        </w:rPr>
        <w:t>представления о возможном негативном влиянии компьютерных игр, телевидения, рекламы на здоровье человека;</w:t>
      </w:r>
    </w:p>
    <w:p w:rsidR="008338D8" w:rsidRDefault="008338D8">
      <w:pPr>
        <w:spacing w:line="360" w:lineRule="auto"/>
        <w:ind w:firstLine="510"/>
        <w:jc w:val="both"/>
        <w:rPr>
          <w:sz w:val="28"/>
          <w:szCs w:val="28"/>
          <w:lang w:val="ru-RU"/>
        </w:rPr>
      </w:pPr>
      <w:r>
        <w:rPr>
          <w:sz w:val="28"/>
          <w:szCs w:val="28"/>
          <w:lang w:val="ru-RU"/>
        </w:rPr>
        <w:t>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 туризмом;</w:t>
      </w:r>
    </w:p>
    <w:p w:rsidR="008338D8" w:rsidRDefault="008338D8">
      <w:pPr>
        <w:spacing w:line="360" w:lineRule="auto"/>
        <w:ind w:firstLine="510"/>
        <w:jc w:val="both"/>
        <w:rPr>
          <w:b/>
          <w:i/>
          <w:sz w:val="28"/>
          <w:szCs w:val="28"/>
          <w:lang w:val="ru-RU"/>
        </w:rPr>
      </w:pPr>
      <w:r>
        <w:rPr>
          <w:sz w:val="28"/>
          <w:szCs w:val="28"/>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338D8" w:rsidRPr="008338D8" w:rsidRDefault="008338D8">
      <w:pPr>
        <w:spacing w:line="360" w:lineRule="auto"/>
        <w:ind w:firstLine="510"/>
        <w:jc w:val="both"/>
        <w:rPr>
          <w:szCs w:val="28"/>
          <w:lang w:val="ru-RU"/>
        </w:rPr>
      </w:pPr>
      <w:r>
        <w:rPr>
          <w:b/>
          <w:i/>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8338D8" w:rsidRDefault="008338D8">
      <w:pPr>
        <w:pStyle w:val="211"/>
        <w:widowControl w:val="0"/>
        <w:ind w:firstLine="510"/>
        <w:rPr>
          <w:szCs w:val="28"/>
        </w:rPr>
      </w:pPr>
      <w:r>
        <w:rPr>
          <w:szCs w:val="28"/>
        </w:rPr>
        <w:t>понимание необходимости научных знаний для развития личности и общества, их роли в жизни, труде, творчестве;</w:t>
      </w:r>
    </w:p>
    <w:p w:rsidR="008338D8" w:rsidRDefault="008338D8">
      <w:pPr>
        <w:pStyle w:val="211"/>
        <w:widowControl w:val="0"/>
        <w:ind w:firstLine="510"/>
        <w:rPr>
          <w:szCs w:val="28"/>
        </w:rPr>
      </w:pPr>
      <w:r>
        <w:rPr>
          <w:szCs w:val="28"/>
        </w:rPr>
        <w:t>осознание нравственных основ образования;</w:t>
      </w:r>
    </w:p>
    <w:p w:rsidR="008338D8" w:rsidRDefault="008338D8">
      <w:pPr>
        <w:pStyle w:val="211"/>
        <w:widowControl w:val="0"/>
        <w:ind w:firstLine="510"/>
        <w:rPr>
          <w:szCs w:val="28"/>
        </w:rPr>
      </w:pPr>
      <w:r>
        <w:rPr>
          <w:szCs w:val="28"/>
        </w:rPr>
        <w:t>осознание важности непрерывного образования и самообразования в течение всей жизни;</w:t>
      </w:r>
    </w:p>
    <w:p w:rsidR="008338D8" w:rsidRDefault="008338D8">
      <w:pPr>
        <w:pStyle w:val="211"/>
        <w:widowControl w:val="0"/>
        <w:ind w:firstLine="510"/>
        <w:rPr>
          <w:szCs w:val="28"/>
        </w:rPr>
      </w:pPr>
      <w:r>
        <w:rPr>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338D8" w:rsidRDefault="008338D8">
      <w:pPr>
        <w:pStyle w:val="211"/>
        <w:widowControl w:val="0"/>
        <w:ind w:firstLine="510"/>
        <w:rPr>
          <w:szCs w:val="28"/>
        </w:rPr>
      </w:pPr>
      <w:r>
        <w:rPr>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338D8" w:rsidRDefault="008338D8">
      <w:pPr>
        <w:pStyle w:val="211"/>
        <w:widowControl w:val="0"/>
        <w:ind w:firstLine="510"/>
        <w:rPr>
          <w:szCs w:val="28"/>
        </w:rPr>
      </w:pPr>
      <w:r>
        <w:rPr>
          <w:szCs w:val="28"/>
        </w:rP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8338D8" w:rsidRDefault="008338D8">
      <w:pPr>
        <w:pStyle w:val="211"/>
        <w:widowControl w:val="0"/>
        <w:ind w:firstLine="510"/>
        <w:rPr>
          <w:szCs w:val="28"/>
        </w:rPr>
      </w:pPr>
      <w:r>
        <w:rPr>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338D8" w:rsidRDefault="008338D8">
      <w:pPr>
        <w:pStyle w:val="211"/>
        <w:widowControl w:val="0"/>
        <w:ind w:firstLine="510"/>
        <w:rPr>
          <w:szCs w:val="28"/>
        </w:rPr>
      </w:pPr>
      <w:r>
        <w:rPr>
          <w:szCs w:val="28"/>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w:t>
      </w:r>
    </w:p>
    <w:p w:rsidR="008338D8" w:rsidRDefault="008338D8">
      <w:pPr>
        <w:pStyle w:val="211"/>
        <w:widowControl w:val="0"/>
        <w:ind w:firstLine="510"/>
        <w:rPr>
          <w:szCs w:val="28"/>
        </w:rPr>
      </w:pPr>
      <w:r>
        <w:rPr>
          <w:szCs w:val="28"/>
        </w:rPr>
        <w:t>общее знакомство с трудовым законодательством;</w:t>
      </w:r>
    </w:p>
    <w:p w:rsidR="008338D8" w:rsidRDefault="008338D8">
      <w:pPr>
        <w:pStyle w:val="211"/>
        <w:widowControl w:val="0"/>
        <w:ind w:firstLine="510"/>
        <w:rPr>
          <w:szCs w:val="28"/>
        </w:rPr>
      </w:pPr>
      <w:r>
        <w:rPr>
          <w:szCs w:val="28"/>
        </w:rPr>
        <w:t>нетерпимое отношение к лени, безответственности и пассивности в образовании и труде.</w:t>
      </w:r>
    </w:p>
    <w:p w:rsidR="008338D8" w:rsidRDefault="008338D8">
      <w:pPr>
        <w:pStyle w:val="2"/>
        <w:spacing w:before="0" w:line="360" w:lineRule="auto"/>
        <w:ind w:firstLine="510"/>
        <w:rPr>
          <w:sz w:val="28"/>
          <w:szCs w:val="28"/>
        </w:rPr>
      </w:pPr>
      <w:r>
        <w:rPr>
          <w:rFonts w:ascii="Times New Roman" w:hAnsi="Times New Roman" w:cs="Times New Roman"/>
          <w:color w:val="auto"/>
          <w:sz w:val="28"/>
          <w:szCs w:val="28"/>
        </w:rPr>
        <w:t>Воспитание ценностного отношения к природе, окружающей среде (экологическое воспитание):</w:t>
      </w:r>
    </w:p>
    <w:p w:rsidR="008338D8" w:rsidRDefault="008338D8">
      <w:pPr>
        <w:spacing w:line="360" w:lineRule="auto"/>
        <w:ind w:firstLine="510"/>
        <w:jc w:val="both"/>
        <w:rPr>
          <w:sz w:val="28"/>
          <w:szCs w:val="28"/>
          <w:lang w:val="ru-RU"/>
        </w:rPr>
      </w:pPr>
      <w:r>
        <w:rPr>
          <w:sz w:val="28"/>
          <w:szCs w:val="28"/>
          <w:lang w:val="ru-RU"/>
        </w:rPr>
        <w:t xml:space="preserve">способностью оценивать последствия деятельности человека в природе, влияние факторов риска на экологическое качество окружающей среды; </w:t>
      </w:r>
    </w:p>
    <w:p w:rsidR="008338D8" w:rsidRDefault="008338D8">
      <w:pPr>
        <w:spacing w:line="360" w:lineRule="auto"/>
        <w:ind w:firstLine="510"/>
        <w:jc w:val="both"/>
        <w:rPr>
          <w:sz w:val="28"/>
          <w:szCs w:val="28"/>
          <w:lang w:val="ru-RU"/>
        </w:rPr>
      </w:pPr>
      <w:r>
        <w:rPr>
          <w:sz w:val="28"/>
          <w:szCs w:val="28"/>
          <w:lang w:val="ru-RU"/>
        </w:rPr>
        <w:t>наличие целевых и смысловых установок в действиях и поступках подростков по отношению к живой природе, осознание ими необходимости действий по сохранению биоразнообразия и природных местообитаний видов растений и животных;</w:t>
      </w:r>
    </w:p>
    <w:p w:rsidR="008338D8" w:rsidRDefault="008338D8">
      <w:pPr>
        <w:spacing w:line="360" w:lineRule="auto"/>
        <w:ind w:firstLine="510"/>
        <w:jc w:val="both"/>
        <w:rPr>
          <w:sz w:val="28"/>
          <w:szCs w:val="28"/>
          <w:lang w:val="ru-RU"/>
        </w:rPr>
      </w:pPr>
      <w:r>
        <w:rPr>
          <w:sz w:val="28"/>
          <w:szCs w:val="28"/>
          <w:lang w:val="ru-RU"/>
        </w:rPr>
        <w:t xml:space="preserve">опыт применения полученных знаний и умений для определения собственной активной позиции по вопросам ресурсосбережения, экологической безопасности жизни; </w:t>
      </w:r>
    </w:p>
    <w:p w:rsidR="008338D8" w:rsidRDefault="008338D8">
      <w:pPr>
        <w:spacing w:line="360" w:lineRule="auto"/>
        <w:ind w:firstLine="510"/>
        <w:jc w:val="both"/>
        <w:rPr>
          <w:sz w:val="28"/>
          <w:szCs w:val="28"/>
          <w:lang w:val="ru-RU"/>
        </w:rPr>
      </w:pPr>
      <w:r>
        <w:rPr>
          <w:sz w:val="28"/>
          <w:szCs w:val="28"/>
          <w:lang w:val="ru-RU"/>
        </w:rPr>
        <w:t>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338D8" w:rsidRDefault="008338D8">
      <w:pPr>
        <w:spacing w:line="360" w:lineRule="auto"/>
        <w:ind w:firstLine="510"/>
        <w:jc w:val="both"/>
        <w:rPr>
          <w:sz w:val="28"/>
          <w:szCs w:val="28"/>
          <w:lang w:val="ru-RU"/>
        </w:rPr>
      </w:pPr>
      <w:r>
        <w:rPr>
          <w:sz w:val="28"/>
          <w:szCs w:val="28"/>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8338D8" w:rsidRDefault="008338D8">
      <w:pPr>
        <w:spacing w:line="360" w:lineRule="auto"/>
        <w:ind w:firstLine="510"/>
        <w:jc w:val="both"/>
        <w:rPr>
          <w:sz w:val="28"/>
          <w:szCs w:val="28"/>
          <w:lang w:val="ru-RU"/>
        </w:rPr>
      </w:pPr>
      <w:r>
        <w:rPr>
          <w:sz w:val="28"/>
          <w:szCs w:val="28"/>
          <w:lang w:val="ru-RU"/>
        </w:rPr>
        <w:t xml:space="preserve">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 </w:t>
      </w:r>
    </w:p>
    <w:p w:rsidR="008338D8" w:rsidRDefault="008338D8">
      <w:pPr>
        <w:spacing w:line="360" w:lineRule="auto"/>
        <w:ind w:firstLine="510"/>
        <w:jc w:val="both"/>
        <w:rPr>
          <w:sz w:val="28"/>
          <w:szCs w:val="28"/>
          <w:lang w:val="ru-RU"/>
        </w:rPr>
      </w:pPr>
      <w:r>
        <w:rPr>
          <w:sz w:val="28"/>
          <w:szCs w:val="28"/>
          <w:lang w:val="ru-RU"/>
        </w:rPr>
        <w:t>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p w:rsidR="008338D8" w:rsidRDefault="008338D8">
      <w:pPr>
        <w:spacing w:line="360" w:lineRule="auto"/>
        <w:ind w:firstLine="510"/>
        <w:jc w:val="both"/>
        <w:rPr>
          <w:sz w:val="28"/>
          <w:szCs w:val="28"/>
          <w:lang w:val="ru-RU"/>
        </w:rPr>
      </w:pPr>
      <w:r>
        <w:rPr>
          <w:sz w:val="28"/>
          <w:szCs w:val="28"/>
          <w:lang w:val="ru-RU"/>
        </w:rPr>
        <w:t>знание о нормах и правилах экологической этики и экологического законодательства</w:t>
      </w:r>
    </w:p>
    <w:p w:rsidR="008338D8" w:rsidRDefault="008338D8">
      <w:pPr>
        <w:spacing w:line="360" w:lineRule="auto"/>
        <w:ind w:firstLine="510"/>
        <w:jc w:val="both"/>
        <w:rPr>
          <w:sz w:val="28"/>
          <w:szCs w:val="28"/>
          <w:lang w:val="ru-RU"/>
        </w:rPr>
      </w:pPr>
      <w:r>
        <w:rPr>
          <w:sz w:val="28"/>
          <w:szCs w:val="28"/>
          <w:lang w:val="ru-RU"/>
        </w:rPr>
        <w:t xml:space="preserve">представления о вкладе разных профессий в решение проблем экологии, здоровья, устойчивого развития; </w:t>
      </w:r>
    </w:p>
    <w:p w:rsidR="008338D8" w:rsidRPr="008338D8" w:rsidRDefault="008338D8">
      <w:pPr>
        <w:spacing w:line="360" w:lineRule="auto"/>
        <w:ind w:firstLine="510"/>
        <w:jc w:val="both"/>
        <w:rPr>
          <w:bCs/>
          <w:sz w:val="28"/>
          <w:szCs w:val="28"/>
          <w:lang w:val="ru-RU"/>
        </w:rPr>
      </w:pPr>
      <w:r>
        <w:rPr>
          <w:sz w:val="28"/>
          <w:szCs w:val="28"/>
          <w:lang w:val="ru-RU"/>
        </w:rPr>
        <w:t>развитие экологической грамотности родителей; привлечение их к организации экологически ориентированной внеурочной деятельности.</w:t>
      </w:r>
    </w:p>
    <w:p w:rsidR="008338D8" w:rsidRDefault="008338D8">
      <w:pPr>
        <w:pStyle w:val="2"/>
        <w:spacing w:before="0" w:line="360" w:lineRule="auto"/>
        <w:ind w:firstLine="510"/>
        <w:rPr>
          <w:szCs w:val="28"/>
        </w:rPr>
      </w:pPr>
      <w:r>
        <w:rPr>
          <w:rFonts w:ascii="Times New Roman" w:hAnsi="Times New Roman" w:cs="Times New Roman"/>
          <w:bCs/>
          <w:color w:val="auto"/>
          <w:sz w:val="28"/>
          <w:szCs w:val="28"/>
        </w:rPr>
        <w:t xml:space="preserve">Воспитание ценностного отношения к </w:t>
      </w:r>
      <w:proofErr w:type="gramStart"/>
      <w:r>
        <w:rPr>
          <w:rFonts w:ascii="Times New Roman" w:hAnsi="Times New Roman" w:cs="Times New Roman"/>
          <w:bCs/>
          <w:color w:val="auto"/>
          <w:sz w:val="28"/>
          <w:szCs w:val="28"/>
        </w:rPr>
        <w:t>прекрасному</w:t>
      </w:r>
      <w:proofErr w:type="gramEnd"/>
      <w:r>
        <w:rPr>
          <w:rFonts w:ascii="Times New Roman" w:hAnsi="Times New Roman" w:cs="Times New Roman"/>
          <w:bCs/>
          <w:color w:val="auto"/>
          <w:sz w:val="28"/>
          <w:szCs w:val="28"/>
        </w:rPr>
        <w:t>, формирование основ эстетической культуры (эстетическое воспитание):</w:t>
      </w:r>
    </w:p>
    <w:p w:rsidR="008338D8" w:rsidRDefault="008338D8">
      <w:pPr>
        <w:pStyle w:val="211"/>
        <w:widowControl w:val="0"/>
        <w:ind w:firstLine="510"/>
        <w:rPr>
          <w:szCs w:val="28"/>
        </w:rPr>
      </w:pPr>
      <w:r>
        <w:rPr>
          <w:szCs w:val="28"/>
        </w:rPr>
        <w:t xml:space="preserve">ценностное отношение к </w:t>
      </w:r>
      <w:proofErr w:type="gramStart"/>
      <w:r>
        <w:rPr>
          <w:szCs w:val="28"/>
        </w:rPr>
        <w:t>прекрасному</w:t>
      </w:r>
      <w:proofErr w:type="gramEnd"/>
      <w:r>
        <w:rPr>
          <w:szCs w:val="28"/>
        </w:rPr>
        <w:t>; восприятие искусства как особой формы познания и преобразования мира;</w:t>
      </w:r>
    </w:p>
    <w:p w:rsidR="008338D8" w:rsidRDefault="008338D8">
      <w:pPr>
        <w:pStyle w:val="211"/>
        <w:widowControl w:val="0"/>
        <w:ind w:firstLine="510"/>
        <w:rPr>
          <w:szCs w:val="28"/>
        </w:rPr>
      </w:pPr>
      <w:r>
        <w:rPr>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8338D8" w:rsidRDefault="008338D8">
      <w:pPr>
        <w:pStyle w:val="211"/>
        <w:widowControl w:val="0"/>
        <w:ind w:firstLine="510"/>
        <w:rPr>
          <w:b/>
          <w:i/>
          <w:szCs w:val="28"/>
        </w:rPr>
      </w:pPr>
      <w:r>
        <w:rPr>
          <w:szCs w:val="28"/>
        </w:rPr>
        <w:t xml:space="preserve">представление об искусстве народов России; </w:t>
      </w:r>
    </w:p>
    <w:p w:rsidR="008338D8" w:rsidRDefault="008338D8">
      <w:pPr>
        <w:spacing w:line="360" w:lineRule="auto"/>
        <w:ind w:firstLine="510"/>
        <w:jc w:val="center"/>
        <w:rPr>
          <w:b/>
          <w:i/>
          <w:sz w:val="28"/>
          <w:szCs w:val="28"/>
          <w:lang w:val="ru-RU"/>
        </w:rPr>
      </w:pPr>
    </w:p>
    <w:p w:rsidR="008338D8" w:rsidRPr="008338D8" w:rsidRDefault="008338D8">
      <w:pPr>
        <w:spacing w:line="360" w:lineRule="auto"/>
        <w:ind w:firstLine="510"/>
        <w:jc w:val="center"/>
        <w:rPr>
          <w:sz w:val="28"/>
          <w:szCs w:val="28"/>
          <w:lang w:val="ru-RU"/>
        </w:rPr>
      </w:pPr>
      <w:r>
        <w:rPr>
          <w:b/>
          <w:i/>
          <w:sz w:val="28"/>
          <w:szCs w:val="28"/>
          <w:lang w:val="ru-RU"/>
        </w:rPr>
        <w:t>2.3.5.</w:t>
      </w:r>
      <w:r>
        <w:rPr>
          <w:b/>
          <w:i/>
          <w:sz w:val="28"/>
          <w:szCs w:val="28"/>
        </w:rPr>
        <w:t> </w:t>
      </w:r>
      <w:r>
        <w:rPr>
          <w:b/>
          <w:i/>
          <w:sz w:val="28"/>
          <w:szCs w:val="28"/>
          <w:lang w:val="ru-RU"/>
        </w:rPr>
        <w:t xml:space="preserve">Виды деятельности и формы занятий с </w:t>
      </w:r>
      <w:proofErr w:type="gramStart"/>
      <w:r>
        <w:rPr>
          <w:b/>
          <w:i/>
          <w:sz w:val="28"/>
          <w:szCs w:val="28"/>
          <w:lang w:val="ru-RU"/>
        </w:rPr>
        <w:t>обучающимися</w:t>
      </w:r>
      <w:proofErr w:type="gramEnd"/>
      <w:r>
        <w:rPr>
          <w:b/>
          <w:i/>
          <w:sz w:val="28"/>
          <w:szCs w:val="28"/>
          <w:lang w:val="ru-RU"/>
        </w:rPr>
        <w:t xml:space="preserve"> </w:t>
      </w:r>
    </w:p>
    <w:p w:rsidR="008338D8" w:rsidRDefault="008338D8">
      <w:pPr>
        <w:pStyle w:val="2"/>
        <w:spacing w:before="0" w:line="360" w:lineRule="auto"/>
        <w:ind w:firstLine="510"/>
        <w:rPr>
          <w:sz w:val="28"/>
          <w:szCs w:val="28"/>
        </w:rPr>
      </w:pPr>
      <w:r>
        <w:rPr>
          <w:rFonts w:ascii="Times New Roman" w:hAnsi="Times New Roman" w:cs="Times New Roman"/>
          <w:color w:val="auto"/>
          <w:sz w:val="28"/>
          <w:szCs w:val="28"/>
        </w:rPr>
        <w:t>Воспитание гражданственности, патриотизма, уважения к правам, свободам и обязанностям человека.</w:t>
      </w:r>
    </w:p>
    <w:p w:rsidR="008338D8" w:rsidRDefault="008338D8">
      <w:pPr>
        <w:spacing w:line="360" w:lineRule="auto"/>
        <w:ind w:firstLine="510"/>
        <w:jc w:val="both"/>
        <w:rPr>
          <w:sz w:val="28"/>
          <w:szCs w:val="28"/>
          <w:lang w:val="ru-RU"/>
        </w:rPr>
      </w:pPr>
      <w:r>
        <w:rPr>
          <w:sz w:val="28"/>
          <w:szCs w:val="28"/>
          <w:lang w:val="ru-RU"/>
        </w:rPr>
        <w:t>Изучают</w:t>
      </w:r>
      <w:r>
        <w:rPr>
          <w:i/>
          <w:sz w:val="28"/>
          <w:szCs w:val="28"/>
          <w:lang w:val="ru-RU"/>
        </w:rPr>
        <w:t xml:space="preserve"> </w:t>
      </w:r>
      <w:r>
        <w:rPr>
          <w:sz w:val="28"/>
          <w:szCs w:val="28"/>
          <w:lang w:val="ru-RU"/>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i/>
          <w:sz w:val="28"/>
          <w:szCs w:val="28"/>
          <w:lang w:val="ru-RU"/>
        </w:rPr>
        <w:t xml:space="preserve"> </w:t>
      </w:r>
      <w:r>
        <w:rPr>
          <w:sz w:val="28"/>
          <w:szCs w:val="28"/>
          <w:lang w:val="ru-RU"/>
        </w:rPr>
        <w:t xml:space="preserve">о символах государства </w:t>
      </w:r>
      <w:r>
        <w:rPr>
          <w:i/>
          <w:sz w:val="28"/>
          <w:szCs w:val="28"/>
          <w:lang w:val="ru-RU"/>
        </w:rPr>
        <w:t xml:space="preserve">– </w:t>
      </w:r>
      <w:r>
        <w:rPr>
          <w:sz w:val="28"/>
          <w:szCs w:val="28"/>
          <w:lang w:val="ru-RU"/>
        </w:rPr>
        <w:t>Флаге, Гербе России, о флаге и гербе субъекта Российской Федерации, в котором находится образовательное учреждение.</w:t>
      </w:r>
    </w:p>
    <w:p w:rsidR="008338D8" w:rsidRDefault="008338D8">
      <w:pPr>
        <w:spacing w:line="360" w:lineRule="auto"/>
        <w:ind w:firstLine="510"/>
        <w:jc w:val="both"/>
        <w:rPr>
          <w:sz w:val="28"/>
          <w:szCs w:val="28"/>
          <w:lang w:val="ru-RU"/>
        </w:rPr>
      </w:pPr>
      <w:r>
        <w:rPr>
          <w:sz w:val="28"/>
          <w:szCs w:val="2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338D8" w:rsidRDefault="008338D8">
      <w:pPr>
        <w:spacing w:line="360" w:lineRule="auto"/>
        <w:ind w:firstLine="510"/>
        <w:jc w:val="both"/>
        <w:rPr>
          <w:sz w:val="28"/>
          <w:szCs w:val="28"/>
          <w:lang w:val="ru-RU"/>
        </w:rPr>
      </w:pPr>
      <w:proofErr w:type="gramStart"/>
      <w:r>
        <w:rPr>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8338D8" w:rsidRDefault="008338D8">
      <w:pPr>
        <w:spacing w:line="360" w:lineRule="auto"/>
        <w:ind w:firstLine="510"/>
        <w:jc w:val="both"/>
        <w:rPr>
          <w:sz w:val="28"/>
          <w:szCs w:val="28"/>
          <w:lang w:val="ru-RU"/>
        </w:rPr>
      </w:pPr>
      <w:r>
        <w:rPr>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8338D8" w:rsidRDefault="008338D8">
      <w:pPr>
        <w:spacing w:line="360" w:lineRule="auto"/>
        <w:ind w:firstLine="510"/>
        <w:jc w:val="both"/>
        <w:rPr>
          <w:sz w:val="28"/>
          <w:szCs w:val="28"/>
          <w:lang w:val="ru-RU"/>
        </w:rPr>
      </w:pPr>
      <w:r>
        <w:rPr>
          <w:sz w:val="28"/>
          <w:szCs w:val="28"/>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8338D8" w:rsidRDefault="008338D8">
      <w:pPr>
        <w:spacing w:line="360" w:lineRule="auto"/>
        <w:ind w:firstLine="510"/>
        <w:jc w:val="both"/>
        <w:rPr>
          <w:sz w:val="28"/>
          <w:szCs w:val="28"/>
          <w:lang w:val="ru-RU"/>
        </w:rPr>
      </w:pPr>
      <w:r>
        <w:rPr>
          <w:sz w:val="28"/>
          <w:szCs w:val="28"/>
          <w:lang w:val="ru-RU"/>
        </w:rPr>
        <w:t>Участвуют в просмотре учебных фильмов, отрывков из художественных фильмов, проведении бесед о подвигах российской армии, защитниках Отечества,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338D8" w:rsidRDefault="008338D8">
      <w:pPr>
        <w:spacing w:line="360" w:lineRule="auto"/>
        <w:ind w:firstLine="510"/>
        <w:jc w:val="both"/>
        <w:rPr>
          <w:sz w:val="28"/>
          <w:szCs w:val="28"/>
          <w:lang w:val="ru-RU"/>
        </w:rPr>
      </w:pPr>
      <w:r>
        <w:rPr>
          <w:sz w:val="28"/>
          <w:szCs w:val="28"/>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8338D8" w:rsidRDefault="008338D8">
      <w:pPr>
        <w:spacing w:line="360" w:lineRule="auto"/>
        <w:ind w:firstLine="510"/>
        <w:jc w:val="both"/>
        <w:rPr>
          <w:b/>
          <w:i/>
          <w:sz w:val="28"/>
          <w:szCs w:val="28"/>
          <w:lang w:val="ru-RU"/>
        </w:rPr>
      </w:pPr>
      <w:r>
        <w:rPr>
          <w:sz w:val="28"/>
          <w:szCs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8338D8" w:rsidRDefault="008338D8">
      <w:pPr>
        <w:spacing w:line="360" w:lineRule="auto"/>
        <w:ind w:firstLine="510"/>
        <w:jc w:val="both"/>
        <w:rPr>
          <w:sz w:val="28"/>
          <w:szCs w:val="28"/>
          <w:lang w:val="ru-RU"/>
        </w:rPr>
      </w:pPr>
      <w:r>
        <w:rPr>
          <w:b/>
          <w:i/>
          <w:sz w:val="28"/>
          <w:szCs w:val="28"/>
          <w:lang w:val="ru-RU"/>
        </w:rPr>
        <w:t>Воспитание социальной ответственности и компетентности.</w:t>
      </w:r>
    </w:p>
    <w:p w:rsidR="008338D8" w:rsidRDefault="008338D8">
      <w:pPr>
        <w:spacing w:line="360" w:lineRule="auto"/>
        <w:ind w:firstLine="510"/>
        <w:jc w:val="both"/>
        <w:rPr>
          <w:sz w:val="28"/>
          <w:szCs w:val="28"/>
          <w:lang w:val="ru-RU"/>
        </w:rPr>
      </w:pPr>
      <w:r>
        <w:rPr>
          <w:sz w:val="28"/>
          <w:szCs w:val="28"/>
          <w:lang w:val="ru-RU"/>
        </w:rPr>
        <w:t xml:space="preserve">Решают социально-культурные задачи (познавательные, морально-нравственные, ценностно-смысловые), специфичные для </w:t>
      </w:r>
      <w:proofErr w:type="gramStart"/>
      <w:r>
        <w:rPr>
          <w:sz w:val="28"/>
          <w:szCs w:val="28"/>
          <w:lang w:val="ru-RU"/>
        </w:rPr>
        <w:t>возраста</w:t>
      </w:r>
      <w:proofErr w:type="gramEnd"/>
      <w:r>
        <w:rPr>
          <w:sz w:val="28"/>
          <w:szCs w:val="28"/>
          <w:lang w:val="ru-RU"/>
        </w:rPr>
        <w:t xml:space="preserve"> обучающегося в процессе ролевых игр, учебной, внеучебной, общественно значимой деятельности.</w:t>
      </w:r>
    </w:p>
    <w:p w:rsidR="008338D8" w:rsidRDefault="008338D8">
      <w:pPr>
        <w:spacing w:line="360" w:lineRule="auto"/>
        <w:ind w:firstLine="510"/>
        <w:jc w:val="both"/>
        <w:rPr>
          <w:sz w:val="28"/>
          <w:szCs w:val="28"/>
          <w:lang w:val="ru-RU"/>
        </w:rPr>
      </w:pPr>
      <w:r>
        <w:rPr>
          <w:sz w:val="28"/>
          <w:szCs w:val="28"/>
          <w:lang w:val="ru-RU"/>
        </w:rPr>
        <w:t>Активно участвуют в улучшении школьной среды, доступных сфер жизни окружающего социума.</w:t>
      </w:r>
    </w:p>
    <w:p w:rsidR="008338D8" w:rsidRDefault="008338D8">
      <w:pPr>
        <w:spacing w:line="360" w:lineRule="auto"/>
        <w:ind w:firstLine="510"/>
        <w:jc w:val="both"/>
        <w:rPr>
          <w:sz w:val="28"/>
          <w:szCs w:val="28"/>
          <w:lang w:val="ru-RU"/>
        </w:rPr>
      </w:pPr>
      <w:r>
        <w:rPr>
          <w:sz w:val="28"/>
          <w:szCs w:val="28"/>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338D8" w:rsidRDefault="008338D8">
      <w:pPr>
        <w:spacing w:line="360" w:lineRule="auto"/>
        <w:ind w:firstLine="510"/>
        <w:jc w:val="both"/>
        <w:rPr>
          <w:sz w:val="28"/>
          <w:szCs w:val="28"/>
          <w:lang w:val="ru-RU"/>
        </w:rPr>
      </w:pPr>
      <w:proofErr w:type="gramStart"/>
      <w:r>
        <w:rPr>
          <w:sz w:val="28"/>
          <w:szCs w:val="28"/>
          <w:lang w:val="ru-RU"/>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proofErr w:type="gramEnd"/>
    </w:p>
    <w:p w:rsidR="008338D8" w:rsidRDefault="008338D8">
      <w:pPr>
        <w:spacing w:line="360" w:lineRule="auto"/>
        <w:ind w:firstLine="510"/>
        <w:jc w:val="both"/>
        <w:rPr>
          <w:sz w:val="28"/>
          <w:szCs w:val="28"/>
          <w:lang w:val="ru-RU"/>
        </w:rPr>
      </w:pPr>
      <w:r>
        <w:rPr>
          <w:sz w:val="28"/>
          <w:szCs w:val="28"/>
          <w:lang w:val="ru-RU"/>
        </w:rPr>
        <w:t>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w:t>
      </w:r>
    </w:p>
    <w:p w:rsidR="008338D8" w:rsidRDefault="008338D8">
      <w:pPr>
        <w:spacing w:line="360" w:lineRule="auto"/>
        <w:ind w:firstLine="510"/>
        <w:jc w:val="both"/>
        <w:rPr>
          <w:sz w:val="28"/>
          <w:szCs w:val="28"/>
          <w:lang w:val="ru-RU"/>
        </w:rPr>
      </w:pPr>
      <w:r>
        <w:rPr>
          <w:sz w:val="28"/>
          <w:szCs w:val="28"/>
          <w:lang w:val="ru-RU"/>
        </w:rPr>
        <w:t>Выполняют и соотносят различные социальные роли, оценивают динамику и адекватность выполняемых ролей.</w:t>
      </w:r>
    </w:p>
    <w:p w:rsidR="008338D8" w:rsidRDefault="008338D8">
      <w:pPr>
        <w:spacing w:line="360" w:lineRule="auto"/>
        <w:ind w:firstLine="510"/>
        <w:jc w:val="both"/>
        <w:rPr>
          <w:sz w:val="28"/>
          <w:szCs w:val="28"/>
          <w:lang w:val="ru-RU"/>
        </w:rPr>
      </w:pPr>
      <w:r>
        <w:rPr>
          <w:sz w:val="28"/>
          <w:szCs w:val="28"/>
          <w:lang w:val="ru-RU"/>
        </w:rPr>
        <w:t>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w:t>
      </w:r>
    </w:p>
    <w:p w:rsidR="008338D8" w:rsidRDefault="008338D8">
      <w:pPr>
        <w:spacing w:line="360" w:lineRule="auto"/>
        <w:ind w:firstLine="510"/>
        <w:jc w:val="both"/>
        <w:rPr>
          <w:sz w:val="28"/>
          <w:szCs w:val="28"/>
          <w:lang w:val="ru-RU"/>
        </w:rPr>
      </w:pPr>
      <w:r>
        <w:rPr>
          <w:sz w:val="28"/>
          <w:szCs w:val="28"/>
          <w:lang w:val="ru-RU"/>
        </w:rPr>
        <w:t>Приобретают опыт и осваивают основные формы учебного сотрудничества сотрудничество со сверстниками и с учителями.</w:t>
      </w:r>
    </w:p>
    <w:p w:rsidR="008338D8" w:rsidRDefault="008338D8">
      <w:pPr>
        <w:spacing w:line="360" w:lineRule="auto"/>
        <w:ind w:firstLine="510"/>
        <w:jc w:val="both"/>
        <w:rPr>
          <w:sz w:val="28"/>
          <w:szCs w:val="28"/>
          <w:lang w:val="ru-RU"/>
        </w:rPr>
      </w:pPr>
      <w:r>
        <w:rPr>
          <w:sz w:val="28"/>
          <w:szCs w:val="28"/>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учащимися основных прав и обязанностей; защищают права учащихся на всех уровнях управления школой т.д.</w:t>
      </w:r>
    </w:p>
    <w:p w:rsidR="008338D8" w:rsidRDefault="008338D8">
      <w:pPr>
        <w:spacing w:line="360" w:lineRule="auto"/>
        <w:ind w:firstLine="510"/>
        <w:jc w:val="both"/>
        <w:rPr>
          <w:sz w:val="28"/>
          <w:szCs w:val="28"/>
          <w:lang w:val="ru-RU"/>
        </w:rPr>
      </w:pPr>
      <w:r>
        <w:rPr>
          <w:sz w:val="28"/>
          <w:szCs w:val="28"/>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8338D8" w:rsidRPr="008338D8" w:rsidRDefault="008338D8">
      <w:pPr>
        <w:spacing w:line="360" w:lineRule="auto"/>
        <w:ind w:firstLine="510"/>
        <w:jc w:val="both"/>
        <w:rPr>
          <w:sz w:val="28"/>
          <w:szCs w:val="28"/>
          <w:lang w:val="ru-RU"/>
        </w:rPr>
      </w:pPr>
      <w:r>
        <w:rPr>
          <w:sz w:val="28"/>
          <w:szCs w:val="28"/>
          <w:lang w:val="ru-RU"/>
        </w:rPr>
        <w:t>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p w:rsidR="008338D8" w:rsidRDefault="008338D8">
      <w:pPr>
        <w:pStyle w:val="2"/>
        <w:spacing w:before="0" w:line="360" w:lineRule="auto"/>
        <w:ind w:firstLine="510"/>
        <w:rPr>
          <w:sz w:val="28"/>
          <w:szCs w:val="28"/>
        </w:rPr>
      </w:pPr>
      <w:r>
        <w:rPr>
          <w:rFonts w:ascii="Times New Roman" w:hAnsi="Times New Roman" w:cs="Times New Roman"/>
          <w:color w:val="auto"/>
          <w:sz w:val="28"/>
          <w:szCs w:val="28"/>
        </w:rPr>
        <w:t>Воспитание нравственных чувств, убеждений, этического сознания.</w:t>
      </w:r>
    </w:p>
    <w:p w:rsidR="008338D8" w:rsidRDefault="008338D8">
      <w:pPr>
        <w:spacing w:line="360" w:lineRule="auto"/>
        <w:ind w:firstLine="510"/>
        <w:jc w:val="both"/>
        <w:rPr>
          <w:sz w:val="28"/>
          <w:szCs w:val="28"/>
          <w:lang w:val="ru-RU"/>
        </w:rPr>
      </w:pPr>
      <w:r>
        <w:rPr>
          <w:sz w:val="28"/>
          <w:szCs w:val="28"/>
          <w:lang w:val="ru-RU"/>
        </w:rPr>
        <w:t xml:space="preserve">Знакомятся с конкретными примерами высоконравственных отношений людей, участвуют в подготовке и проведении бесед. </w:t>
      </w:r>
    </w:p>
    <w:p w:rsidR="008338D8" w:rsidRPr="008338D8" w:rsidRDefault="008338D8">
      <w:pPr>
        <w:spacing w:line="360" w:lineRule="auto"/>
        <w:ind w:firstLine="510"/>
        <w:jc w:val="both"/>
        <w:rPr>
          <w:sz w:val="28"/>
          <w:szCs w:val="28"/>
          <w:lang w:val="ru-RU"/>
        </w:rPr>
      </w:pPr>
      <w:r>
        <w:rPr>
          <w:sz w:val="28"/>
          <w:szCs w:val="28"/>
          <w:lang w:val="ru-RU"/>
        </w:rPr>
        <w:t>Участвуют в общественно полезном труде в помощь школе, городу, селу, родному краю.</w:t>
      </w:r>
    </w:p>
    <w:p w:rsidR="008338D8" w:rsidRDefault="008338D8">
      <w:pPr>
        <w:pStyle w:val="220"/>
        <w:widowControl w:val="0"/>
        <w:spacing w:after="0" w:line="360" w:lineRule="auto"/>
        <w:ind w:firstLine="510"/>
        <w:jc w:val="both"/>
        <w:rPr>
          <w:sz w:val="28"/>
          <w:szCs w:val="28"/>
          <w:lang w:val="ru-RU"/>
        </w:rPr>
      </w:pPr>
      <w:r w:rsidRPr="00083339">
        <w:rPr>
          <w:sz w:val="28"/>
          <w:szCs w:val="28"/>
          <w:lang w:val="ru-RU"/>
        </w:rPr>
        <w:t xml:space="preserve">Принимают добровольное участие в делах благотворительности, милосердия, в оказании помощи </w:t>
      </w:r>
      <w:proofErr w:type="gramStart"/>
      <w:r w:rsidRPr="00083339">
        <w:rPr>
          <w:sz w:val="28"/>
          <w:szCs w:val="28"/>
          <w:lang w:val="ru-RU"/>
        </w:rPr>
        <w:t>нуждающимся</w:t>
      </w:r>
      <w:proofErr w:type="gramEnd"/>
      <w:r w:rsidRPr="00083339">
        <w:rPr>
          <w:sz w:val="28"/>
          <w:szCs w:val="28"/>
          <w:lang w:val="ru-RU"/>
        </w:rPr>
        <w:t>, заботе о животных, живых существах, природе.</w:t>
      </w:r>
    </w:p>
    <w:p w:rsidR="008338D8" w:rsidRDefault="008338D8">
      <w:pPr>
        <w:spacing w:line="360" w:lineRule="auto"/>
        <w:ind w:firstLine="510"/>
        <w:jc w:val="both"/>
        <w:rPr>
          <w:sz w:val="28"/>
          <w:szCs w:val="28"/>
          <w:lang w:val="ru-RU"/>
        </w:rPr>
      </w:pPr>
      <w:r>
        <w:rPr>
          <w:sz w:val="28"/>
          <w:szCs w:val="28"/>
          <w:lang w:val="ru-RU"/>
        </w:rPr>
        <w:t xml:space="preserve">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 </w:t>
      </w:r>
    </w:p>
    <w:p w:rsidR="008338D8" w:rsidRDefault="008338D8">
      <w:pPr>
        <w:spacing w:line="360" w:lineRule="auto"/>
        <w:ind w:firstLine="510"/>
        <w:jc w:val="both"/>
        <w:rPr>
          <w:b/>
          <w:i/>
          <w:sz w:val="28"/>
          <w:szCs w:val="28"/>
          <w:lang w:val="ru-RU"/>
        </w:rPr>
      </w:pPr>
      <w:r>
        <w:rPr>
          <w:sz w:val="28"/>
          <w:szCs w:val="28"/>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338D8" w:rsidRDefault="008338D8">
      <w:pPr>
        <w:spacing w:line="360" w:lineRule="auto"/>
        <w:ind w:firstLine="510"/>
        <w:jc w:val="both"/>
        <w:rPr>
          <w:sz w:val="28"/>
          <w:szCs w:val="28"/>
          <w:lang w:val="ru-RU"/>
        </w:rPr>
      </w:pPr>
      <w:r>
        <w:rPr>
          <w:b/>
          <w:i/>
          <w:sz w:val="28"/>
          <w:szCs w:val="28"/>
          <w:lang w:val="ru-RU"/>
        </w:rPr>
        <w:t>Воспитание культуры здоровья и безопасного образа жизни</w:t>
      </w:r>
      <w:r>
        <w:rPr>
          <w:i/>
          <w:sz w:val="28"/>
          <w:szCs w:val="28"/>
          <w:lang w:val="ru-RU"/>
        </w:rPr>
        <w:t>.</w:t>
      </w:r>
    </w:p>
    <w:p w:rsidR="008338D8" w:rsidRDefault="008338D8">
      <w:pPr>
        <w:spacing w:line="360" w:lineRule="auto"/>
        <w:ind w:firstLine="510"/>
        <w:jc w:val="both"/>
        <w:rPr>
          <w:sz w:val="28"/>
          <w:szCs w:val="28"/>
          <w:lang w:val="ru-RU"/>
        </w:rPr>
      </w:pPr>
      <w:r>
        <w:rPr>
          <w:sz w:val="28"/>
          <w:szCs w:val="28"/>
          <w:lang w:val="ru-RU"/>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w:t>
      </w:r>
    </w:p>
    <w:p w:rsidR="008338D8" w:rsidRDefault="008338D8">
      <w:pPr>
        <w:spacing w:line="360" w:lineRule="auto"/>
        <w:ind w:firstLine="510"/>
        <w:jc w:val="both"/>
        <w:rPr>
          <w:sz w:val="28"/>
          <w:szCs w:val="28"/>
          <w:lang w:val="ru-RU"/>
        </w:rPr>
      </w:pPr>
      <w:r>
        <w:rPr>
          <w:sz w:val="28"/>
          <w:szCs w:val="28"/>
          <w:lang w:val="ru-RU"/>
        </w:rPr>
        <w:t>Учатся составлять правильный режим занятий физической культурой, спортом, туризмом. Участвуют в проведении школьных спартакиад, эстафет и туристических слетов. Ведут краеведческую, поисковую работу в местных и дальних туристических походах и экскурсиях, путешествиях и экспедициях.</w:t>
      </w:r>
    </w:p>
    <w:p w:rsidR="008338D8" w:rsidRDefault="008338D8">
      <w:pPr>
        <w:spacing w:line="360" w:lineRule="auto"/>
        <w:ind w:firstLine="510"/>
        <w:jc w:val="both"/>
        <w:rPr>
          <w:sz w:val="28"/>
          <w:szCs w:val="28"/>
          <w:lang w:val="ru-RU"/>
        </w:rPr>
      </w:pPr>
      <w:r>
        <w:rPr>
          <w:sz w:val="28"/>
          <w:szCs w:val="28"/>
          <w:lang w:val="ru-RU"/>
        </w:rPr>
        <w:t>Приобретают системные знания и опыт организации рационального (здорового) питания, его режима, структуры в школе и дома;</w:t>
      </w:r>
    </w:p>
    <w:p w:rsidR="008338D8" w:rsidRDefault="008338D8">
      <w:pPr>
        <w:spacing w:line="360" w:lineRule="auto"/>
        <w:ind w:firstLine="510"/>
        <w:jc w:val="both"/>
        <w:rPr>
          <w:sz w:val="28"/>
          <w:szCs w:val="28"/>
          <w:lang w:val="ru-RU"/>
        </w:rPr>
      </w:pPr>
      <w:r>
        <w:rPr>
          <w:sz w:val="28"/>
          <w:szCs w:val="28"/>
          <w:lang w:val="ru-RU"/>
        </w:rPr>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8338D8" w:rsidRDefault="008338D8">
      <w:pPr>
        <w:spacing w:line="360" w:lineRule="auto"/>
        <w:ind w:firstLine="510"/>
        <w:jc w:val="both"/>
        <w:rPr>
          <w:sz w:val="28"/>
          <w:szCs w:val="28"/>
          <w:lang w:val="ru-RU"/>
        </w:rPr>
      </w:pPr>
      <w:r>
        <w:rPr>
          <w:sz w:val="28"/>
          <w:szCs w:val="28"/>
          <w:lang w:val="ru-RU"/>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8338D8" w:rsidRDefault="008338D8">
      <w:pPr>
        <w:spacing w:line="360" w:lineRule="auto"/>
        <w:ind w:firstLine="510"/>
        <w:jc w:val="both"/>
        <w:rPr>
          <w:sz w:val="28"/>
          <w:szCs w:val="28"/>
          <w:lang w:val="ru-RU"/>
        </w:rPr>
      </w:pPr>
      <w:r>
        <w:rPr>
          <w:sz w:val="28"/>
          <w:szCs w:val="28"/>
          <w:lang w:val="ru-RU"/>
        </w:rPr>
        <w:t>Выполняют требования личной и общественной гигиены, поддерживают чистоту и порядок на своем рабочем месте, в классе и школе. Учатся оказывать первую медицинскую помощь пострадавшим. Овладевают навыками самоконтроля в ходе спортивных занятий.</w:t>
      </w:r>
    </w:p>
    <w:p w:rsidR="008338D8" w:rsidRDefault="008338D8">
      <w:pPr>
        <w:spacing w:line="360" w:lineRule="auto"/>
        <w:ind w:firstLine="510"/>
        <w:jc w:val="both"/>
        <w:rPr>
          <w:sz w:val="28"/>
          <w:szCs w:val="28"/>
          <w:lang w:val="ru-RU"/>
        </w:rPr>
      </w:pPr>
      <w:r>
        <w:rPr>
          <w:sz w:val="28"/>
          <w:szCs w:val="28"/>
          <w:lang w:val="ru-RU"/>
        </w:rPr>
        <w:t>Проводят зарядку и физкультминутки с младшими школьниками. Осуществляют спортивное судейство соревнований в классе и школе. Участвуют в организации и проведении школьных спартакиад, походов по родному краю.</w:t>
      </w:r>
    </w:p>
    <w:p w:rsidR="008338D8" w:rsidRDefault="008338D8">
      <w:pPr>
        <w:spacing w:line="360" w:lineRule="auto"/>
        <w:ind w:firstLine="510"/>
        <w:jc w:val="both"/>
        <w:rPr>
          <w:sz w:val="28"/>
          <w:szCs w:val="28"/>
          <w:lang w:val="ru-RU"/>
        </w:rPr>
      </w:pPr>
      <w:r>
        <w:rPr>
          <w:sz w:val="28"/>
          <w:szCs w:val="28"/>
          <w:lang w:val="ru-RU"/>
        </w:rPr>
        <w:t xml:space="preserve">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тренинговых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8338D8" w:rsidRDefault="008338D8">
      <w:pPr>
        <w:spacing w:line="360" w:lineRule="auto"/>
        <w:ind w:firstLine="510"/>
        <w:jc w:val="both"/>
        <w:rPr>
          <w:sz w:val="28"/>
          <w:szCs w:val="28"/>
          <w:lang w:val="ru-RU"/>
        </w:rPr>
      </w:pPr>
      <w:r>
        <w:rPr>
          <w:sz w:val="28"/>
          <w:szCs w:val="28"/>
          <w:lang w:val="ru-RU"/>
        </w:rPr>
        <w:t>Теоретически и практически осваивают методы здоровьесбережения, организации здорового образа жизни, составления и реализации здоровьесберегающего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8338D8" w:rsidRDefault="008338D8">
      <w:pPr>
        <w:spacing w:line="360" w:lineRule="auto"/>
        <w:ind w:firstLine="510"/>
        <w:jc w:val="both"/>
        <w:rPr>
          <w:sz w:val="28"/>
          <w:szCs w:val="28"/>
          <w:lang w:val="ru-RU"/>
        </w:rPr>
      </w:pPr>
      <w:r>
        <w:rPr>
          <w:sz w:val="28"/>
          <w:szCs w:val="2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8338D8" w:rsidRDefault="008338D8">
      <w:pPr>
        <w:spacing w:line="360" w:lineRule="auto"/>
        <w:ind w:firstLine="510"/>
        <w:jc w:val="both"/>
        <w:rPr>
          <w:sz w:val="28"/>
          <w:szCs w:val="28"/>
          <w:lang w:val="ru-RU"/>
        </w:rPr>
      </w:pPr>
      <w:proofErr w:type="gramStart"/>
      <w:r>
        <w:rPr>
          <w:sz w:val="28"/>
          <w:szCs w:val="28"/>
          <w:lang w:val="ru-RU"/>
        </w:rPr>
        <w:t>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психоактивных веществ, участия в азартных играх, их разрушительном влиянии на здоровье в ходе бесед с педагогами, школьными психологами, медицинскими работниками, родителями, просмотра и обсуждения фильмов, тренингов, дискуссий, ролевых игр</w:t>
      </w:r>
      <w:proofErr w:type="gramEnd"/>
      <w:r>
        <w:rPr>
          <w:sz w:val="28"/>
          <w:szCs w:val="28"/>
          <w:lang w:val="ru-RU"/>
        </w:rPr>
        <w:t xml:space="preserve"> и т.д.;</w:t>
      </w:r>
    </w:p>
    <w:p w:rsidR="008338D8" w:rsidRDefault="008338D8">
      <w:pPr>
        <w:spacing w:line="360" w:lineRule="auto"/>
        <w:ind w:firstLine="510"/>
        <w:jc w:val="both"/>
        <w:rPr>
          <w:b/>
          <w:i/>
          <w:sz w:val="28"/>
          <w:szCs w:val="28"/>
          <w:lang w:val="ru-RU"/>
        </w:rPr>
      </w:pPr>
      <w:r>
        <w:rPr>
          <w:sz w:val="28"/>
          <w:szCs w:val="28"/>
          <w:lang w:val="ru-RU"/>
        </w:rPr>
        <w:t>Приобретают навык противостояния негативному влиянию сверстников и взрослых (научиться говорить «нет») в ходе дискуссий, тренингов, ролевых игр;</w:t>
      </w:r>
    </w:p>
    <w:p w:rsidR="008338D8" w:rsidRDefault="008338D8">
      <w:pPr>
        <w:spacing w:line="360" w:lineRule="auto"/>
        <w:ind w:firstLine="510"/>
        <w:jc w:val="both"/>
        <w:rPr>
          <w:sz w:val="28"/>
          <w:szCs w:val="28"/>
          <w:lang w:val="ru-RU"/>
        </w:rPr>
      </w:pPr>
      <w:r>
        <w:rPr>
          <w:b/>
          <w:i/>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8338D8" w:rsidRDefault="008338D8">
      <w:pPr>
        <w:spacing w:line="360" w:lineRule="auto"/>
        <w:ind w:firstLine="510"/>
        <w:jc w:val="both"/>
        <w:rPr>
          <w:sz w:val="28"/>
          <w:szCs w:val="28"/>
          <w:lang w:val="ru-RU"/>
        </w:rPr>
      </w:pPr>
      <w:r>
        <w:rPr>
          <w:sz w:val="28"/>
          <w:szCs w:val="28"/>
          <w:lang w:val="ru-RU"/>
        </w:rPr>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w:t>
      </w:r>
    </w:p>
    <w:p w:rsidR="008338D8" w:rsidRDefault="008338D8">
      <w:pPr>
        <w:spacing w:line="360" w:lineRule="auto"/>
        <w:ind w:firstLine="510"/>
        <w:jc w:val="both"/>
        <w:rPr>
          <w:sz w:val="28"/>
          <w:szCs w:val="28"/>
          <w:lang w:val="ru-RU"/>
        </w:rPr>
      </w:pPr>
      <w:r>
        <w:rPr>
          <w:sz w:val="28"/>
          <w:szCs w:val="28"/>
          <w:lang w:val="ru-RU"/>
        </w:rPr>
        <w:t>Ведут дневники экскурсий, походов, наблюдений по оценке окружающей среды.</w:t>
      </w:r>
    </w:p>
    <w:p w:rsidR="008338D8" w:rsidRDefault="008338D8">
      <w:pPr>
        <w:spacing w:line="360" w:lineRule="auto"/>
        <w:ind w:firstLine="510"/>
        <w:jc w:val="both"/>
        <w:rPr>
          <w:sz w:val="28"/>
          <w:szCs w:val="28"/>
          <w:lang w:val="ru-RU"/>
        </w:rPr>
      </w:pPr>
      <w:r>
        <w:rPr>
          <w:sz w:val="28"/>
          <w:szCs w:val="28"/>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учащихся младших классов.</w:t>
      </w:r>
    </w:p>
    <w:p w:rsidR="008338D8" w:rsidRPr="008338D8" w:rsidRDefault="008338D8">
      <w:pPr>
        <w:spacing w:line="360" w:lineRule="auto"/>
        <w:ind w:firstLine="510"/>
        <w:jc w:val="both"/>
        <w:rPr>
          <w:szCs w:val="28"/>
          <w:lang w:val="ru-RU"/>
        </w:rPr>
      </w:pPr>
      <w:r>
        <w:rPr>
          <w:sz w:val="28"/>
          <w:szCs w:val="28"/>
          <w:lang w:val="ru-RU"/>
        </w:rPr>
        <w:t xml:space="preserve">Учатся применять полученные в ходе обучения знания в ходе выполнения практикоориентированных заданий, комплексных учебно-исследовательских проектов, творческого выполнения учебно-трудовых и общественно полезных дел, в быту. </w:t>
      </w:r>
    </w:p>
    <w:p w:rsidR="008338D8" w:rsidRDefault="008338D8">
      <w:pPr>
        <w:pStyle w:val="211"/>
        <w:widowControl w:val="0"/>
        <w:ind w:firstLine="510"/>
        <w:rPr>
          <w:szCs w:val="28"/>
        </w:rPr>
      </w:pPr>
      <w:r>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8338D8" w:rsidRDefault="008338D8">
      <w:pPr>
        <w:pStyle w:val="211"/>
        <w:widowControl w:val="0"/>
        <w:ind w:firstLine="510"/>
        <w:rPr>
          <w:szCs w:val="28"/>
        </w:rPr>
      </w:pPr>
      <w:r>
        <w:rPr>
          <w:szCs w:val="28"/>
        </w:rPr>
        <w:t>Знакомятся с профессиональной деятельностью и жизненном пути своих родителей и прародителей, участвуют в организации и проведении презентаций «Труд нашей семьи».</w:t>
      </w:r>
    </w:p>
    <w:p w:rsidR="008338D8" w:rsidRDefault="008338D8">
      <w:pPr>
        <w:pStyle w:val="211"/>
        <w:widowControl w:val="0"/>
        <w:ind w:firstLine="510"/>
        <w:rPr>
          <w:szCs w:val="28"/>
        </w:rPr>
      </w:pPr>
      <w:r>
        <w:rPr>
          <w:szCs w:val="28"/>
        </w:rPr>
        <w:t>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8338D8" w:rsidRDefault="008338D8">
      <w:pPr>
        <w:pStyle w:val="211"/>
        <w:widowControl w:val="0"/>
        <w:ind w:firstLine="510"/>
        <w:rPr>
          <w:szCs w:val="28"/>
        </w:rPr>
      </w:pPr>
      <w:proofErr w:type="gramStart"/>
      <w:r>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подростками широкий спектр профессиональной и трудовой деятельности.</w:t>
      </w:r>
      <w:proofErr w:type="gramEnd"/>
    </w:p>
    <w:p w:rsidR="008338D8" w:rsidRDefault="008338D8">
      <w:pPr>
        <w:pStyle w:val="211"/>
        <w:widowControl w:val="0"/>
        <w:ind w:firstLine="510"/>
        <w:rPr>
          <w:szCs w:val="28"/>
        </w:rPr>
      </w:pPr>
      <w:proofErr w:type="gramStart"/>
      <w:r>
        <w:rPr>
          <w:szCs w:val="28"/>
        </w:rPr>
        <w:t>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8338D8" w:rsidRDefault="008338D8">
      <w:pPr>
        <w:pStyle w:val="211"/>
        <w:widowControl w:val="0"/>
        <w:ind w:firstLine="510"/>
        <w:rPr>
          <w:szCs w:val="28"/>
        </w:rPr>
      </w:pPr>
      <w:r>
        <w:rPr>
          <w:szCs w:val="28"/>
        </w:rPr>
        <w:t>Закрепляют умения и навыки самообслуживания в школе и дома.</w:t>
      </w:r>
    </w:p>
    <w:p w:rsidR="008338D8" w:rsidRPr="008338D8" w:rsidRDefault="008338D8">
      <w:pPr>
        <w:spacing w:line="360" w:lineRule="auto"/>
        <w:ind w:firstLine="510"/>
        <w:jc w:val="both"/>
        <w:rPr>
          <w:szCs w:val="28"/>
          <w:lang w:val="ru-RU"/>
        </w:rPr>
      </w:pPr>
      <w:r>
        <w:rPr>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338D8" w:rsidRDefault="008338D8">
      <w:pPr>
        <w:pStyle w:val="211"/>
        <w:widowControl w:val="0"/>
        <w:ind w:firstLine="510"/>
        <w:rPr>
          <w:szCs w:val="28"/>
        </w:rPr>
      </w:pPr>
      <w:r>
        <w:rPr>
          <w:szCs w:val="28"/>
        </w:rPr>
        <w:t>Учатся творчески и критически работать с информацией (целенаправленный сбор информации, ее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8338D8" w:rsidRDefault="008338D8">
      <w:pPr>
        <w:spacing w:line="360" w:lineRule="auto"/>
        <w:ind w:firstLine="510"/>
        <w:jc w:val="both"/>
        <w:rPr>
          <w:sz w:val="28"/>
          <w:szCs w:val="28"/>
          <w:lang w:val="ru-RU"/>
        </w:rPr>
      </w:pPr>
      <w:r>
        <w:rPr>
          <w:sz w:val="28"/>
          <w:szCs w:val="28"/>
          <w:lang w:val="ru-RU"/>
        </w:rPr>
        <w:t xml:space="preserve">Учатся создавать конструировать или модернизировать игры (настольные, подвижные, спортивные, компьютерные), программы на основе предметного содержания в ходе выполнение игровых и </w:t>
      </w:r>
      <w:proofErr w:type="gramStart"/>
      <w:r>
        <w:rPr>
          <w:sz w:val="28"/>
          <w:szCs w:val="28"/>
          <w:lang w:val="ru-RU"/>
        </w:rPr>
        <w:t>ИКТ-проектов</w:t>
      </w:r>
      <w:proofErr w:type="gramEnd"/>
      <w:r>
        <w:rPr>
          <w:sz w:val="28"/>
          <w:szCs w:val="28"/>
          <w:lang w:val="ru-RU"/>
        </w:rPr>
        <w:t>; оценивают значение игр и информационно-коммуникативных технологий для развития человека.</w:t>
      </w:r>
    </w:p>
    <w:p w:rsidR="008338D8" w:rsidRDefault="008338D8">
      <w:pPr>
        <w:spacing w:line="360" w:lineRule="auto"/>
        <w:ind w:firstLine="510"/>
        <w:jc w:val="both"/>
        <w:rPr>
          <w:sz w:val="28"/>
          <w:szCs w:val="28"/>
          <w:lang w:val="ru-RU"/>
        </w:rPr>
      </w:pPr>
      <w:r>
        <w:rPr>
          <w:sz w:val="28"/>
          <w:szCs w:val="28"/>
          <w:lang w:val="ru-RU"/>
        </w:rPr>
        <w:t>Осваивают начальные навыки научной деятельности в ходе выполнения учебно-исследовательских проектов предметного и межпредметного характера;</w:t>
      </w:r>
    </w:p>
    <w:p w:rsidR="008338D8" w:rsidRPr="008338D8" w:rsidRDefault="008338D8">
      <w:pPr>
        <w:spacing w:line="360" w:lineRule="auto"/>
        <w:ind w:firstLine="510"/>
        <w:jc w:val="both"/>
        <w:rPr>
          <w:bCs/>
          <w:sz w:val="28"/>
          <w:szCs w:val="28"/>
          <w:lang w:val="ru-RU"/>
        </w:rPr>
      </w:pPr>
      <w:r>
        <w:rPr>
          <w:sz w:val="28"/>
          <w:szCs w:val="28"/>
          <w:lang w:val="ru-RU"/>
        </w:rPr>
        <w:t xml:space="preserve">Учатся применять знания на практике в ходе выполнения прикладных проектов, имеющий конкретного потребителя и четко обозначенное </w:t>
      </w:r>
      <w:proofErr w:type="gramStart"/>
      <w:r>
        <w:rPr>
          <w:sz w:val="28"/>
          <w:szCs w:val="28"/>
          <w:lang w:val="ru-RU"/>
        </w:rPr>
        <w:t>назначение</w:t>
      </w:r>
      <w:proofErr w:type="gramEnd"/>
      <w:r>
        <w:rPr>
          <w:sz w:val="28"/>
          <w:szCs w:val="28"/>
          <w:lang w:val="ru-RU"/>
        </w:rPr>
        <w:t xml:space="preserve"> и область применения.</w:t>
      </w:r>
    </w:p>
    <w:p w:rsidR="008338D8" w:rsidRDefault="008338D8">
      <w:pPr>
        <w:pStyle w:val="2"/>
        <w:spacing w:before="0" w:line="360" w:lineRule="auto"/>
        <w:ind w:firstLine="510"/>
        <w:rPr>
          <w:sz w:val="28"/>
          <w:szCs w:val="28"/>
        </w:rPr>
      </w:pPr>
      <w:r>
        <w:rPr>
          <w:rFonts w:ascii="Times New Roman" w:hAnsi="Times New Roman" w:cs="Times New Roman"/>
          <w:bCs/>
          <w:color w:val="auto"/>
          <w:sz w:val="28"/>
          <w:szCs w:val="28"/>
        </w:rPr>
        <w:t>Воспитание ценностного отношения к природе, окружающей среде (экологическое воспитание).</w:t>
      </w:r>
    </w:p>
    <w:p w:rsidR="008338D8" w:rsidRDefault="008338D8">
      <w:pPr>
        <w:spacing w:line="360" w:lineRule="auto"/>
        <w:ind w:firstLine="510"/>
        <w:jc w:val="both"/>
        <w:rPr>
          <w:sz w:val="28"/>
          <w:szCs w:val="28"/>
          <w:lang w:val="ru-RU"/>
        </w:rPr>
      </w:pPr>
      <w:r>
        <w:rPr>
          <w:sz w:val="28"/>
          <w:szCs w:val="28"/>
          <w:lang w:val="ru-RU"/>
        </w:rPr>
        <w:t>Получают системные представления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процессе обучения, бесед, просмотра учебных фильмов, проведения экологических экспедиций, экологических игр, дискуссионных клубов и т.д.</w:t>
      </w:r>
    </w:p>
    <w:p w:rsidR="008338D8" w:rsidRDefault="008338D8">
      <w:pPr>
        <w:spacing w:line="360" w:lineRule="auto"/>
        <w:ind w:firstLine="510"/>
        <w:jc w:val="both"/>
        <w:rPr>
          <w:sz w:val="28"/>
          <w:szCs w:val="28"/>
          <w:lang w:val="ru-RU"/>
        </w:rPr>
      </w:pPr>
      <w:r>
        <w:rPr>
          <w:sz w:val="28"/>
          <w:szCs w:val="28"/>
          <w:lang w:val="ru-RU"/>
        </w:rPr>
        <w:t>Учатся экологически грамотному поведению в природной среде: правильно ставить палатки, выбирать место и разжигать костер, готовить на костре пищу, утилизовать мусор.</w:t>
      </w:r>
    </w:p>
    <w:p w:rsidR="008338D8" w:rsidRDefault="008338D8">
      <w:pPr>
        <w:spacing w:line="360" w:lineRule="auto"/>
        <w:ind w:firstLine="510"/>
        <w:jc w:val="both"/>
        <w:rPr>
          <w:sz w:val="28"/>
          <w:szCs w:val="28"/>
          <w:lang w:val="ru-RU"/>
        </w:rPr>
      </w:pPr>
      <w:r>
        <w:rPr>
          <w:sz w:val="28"/>
          <w:szCs w:val="28"/>
          <w:lang w:val="ru-RU"/>
        </w:rPr>
        <w:t>Следят за экономией электроэнергии, бережным расходованием воды в школе и дома.</w:t>
      </w:r>
    </w:p>
    <w:p w:rsidR="008338D8" w:rsidRDefault="008338D8">
      <w:pPr>
        <w:spacing w:line="360" w:lineRule="auto"/>
        <w:ind w:firstLine="510"/>
        <w:jc w:val="both"/>
        <w:rPr>
          <w:sz w:val="28"/>
          <w:szCs w:val="28"/>
          <w:lang w:val="ru-RU"/>
        </w:rPr>
      </w:pPr>
      <w:r>
        <w:rPr>
          <w:sz w:val="28"/>
          <w:szCs w:val="28"/>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8338D8" w:rsidRDefault="008338D8">
      <w:pPr>
        <w:spacing w:line="360" w:lineRule="auto"/>
        <w:ind w:firstLine="510"/>
        <w:jc w:val="both"/>
        <w:rPr>
          <w:sz w:val="28"/>
          <w:szCs w:val="28"/>
          <w:lang w:val="ru-RU"/>
        </w:rPr>
      </w:pPr>
      <w:r>
        <w:rPr>
          <w:sz w:val="28"/>
          <w:szCs w:val="28"/>
          <w:lang w:val="ru-RU"/>
        </w:rPr>
        <w:t>Получают опыт участия в природоохранительной деятельности, в деятельности школьных экологических центров, лесничеств, экологических патрулей; участвуют в создании и реализации коллективных природоохранных проектов.</w:t>
      </w:r>
    </w:p>
    <w:p w:rsidR="008338D8" w:rsidRDefault="008338D8">
      <w:pPr>
        <w:spacing w:line="360" w:lineRule="auto"/>
        <w:ind w:firstLine="510"/>
        <w:jc w:val="both"/>
        <w:rPr>
          <w:sz w:val="28"/>
          <w:szCs w:val="28"/>
          <w:lang w:val="ru-RU"/>
        </w:rPr>
      </w:pPr>
      <w:r>
        <w:rPr>
          <w:sz w:val="28"/>
          <w:szCs w:val="28"/>
          <w:lang w:val="ru-RU"/>
        </w:rPr>
        <w:t>Проводят школьный экологический мониторинг, включающий:</w:t>
      </w:r>
    </w:p>
    <w:p w:rsidR="008338D8" w:rsidRDefault="008338D8" w:rsidP="0069067E">
      <w:pPr>
        <w:numPr>
          <w:ilvl w:val="0"/>
          <w:numId w:val="166"/>
        </w:numPr>
        <w:autoSpaceDE/>
        <w:spacing w:line="360" w:lineRule="auto"/>
        <w:ind w:left="0" w:firstLine="510"/>
        <w:jc w:val="both"/>
        <w:rPr>
          <w:sz w:val="28"/>
          <w:szCs w:val="28"/>
          <w:lang w:val="ru-RU"/>
        </w:rPr>
      </w:pPr>
      <w:r>
        <w:rPr>
          <w:sz w:val="28"/>
          <w:szCs w:val="28"/>
          <w:lang w:val="ru-RU"/>
        </w:rPr>
        <w:t>систематические и целенаправленные наблюдения за состоянием окружающей среды своей местности, своей школы, своего жилища;</w:t>
      </w:r>
    </w:p>
    <w:p w:rsidR="008338D8" w:rsidRDefault="008338D8" w:rsidP="0069067E">
      <w:pPr>
        <w:numPr>
          <w:ilvl w:val="0"/>
          <w:numId w:val="166"/>
        </w:numPr>
        <w:autoSpaceDE/>
        <w:spacing w:line="360" w:lineRule="auto"/>
        <w:ind w:left="0" w:firstLine="510"/>
        <w:jc w:val="both"/>
        <w:rPr>
          <w:sz w:val="28"/>
          <w:szCs w:val="28"/>
          <w:lang w:val="ru-RU"/>
        </w:rPr>
      </w:pPr>
      <w:r>
        <w:rPr>
          <w:sz w:val="28"/>
          <w:szCs w:val="28"/>
          <w:lang w:val="ru-RU"/>
        </w:rPr>
        <w:t>мониторинг состояния водной и воздушной среды в своём жилище, школе, населенном пункте;</w:t>
      </w:r>
    </w:p>
    <w:p w:rsidR="008338D8" w:rsidRDefault="008338D8" w:rsidP="0069067E">
      <w:pPr>
        <w:numPr>
          <w:ilvl w:val="0"/>
          <w:numId w:val="166"/>
        </w:numPr>
        <w:autoSpaceDE/>
        <w:spacing w:line="360" w:lineRule="auto"/>
        <w:ind w:left="0" w:firstLine="510"/>
        <w:jc w:val="both"/>
        <w:rPr>
          <w:sz w:val="28"/>
          <w:szCs w:val="28"/>
          <w:lang w:val="ru-RU"/>
        </w:rPr>
      </w:pPr>
      <w:r>
        <w:rPr>
          <w:sz w:val="28"/>
          <w:szCs w:val="28"/>
          <w:lang w:val="ru-RU"/>
        </w:rPr>
        <w:t>выявление источников загрязнения почвы, воды и воздуха, состава и интенсивности загрязнений, определение причин загрязнения;</w:t>
      </w:r>
    </w:p>
    <w:p w:rsidR="008338D8" w:rsidRDefault="008338D8" w:rsidP="0069067E">
      <w:pPr>
        <w:numPr>
          <w:ilvl w:val="0"/>
          <w:numId w:val="166"/>
        </w:numPr>
        <w:autoSpaceDE/>
        <w:spacing w:line="360" w:lineRule="auto"/>
        <w:ind w:left="0" w:firstLine="510"/>
        <w:jc w:val="both"/>
        <w:rPr>
          <w:sz w:val="28"/>
          <w:szCs w:val="28"/>
          <w:lang w:val="ru-RU"/>
        </w:rPr>
      </w:pPr>
      <w:r>
        <w:rPr>
          <w:sz w:val="28"/>
          <w:szCs w:val="28"/>
          <w:lang w:val="ru-RU"/>
        </w:rPr>
        <w:t>участие в разработке устрой</w:t>
      </w:r>
      <w:proofErr w:type="gramStart"/>
      <w:r>
        <w:rPr>
          <w:sz w:val="28"/>
          <w:szCs w:val="28"/>
          <w:lang w:val="ru-RU"/>
        </w:rPr>
        <w:t>ств дл</w:t>
      </w:r>
      <w:proofErr w:type="gramEnd"/>
      <w:r>
        <w:rPr>
          <w:sz w:val="28"/>
          <w:szCs w:val="28"/>
          <w:lang w:val="ru-RU"/>
        </w:rPr>
        <w:t>я очистки почвы, воды и воздуха от различных загрязнений;</w:t>
      </w:r>
    </w:p>
    <w:p w:rsidR="008338D8" w:rsidRDefault="008338D8" w:rsidP="0069067E">
      <w:pPr>
        <w:numPr>
          <w:ilvl w:val="0"/>
          <w:numId w:val="166"/>
        </w:numPr>
        <w:autoSpaceDE/>
        <w:spacing w:line="360" w:lineRule="auto"/>
        <w:ind w:left="0" w:firstLine="510"/>
        <w:jc w:val="both"/>
        <w:rPr>
          <w:sz w:val="28"/>
          <w:szCs w:val="28"/>
          <w:lang w:val="ru-RU"/>
        </w:rPr>
      </w:pPr>
      <w:r>
        <w:rPr>
          <w:sz w:val="28"/>
          <w:szCs w:val="28"/>
          <w:lang w:val="ru-RU"/>
        </w:rPr>
        <w:t>разработка проектов снижающих риски загрязнений почвы, воды и воздуха, например, проектов по восстановлению экосистемы ближайшего водоема (пруда, речки, озера и пр.).</w:t>
      </w:r>
    </w:p>
    <w:p w:rsidR="008338D8" w:rsidRDefault="008338D8">
      <w:pPr>
        <w:spacing w:line="360" w:lineRule="auto"/>
        <w:ind w:firstLine="510"/>
        <w:jc w:val="both"/>
        <w:rPr>
          <w:b/>
          <w:bCs/>
          <w:sz w:val="28"/>
          <w:szCs w:val="28"/>
          <w:lang w:val="ru-RU"/>
        </w:rPr>
      </w:pPr>
      <w:r>
        <w:rPr>
          <w:sz w:val="28"/>
          <w:szCs w:val="28"/>
          <w:lang w:val="ru-RU"/>
        </w:rPr>
        <w:t>Разрабатывают и реализуют учебно-исследовательские и просветительские проекты по направлениям: экология жилища, экология питания, экология и энергия, экология и бизнес и др.</w:t>
      </w:r>
    </w:p>
    <w:p w:rsidR="008338D8" w:rsidRPr="008338D8" w:rsidRDefault="008338D8">
      <w:pPr>
        <w:spacing w:line="360" w:lineRule="auto"/>
        <w:ind w:firstLine="510"/>
        <w:jc w:val="both"/>
        <w:rPr>
          <w:szCs w:val="28"/>
          <w:lang w:val="ru-RU"/>
        </w:rPr>
      </w:pPr>
      <w:r>
        <w:rPr>
          <w:b/>
          <w:bCs/>
          <w:sz w:val="28"/>
          <w:szCs w:val="28"/>
          <w:lang w:val="ru-RU"/>
        </w:rPr>
        <w:t xml:space="preserve">Воспитание ценностного отношения к </w:t>
      </w:r>
      <w:proofErr w:type="gramStart"/>
      <w:r>
        <w:rPr>
          <w:b/>
          <w:bCs/>
          <w:sz w:val="28"/>
          <w:szCs w:val="28"/>
          <w:lang w:val="ru-RU"/>
        </w:rPr>
        <w:t>прекрасному</w:t>
      </w:r>
      <w:proofErr w:type="gramEnd"/>
      <w:r>
        <w:rPr>
          <w:b/>
          <w:bCs/>
          <w:sz w:val="28"/>
          <w:szCs w:val="28"/>
          <w:lang w:val="ru-RU"/>
        </w:rPr>
        <w:t>, формирование основ эстетической культуры (эстетическое воспитание).</w:t>
      </w:r>
    </w:p>
    <w:p w:rsidR="008338D8" w:rsidRDefault="008338D8">
      <w:pPr>
        <w:pStyle w:val="211"/>
        <w:widowControl w:val="0"/>
        <w:ind w:firstLine="510"/>
        <w:rPr>
          <w:szCs w:val="28"/>
        </w:rPr>
      </w:pPr>
      <w:proofErr w:type="gramStart"/>
      <w:r>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8338D8" w:rsidRDefault="008338D8">
      <w:pPr>
        <w:pStyle w:val="211"/>
        <w:widowControl w:val="0"/>
        <w:ind w:firstLine="510"/>
        <w:rPr>
          <w:szCs w:val="28"/>
        </w:rPr>
      </w:pPr>
      <w:r>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338D8" w:rsidRDefault="008338D8">
      <w:pPr>
        <w:pStyle w:val="211"/>
        <w:widowControl w:val="0"/>
        <w:ind w:firstLine="510"/>
        <w:rPr>
          <w:szCs w:val="28"/>
        </w:rPr>
      </w:pPr>
      <w:proofErr w:type="gramStart"/>
      <w:r>
        <w:rPr>
          <w:szCs w:val="28"/>
        </w:rPr>
        <w:t>Учатся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природе, городских и сельских ландшафтах, экскурсий.</w:t>
      </w:r>
      <w:proofErr w:type="gramEnd"/>
    </w:p>
    <w:p w:rsidR="008338D8" w:rsidRDefault="008338D8">
      <w:pPr>
        <w:pStyle w:val="211"/>
        <w:widowControl w:val="0"/>
        <w:ind w:firstLine="510"/>
        <w:rPr>
          <w:szCs w:val="28"/>
        </w:rPr>
      </w:pPr>
      <w:r>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8338D8" w:rsidRDefault="008338D8">
      <w:pPr>
        <w:pStyle w:val="211"/>
        <w:widowControl w:val="0"/>
        <w:ind w:firstLine="510"/>
        <w:rPr>
          <w:szCs w:val="28"/>
        </w:rPr>
      </w:pPr>
      <w:r>
        <w:rPr>
          <w:szCs w:val="28"/>
        </w:rPr>
        <w:t>Читают и обсуждают рассказы об искусстве, посещают театры, концерты, музыкальные вечера для школьников, музеи, выставки, музейные заповедники.</w:t>
      </w:r>
    </w:p>
    <w:p w:rsidR="008338D8" w:rsidRDefault="008338D8">
      <w:pPr>
        <w:pStyle w:val="211"/>
        <w:widowControl w:val="0"/>
        <w:ind w:firstLine="510"/>
        <w:rPr>
          <w:szCs w:val="28"/>
        </w:rPr>
      </w:pPr>
      <w:r>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338D8" w:rsidRDefault="008338D8">
      <w:pPr>
        <w:pStyle w:val="211"/>
        <w:widowControl w:val="0"/>
        <w:ind w:firstLine="510"/>
        <w:rPr>
          <w:szCs w:val="28"/>
        </w:rPr>
      </w:pPr>
      <w:r>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338D8" w:rsidRDefault="008338D8">
      <w:pPr>
        <w:pStyle w:val="211"/>
        <w:widowControl w:val="0"/>
        <w:ind w:firstLine="510"/>
        <w:rPr>
          <w:szCs w:val="28"/>
        </w:rPr>
      </w:pPr>
      <w:r>
        <w:rPr>
          <w:szCs w:val="28"/>
        </w:rPr>
        <w:t>Получают представления о стиле одежды как способе выражения внутреннего душевного состояния человека.</w:t>
      </w:r>
    </w:p>
    <w:p w:rsidR="008338D8" w:rsidRDefault="008338D8">
      <w:pPr>
        <w:pStyle w:val="211"/>
        <w:widowControl w:val="0"/>
        <w:ind w:firstLine="510"/>
        <w:rPr>
          <w:szCs w:val="28"/>
        </w:rPr>
      </w:pPr>
      <w:r>
        <w:rPr>
          <w:szCs w:val="28"/>
        </w:rPr>
        <w:t xml:space="preserve">Участвуют в оформлении класса и школы, озеленении пришкольного участка, стремятся внести красоту в домашний быт. </w:t>
      </w:r>
    </w:p>
    <w:p w:rsidR="008338D8" w:rsidRDefault="008338D8">
      <w:pPr>
        <w:pStyle w:val="211"/>
        <w:widowControl w:val="0"/>
        <w:ind w:firstLine="510"/>
        <w:rPr>
          <w:szCs w:val="28"/>
        </w:rPr>
      </w:pPr>
    </w:p>
    <w:p w:rsidR="008338D8" w:rsidRDefault="008338D8">
      <w:pPr>
        <w:pStyle w:val="dash041e005f0431005f044b005f0447005f043d005f044b005f0439"/>
        <w:spacing w:line="360" w:lineRule="auto"/>
        <w:ind w:firstLine="510"/>
        <w:rPr>
          <w:sz w:val="28"/>
          <w:szCs w:val="28"/>
        </w:rPr>
      </w:pPr>
      <w:r>
        <w:rPr>
          <w:b/>
          <w:i/>
          <w:sz w:val="28"/>
          <w:szCs w:val="28"/>
        </w:rPr>
        <w:t>2.3.7.</w:t>
      </w:r>
      <w:r>
        <w:rPr>
          <w:rStyle w:val="dash041e005f0431005f044b005f0447005f043d005f044b005f0439005f005fchar1char1"/>
          <w:b/>
          <w:i/>
          <w:sz w:val="28"/>
          <w:szCs w:val="28"/>
        </w:rPr>
        <w:t> Основные формы организации педагогической поддержки</w:t>
      </w:r>
      <w:r>
        <w:rPr>
          <w:rStyle w:val="dash041e005f0431005f044b005f0447005f043d005f044b005f0439005f005fchar1char1"/>
          <w:b/>
          <w:sz w:val="28"/>
          <w:szCs w:val="28"/>
        </w:rPr>
        <w:t xml:space="preserve"> </w:t>
      </w:r>
      <w:r>
        <w:rPr>
          <w:rStyle w:val="dash041e005f0431005f044b005f0447005f043d005f044b005f0439005f005fchar1char1"/>
          <w:b/>
          <w:i/>
          <w:sz w:val="28"/>
          <w:szCs w:val="28"/>
        </w:rPr>
        <w:t xml:space="preserve">социализации </w:t>
      </w:r>
      <w:proofErr w:type="gramStart"/>
      <w:r>
        <w:rPr>
          <w:rStyle w:val="dash041e005f0431005f044b005f0447005f043d005f044b005f0439005f005fchar1char1"/>
          <w:b/>
          <w:i/>
          <w:sz w:val="28"/>
          <w:szCs w:val="28"/>
        </w:rPr>
        <w:t>обучающихся</w:t>
      </w:r>
      <w:proofErr w:type="gramEnd"/>
      <w:r>
        <w:rPr>
          <w:rStyle w:val="dash041e005f0431005f044b005f0447005f043d005f044b005f0439005f005fchar1char1"/>
          <w:b/>
          <w:i/>
          <w:sz w:val="28"/>
          <w:szCs w:val="28"/>
        </w:rPr>
        <w:t xml:space="preserve"> </w:t>
      </w:r>
    </w:p>
    <w:p w:rsidR="008338D8" w:rsidRDefault="008338D8">
      <w:pPr>
        <w:spacing w:line="360" w:lineRule="auto"/>
        <w:ind w:firstLine="510"/>
        <w:jc w:val="both"/>
        <w:rPr>
          <w:b/>
          <w:sz w:val="28"/>
          <w:szCs w:val="28"/>
          <w:lang w:val="ru-RU"/>
        </w:rPr>
      </w:pPr>
      <w:r>
        <w:rPr>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Pr>
          <w:rStyle w:val="dash041e005f0431005f044b005f0447005f043d005f044b005f0439005f005fchar1char1"/>
          <w:sz w:val="28"/>
          <w:szCs w:val="28"/>
          <w:lang w:val="ru-RU"/>
        </w:rPr>
        <w:t>с учётом урочной и внеурочной деятельности, а также формы участия специалистов и социальных партнёров по направлениям социального воспитания</w:t>
      </w:r>
      <w:r>
        <w:rPr>
          <w:sz w:val="28"/>
          <w:szCs w:val="28"/>
          <w:lang w:val="ru-RU"/>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поддержка социализации </w:t>
      </w:r>
      <w:proofErr w:type="gramStart"/>
      <w:r>
        <w:rPr>
          <w:sz w:val="28"/>
          <w:szCs w:val="28"/>
          <w:lang w:val="ru-RU"/>
        </w:rPr>
        <w:t>обучающихся</w:t>
      </w:r>
      <w:proofErr w:type="gramEnd"/>
      <w:r>
        <w:rPr>
          <w:sz w:val="28"/>
          <w:szCs w:val="28"/>
          <w:lang w:val="ru-RU"/>
        </w:rPr>
        <w:t xml:space="preserve"> в ходе познавательной деятельности,</w:t>
      </w:r>
      <w:r>
        <w:rPr>
          <w:b/>
          <w:sz w:val="28"/>
          <w:szCs w:val="28"/>
          <w:lang w:val="ru-RU"/>
        </w:rPr>
        <w:t xml:space="preserve"> </w:t>
      </w:r>
      <w:r>
        <w:rPr>
          <w:sz w:val="28"/>
          <w:szCs w:val="28"/>
          <w:lang w:val="ru-RU"/>
        </w:rPr>
        <w:t>поддержка социализации обучающихся средствами общественной деятельности,</w:t>
      </w:r>
      <w:r>
        <w:rPr>
          <w:b/>
          <w:sz w:val="28"/>
          <w:szCs w:val="28"/>
          <w:lang w:val="ru-RU"/>
        </w:rPr>
        <w:t xml:space="preserve"> </w:t>
      </w:r>
      <w:r>
        <w:rPr>
          <w:sz w:val="28"/>
          <w:szCs w:val="28"/>
          <w:lang w:val="ru-RU"/>
        </w:rPr>
        <w:t>поддержка социализации обучающихся средствами трудовой деятельности.</w:t>
      </w:r>
    </w:p>
    <w:p w:rsidR="008338D8" w:rsidRDefault="008338D8">
      <w:pPr>
        <w:spacing w:line="360" w:lineRule="auto"/>
        <w:ind w:firstLine="510"/>
        <w:jc w:val="both"/>
        <w:rPr>
          <w:sz w:val="28"/>
          <w:szCs w:val="28"/>
          <w:lang w:val="ru-RU"/>
        </w:rPr>
      </w:pPr>
      <w:r>
        <w:rPr>
          <w:b/>
          <w:sz w:val="28"/>
          <w:szCs w:val="28"/>
          <w:lang w:val="ru-RU"/>
        </w:rPr>
        <w:t xml:space="preserve">Ролевые игры. </w:t>
      </w:r>
      <w:r>
        <w:rPr>
          <w:sz w:val="28"/>
          <w:szCs w:val="28"/>
          <w:lang w:val="ru-RU"/>
        </w:rPr>
        <w:t xml:space="preserve">В ролевых играх структура только намечается и остается открытой до завершения работы. Участники принимают на себя определенные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Pr>
          <w:sz w:val="28"/>
          <w:szCs w:val="28"/>
          <w:lang w:val="ru-RU"/>
        </w:rPr>
        <w:t>обучающихся</w:t>
      </w:r>
      <w:proofErr w:type="gramEnd"/>
      <w:r>
        <w:rPr>
          <w:sz w:val="28"/>
          <w:szCs w:val="28"/>
          <w:lang w:val="ru-RU"/>
        </w:rPr>
        <w:t xml:space="preserve"> той или иной ситуации, реальной или вымышленной, имеющей место в историческом прошлом, настоящем или будущем. </w:t>
      </w:r>
    </w:p>
    <w:p w:rsidR="008338D8" w:rsidRDefault="008338D8">
      <w:pPr>
        <w:spacing w:line="360" w:lineRule="auto"/>
        <w:ind w:firstLine="510"/>
        <w:jc w:val="both"/>
        <w:rPr>
          <w:b/>
          <w:sz w:val="28"/>
          <w:szCs w:val="28"/>
          <w:lang w:val="ru-RU"/>
        </w:rPr>
      </w:pPr>
      <w:r>
        <w:rPr>
          <w:sz w:val="28"/>
          <w:szCs w:val="28"/>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338D8" w:rsidRDefault="008338D8">
      <w:pPr>
        <w:spacing w:line="360" w:lineRule="auto"/>
        <w:ind w:firstLine="510"/>
        <w:jc w:val="both"/>
        <w:rPr>
          <w:b/>
          <w:sz w:val="28"/>
          <w:szCs w:val="28"/>
          <w:lang w:val="ru-RU"/>
        </w:rPr>
      </w:pPr>
      <w:r>
        <w:rPr>
          <w:b/>
          <w:sz w:val="28"/>
          <w:szCs w:val="28"/>
          <w:lang w:val="ru-RU"/>
        </w:rPr>
        <w:t xml:space="preserve">Педагогическая поддержка социализации </w:t>
      </w:r>
      <w:proofErr w:type="gramStart"/>
      <w:r>
        <w:rPr>
          <w:b/>
          <w:sz w:val="28"/>
          <w:szCs w:val="28"/>
          <w:lang w:val="ru-RU"/>
        </w:rPr>
        <w:t>обучающихся</w:t>
      </w:r>
      <w:proofErr w:type="gramEnd"/>
      <w:r>
        <w:rPr>
          <w:b/>
          <w:sz w:val="28"/>
          <w:szCs w:val="28"/>
          <w:lang w:val="ru-RU"/>
        </w:rPr>
        <w:t xml:space="preserve"> в ходе познавательной деятельности. </w:t>
      </w:r>
      <w:proofErr w:type="gramStart"/>
      <w:r>
        <w:rPr>
          <w:sz w:val="28"/>
          <w:szCs w:val="28"/>
          <w:lang w:val="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Pr>
          <w:sz w:val="28"/>
          <w:szCs w:val="28"/>
          <w:lang w:val="ru-RU"/>
        </w:rPr>
        <w:t xml:space="preserve"> Социальный эффект такого сотрудничества рассматривается как последовательное движение ученика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8338D8" w:rsidRDefault="008338D8">
      <w:pPr>
        <w:spacing w:line="360" w:lineRule="auto"/>
        <w:ind w:firstLine="510"/>
        <w:jc w:val="both"/>
        <w:rPr>
          <w:sz w:val="28"/>
          <w:szCs w:val="28"/>
          <w:lang w:val="ru-RU"/>
        </w:rPr>
      </w:pPr>
      <w:r>
        <w:rPr>
          <w:b/>
          <w:sz w:val="28"/>
          <w:szCs w:val="28"/>
          <w:lang w:val="ru-RU"/>
        </w:rPr>
        <w:t xml:space="preserve">Педагогическая поддержка социализации </w:t>
      </w:r>
      <w:proofErr w:type="gramStart"/>
      <w:r>
        <w:rPr>
          <w:b/>
          <w:sz w:val="28"/>
          <w:szCs w:val="28"/>
          <w:lang w:val="ru-RU"/>
        </w:rPr>
        <w:t>обучающихся</w:t>
      </w:r>
      <w:proofErr w:type="gramEnd"/>
      <w:r>
        <w:rPr>
          <w:b/>
          <w:sz w:val="28"/>
          <w:szCs w:val="28"/>
          <w:lang w:val="ru-RU"/>
        </w:rPr>
        <w:t xml:space="preserve"> средствами общественной деятельности</w:t>
      </w:r>
      <w:r>
        <w:rPr>
          <w:sz w:val="28"/>
          <w:szCs w:val="28"/>
          <w:lang w:val="ru-RU"/>
        </w:rPr>
        <w:t>. Социальные инициативы в сфере общественного самоуправления позволяют формировать у обучающихся социальные навыки и компетентности, позволяющие им лучше осваивать сферу общественных отношений. Социально-значимая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338D8" w:rsidRDefault="008338D8">
      <w:pPr>
        <w:spacing w:line="360" w:lineRule="auto"/>
        <w:ind w:firstLine="510"/>
        <w:jc w:val="both"/>
        <w:rPr>
          <w:sz w:val="28"/>
          <w:szCs w:val="28"/>
          <w:lang w:val="ru-RU"/>
        </w:rPr>
      </w:pPr>
      <w:r>
        <w:rPr>
          <w:sz w:val="28"/>
          <w:szCs w:val="28"/>
          <w:lang w:val="ru-RU"/>
        </w:rPr>
        <w:t xml:space="preserve">Спектр социальных функций обучающихся в рамках системы школьного самоуправления очень широк. </w:t>
      </w:r>
      <w:r>
        <w:rPr>
          <w:sz w:val="28"/>
          <w:szCs w:val="28"/>
        </w:rPr>
        <w:t>В рамках этого вида деятельности обучающиеся должны иметь возможность:</w:t>
      </w:r>
    </w:p>
    <w:p w:rsidR="008338D8" w:rsidRDefault="008338D8" w:rsidP="0069067E">
      <w:pPr>
        <w:widowControl/>
        <w:numPr>
          <w:ilvl w:val="0"/>
          <w:numId w:val="164"/>
        </w:numPr>
        <w:autoSpaceDE/>
        <w:spacing w:line="360" w:lineRule="auto"/>
        <w:ind w:left="0" w:firstLine="510"/>
        <w:jc w:val="both"/>
        <w:rPr>
          <w:sz w:val="28"/>
          <w:szCs w:val="28"/>
          <w:lang w:val="ru-RU"/>
        </w:rPr>
      </w:pPr>
      <w:r>
        <w:rPr>
          <w:sz w:val="28"/>
          <w:szCs w:val="28"/>
          <w:lang w:val="ru-RU"/>
        </w:rPr>
        <w:t>участвовать в принятии решений Управляющего совета школы;</w:t>
      </w:r>
    </w:p>
    <w:p w:rsidR="008338D8" w:rsidRDefault="008338D8" w:rsidP="0069067E">
      <w:pPr>
        <w:widowControl/>
        <w:numPr>
          <w:ilvl w:val="0"/>
          <w:numId w:val="164"/>
        </w:numPr>
        <w:autoSpaceDE/>
        <w:spacing w:line="360" w:lineRule="auto"/>
        <w:ind w:left="0" w:firstLine="510"/>
        <w:jc w:val="both"/>
        <w:rPr>
          <w:sz w:val="28"/>
          <w:szCs w:val="28"/>
          <w:lang w:val="ru-RU"/>
        </w:rPr>
      </w:pPr>
      <w:r>
        <w:rPr>
          <w:sz w:val="28"/>
          <w:szCs w:val="28"/>
          <w:lang w:val="ru-RU"/>
        </w:rPr>
        <w:t>решать вопросы, связанные с самообслуживанием, поддержанием порядка, дисциплины, дежурства и работы в школе;</w:t>
      </w:r>
    </w:p>
    <w:p w:rsidR="008338D8" w:rsidRDefault="008338D8" w:rsidP="0069067E">
      <w:pPr>
        <w:widowControl/>
        <w:numPr>
          <w:ilvl w:val="0"/>
          <w:numId w:val="164"/>
        </w:numPr>
        <w:autoSpaceDE/>
        <w:spacing w:line="360" w:lineRule="auto"/>
        <w:ind w:left="0" w:firstLine="510"/>
        <w:jc w:val="both"/>
        <w:rPr>
          <w:sz w:val="28"/>
          <w:szCs w:val="28"/>
          <w:lang w:val="ru-RU"/>
        </w:rPr>
      </w:pPr>
      <w:r>
        <w:rPr>
          <w:sz w:val="28"/>
          <w:szCs w:val="28"/>
          <w:lang w:val="ru-RU"/>
        </w:rPr>
        <w:t>контролировать выполнение учащимися основных прав и обязанностей;</w:t>
      </w:r>
    </w:p>
    <w:p w:rsidR="008338D8" w:rsidRDefault="008338D8" w:rsidP="0069067E">
      <w:pPr>
        <w:widowControl/>
        <w:numPr>
          <w:ilvl w:val="0"/>
          <w:numId w:val="164"/>
        </w:numPr>
        <w:autoSpaceDE/>
        <w:spacing w:line="360" w:lineRule="auto"/>
        <w:ind w:left="0" w:firstLine="510"/>
        <w:jc w:val="both"/>
        <w:rPr>
          <w:sz w:val="28"/>
          <w:szCs w:val="28"/>
          <w:lang w:val="ru-RU"/>
        </w:rPr>
      </w:pPr>
      <w:r>
        <w:rPr>
          <w:sz w:val="28"/>
          <w:szCs w:val="28"/>
          <w:lang w:val="ru-RU"/>
        </w:rPr>
        <w:t>защищать права учащихся на всех уровнях управления школой;</w:t>
      </w:r>
    </w:p>
    <w:p w:rsidR="008338D8" w:rsidRDefault="008338D8">
      <w:pPr>
        <w:spacing w:line="360" w:lineRule="auto"/>
        <w:ind w:firstLine="510"/>
        <w:jc w:val="both"/>
        <w:rPr>
          <w:sz w:val="28"/>
          <w:szCs w:val="28"/>
          <w:lang w:val="ru-RU"/>
        </w:rPr>
      </w:pPr>
      <w:r>
        <w:rPr>
          <w:sz w:val="28"/>
          <w:szCs w:val="28"/>
          <w:lang w:val="ru-RU"/>
        </w:rPr>
        <w:t>Деятельность общественных организаций и органов ученического самоуправления в школе создает условия социальной деятельности обучающихся для реализации собственных социальных инициатив, а также:</w:t>
      </w:r>
    </w:p>
    <w:p w:rsidR="008338D8" w:rsidRDefault="008338D8" w:rsidP="0069067E">
      <w:pPr>
        <w:widowControl/>
        <w:numPr>
          <w:ilvl w:val="0"/>
          <w:numId w:val="87"/>
        </w:numPr>
        <w:autoSpaceDE/>
        <w:spacing w:line="360" w:lineRule="auto"/>
        <w:ind w:left="0" w:firstLine="510"/>
        <w:jc w:val="both"/>
        <w:rPr>
          <w:sz w:val="28"/>
          <w:szCs w:val="28"/>
          <w:lang w:val="ru-RU"/>
        </w:rPr>
      </w:pPr>
      <w:r>
        <w:rPr>
          <w:sz w:val="28"/>
          <w:szCs w:val="28"/>
          <w:lang w:val="ru-RU"/>
        </w:rPr>
        <w:t>придания общественного характера системе управления образовательным процессом;</w:t>
      </w:r>
    </w:p>
    <w:p w:rsidR="008338D8" w:rsidRDefault="008338D8" w:rsidP="0069067E">
      <w:pPr>
        <w:widowControl/>
        <w:numPr>
          <w:ilvl w:val="0"/>
          <w:numId w:val="87"/>
        </w:numPr>
        <w:autoSpaceDE/>
        <w:spacing w:line="360" w:lineRule="auto"/>
        <w:ind w:left="0" w:firstLine="510"/>
        <w:jc w:val="both"/>
        <w:rPr>
          <w:sz w:val="28"/>
          <w:szCs w:val="28"/>
          <w:lang w:val="ru-RU"/>
        </w:rPr>
      </w:pPr>
      <w:r>
        <w:rPr>
          <w:sz w:val="28"/>
          <w:szCs w:val="28"/>
          <w:lang w:val="ru-RU"/>
        </w:rPr>
        <w:t>создания общешкольного уклада, комфортного для учеников и педагогов, способствующего активной общественной жизни школы.</w:t>
      </w:r>
    </w:p>
    <w:p w:rsidR="008338D8" w:rsidRDefault="008338D8">
      <w:pPr>
        <w:spacing w:line="360" w:lineRule="auto"/>
        <w:ind w:firstLine="510"/>
        <w:jc w:val="both"/>
        <w:rPr>
          <w:b/>
          <w:sz w:val="28"/>
          <w:szCs w:val="28"/>
          <w:lang w:val="ru-RU"/>
        </w:rPr>
      </w:pPr>
      <w:r>
        <w:rPr>
          <w:sz w:val="28"/>
          <w:szCs w:val="28"/>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338D8" w:rsidRDefault="008338D8">
      <w:pPr>
        <w:spacing w:line="360" w:lineRule="auto"/>
        <w:ind w:firstLine="510"/>
        <w:jc w:val="both"/>
        <w:rPr>
          <w:sz w:val="28"/>
          <w:szCs w:val="28"/>
          <w:lang w:val="ru-RU"/>
        </w:rPr>
      </w:pPr>
      <w:r>
        <w:rPr>
          <w:b/>
          <w:sz w:val="28"/>
          <w:szCs w:val="28"/>
          <w:lang w:val="ru-RU"/>
        </w:rPr>
        <w:t xml:space="preserve">Педагогическая поддержка социализации </w:t>
      </w:r>
      <w:proofErr w:type="gramStart"/>
      <w:r>
        <w:rPr>
          <w:b/>
          <w:sz w:val="28"/>
          <w:szCs w:val="28"/>
          <w:lang w:val="ru-RU"/>
        </w:rPr>
        <w:t>обучающихся</w:t>
      </w:r>
      <w:proofErr w:type="gramEnd"/>
      <w:r>
        <w:rPr>
          <w:b/>
          <w:sz w:val="28"/>
          <w:szCs w:val="28"/>
          <w:lang w:val="ru-RU"/>
        </w:rPr>
        <w:t xml:space="preserve"> средствами трудовой деятельности. </w:t>
      </w:r>
      <w:r>
        <w:rPr>
          <w:sz w:val="28"/>
          <w:szCs w:val="28"/>
          <w:lang w:val="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ее главная цель – превратить саму трудовую деятельность в осознанную потребность. По мере социокультурного развития </w:t>
      </w:r>
      <w:proofErr w:type="gramStart"/>
      <w:r>
        <w:rPr>
          <w:sz w:val="28"/>
          <w:szCs w:val="28"/>
          <w:lang w:val="ru-RU"/>
        </w:rPr>
        <w:t>обучающихся</w:t>
      </w:r>
      <w:proofErr w:type="gramEnd"/>
      <w:r>
        <w:rPr>
          <w:sz w:val="28"/>
          <w:szCs w:val="28"/>
          <w:lang w:val="ru-RU"/>
        </w:rPr>
        <w:t xml:space="preserve"> труд все шире используется для самореализации, созидания, творческого и профессионального роста. </w:t>
      </w:r>
    </w:p>
    <w:p w:rsidR="008338D8" w:rsidRDefault="008338D8">
      <w:pPr>
        <w:spacing w:line="360" w:lineRule="auto"/>
        <w:ind w:firstLine="510"/>
        <w:jc w:val="both"/>
        <w:rPr>
          <w:sz w:val="28"/>
          <w:szCs w:val="28"/>
          <w:lang w:val="ru-RU"/>
        </w:rPr>
      </w:pPr>
      <w:r>
        <w:rPr>
          <w:sz w:val="28"/>
          <w:szCs w:val="28"/>
          <w:lang w:val="ru-RU"/>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волонтерства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8338D8" w:rsidRPr="008338D8" w:rsidRDefault="008338D8">
      <w:pPr>
        <w:spacing w:line="360" w:lineRule="auto"/>
        <w:ind w:firstLine="510"/>
        <w:jc w:val="both"/>
        <w:rPr>
          <w:b/>
          <w:sz w:val="28"/>
          <w:szCs w:val="28"/>
          <w:lang w:val="ru-RU"/>
        </w:rPr>
      </w:pPr>
      <w:r>
        <w:rPr>
          <w:sz w:val="28"/>
          <w:szCs w:val="28"/>
          <w:lang w:val="ru-RU"/>
        </w:rPr>
        <w:t xml:space="preserve">Социализация </w:t>
      </w:r>
      <w:proofErr w:type="gramStart"/>
      <w:r>
        <w:rPr>
          <w:sz w:val="28"/>
          <w:szCs w:val="28"/>
          <w:lang w:val="ru-RU"/>
        </w:rPr>
        <w:t>обучающихся</w:t>
      </w:r>
      <w:proofErr w:type="gramEnd"/>
      <w:r>
        <w:rPr>
          <w:sz w:val="28"/>
          <w:szCs w:val="28"/>
          <w:lang w:val="ru-RU"/>
        </w:rPr>
        <w:t xml:space="preserve"> средствами трудовой деятельности должна быть направлена на формирование у обучающихся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для проведения отдельных мероприятий представителей различных профессий, прежде всего, из числа родителей обучающихся.</w:t>
      </w:r>
    </w:p>
    <w:p w:rsidR="008338D8" w:rsidRDefault="008338D8">
      <w:pPr>
        <w:pStyle w:val="dash041e005f0431005f044b005f0447005f043d005f044b005f0439"/>
        <w:spacing w:line="360" w:lineRule="auto"/>
        <w:ind w:firstLine="510"/>
        <w:jc w:val="both"/>
        <w:rPr>
          <w:b/>
          <w:sz w:val="28"/>
          <w:szCs w:val="28"/>
        </w:rPr>
      </w:pPr>
    </w:p>
    <w:p w:rsidR="008338D8" w:rsidRDefault="008338D8">
      <w:pPr>
        <w:pStyle w:val="dash041e005f0431005f044b005f0447005f043d005f044b005f0439"/>
        <w:spacing w:line="360" w:lineRule="auto"/>
        <w:ind w:firstLine="510"/>
        <w:jc w:val="center"/>
        <w:rPr>
          <w:sz w:val="28"/>
          <w:szCs w:val="28"/>
        </w:rPr>
      </w:pPr>
      <w:r>
        <w:rPr>
          <w:b/>
          <w:i/>
          <w:sz w:val="28"/>
          <w:szCs w:val="28"/>
        </w:rPr>
        <w:t>2.3.8. Ор</w:t>
      </w:r>
      <w:r>
        <w:rPr>
          <w:rStyle w:val="dash041e005f0431005f044b005f0447005f043d005f044b005f0439005f005fchar1char1"/>
          <w:b/>
          <w:i/>
          <w:sz w:val="28"/>
          <w:szCs w:val="28"/>
        </w:rPr>
        <w:t xml:space="preserve">ганизация работы по формированию </w:t>
      </w:r>
      <w:r>
        <w:rPr>
          <w:rStyle w:val="dash041e005f0431005f044b005f0447005f043d005f044b005f0439char1"/>
          <w:b/>
          <w:i/>
          <w:sz w:val="28"/>
          <w:szCs w:val="28"/>
        </w:rPr>
        <w:t>экологически целесообразного,</w:t>
      </w:r>
      <w:r>
        <w:rPr>
          <w:rStyle w:val="dash041e005f0431005f044b005f0447005f043d005f044b005f0439005f005fchar1char1"/>
          <w:b/>
          <w:i/>
          <w:sz w:val="28"/>
          <w:szCs w:val="28"/>
        </w:rPr>
        <w:t xml:space="preserve"> здорового и безопасного образа жизни</w:t>
      </w:r>
    </w:p>
    <w:p w:rsidR="008338D8" w:rsidRDefault="008338D8">
      <w:pPr>
        <w:spacing w:line="360" w:lineRule="auto"/>
        <w:ind w:firstLine="510"/>
        <w:jc w:val="both"/>
        <w:rPr>
          <w:sz w:val="28"/>
          <w:szCs w:val="28"/>
          <w:u w:val="single"/>
          <w:lang w:val="ru-RU"/>
        </w:rPr>
      </w:pPr>
      <w:r>
        <w:rPr>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338D8" w:rsidRDefault="008338D8">
      <w:pPr>
        <w:spacing w:line="360" w:lineRule="auto"/>
        <w:ind w:firstLine="510"/>
        <w:jc w:val="both"/>
        <w:rPr>
          <w:sz w:val="28"/>
          <w:szCs w:val="28"/>
          <w:lang w:val="ru-RU"/>
        </w:rPr>
      </w:pPr>
      <w:r>
        <w:rPr>
          <w:sz w:val="28"/>
          <w:szCs w:val="28"/>
          <w:u w:val="single"/>
          <w:lang w:val="ru-RU"/>
        </w:rPr>
        <w:t>МОДУЛЬ 1</w:t>
      </w:r>
      <w:r>
        <w:rPr>
          <w:sz w:val="28"/>
          <w:szCs w:val="28"/>
          <w:lang w:val="ru-RU"/>
        </w:rPr>
        <w:t xml:space="preserve"> - комплекс мероприятий, позволяющих сформировать </w:t>
      </w:r>
      <w:proofErr w:type="gramStart"/>
      <w:r>
        <w:rPr>
          <w:sz w:val="28"/>
          <w:szCs w:val="28"/>
          <w:lang w:val="ru-RU"/>
        </w:rPr>
        <w:t>у</w:t>
      </w:r>
      <w:proofErr w:type="gramEnd"/>
      <w:r>
        <w:rPr>
          <w:sz w:val="28"/>
          <w:szCs w:val="28"/>
          <w:lang w:val="ru-RU"/>
        </w:rPr>
        <w:t xml:space="preserve"> обучающихся: </w:t>
      </w:r>
    </w:p>
    <w:p w:rsidR="008338D8" w:rsidRDefault="008338D8">
      <w:pPr>
        <w:spacing w:line="360" w:lineRule="auto"/>
        <w:ind w:firstLine="510"/>
        <w:jc w:val="both"/>
        <w:rPr>
          <w:sz w:val="28"/>
          <w:szCs w:val="28"/>
          <w:lang w:val="ru-RU"/>
        </w:rPr>
      </w:pPr>
      <w:r>
        <w:rPr>
          <w:sz w:val="28"/>
          <w:szCs w:val="28"/>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8338D8" w:rsidRDefault="008338D8">
      <w:pPr>
        <w:spacing w:line="360" w:lineRule="auto"/>
        <w:ind w:firstLine="510"/>
        <w:jc w:val="both"/>
        <w:rPr>
          <w:sz w:val="28"/>
          <w:szCs w:val="28"/>
          <w:lang w:val="ru-RU"/>
        </w:rPr>
      </w:pPr>
      <w:r>
        <w:rPr>
          <w:sz w:val="28"/>
          <w:szCs w:val="28"/>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338D8" w:rsidRDefault="008338D8">
      <w:pPr>
        <w:spacing w:line="360" w:lineRule="auto"/>
        <w:ind w:firstLine="510"/>
        <w:jc w:val="both"/>
        <w:rPr>
          <w:sz w:val="28"/>
          <w:szCs w:val="28"/>
          <w:u w:val="single"/>
          <w:lang w:val="ru-RU"/>
        </w:rPr>
      </w:pPr>
      <w:r>
        <w:rPr>
          <w:sz w:val="28"/>
          <w:szCs w:val="28"/>
          <w:lang w:val="ru-RU"/>
        </w:rPr>
        <w:t>знание основ профилактики переутомления и перенапряжения.</w:t>
      </w:r>
    </w:p>
    <w:p w:rsidR="008338D8" w:rsidRDefault="008338D8">
      <w:pPr>
        <w:spacing w:line="360" w:lineRule="auto"/>
        <w:ind w:firstLine="510"/>
        <w:jc w:val="both"/>
        <w:rPr>
          <w:sz w:val="28"/>
          <w:szCs w:val="28"/>
          <w:lang w:val="ru-RU"/>
        </w:rPr>
      </w:pPr>
      <w:r>
        <w:rPr>
          <w:sz w:val="28"/>
          <w:szCs w:val="28"/>
          <w:u w:val="single"/>
          <w:lang w:val="ru-RU"/>
        </w:rPr>
        <w:t>МОДУЛЬ 2</w:t>
      </w:r>
      <w:r>
        <w:rPr>
          <w:sz w:val="28"/>
          <w:szCs w:val="28"/>
          <w:lang w:val="ru-RU"/>
        </w:rPr>
        <w:t xml:space="preserve"> - комплекс мероприятий, позволяющих сформировать </w:t>
      </w:r>
      <w:proofErr w:type="gramStart"/>
      <w:r>
        <w:rPr>
          <w:sz w:val="28"/>
          <w:szCs w:val="28"/>
          <w:lang w:val="ru-RU"/>
        </w:rPr>
        <w:t>у</w:t>
      </w:r>
      <w:proofErr w:type="gramEnd"/>
      <w:r>
        <w:rPr>
          <w:sz w:val="28"/>
          <w:szCs w:val="28"/>
          <w:lang w:val="ru-RU"/>
        </w:rPr>
        <w:t xml:space="preserve"> обучающихся:</w:t>
      </w:r>
    </w:p>
    <w:p w:rsidR="008338D8" w:rsidRDefault="008338D8">
      <w:pPr>
        <w:spacing w:line="360" w:lineRule="auto"/>
        <w:ind w:firstLine="510"/>
        <w:jc w:val="both"/>
        <w:rPr>
          <w:sz w:val="28"/>
          <w:szCs w:val="28"/>
          <w:lang w:val="ru-RU"/>
        </w:rPr>
      </w:pPr>
      <w:r>
        <w:rPr>
          <w:sz w:val="28"/>
          <w:szCs w:val="28"/>
          <w:lang w:val="ru-RU"/>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8338D8" w:rsidRDefault="008338D8">
      <w:pPr>
        <w:spacing w:line="360" w:lineRule="auto"/>
        <w:ind w:firstLine="510"/>
        <w:jc w:val="both"/>
        <w:rPr>
          <w:sz w:val="28"/>
          <w:szCs w:val="28"/>
          <w:lang w:val="ru-RU"/>
        </w:rPr>
      </w:pPr>
      <w:r>
        <w:rPr>
          <w:sz w:val="28"/>
          <w:szCs w:val="28"/>
          <w:lang w:val="ru-RU"/>
        </w:rPr>
        <w:t xml:space="preserve">представление о рисках для здоровья неадекватных нагрузок и использования биостимуляторов; </w:t>
      </w:r>
    </w:p>
    <w:p w:rsidR="008338D8" w:rsidRDefault="008338D8">
      <w:pPr>
        <w:spacing w:line="360" w:lineRule="auto"/>
        <w:ind w:firstLine="510"/>
        <w:jc w:val="both"/>
        <w:rPr>
          <w:sz w:val="28"/>
          <w:szCs w:val="28"/>
          <w:lang w:val="ru-RU"/>
        </w:rPr>
      </w:pPr>
      <w:r>
        <w:rPr>
          <w:sz w:val="28"/>
          <w:szCs w:val="28"/>
          <w:lang w:val="ru-RU"/>
        </w:rPr>
        <w:t>потребность в двигательной активности и ежедневных занятиях физической культурой;</w:t>
      </w:r>
    </w:p>
    <w:p w:rsidR="008338D8" w:rsidRDefault="008338D8">
      <w:pPr>
        <w:spacing w:line="360" w:lineRule="auto"/>
        <w:ind w:firstLine="510"/>
        <w:jc w:val="both"/>
        <w:rPr>
          <w:sz w:val="28"/>
          <w:szCs w:val="28"/>
          <w:lang w:val="ru-RU"/>
        </w:rPr>
      </w:pPr>
      <w:r>
        <w:rPr>
          <w:sz w:val="28"/>
          <w:szCs w:val="28"/>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338D8" w:rsidRDefault="008338D8">
      <w:pPr>
        <w:spacing w:line="360" w:lineRule="auto"/>
        <w:ind w:firstLine="510"/>
        <w:jc w:val="both"/>
        <w:rPr>
          <w:sz w:val="28"/>
          <w:szCs w:val="28"/>
          <w:u w:val="single"/>
          <w:lang w:val="ru-RU"/>
        </w:rPr>
      </w:pPr>
      <w:r>
        <w:rPr>
          <w:sz w:val="28"/>
          <w:szCs w:val="28"/>
          <w:lang w:val="ru-RU"/>
        </w:rPr>
        <w:t>Для реализации этого модуля необходима интеграция с курсом физической культуры.</w:t>
      </w:r>
    </w:p>
    <w:p w:rsidR="008338D8" w:rsidRDefault="008338D8">
      <w:pPr>
        <w:spacing w:line="360" w:lineRule="auto"/>
        <w:ind w:firstLine="510"/>
        <w:jc w:val="both"/>
        <w:rPr>
          <w:sz w:val="28"/>
          <w:szCs w:val="28"/>
          <w:lang w:val="ru-RU"/>
        </w:rPr>
      </w:pPr>
      <w:r>
        <w:rPr>
          <w:sz w:val="28"/>
          <w:szCs w:val="28"/>
          <w:u w:val="single"/>
          <w:lang w:val="ru-RU"/>
        </w:rPr>
        <w:t>МОДУЛЬ 3</w:t>
      </w:r>
      <w:r>
        <w:rPr>
          <w:sz w:val="28"/>
          <w:szCs w:val="28"/>
          <w:lang w:val="ru-RU"/>
        </w:rPr>
        <w:t xml:space="preserve"> - комплекс мероприятий, позволяющих сформировать </w:t>
      </w:r>
      <w:proofErr w:type="gramStart"/>
      <w:r>
        <w:rPr>
          <w:sz w:val="28"/>
          <w:szCs w:val="28"/>
          <w:lang w:val="ru-RU"/>
        </w:rPr>
        <w:t>у</w:t>
      </w:r>
      <w:proofErr w:type="gramEnd"/>
      <w:r>
        <w:rPr>
          <w:sz w:val="28"/>
          <w:szCs w:val="28"/>
          <w:lang w:val="ru-RU"/>
        </w:rPr>
        <w:t xml:space="preserve"> обучающихся:</w:t>
      </w:r>
    </w:p>
    <w:p w:rsidR="008338D8" w:rsidRDefault="008338D8">
      <w:pPr>
        <w:spacing w:line="360" w:lineRule="auto"/>
        <w:ind w:firstLine="510"/>
        <w:jc w:val="both"/>
        <w:rPr>
          <w:sz w:val="28"/>
          <w:szCs w:val="28"/>
          <w:lang w:val="ru-RU"/>
        </w:rPr>
      </w:pPr>
      <w:r>
        <w:rPr>
          <w:sz w:val="28"/>
          <w:szCs w:val="28"/>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8338D8" w:rsidRDefault="008338D8">
      <w:pPr>
        <w:spacing w:line="360" w:lineRule="auto"/>
        <w:ind w:firstLine="510"/>
        <w:jc w:val="both"/>
        <w:rPr>
          <w:sz w:val="28"/>
          <w:szCs w:val="28"/>
          <w:lang w:val="ru-RU"/>
        </w:rPr>
      </w:pPr>
      <w:r>
        <w:rPr>
          <w:sz w:val="28"/>
          <w:szCs w:val="28"/>
          <w:lang w:val="ru-RU"/>
        </w:rPr>
        <w:t>навыки работы в условиях стрессовых ситуаций;</w:t>
      </w:r>
    </w:p>
    <w:p w:rsidR="008338D8" w:rsidRDefault="008338D8">
      <w:pPr>
        <w:spacing w:line="360" w:lineRule="auto"/>
        <w:ind w:firstLine="510"/>
        <w:jc w:val="both"/>
        <w:rPr>
          <w:sz w:val="28"/>
          <w:szCs w:val="28"/>
          <w:lang w:val="ru-RU"/>
        </w:rPr>
      </w:pPr>
      <w:r>
        <w:rPr>
          <w:sz w:val="28"/>
          <w:szCs w:val="28"/>
          <w:lang w:val="ru-RU"/>
        </w:rPr>
        <w:t>владение элементами саморегуляции для снятия эмоционального и физического напряжения;</w:t>
      </w:r>
    </w:p>
    <w:p w:rsidR="008338D8" w:rsidRDefault="008338D8">
      <w:pPr>
        <w:spacing w:line="360" w:lineRule="auto"/>
        <w:ind w:firstLine="510"/>
        <w:jc w:val="both"/>
        <w:rPr>
          <w:sz w:val="28"/>
          <w:szCs w:val="28"/>
          <w:lang w:val="ru-RU"/>
        </w:rPr>
      </w:pPr>
      <w:r>
        <w:rPr>
          <w:sz w:val="28"/>
          <w:szCs w:val="28"/>
          <w:lang w:val="ru-RU"/>
        </w:rPr>
        <w:t xml:space="preserve"> навыки самоконтроля за собственным состоянием, чувствами в стрессовых ситуациях;</w:t>
      </w:r>
    </w:p>
    <w:p w:rsidR="008338D8" w:rsidRDefault="008338D8">
      <w:pPr>
        <w:spacing w:line="360" w:lineRule="auto"/>
        <w:ind w:firstLine="510"/>
        <w:jc w:val="both"/>
        <w:rPr>
          <w:sz w:val="28"/>
          <w:szCs w:val="28"/>
          <w:lang w:val="ru-RU"/>
        </w:rPr>
      </w:pPr>
      <w:r>
        <w:rPr>
          <w:sz w:val="28"/>
          <w:szCs w:val="28"/>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8338D8" w:rsidRDefault="008338D8">
      <w:pPr>
        <w:spacing w:line="360" w:lineRule="auto"/>
        <w:ind w:firstLine="510"/>
        <w:jc w:val="both"/>
        <w:rPr>
          <w:sz w:val="28"/>
          <w:szCs w:val="28"/>
          <w:lang w:val="ru-RU"/>
        </w:rPr>
      </w:pPr>
      <w:r>
        <w:rPr>
          <w:sz w:val="28"/>
          <w:szCs w:val="28"/>
          <w:lang w:val="ru-RU"/>
        </w:rPr>
        <w:t>навыки эмоциональной разгрузки и их использование в повседневной жизни;</w:t>
      </w:r>
    </w:p>
    <w:p w:rsidR="008338D8" w:rsidRDefault="008338D8">
      <w:pPr>
        <w:spacing w:line="360" w:lineRule="auto"/>
        <w:ind w:firstLine="510"/>
        <w:jc w:val="both"/>
        <w:rPr>
          <w:sz w:val="28"/>
          <w:szCs w:val="28"/>
          <w:lang w:val="ru-RU"/>
        </w:rPr>
      </w:pPr>
      <w:r>
        <w:rPr>
          <w:sz w:val="28"/>
          <w:szCs w:val="28"/>
          <w:lang w:val="ru-RU"/>
        </w:rPr>
        <w:t>навыки управления своим эмоциональным состоянием и поведением.</w:t>
      </w:r>
    </w:p>
    <w:p w:rsidR="008338D8" w:rsidRDefault="008338D8">
      <w:pPr>
        <w:spacing w:line="360" w:lineRule="auto"/>
        <w:ind w:firstLine="510"/>
        <w:jc w:val="both"/>
        <w:rPr>
          <w:sz w:val="28"/>
          <w:szCs w:val="28"/>
          <w:u w:val="single"/>
          <w:lang w:val="ru-RU"/>
        </w:rPr>
      </w:pPr>
      <w:r>
        <w:rPr>
          <w:sz w:val="28"/>
          <w:szCs w:val="28"/>
          <w:lang w:val="ru-RU"/>
        </w:rPr>
        <w:t xml:space="preserve">В результате реализации данного </w:t>
      </w:r>
      <w:proofErr w:type="gramStart"/>
      <w:r>
        <w:rPr>
          <w:sz w:val="28"/>
          <w:szCs w:val="28"/>
          <w:lang w:val="ru-RU"/>
        </w:rPr>
        <w:t>модуля</w:t>
      </w:r>
      <w:proofErr w:type="gramEnd"/>
      <w:r>
        <w:rPr>
          <w:sz w:val="28"/>
          <w:szCs w:val="28"/>
          <w:lang w:val="ru-RU"/>
        </w:rPr>
        <w:t xml:space="preserve">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8338D8" w:rsidRDefault="008338D8">
      <w:pPr>
        <w:spacing w:line="360" w:lineRule="auto"/>
        <w:ind w:firstLine="510"/>
        <w:jc w:val="both"/>
        <w:rPr>
          <w:sz w:val="28"/>
          <w:szCs w:val="28"/>
          <w:lang w:val="ru-RU"/>
        </w:rPr>
      </w:pPr>
      <w:r>
        <w:rPr>
          <w:sz w:val="28"/>
          <w:szCs w:val="28"/>
          <w:u w:val="single"/>
          <w:lang w:val="ru-RU"/>
        </w:rPr>
        <w:t>МОДУЛЬ 4</w:t>
      </w:r>
      <w:r>
        <w:rPr>
          <w:sz w:val="28"/>
          <w:szCs w:val="28"/>
          <w:lang w:val="ru-RU"/>
        </w:rPr>
        <w:t xml:space="preserve"> - комплекс мероприятий, позволяющих сформировать </w:t>
      </w:r>
      <w:proofErr w:type="gramStart"/>
      <w:r>
        <w:rPr>
          <w:sz w:val="28"/>
          <w:szCs w:val="28"/>
          <w:lang w:val="ru-RU"/>
        </w:rPr>
        <w:t>у</w:t>
      </w:r>
      <w:proofErr w:type="gramEnd"/>
      <w:r>
        <w:rPr>
          <w:sz w:val="28"/>
          <w:szCs w:val="28"/>
          <w:lang w:val="ru-RU"/>
        </w:rPr>
        <w:t xml:space="preserve"> обучающихся:</w:t>
      </w:r>
    </w:p>
    <w:p w:rsidR="008338D8" w:rsidRDefault="008338D8">
      <w:pPr>
        <w:spacing w:line="360" w:lineRule="auto"/>
        <w:ind w:firstLine="510"/>
        <w:jc w:val="both"/>
        <w:rPr>
          <w:sz w:val="28"/>
          <w:szCs w:val="28"/>
          <w:lang w:val="ru-RU"/>
        </w:rPr>
      </w:pPr>
      <w:r>
        <w:rPr>
          <w:sz w:val="28"/>
          <w:szCs w:val="28"/>
          <w:lang w:val="ru-RU"/>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338D8" w:rsidRDefault="008338D8">
      <w:pPr>
        <w:spacing w:line="360" w:lineRule="auto"/>
        <w:ind w:firstLine="510"/>
        <w:jc w:val="both"/>
        <w:rPr>
          <w:sz w:val="28"/>
          <w:szCs w:val="28"/>
          <w:lang w:val="ru-RU"/>
        </w:rPr>
      </w:pPr>
      <w:r>
        <w:rPr>
          <w:sz w:val="28"/>
          <w:szCs w:val="28"/>
          <w:lang w:val="ru-RU"/>
        </w:rPr>
        <w:t>знание правил этикета, связанных с питанием, осознания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338D8" w:rsidRDefault="008338D8">
      <w:pPr>
        <w:spacing w:line="360" w:lineRule="auto"/>
        <w:ind w:firstLine="510"/>
        <w:jc w:val="both"/>
        <w:rPr>
          <w:sz w:val="28"/>
          <w:szCs w:val="28"/>
          <w:lang w:val="ru-RU"/>
        </w:rPr>
      </w:pPr>
      <w:r>
        <w:rPr>
          <w:sz w:val="28"/>
          <w:szCs w:val="28"/>
          <w:lang w:val="ru-RU"/>
        </w:rPr>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8338D8" w:rsidRDefault="008338D8">
      <w:pPr>
        <w:spacing w:line="360" w:lineRule="auto"/>
        <w:ind w:firstLine="510"/>
        <w:jc w:val="both"/>
        <w:rPr>
          <w:sz w:val="28"/>
          <w:szCs w:val="28"/>
          <w:u w:val="single"/>
          <w:lang w:val="ru-RU"/>
        </w:rPr>
      </w:pPr>
      <w:r>
        <w:rPr>
          <w:sz w:val="28"/>
          <w:szCs w:val="28"/>
          <w:lang w:val="ru-RU"/>
        </w:rPr>
        <w:t xml:space="preserve">В результате реализации данного </w:t>
      </w:r>
      <w:proofErr w:type="gramStart"/>
      <w:r>
        <w:rPr>
          <w:sz w:val="28"/>
          <w:szCs w:val="28"/>
          <w:lang w:val="ru-RU"/>
        </w:rPr>
        <w:t>модуля</w:t>
      </w:r>
      <w:proofErr w:type="gramEnd"/>
      <w:r>
        <w:rPr>
          <w:sz w:val="28"/>
          <w:szCs w:val="28"/>
          <w:lang w:val="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нагрузки).</w:t>
      </w:r>
    </w:p>
    <w:p w:rsidR="008338D8" w:rsidRDefault="008338D8">
      <w:pPr>
        <w:spacing w:line="360" w:lineRule="auto"/>
        <w:ind w:firstLine="510"/>
        <w:jc w:val="both"/>
        <w:rPr>
          <w:sz w:val="28"/>
          <w:szCs w:val="28"/>
          <w:lang w:val="ru-RU"/>
        </w:rPr>
      </w:pPr>
      <w:r>
        <w:rPr>
          <w:sz w:val="28"/>
          <w:szCs w:val="28"/>
          <w:u w:val="single"/>
          <w:lang w:val="ru-RU"/>
        </w:rPr>
        <w:t>МОДУЛЬ 5</w:t>
      </w:r>
      <w:r>
        <w:rPr>
          <w:sz w:val="28"/>
          <w:szCs w:val="28"/>
          <w:lang w:val="ru-RU"/>
        </w:rPr>
        <w:t xml:space="preserve"> - комплекс мероприятий, позволяющих провести профилактику разного рода зависимостей:</w:t>
      </w:r>
    </w:p>
    <w:p w:rsidR="008338D8" w:rsidRDefault="008338D8">
      <w:pPr>
        <w:spacing w:line="360" w:lineRule="auto"/>
        <w:ind w:firstLine="510"/>
        <w:jc w:val="both"/>
        <w:rPr>
          <w:sz w:val="28"/>
          <w:szCs w:val="28"/>
          <w:lang w:val="ru-RU"/>
        </w:rPr>
      </w:pPr>
      <w:r>
        <w:rPr>
          <w:sz w:val="28"/>
          <w:szCs w:val="28"/>
          <w:lang w:val="ru-RU"/>
        </w:rPr>
        <w:t xml:space="preserve"> развить представление подростков о ценности здоровья, важности и </w:t>
      </w:r>
    </w:p>
    <w:p w:rsidR="008338D8" w:rsidRDefault="008338D8">
      <w:pPr>
        <w:spacing w:line="360" w:lineRule="auto"/>
        <w:ind w:firstLine="510"/>
        <w:jc w:val="both"/>
        <w:rPr>
          <w:sz w:val="28"/>
          <w:szCs w:val="28"/>
          <w:lang w:val="ru-RU"/>
        </w:rPr>
      </w:pPr>
      <w:r>
        <w:rPr>
          <w:sz w:val="28"/>
          <w:szCs w:val="28"/>
          <w:lang w:val="ru-RU"/>
        </w:rPr>
        <w:t xml:space="preserve">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8338D8" w:rsidRDefault="008338D8">
      <w:pPr>
        <w:spacing w:line="360" w:lineRule="auto"/>
        <w:ind w:firstLine="510"/>
        <w:jc w:val="both"/>
        <w:rPr>
          <w:sz w:val="28"/>
          <w:szCs w:val="28"/>
          <w:lang w:val="ru-RU"/>
        </w:rPr>
      </w:pPr>
      <w:r>
        <w:rPr>
          <w:sz w:val="28"/>
          <w:szCs w:val="28"/>
          <w:lang w:val="ru-RU"/>
        </w:rPr>
        <w:t>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8338D8" w:rsidRDefault="008338D8">
      <w:pPr>
        <w:spacing w:line="360" w:lineRule="auto"/>
        <w:ind w:firstLine="510"/>
        <w:jc w:val="both"/>
        <w:rPr>
          <w:sz w:val="28"/>
          <w:szCs w:val="28"/>
          <w:lang w:val="ru-RU"/>
        </w:rPr>
      </w:pPr>
      <w:r>
        <w:rPr>
          <w:sz w:val="28"/>
          <w:szCs w:val="28"/>
          <w:lang w:val="ru-RU"/>
        </w:rPr>
        <w:t>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338D8" w:rsidRDefault="008338D8">
      <w:pPr>
        <w:spacing w:line="360" w:lineRule="auto"/>
        <w:ind w:firstLine="510"/>
        <w:jc w:val="both"/>
        <w:rPr>
          <w:sz w:val="28"/>
          <w:szCs w:val="28"/>
          <w:lang w:val="ru-RU"/>
        </w:rPr>
      </w:pPr>
      <w:r>
        <w:rPr>
          <w:sz w:val="28"/>
          <w:szCs w:val="28"/>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338D8" w:rsidRDefault="008338D8">
      <w:pPr>
        <w:spacing w:line="360" w:lineRule="auto"/>
        <w:ind w:firstLine="510"/>
        <w:jc w:val="both"/>
        <w:rPr>
          <w:sz w:val="28"/>
          <w:szCs w:val="28"/>
          <w:lang w:val="ru-RU"/>
        </w:rPr>
      </w:pPr>
      <w:r>
        <w:rPr>
          <w:sz w:val="28"/>
          <w:szCs w:val="28"/>
          <w:lang w:val="ru-RU"/>
        </w:rPr>
        <w:t xml:space="preserve">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 </w:t>
      </w:r>
    </w:p>
    <w:p w:rsidR="008338D8" w:rsidRDefault="008338D8">
      <w:pPr>
        <w:spacing w:line="360" w:lineRule="auto"/>
        <w:ind w:firstLine="510"/>
        <w:jc w:val="both"/>
        <w:rPr>
          <w:sz w:val="28"/>
          <w:szCs w:val="28"/>
          <w:u w:val="single"/>
          <w:lang w:val="ru-RU"/>
        </w:rPr>
      </w:pPr>
      <w:r>
        <w:rPr>
          <w:sz w:val="28"/>
          <w:szCs w:val="28"/>
          <w:lang w:val="ru-RU"/>
        </w:rPr>
        <w:t>развить способность контролировать время, проведенное за компьютером;</w:t>
      </w:r>
    </w:p>
    <w:p w:rsidR="008338D8" w:rsidRDefault="008338D8">
      <w:pPr>
        <w:spacing w:line="360" w:lineRule="auto"/>
        <w:ind w:firstLine="510"/>
        <w:jc w:val="both"/>
        <w:rPr>
          <w:sz w:val="28"/>
          <w:szCs w:val="28"/>
          <w:lang w:val="ru-RU"/>
        </w:rPr>
      </w:pPr>
      <w:r>
        <w:rPr>
          <w:sz w:val="28"/>
          <w:szCs w:val="28"/>
          <w:u w:val="single"/>
          <w:lang w:val="ru-RU"/>
        </w:rPr>
        <w:t>МОДУЛЬ 6</w:t>
      </w:r>
      <w:r>
        <w:rPr>
          <w:sz w:val="28"/>
          <w:szCs w:val="28"/>
          <w:lang w:val="ru-RU"/>
        </w:rPr>
        <w:t xml:space="preserve"> - комплекс мероприятий, позволяющих овладеть основами позитивного коммуникативного общения:</w:t>
      </w:r>
    </w:p>
    <w:p w:rsidR="008338D8" w:rsidRDefault="008338D8">
      <w:pPr>
        <w:spacing w:line="360" w:lineRule="auto"/>
        <w:ind w:firstLine="510"/>
        <w:jc w:val="both"/>
        <w:rPr>
          <w:sz w:val="28"/>
          <w:szCs w:val="28"/>
          <w:lang w:val="ru-RU"/>
        </w:rPr>
      </w:pPr>
      <w:r>
        <w:rPr>
          <w:sz w:val="28"/>
          <w:szCs w:val="28"/>
          <w:lang w:val="ru-RU"/>
        </w:rPr>
        <w:t xml:space="preserve">развить коммуникативные навыки у подростков, научить </w:t>
      </w:r>
      <w:proofErr w:type="gramStart"/>
      <w:r>
        <w:rPr>
          <w:sz w:val="28"/>
          <w:szCs w:val="28"/>
          <w:lang w:val="ru-RU"/>
        </w:rPr>
        <w:t>эффективно</w:t>
      </w:r>
      <w:proofErr w:type="gramEnd"/>
      <w:r>
        <w:rPr>
          <w:sz w:val="28"/>
          <w:szCs w:val="28"/>
          <w:lang w:val="ru-RU"/>
        </w:rPr>
        <w:t xml:space="preserve"> взаимодействовать со сверстниками и взрослыми в повседневной жизни в разных ситуациях; </w:t>
      </w:r>
    </w:p>
    <w:p w:rsidR="008338D8" w:rsidRDefault="008338D8">
      <w:pPr>
        <w:spacing w:line="360" w:lineRule="auto"/>
        <w:ind w:firstLine="510"/>
        <w:jc w:val="both"/>
        <w:rPr>
          <w:sz w:val="28"/>
          <w:szCs w:val="28"/>
          <w:lang w:val="ru-RU"/>
        </w:rPr>
      </w:pPr>
      <w:r>
        <w:rPr>
          <w:sz w:val="28"/>
          <w:szCs w:val="28"/>
          <w:lang w:val="ru-RU"/>
        </w:rPr>
        <w:t>развить умения бесконфликтного решения спорных вопросов;</w:t>
      </w:r>
    </w:p>
    <w:p w:rsidR="008338D8" w:rsidRPr="008338D8" w:rsidRDefault="008338D8">
      <w:pPr>
        <w:spacing w:line="360" w:lineRule="auto"/>
        <w:ind w:firstLine="510"/>
        <w:jc w:val="both"/>
        <w:rPr>
          <w:sz w:val="28"/>
          <w:szCs w:val="28"/>
          <w:lang w:val="ru-RU"/>
        </w:rPr>
      </w:pPr>
      <w:r>
        <w:rPr>
          <w:sz w:val="28"/>
          <w:szCs w:val="28"/>
          <w:lang w:val="ru-RU"/>
        </w:rPr>
        <w:t xml:space="preserve">- сформировать умение оценивать себя (свое состояние, поступки, поведение), а также поступки и поведение других людей. </w:t>
      </w:r>
    </w:p>
    <w:p w:rsidR="008338D8" w:rsidRDefault="008338D8">
      <w:pPr>
        <w:pStyle w:val="3"/>
        <w:tabs>
          <w:tab w:val="clear" w:pos="720"/>
        </w:tabs>
        <w:ind w:left="0" w:firstLine="0"/>
        <w:rPr>
          <w:rFonts w:ascii="Times New Roman" w:hAnsi="Times New Roman" w:cs="Times New Roman"/>
          <w:sz w:val="28"/>
          <w:szCs w:val="28"/>
        </w:rPr>
      </w:pPr>
    </w:p>
    <w:p w:rsidR="008338D8" w:rsidRDefault="008338D8">
      <w:pPr>
        <w:pStyle w:val="3"/>
        <w:rPr>
          <w:sz w:val="28"/>
          <w:szCs w:val="28"/>
        </w:rPr>
      </w:pPr>
      <w:r>
        <w:rPr>
          <w:rFonts w:ascii="Times New Roman" w:hAnsi="Times New Roman" w:cs="Times New Roman"/>
          <w:sz w:val="28"/>
          <w:szCs w:val="28"/>
        </w:rPr>
        <w:t>2.3.9. </w:t>
      </w:r>
      <w:r>
        <w:rPr>
          <w:rStyle w:val="dash041e005f0431005f044b005f0447005f043d005f044b005f0439char1"/>
          <w:i/>
          <w:sz w:val="28"/>
          <w:szCs w:val="28"/>
        </w:rPr>
        <w:t xml:space="preserve">Деятельность образовательного учреждения в области непрерывного экологического здоровьесберегающего образования </w:t>
      </w:r>
      <w:proofErr w:type="gramStart"/>
      <w:r>
        <w:rPr>
          <w:rStyle w:val="dash041e005f0431005f044b005f0447005f043d005f044b005f0439char1"/>
          <w:i/>
          <w:sz w:val="28"/>
          <w:szCs w:val="28"/>
        </w:rPr>
        <w:t>обучающихся</w:t>
      </w:r>
      <w:proofErr w:type="gramEnd"/>
    </w:p>
    <w:p w:rsidR="008338D8" w:rsidRDefault="008338D8">
      <w:pPr>
        <w:spacing w:line="360" w:lineRule="auto"/>
        <w:ind w:firstLine="510"/>
        <w:jc w:val="both"/>
        <w:rPr>
          <w:b/>
          <w:sz w:val="28"/>
          <w:szCs w:val="28"/>
          <w:lang w:val="ru-RU"/>
        </w:rPr>
      </w:pPr>
      <w:proofErr w:type="gramStart"/>
      <w:r>
        <w:rPr>
          <w:sz w:val="28"/>
          <w:szCs w:val="28"/>
          <w:lang w:val="ru-RU"/>
        </w:rPr>
        <w:t xml:space="preserve">Здоровьесберегающя деятельность образовательного учреждения на ступени основного общего образования может быть представлена в виде пяти взаимосвязанных блоков - по созданию здоровьесберагающей инфраструктуры, рациональной организации учебной и внеучебной жизни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их здоровья. </w:t>
      </w:r>
      <w:proofErr w:type="gramEnd"/>
    </w:p>
    <w:p w:rsidR="008338D8" w:rsidRDefault="008338D8">
      <w:pPr>
        <w:spacing w:line="360" w:lineRule="auto"/>
        <w:ind w:firstLine="510"/>
        <w:jc w:val="both"/>
        <w:rPr>
          <w:sz w:val="28"/>
          <w:szCs w:val="28"/>
          <w:lang w:val="ru-RU"/>
        </w:rPr>
      </w:pPr>
      <w:r>
        <w:rPr>
          <w:b/>
          <w:sz w:val="28"/>
          <w:szCs w:val="28"/>
          <w:lang w:val="ru-RU"/>
        </w:rPr>
        <w:t>Здоровьесберегающая инфраструктура образовательного учреждения</w:t>
      </w:r>
      <w:r>
        <w:rPr>
          <w:sz w:val="28"/>
          <w:szCs w:val="28"/>
          <w:lang w:val="ru-RU"/>
        </w:rPr>
        <w:t xml:space="preserve"> включает:</w:t>
      </w:r>
    </w:p>
    <w:p w:rsidR="008338D8" w:rsidRDefault="008338D8">
      <w:pPr>
        <w:spacing w:line="360" w:lineRule="auto"/>
        <w:ind w:firstLine="510"/>
        <w:jc w:val="both"/>
        <w:rPr>
          <w:sz w:val="28"/>
          <w:szCs w:val="28"/>
          <w:lang w:val="ru-RU"/>
        </w:rPr>
      </w:pPr>
      <w:r>
        <w:rPr>
          <w:sz w:val="28"/>
          <w:szCs w:val="28"/>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8338D8" w:rsidRDefault="008338D8">
      <w:pPr>
        <w:spacing w:line="360" w:lineRule="auto"/>
        <w:ind w:firstLine="510"/>
        <w:jc w:val="both"/>
        <w:rPr>
          <w:sz w:val="28"/>
          <w:szCs w:val="28"/>
          <w:lang w:val="ru-RU"/>
        </w:rPr>
      </w:pPr>
      <w:r>
        <w:rPr>
          <w:sz w:val="28"/>
          <w:szCs w:val="28"/>
          <w:lang w:val="ru-RU"/>
        </w:rPr>
        <w:t>- наличие и необходимое оснащение помещений для питания обучающихся, а также для хранения и приготовления пищи;</w:t>
      </w:r>
    </w:p>
    <w:p w:rsidR="008338D8" w:rsidRDefault="008338D8">
      <w:pPr>
        <w:spacing w:line="360" w:lineRule="auto"/>
        <w:ind w:firstLine="510"/>
        <w:jc w:val="both"/>
        <w:rPr>
          <w:sz w:val="28"/>
          <w:szCs w:val="28"/>
          <w:lang w:val="ru-RU"/>
        </w:rPr>
      </w:pPr>
      <w:r>
        <w:rPr>
          <w:sz w:val="28"/>
          <w:szCs w:val="28"/>
          <w:lang w:val="ru-RU"/>
        </w:rPr>
        <w:t>- организация качественного горячего питания учащихся, в том числе горячих завтраков;</w:t>
      </w:r>
    </w:p>
    <w:p w:rsidR="008338D8" w:rsidRDefault="008338D8">
      <w:pPr>
        <w:spacing w:line="360" w:lineRule="auto"/>
        <w:ind w:firstLine="510"/>
        <w:jc w:val="both"/>
        <w:rPr>
          <w:sz w:val="28"/>
          <w:szCs w:val="28"/>
          <w:lang w:val="ru-RU"/>
        </w:rPr>
      </w:pPr>
      <w:r>
        <w:rPr>
          <w:sz w:val="28"/>
          <w:szCs w:val="28"/>
          <w:lang w:val="ru-RU"/>
        </w:rPr>
        <w:t>- оснащенность кабинетов, физкультурного зала, спортплощадок необходимым игровым и спортивным оборудованием и инвентарем;</w:t>
      </w:r>
    </w:p>
    <w:p w:rsidR="008338D8" w:rsidRDefault="008338D8">
      <w:pPr>
        <w:spacing w:line="360" w:lineRule="auto"/>
        <w:ind w:firstLine="510"/>
        <w:jc w:val="both"/>
        <w:rPr>
          <w:sz w:val="28"/>
          <w:szCs w:val="28"/>
          <w:lang w:val="ru-RU"/>
        </w:rPr>
      </w:pPr>
      <w:r>
        <w:rPr>
          <w:sz w:val="28"/>
          <w:szCs w:val="28"/>
          <w:lang w:val="ru-RU"/>
        </w:rPr>
        <w:t>- наличие помещений для медицинского персонала;</w:t>
      </w:r>
    </w:p>
    <w:p w:rsidR="008338D8" w:rsidRDefault="008338D8">
      <w:pPr>
        <w:spacing w:line="360" w:lineRule="auto"/>
        <w:ind w:firstLine="510"/>
        <w:jc w:val="both"/>
        <w:rPr>
          <w:sz w:val="28"/>
          <w:szCs w:val="28"/>
          <w:lang w:val="ru-RU"/>
        </w:rPr>
      </w:pPr>
      <w:r>
        <w:rPr>
          <w:sz w:val="28"/>
          <w:szCs w:val="28"/>
          <w:lang w:val="ru-RU"/>
        </w:rPr>
        <w:t xml:space="preserve">- наличие необходимого (в расчете на количество учащихся) и квалифицированного состава специалистов, обеспечивающих работу с </w:t>
      </w:r>
      <w:proofErr w:type="gramStart"/>
      <w:r>
        <w:rPr>
          <w:sz w:val="28"/>
          <w:szCs w:val="28"/>
          <w:lang w:val="ru-RU"/>
        </w:rPr>
        <w:t>обучающимися</w:t>
      </w:r>
      <w:proofErr w:type="gramEnd"/>
      <w:r>
        <w:rPr>
          <w:sz w:val="28"/>
          <w:szCs w:val="28"/>
          <w:lang w:val="ru-RU"/>
        </w:rPr>
        <w:t xml:space="preserve"> (логопеды, учителя физической культуры, психологи, медицинские работники). </w:t>
      </w:r>
    </w:p>
    <w:p w:rsidR="008338D8" w:rsidRDefault="008338D8">
      <w:pPr>
        <w:spacing w:line="360" w:lineRule="auto"/>
        <w:ind w:firstLine="510"/>
        <w:jc w:val="both"/>
        <w:rPr>
          <w:b/>
          <w:sz w:val="28"/>
          <w:szCs w:val="28"/>
          <w:lang w:val="ru-RU"/>
        </w:rPr>
      </w:pPr>
      <w:r>
        <w:rPr>
          <w:sz w:val="28"/>
          <w:szCs w:val="28"/>
          <w:lang w:val="ru-RU"/>
        </w:rPr>
        <w:t>Ответственность и контроль за реализацию этого блока возлагается на администрацию школы.</w:t>
      </w:r>
    </w:p>
    <w:p w:rsidR="008338D8" w:rsidRDefault="008338D8">
      <w:pPr>
        <w:spacing w:line="360" w:lineRule="auto"/>
        <w:ind w:firstLine="510"/>
        <w:jc w:val="both"/>
        <w:rPr>
          <w:sz w:val="28"/>
          <w:szCs w:val="28"/>
          <w:lang w:val="ru-RU"/>
        </w:rPr>
      </w:pPr>
      <w:r>
        <w:rPr>
          <w:b/>
          <w:sz w:val="28"/>
          <w:szCs w:val="28"/>
          <w:lang w:val="ru-RU"/>
        </w:rPr>
        <w:t>Рациональная организация учебной и внеучебной деятельности обучающихся</w:t>
      </w:r>
      <w:r>
        <w:rPr>
          <w:sz w:val="28"/>
          <w:szCs w:val="28"/>
          <w:u w:val="single"/>
          <w:lang w:val="ru-RU"/>
        </w:rPr>
        <w:t xml:space="preserve"> </w:t>
      </w:r>
      <w:r>
        <w:rPr>
          <w:sz w:val="28"/>
          <w:szCs w:val="28"/>
          <w:lang w:val="ru-RU"/>
        </w:rPr>
        <w:t xml:space="preserve">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w:t>
      </w:r>
      <w:proofErr w:type="gramStart"/>
      <w:r>
        <w:rPr>
          <w:sz w:val="28"/>
          <w:szCs w:val="28"/>
          <w:lang w:val="ru-RU"/>
        </w:rPr>
        <w:t>отдыха</w:t>
      </w:r>
      <w:proofErr w:type="gramEnd"/>
      <w:r>
        <w:rPr>
          <w:sz w:val="28"/>
          <w:szCs w:val="28"/>
          <w:lang w:val="ru-RU"/>
        </w:rPr>
        <w:t xml:space="preserve"> обучающихся и включает:</w:t>
      </w:r>
    </w:p>
    <w:p w:rsidR="008338D8" w:rsidRDefault="008338D8">
      <w:pPr>
        <w:spacing w:line="360" w:lineRule="auto"/>
        <w:ind w:firstLine="510"/>
        <w:jc w:val="both"/>
        <w:rPr>
          <w:sz w:val="28"/>
          <w:szCs w:val="28"/>
          <w:lang w:val="ru-RU"/>
        </w:rPr>
      </w:pPr>
      <w:r>
        <w:rPr>
          <w:sz w:val="28"/>
          <w:szCs w:val="28"/>
          <w:lang w:val="ru-RU"/>
        </w:rPr>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8338D8" w:rsidRDefault="008338D8">
      <w:pPr>
        <w:spacing w:line="360" w:lineRule="auto"/>
        <w:ind w:firstLine="510"/>
        <w:jc w:val="both"/>
        <w:rPr>
          <w:sz w:val="28"/>
          <w:szCs w:val="28"/>
          <w:lang w:val="ru-RU"/>
        </w:rPr>
      </w:pPr>
      <w:r>
        <w:rPr>
          <w:sz w:val="28"/>
          <w:szCs w:val="28"/>
          <w:lang w:val="ru-RU"/>
        </w:rP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8338D8" w:rsidRDefault="008338D8">
      <w:pPr>
        <w:spacing w:line="360" w:lineRule="auto"/>
        <w:ind w:firstLine="510"/>
        <w:jc w:val="both"/>
        <w:rPr>
          <w:sz w:val="28"/>
          <w:szCs w:val="28"/>
          <w:lang w:val="ru-RU"/>
        </w:rPr>
      </w:pPr>
      <w:r>
        <w:rPr>
          <w:sz w:val="28"/>
          <w:szCs w:val="28"/>
          <w:lang w:val="ru-RU"/>
        </w:rPr>
        <w:t>- введение любых инноваций в учебный процесс только под контролем специалистов;</w:t>
      </w:r>
    </w:p>
    <w:p w:rsidR="008338D8" w:rsidRDefault="008338D8">
      <w:pPr>
        <w:spacing w:line="360" w:lineRule="auto"/>
        <w:ind w:firstLine="510"/>
        <w:jc w:val="both"/>
        <w:rPr>
          <w:sz w:val="28"/>
          <w:szCs w:val="28"/>
          <w:lang w:val="ru-RU"/>
        </w:rPr>
      </w:pPr>
      <w:r>
        <w:rPr>
          <w:sz w:val="28"/>
          <w:szCs w:val="28"/>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8338D8" w:rsidRDefault="008338D8">
      <w:pPr>
        <w:spacing w:line="360" w:lineRule="auto"/>
        <w:ind w:firstLine="510"/>
        <w:jc w:val="both"/>
        <w:rPr>
          <w:sz w:val="28"/>
          <w:szCs w:val="28"/>
          <w:lang w:val="ru-RU"/>
        </w:rPr>
      </w:pPr>
      <w:r>
        <w:rPr>
          <w:sz w:val="28"/>
          <w:szCs w:val="28"/>
          <w:lang w:val="ru-RU"/>
        </w:rPr>
        <w:t>- индивидуализация обучения (учет индивидуальных особенностей развития: темпа развития и темпа деятельности), работа по индивидуальным программам основного общего образования;</w:t>
      </w:r>
    </w:p>
    <w:p w:rsidR="008338D8" w:rsidRDefault="008338D8">
      <w:pPr>
        <w:spacing w:line="360" w:lineRule="auto"/>
        <w:ind w:firstLine="510"/>
        <w:jc w:val="both"/>
        <w:rPr>
          <w:sz w:val="28"/>
          <w:szCs w:val="28"/>
          <w:lang w:val="ru-RU"/>
        </w:rPr>
      </w:pPr>
      <w:r>
        <w:rPr>
          <w:sz w:val="28"/>
          <w:szCs w:val="28"/>
          <w:lang w:val="ru-RU"/>
        </w:rPr>
        <w:t>- рациональная и соответствующая требованиям организация уроков физической культуры и занятий активно-двигательного характера в основной школе.</w:t>
      </w:r>
    </w:p>
    <w:p w:rsidR="008338D8" w:rsidRDefault="008338D8">
      <w:pPr>
        <w:spacing w:line="360" w:lineRule="auto"/>
        <w:ind w:firstLine="510"/>
        <w:jc w:val="both"/>
        <w:rPr>
          <w:b/>
          <w:sz w:val="28"/>
          <w:szCs w:val="28"/>
          <w:lang w:val="ru-RU"/>
        </w:rPr>
      </w:pPr>
      <w:r>
        <w:rPr>
          <w:sz w:val="28"/>
          <w:szCs w:val="28"/>
          <w:lang w:val="ru-RU"/>
        </w:rPr>
        <w:t>Эффективность реализации этого блока зависит от администрации школы и деятельности каждого педагога.</w:t>
      </w:r>
    </w:p>
    <w:p w:rsidR="008338D8" w:rsidRDefault="008338D8">
      <w:pPr>
        <w:spacing w:line="360" w:lineRule="auto"/>
        <w:ind w:firstLine="510"/>
        <w:jc w:val="both"/>
        <w:rPr>
          <w:sz w:val="28"/>
          <w:szCs w:val="28"/>
          <w:lang w:val="ru-RU"/>
        </w:rPr>
      </w:pPr>
      <w:r>
        <w:rPr>
          <w:b/>
          <w:sz w:val="28"/>
          <w:szCs w:val="28"/>
          <w:lang w:val="ru-RU"/>
        </w:rPr>
        <w:t xml:space="preserve">Эффективная организация физкультурно-оздоровительной работы, </w:t>
      </w:r>
      <w:r>
        <w:rPr>
          <w:sz w:val="28"/>
          <w:szCs w:val="28"/>
          <w:lang w:val="ru-RU"/>
        </w:rPr>
        <w:t xml:space="preserve">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w:t>
      </w:r>
      <w:proofErr w:type="gramStart"/>
      <w:r>
        <w:rPr>
          <w:sz w:val="28"/>
          <w:szCs w:val="28"/>
          <w:lang w:val="ru-RU"/>
        </w:rPr>
        <w:t>школьников</w:t>
      </w:r>
      <w:proofErr w:type="gramEnd"/>
      <w:r>
        <w:rPr>
          <w:sz w:val="28"/>
          <w:szCs w:val="28"/>
          <w:lang w:val="ru-RU"/>
        </w:rPr>
        <w:t xml:space="preserve"> и формирование культуры здоровья, включает:</w:t>
      </w:r>
    </w:p>
    <w:p w:rsidR="008338D8" w:rsidRDefault="008338D8">
      <w:pPr>
        <w:spacing w:line="360" w:lineRule="auto"/>
        <w:ind w:firstLine="510"/>
        <w:jc w:val="both"/>
        <w:rPr>
          <w:sz w:val="28"/>
          <w:szCs w:val="28"/>
          <w:lang w:val="ru-RU"/>
        </w:rPr>
      </w:pPr>
      <w:r>
        <w:rPr>
          <w:sz w:val="28"/>
          <w:szCs w:val="28"/>
          <w:lang w:val="ru-RU"/>
        </w:rPr>
        <w:t>- 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w:t>
      </w:r>
    </w:p>
    <w:p w:rsidR="008338D8" w:rsidRDefault="008338D8">
      <w:pPr>
        <w:spacing w:line="360" w:lineRule="auto"/>
        <w:ind w:firstLine="510"/>
        <w:jc w:val="both"/>
        <w:rPr>
          <w:sz w:val="28"/>
          <w:szCs w:val="28"/>
          <w:lang w:val="ru-RU"/>
        </w:rPr>
      </w:pPr>
      <w:r>
        <w:rPr>
          <w:sz w:val="28"/>
          <w:szCs w:val="28"/>
          <w:lang w:val="ru-RU"/>
        </w:rPr>
        <w:t>- 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8338D8" w:rsidRDefault="008338D8">
      <w:pPr>
        <w:spacing w:line="360" w:lineRule="auto"/>
        <w:ind w:firstLine="510"/>
        <w:jc w:val="both"/>
        <w:rPr>
          <w:sz w:val="28"/>
          <w:szCs w:val="28"/>
          <w:lang w:val="ru-RU"/>
        </w:rPr>
      </w:pPr>
      <w:r>
        <w:rPr>
          <w:sz w:val="28"/>
          <w:szCs w:val="28"/>
          <w:lang w:val="ru-RU"/>
        </w:rPr>
        <w:t>- организацию занятий по лечебной физкультуре;</w:t>
      </w:r>
    </w:p>
    <w:p w:rsidR="008338D8" w:rsidRDefault="008338D8">
      <w:pPr>
        <w:spacing w:line="360" w:lineRule="auto"/>
        <w:ind w:firstLine="510"/>
        <w:jc w:val="both"/>
        <w:rPr>
          <w:sz w:val="28"/>
          <w:szCs w:val="28"/>
          <w:lang w:val="ru-RU"/>
        </w:rPr>
      </w:pPr>
      <w:r>
        <w:rPr>
          <w:sz w:val="28"/>
          <w:szCs w:val="28"/>
          <w:lang w:val="ru-RU"/>
        </w:rPr>
        <w:t>- организацию часа активных движений (динамической паузы) между 3 и 4 уроками в основной школе;</w:t>
      </w:r>
    </w:p>
    <w:p w:rsidR="008338D8" w:rsidRDefault="008338D8">
      <w:pPr>
        <w:spacing w:line="360" w:lineRule="auto"/>
        <w:ind w:firstLine="510"/>
        <w:jc w:val="both"/>
        <w:rPr>
          <w:sz w:val="28"/>
          <w:szCs w:val="28"/>
          <w:lang w:val="ru-RU"/>
        </w:rPr>
      </w:pPr>
      <w:r>
        <w:rPr>
          <w:sz w:val="28"/>
          <w:szCs w:val="28"/>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8338D8" w:rsidRDefault="008338D8">
      <w:pPr>
        <w:spacing w:line="360" w:lineRule="auto"/>
        <w:ind w:firstLine="510"/>
        <w:jc w:val="both"/>
        <w:rPr>
          <w:sz w:val="28"/>
          <w:szCs w:val="28"/>
          <w:lang w:val="ru-RU"/>
        </w:rPr>
      </w:pPr>
      <w:r>
        <w:rPr>
          <w:sz w:val="28"/>
          <w:szCs w:val="28"/>
          <w:lang w:val="ru-RU"/>
        </w:rPr>
        <w:t>- организацию работы спортивных секций и создание условий для их эффективного функционирования;</w:t>
      </w:r>
    </w:p>
    <w:p w:rsidR="008338D8" w:rsidRDefault="008338D8">
      <w:pPr>
        <w:spacing w:line="360" w:lineRule="auto"/>
        <w:ind w:firstLine="510"/>
        <w:jc w:val="both"/>
        <w:rPr>
          <w:sz w:val="28"/>
          <w:szCs w:val="28"/>
          <w:lang w:val="ru-RU"/>
        </w:rPr>
      </w:pPr>
      <w:r>
        <w:rPr>
          <w:sz w:val="28"/>
          <w:szCs w:val="28"/>
          <w:lang w:val="ru-RU"/>
        </w:rPr>
        <w:t>- регулярное проведение спортивно-оздоровительных мероприятий (дней спорта, соревнований, олимпиад, походов и т.п.).</w:t>
      </w:r>
    </w:p>
    <w:p w:rsidR="008338D8" w:rsidRDefault="008338D8">
      <w:pPr>
        <w:spacing w:line="360" w:lineRule="auto"/>
        <w:ind w:firstLine="510"/>
        <w:jc w:val="both"/>
        <w:rPr>
          <w:b/>
          <w:sz w:val="28"/>
          <w:szCs w:val="28"/>
          <w:lang w:val="ru-RU"/>
        </w:rPr>
      </w:pPr>
      <w:r>
        <w:rPr>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8338D8" w:rsidRDefault="008338D8">
      <w:pPr>
        <w:spacing w:line="360" w:lineRule="auto"/>
        <w:ind w:firstLine="510"/>
        <w:jc w:val="both"/>
        <w:rPr>
          <w:sz w:val="28"/>
          <w:szCs w:val="28"/>
          <w:lang w:val="ru-RU"/>
        </w:rPr>
      </w:pPr>
      <w:r>
        <w:rPr>
          <w:b/>
          <w:sz w:val="28"/>
          <w:szCs w:val="28"/>
          <w:lang w:val="ru-RU"/>
        </w:rPr>
        <w:t xml:space="preserve">Реализация образовательной программы </w:t>
      </w:r>
      <w:r>
        <w:rPr>
          <w:sz w:val="28"/>
          <w:szCs w:val="28"/>
          <w:lang w:val="ru-RU"/>
        </w:rPr>
        <w:t>предусматривает:</w:t>
      </w:r>
    </w:p>
    <w:p w:rsidR="008338D8" w:rsidRDefault="008338D8">
      <w:pPr>
        <w:spacing w:line="360" w:lineRule="auto"/>
        <w:ind w:firstLine="510"/>
        <w:jc w:val="both"/>
        <w:rPr>
          <w:sz w:val="28"/>
          <w:szCs w:val="28"/>
          <w:lang w:val="ru-RU"/>
        </w:rPr>
      </w:pPr>
      <w:r>
        <w:rPr>
          <w:sz w:val="28"/>
          <w:szCs w:val="28"/>
          <w:lang w:val="ru-RU"/>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8338D8" w:rsidRDefault="008338D8">
      <w:pPr>
        <w:spacing w:line="360" w:lineRule="auto"/>
        <w:ind w:firstLine="510"/>
        <w:jc w:val="both"/>
        <w:rPr>
          <w:sz w:val="28"/>
          <w:szCs w:val="28"/>
          <w:lang w:val="ru-RU"/>
        </w:rPr>
      </w:pPr>
      <w:r>
        <w:rPr>
          <w:sz w:val="28"/>
          <w:szCs w:val="28"/>
          <w:lang w:val="ru-RU"/>
        </w:rPr>
        <w:t>- проведение дней здоровья, конкурсов, праздников и т.п.;</w:t>
      </w:r>
    </w:p>
    <w:p w:rsidR="008338D8" w:rsidRDefault="008338D8">
      <w:pPr>
        <w:spacing w:line="360" w:lineRule="auto"/>
        <w:ind w:firstLine="510"/>
        <w:jc w:val="both"/>
        <w:rPr>
          <w:sz w:val="28"/>
          <w:szCs w:val="28"/>
          <w:lang w:val="ru-RU"/>
        </w:rPr>
      </w:pPr>
      <w:r>
        <w:rPr>
          <w:sz w:val="28"/>
          <w:szCs w:val="28"/>
          <w:lang w:val="ru-RU"/>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8338D8" w:rsidRDefault="008338D8">
      <w:pPr>
        <w:spacing w:line="360" w:lineRule="auto"/>
        <w:ind w:firstLine="510"/>
        <w:jc w:val="both"/>
        <w:rPr>
          <w:sz w:val="28"/>
          <w:szCs w:val="28"/>
          <w:lang w:val="ru-RU"/>
        </w:rPr>
      </w:pPr>
      <w:r>
        <w:rPr>
          <w:sz w:val="28"/>
          <w:szCs w:val="28"/>
          <w:lang w:val="ru-RU"/>
        </w:rPr>
        <w:t>Программы, направленные на формирование ценности здоровья и здорового образа жизни, предусматривают разные формы организации занятий:</w:t>
      </w:r>
    </w:p>
    <w:p w:rsidR="008338D8" w:rsidRDefault="008338D8">
      <w:pPr>
        <w:spacing w:line="360" w:lineRule="auto"/>
        <w:ind w:firstLine="510"/>
        <w:jc w:val="both"/>
        <w:rPr>
          <w:sz w:val="28"/>
          <w:szCs w:val="28"/>
          <w:lang w:val="ru-RU"/>
        </w:rPr>
      </w:pPr>
      <w:r>
        <w:rPr>
          <w:sz w:val="28"/>
          <w:szCs w:val="28"/>
          <w:lang w:val="ru-RU"/>
        </w:rPr>
        <w:t>- интеграцию в базовые образовательные дисциплины;</w:t>
      </w:r>
    </w:p>
    <w:p w:rsidR="008338D8" w:rsidRDefault="008338D8">
      <w:pPr>
        <w:spacing w:line="360" w:lineRule="auto"/>
        <w:ind w:firstLine="510"/>
        <w:jc w:val="both"/>
        <w:rPr>
          <w:sz w:val="28"/>
          <w:szCs w:val="28"/>
          <w:lang w:val="ru-RU"/>
        </w:rPr>
      </w:pPr>
      <w:r>
        <w:rPr>
          <w:sz w:val="28"/>
          <w:szCs w:val="28"/>
          <w:lang w:val="ru-RU"/>
        </w:rPr>
        <w:t>- проведение часов здоровья;</w:t>
      </w:r>
    </w:p>
    <w:p w:rsidR="008338D8" w:rsidRDefault="008338D8">
      <w:pPr>
        <w:spacing w:line="360" w:lineRule="auto"/>
        <w:ind w:firstLine="510"/>
        <w:jc w:val="both"/>
        <w:rPr>
          <w:sz w:val="28"/>
          <w:szCs w:val="28"/>
          <w:lang w:val="ru-RU"/>
        </w:rPr>
      </w:pPr>
      <w:r>
        <w:rPr>
          <w:sz w:val="28"/>
          <w:szCs w:val="28"/>
          <w:lang w:val="ru-RU"/>
        </w:rPr>
        <w:t>- факультативные занятия;</w:t>
      </w:r>
    </w:p>
    <w:p w:rsidR="008338D8" w:rsidRDefault="008338D8">
      <w:pPr>
        <w:spacing w:line="360" w:lineRule="auto"/>
        <w:ind w:firstLine="510"/>
        <w:jc w:val="both"/>
        <w:rPr>
          <w:sz w:val="28"/>
          <w:szCs w:val="28"/>
          <w:lang w:val="ru-RU"/>
        </w:rPr>
      </w:pPr>
      <w:r>
        <w:rPr>
          <w:sz w:val="28"/>
          <w:szCs w:val="28"/>
          <w:lang w:val="ru-RU"/>
        </w:rPr>
        <w:t>- проведение классных часов;</w:t>
      </w:r>
    </w:p>
    <w:p w:rsidR="008338D8" w:rsidRDefault="008338D8">
      <w:pPr>
        <w:spacing w:line="360" w:lineRule="auto"/>
        <w:ind w:firstLine="510"/>
        <w:jc w:val="both"/>
        <w:rPr>
          <w:sz w:val="28"/>
          <w:szCs w:val="28"/>
          <w:lang w:val="ru-RU"/>
        </w:rPr>
      </w:pPr>
      <w:r>
        <w:rPr>
          <w:sz w:val="28"/>
          <w:szCs w:val="28"/>
          <w:lang w:val="ru-RU"/>
        </w:rPr>
        <w:t>- занятия в кружках;</w:t>
      </w:r>
    </w:p>
    <w:p w:rsidR="008338D8" w:rsidRDefault="008338D8">
      <w:pPr>
        <w:spacing w:line="360" w:lineRule="auto"/>
        <w:ind w:firstLine="510"/>
        <w:jc w:val="both"/>
        <w:rPr>
          <w:sz w:val="28"/>
          <w:szCs w:val="28"/>
          <w:lang w:val="ru-RU"/>
        </w:rPr>
      </w:pPr>
      <w:r>
        <w:rPr>
          <w:sz w:val="28"/>
          <w:szCs w:val="28"/>
          <w:lang w:val="ru-RU"/>
        </w:rPr>
        <w:t>- проведение досуговых мероприятий: конкурсов, праздников, викторин, экскурсий и т.п.;</w:t>
      </w:r>
    </w:p>
    <w:p w:rsidR="008338D8" w:rsidRDefault="008338D8">
      <w:pPr>
        <w:spacing w:line="360" w:lineRule="auto"/>
        <w:ind w:firstLine="510"/>
        <w:jc w:val="both"/>
        <w:rPr>
          <w:b/>
          <w:sz w:val="28"/>
          <w:szCs w:val="28"/>
          <w:lang w:val="ru-RU"/>
        </w:rPr>
      </w:pPr>
      <w:r>
        <w:rPr>
          <w:sz w:val="28"/>
          <w:szCs w:val="28"/>
          <w:lang w:val="ru-RU"/>
        </w:rPr>
        <w:t>- организацию дней здоровья.</w:t>
      </w:r>
    </w:p>
    <w:p w:rsidR="008338D8" w:rsidRDefault="008338D8">
      <w:pPr>
        <w:spacing w:line="360" w:lineRule="auto"/>
        <w:ind w:firstLine="510"/>
        <w:jc w:val="both"/>
        <w:rPr>
          <w:sz w:val="28"/>
          <w:szCs w:val="28"/>
          <w:lang w:val="ru-RU"/>
        </w:rPr>
      </w:pPr>
      <w:r>
        <w:rPr>
          <w:b/>
          <w:sz w:val="28"/>
          <w:szCs w:val="28"/>
          <w:lang w:val="ru-RU"/>
        </w:rPr>
        <w:t xml:space="preserve">Просветительская работа с родителями (законными представителями) </w:t>
      </w:r>
      <w:r>
        <w:rPr>
          <w:sz w:val="28"/>
          <w:szCs w:val="28"/>
          <w:lang w:val="ru-RU"/>
        </w:rPr>
        <w:t>включает:</w:t>
      </w:r>
    </w:p>
    <w:p w:rsidR="008338D8" w:rsidRDefault="008338D8">
      <w:pPr>
        <w:spacing w:line="360" w:lineRule="auto"/>
        <w:ind w:firstLine="510"/>
        <w:jc w:val="both"/>
        <w:rPr>
          <w:sz w:val="28"/>
          <w:szCs w:val="28"/>
          <w:lang w:val="ru-RU"/>
        </w:rPr>
      </w:pPr>
      <w:r>
        <w:rPr>
          <w:sz w:val="28"/>
          <w:szCs w:val="28"/>
          <w:lang w:val="ru-RU"/>
        </w:rPr>
        <w:t>-лекции,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т.п.;</w:t>
      </w:r>
    </w:p>
    <w:p w:rsidR="008338D8" w:rsidRDefault="008338D8">
      <w:pPr>
        <w:spacing w:line="360" w:lineRule="auto"/>
        <w:ind w:firstLine="510"/>
        <w:jc w:val="both"/>
        <w:rPr>
          <w:sz w:val="28"/>
          <w:szCs w:val="28"/>
          <w:lang w:val="ru-RU"/>
        </w:rPr>
      </w:pPr>
      <w:r>
        <w:rPr>
          <w:sz w:val="28"/>
          <w:szCs w:val="28"/>
          <w:lang w:val="ru-RU"/>
        </w:rPr>
        <w:t>- приобретение для родителей (законных представителей) необходимой научно-методической литературы;</w:t>
      </w:r>
    </w:p>
    <w:p w:rsidR="008338D8" w:rsidRDefault="008338D8">
      <w:pPr>
        <w:spacing w:line="360" w:lineRule="auto"/>
        <w:ind w:firstLine="510"/>
        <w:jc w:val="both"/>
        <w:rPr>
          <w:strike/>
          <w:sz w:val="28"/>
          <w:szCs w:val="28"/>
          <w:lang w:val="ru-RU"/>
        </w:rPr>
      </w:pPr>
      <w:r>
        <w:rPr>
          <w:sz w:val="28"/>
          <w:szCs w:val="28"/>
          <w:lang w:val="ru-RU"/>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
    <w:p w:rsidR="008338D8" w:rsidRDefault="008338D8">
      <w:pPr>
        <w:spacing w:line="360" w:lineRule="auto"/>
        <w:ind w:firstLine="510"/>
        <w:jc w:val="both"/>
        <w:rPr>
          <w:strike/>
          <w:sz w:val="28"/>
          <w:szCs w:val="28"/>
          <w:lang w:val="ru-RU"/>
        </w:rPr>
      </w:pPr>
    </w:p>
    <w:p w:rsidR="008338D8" w:rsidRDefault="008338D8">
      <w:pPr>
        <w:spacing w:line="360" w:lineRule="auto"/>
        <w:ind w:firstLine="510"/>
        <w:jc w:val="center"/>
        <w:rPr>
          <w:sz w:val="28"/>
          <w:szCs w:val="28"/>
          <w:lang w:val="ru-RU"/>
        </w:rPr>
      </w:pPr>
      <w:r>
        <w:rPr>
          <w:b/>
          <w:i/>
          <w:sz w:val="28"/>
          <w:szCs w:val="28"/>
          <w:lang w:val="ru-RU"/>
        </w:rPr>
        <w:t>2.3.10.</w:t>
      </w:r>
      <w:r>
        <w:rPr>
          <w:b/>
          <w:i/>
          <w:sz w:val="28"/>
          <w:szCs w:val="28"/>
        </w:rPr>
        <w:t> </w:t>
      </w:r>
      <w:r>
        <w:rPr>
          <w:b/>
          <w:i/>
          <w:sz w:val="28"/>
          <w:szCs w:val="28"/>
          <w:lang w:val="ru-RU"/>
        </w:rPr>
        <w:t xml:space="preserve">Планируемые результаты воспитания и социализации </w:t>
      </w:r>
      <w:proofErr w:type="gramStart"/>
      <w:r>
        <w:rPr>
          <w:b/>
          <w:i/>
          <w:sz w:val="28"/>
          <w:szCs w:val="28"/>
          <w:lang w:val="ru-RU"/>
        </w:rPr>
        <w:t>обучающихся</w:t>
      </w:r>
      <w:proofErr w:type="gramEnd"/>
      <w:r>
        <w:rPr>
          <w:b/>
          <w:i/>
          <w:sz w:val="28"/>
          <w:szCs w:val="28"/>
          <w:lang w:val="ru-RU"/>
        </w:rPr>
        <w:t xml:space="preserve"> </w:t>
      </w:r>
    </w:p>
    <w:p w:rsidR="008338D8" w:rsidRPr="008338D8" w:rsidRDefault="008338D8">
      <w:pPr>
        <w:spacing w:line="360" w:lineRule="auto"/>
        <w:ind w:firstLine="510"/>
        <w:jc w:val="both"/>
        <w:rPr>
          <w:sz w:val="28"/>
          <w:szCs w:val="28"/>
          <w:lang w:val="ru-RU"/>
        </w:rPr>
      </w:pPr>
      <w:r>
        <w:rPr>
          <w:sz w:val="28"/>
          <w:szCs w:val="28"/>
          <w:lang w:val="ru-RU"/>
        </w:rPr>
        <w:t xml:space="preserve">По каждому из направлений воспитания и </w:t>
      </w:r>
      <w:proofErr w:type="gramStart"/>
      <w:r>
        <w:rPr>
          <w:sz w:val="28"/>
          <w:szCs w:val="28"/>
          <w:lang w:val="ru-RU"/>
        </w:rPr>
        <w:t>социализации</w:t>
      </w:r>
      <w:proofErr w:type="gramEnd"/>
      <w:r>
        <w:rPr>
          <w:sz w:val="28"/>
          <w:szCs w:val="28"/>
          <w:lang w:val="ru-RU"/>
        </w:rPr>
        <w:t xml:space="preserve"> обучающихся на ступени основного общего образования должны быть предусмотрены и обучающимися могут быть достигнуты следующие результаты.</w:t>
      </w:r>
    </w:p>
    <w:p w:rsidR="008338D8" w:rsidRDefault="008338D8">
      <w:pPr>
        <w:pStyle w:val="2"/>
        <w:spacing w:before="0" w:line="360" w:lineRule="auto"/>
        <w:ind w:firstLine="510"/>
        <w:rPr>
          <w:sz w:val="28"/>
          <w:szCs w:val="28"/>
        </w:rPr>
      </w:pPr>
      <w:r>
        <w:rPr>
          <w:rFonts w:ascii="Times New Roman" w:hAnsi="Times New Roman" w:cs="Times New Roman"/>
          <w:color w:val="auto"/>
          <w:sz w:val="28"/>
          <w:szCs w:val="28"/>
        </w:rPr>
        <w:t>Воспитание гражданственности, патриотизма, уважения к правам, свободам и обязанностям человека:</w:t>
      </w:r>
    </w:p>
    <w:p w:rsidR="008338D8" w:rsidRDefault="008338D8">
      <w:pPr>
        <w:spacing w:line="360" w:lineRule="auto"/>
        <w:ind w:firstLine="510"/>
        <w:jc w:val="both"/>
        <w:rPr>
          <w:sz w:val="28"/>
          <w:szCs w:val="28"/>
          <w:lang w:val="ru-RU"/>
        </w:rPr>
      </w:pPr>
      <w:r>
        <w:rPr>
          <w:sz w:val="28"/>
          <w:szCs w:val="28"/>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338D8" w:rsidRDefault="008338D8">
      <w:pPr>
        <w:spacing w:line="360" w:lineRule="auto"/>
        <w:ind w:firstLine="510"/>
        <w:jc w:val="both"/>
        <w:rPr>
          <w:sz w:val="28"/>
          <w:szCs w:val="28"/>
          <w:lang w:val="ru-RU"/>
        </w:rPr>
      </w:pPr>
      <w:r>
        <w:rPr>
          <w:sz w:val="28"/>
          <w:szCs w:val="28"/>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правах и обязанностях граждан России;</w:t>
      </w:r>
    </w:p>
    <w:p w:rsidR="008338D8" w:rsidRDefault="008338D8">
      <w:pPr>
        <w:spacing w:line="360" w:lineRule="auto"/>
        <w:ind w:firstLine="510"/>
        <w:jc w:val="both"/>
        <w:rPr>
          <w:sz w:val="28"/>
          <w:szCs w:val="28"/>
          <w:lang w:val="ru-RU"/>
        </w:rPr>
      </w:pPr>
      <w:r>
        <w:rPr>
          <w:sz w:val="28"/>
          <w:szCs w:val="28"/>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338D8" w:rsidRDefault="008338D8">
      <w:pPr>
        <w:spacing w:line="360" w:lineRule="auto"/>
        <w:ind w:firstLine="510"/>
        <w:jc w:val="both"/>
        <w:rPr>
          <w:sz w:val="28"/>
          <w:szCs w:val="28"/>
          <w:lang w:val="ru-RU"/>
        </w:rPr>
      </w:pPr>
      <w:r>
        <w:rPr>
          <w:sz w:val="28"/>
          <w:szCs w:val="28"/>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8338D8" w:rsidRDefault="008338D8">
      <w:pPr>
        <w:spacing w:line="360" w:lineRule="auto"/>
        <w:ind w:firstLine="510"/>
        <w:jc w:val="both"/>
        <w:rPr>
          <w:sz w:val="28"/>
          <w:szCs w:val="28"/>
          <w:lang w:val="ru-RU"/>
        </w:rPr>
      </w:pPr>
      <w:r>
        <w:rPr>
          <w:sz w:val="28"/>
          <w:szCs w:val="28"/>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338D8" w:rsidRDefault="008338D8">
      <w:pPr>
        <w:spacing w:line="360" w:lineRule="auto"/>
        <w:ind w:firstLine="510"/>
        <w:jc w:val="both"/>
        <w:rPr>
          <w:sz w:val="28"/>
          <w:szCs w:val="28"/>
          <w:lang w:val="ru-RU"/>
        </w:rPr>
      </w:pPr>
      <w:r>
        <w:rPr>
          <w:sz w:val="28"/>
          <w:szCs w:val="28"/>
          <w:lang w:val="ru-RU"/>
        </w:rPr>
        <w:t>уважительное отношение к органам охраны правопорядка;</w:t>
      </w:r>
    </w:p>
    <w:p w:rsidR="008338D8" w:rsidRDefault="008338D8">
      <w:pPr>
        <w:spacing w:line="360" w:lineRule="auto"/>
        <w:ind w:firstLine="510"/>
        <w:jc w:val="both"/>
        <w:rPr>
          <w:sz w:val="28"/>
          <w:szCs w:val="28"/>
          <w:lang w:val="ru-RU"/>
        </w:rPr>
      </w:pPr>
      <w:r>
        <w:rPr>
          <w:sz w:val="28"/>
          <w:szCs w:val="28"/>
          <w:lang w:val="ru-RU"/>
        </w:rPr>
        <w:t>знание национальных героев и важнейших событий истории России;</w:t>
      </w:r>
    </w:p>
    <w:p w:rsidR="008338D8" w:rsidRDefault="008338D8">
      <w:pPr>
        <w:spacing w:line="360" w:lineRule="auto"/>
        <w:ind w:firstLine="510"/>
        <w:jc w:val="both"/>
        <w:rPr>
          <w:b/>
          <w:i/>
          <w:sz w:val="28"/>
          <w:szCs w:val="28"/>
          <w:lang w:val="ru-RU"/>
        </w:rPr>
      </w:pPr>
      <w:r>
        <w:rPr>
          <w:sz w:val="28"/>
          <w:szCs w:val="28"/>
          <w:lang w:val="ru-RU"/>
        </w:rPr>
        <w:t>знание государственных праздников, их истории и значения для общества;</w:t>
      </w:r>
    </w:p>
    <w:p w:rsidR="008338D8" w:rsidRDefault="008338D8">
      <w:pPr>
        <w:spacing w:line="360" w:lineRule="auto"/>
        <w:ind w:firstLine="510"/>
        <w:jc w:val="both"/>
        <w:rPr>
          <w:sz w:val="28"/>
          <w:szCs w:val="28"/>
          <w:lang w:val="ru-RU"/>
        </w:rPr>
      </w:pPr>
      <w:r>
        <w:rPr>
          <w:b/>
          <w:i/>
          <w:sz w:val="28"/>
          <w:szCs w:val="28"/>
          <w:lang w:val="ru-RU"/>
        </w:rPr>
        <w:t>Воспитание социальной ответственности и компетентности:</w:t>
      </w:r>
    </w:p>
    <w:p w:rsidR="008338D8" w:rsidRDefault="008338D8">
      <w:pPr>
        <w:spacing w:line="360" w:lineRule="auto"/>
        <w:ind w:firstLine="510"/>
        <w:jc w:val="both"/>
        <w:rPr>
          <w:sz w:val="28"/>
          <w:szCs w:val="28"/>
          <w:lang w:val="ru-RU"/>
        </w:rPr>
      </w:pPr>
      <w:r>
        <w:rPr>
          <w:sz w:val="28"/>
          <w:szCs w:val="28"/>
          <w:lang w:val="ru-RU"/>
        </w:rPr>
        <w:t>позитивное отношение, сознательное принятие роли гражданина;</w:t>
      </w:r>
    </w:p>
    <w:p w:rsidR="008338D8" w:rsidRDefault="008338D8">
      <w:pPr>
        <w:spacing w:line="360" w:lineRule="auto"/>
        <w:ind w:firstLine="510"/>
        <w:jc w:val="both"/>
        <w:rPr>
          <w:sz w:val="28"/>
          <w:szCs w:val="28"/>
          <w:lang w:val="ru-RU"/>
        </w:rPr>
      </w:pPr>
      <w:r>
        <w:rPr>
          <w:sz w:val="28"/>
          <w:szCs w:val="28"/>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338D8" w:rsidRDefault="008338D8">
      <w:pPr>
        <w:spacing w:line="360" w:lineRule="auto"/>
        <w:ind w:firstLine="510"/>
        <w:jc w:val="both"/>
        <w:rPr>
          <w:sz w:val="28"/>
          <w:szCs w:val="28"/>
          <w:lang w:val="ru-RU"/>
        </w:rPr>
      </w:pPr>
      <w:r>
        <w:rPr>
          <w:sz w:val="28"/>
          <w:szCs w:val="28"/>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8338D8" w:rsidRDefault="008338D8">
      <w:pPr>
        <w:spacing w:line="360" w:lineRule="auto"/>
        <w:ind w:firstLine="510"/>
        <w:jc w:val="both"/>
        <w:rPr>
          <w:sz w:val="28"/>
          <w:szCs w:val="28"/>
          <w:lang w:val="ru-RU"/>
        </w:rPr>
      </w:pPr>
      <w:r>
        <w:rPr>
          <w:sz w:val="28"/>
          <w:szCs w:val="28"/>
          <w:lang w:val="ru-RU"/>
        </w:rP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8338D8" w:rsidRDefault="008338D8">
      <w:pPr>
        <w:spacing w:line="360" w:lineRule="auto"/>
        <w:ind w:firstLine="510"/>
        <w:jc w:val="both"/>
        <w:rPr>
          <w:sz w:val="28"/>
          <w:szCs w:val="28"/>
          <w:lang w:val="ru-RU"/>
        </w:rPr>
      </w:pPr>
      <w:r>
        <w:rPr>
          <w:sz w:val="28"/>
          <w:szCs w:val="28"/>
          <w:lang w:val="ru-RU"/>
        </w:rPr>
        <w:t xml:space="preserve">знание о различных общественных и профессиональных организациях, их структуре, целях и характере деятельности; </w:t>
      </w:r>
    </w:p>
    <w:p w:rsidR="008338D8" w:rsidRDefault="008338D8">
      <w:pPr>
        <w:spacing w:line="360" w:lineRule="auto"/>
        <w:ind w:firstLine="510"/>
        <w:jc w:val="both"/>
        <w:rPr>
          <w:sz w:val="28"/>
          <w:szCs w:val="28"/>
          <w:lang w:val="ru-RU"/>
        </w:rPr>
      </w:pPr>
      <w:r>
        <w:rPr>
          <w:sz w:val="28"/>
          <w:szCs w:val="28"/>
          <w:lang w:val="ru-RU"/>
        </w:rPr>
        <w:t>умение вести дискуссию по социальным вопросам, обосновывать свою гражданскую позицию, вести диалог и достигать взаимопонимания;</w:t>
      </w:r>
    </w:p>
    <w:p w:rsidR="008338D8" w:rsidRDefault="008338D8">
      <w:pPr>
        <w:spacing w:line="360" w:lineRule="auto"/>
        <w:ind w:firstLine="510"/>
        <w:jc w:val="both"/>
        <w:rPr>
          <w:sz w:val="28"/>
          <w:szCs w:val="28"/>
          <w:lang w:val="ru-RU"/>
        </w:rPr>
      </w:pPr>
      <w:r>
        <w:rPr>
          <w:sz w:val="28"/>
          <w:szCs w:val="28"/>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8338D8" w:rsidRDefault="008338D8">
      <w:pPr>
        <w:spacing w:line="360" w:lineRule="auto"/>
        <w:ind w:firstLine="510"/>
        <w:jc w:val="both"/>
        <w:rPr>
          <w:sz w:val="28"/>
          <w:szCs w:val="28"/>
          <w:lang w:val="ru-RU"/>
        </w:rPr>
      </w:pPr>
      <w:r>
        <w:rPr>
          <w:sz w:val="28"/>
          <w:szCs w:val="28"/>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8338D8" w:rsidRPr="008338D8" w:rsidRDefault="008338D8">
      <w:pPr>
        <w:spacing w:line="360" w:lineRule="auto"/>
        <w:ind w:firstLine="510"/>
        <w:jc w:val="both"/>
        <w:rPr>
          <w:sz w:val="28"/>
          <w:szCs w:val="28"/>
          <w:lang w:val="ru-RU"/>
        </w:rPr>
      </w:pPr>
      <w:proofErr w:type="gramStart"/>
      <w:r>
        <w:rPr>
          <w:sz w:val="28"/>
          <w:szCs w:val="28"/>
          <w:lang w:val="ru-RU"/>
        </w:rPr>
        <w:t>ценностное отношение к мужскому или женского гендеру (своему социальному полу), знание и принятие правил полоролевого поведения в контексте традиционных моральных норм;</w:t>
      </w:r>
      <w:proofErr w:type="gramEnd"/>
    </w:p>
    <w:p w:rsidR="008338D8" w:rsidRDefault="008338D8">
      <w:pPr>
        <w:pStyle w:val="2"/>
        <w:spacing w:before="0" w:line="360" w:lineRule="auto"/>
        <w:ind w:firstLine="510"/>
        <w:rPr>
          <w:sz w:val="28"/>
          <w:szCs w:val="28"/>
        </w:rPr>
      </w:pPr>
      <w:r>
        <w:rPr>
          <w:rFonts w:ascii="Times New Roman" w:hAnsi="Times New Roman" w:cs="Times New Roman"/>
          <w:color w:val="auto"/>
          <w:sz w:val="28"/>
          <w:szCs w:val="28"/>
        </w:rPr>
        <w:t>Воспитание нравственных чувств, убеждений, этического сознания:</w:t>
      </w:r>
    </w:p>
    <w:p w:rsidR="008338D8" w:rsidRDefault="008338D8">
      <w:pPr>
        <w:spacing w:line="360" w:lineRule="auto"/>
        <w:ind w:firstLine="510"/>
        <w:jc w:val="both"/>
        <w:rPr>
          <w:sz w:val="28"/>
          <w:szCs w:val="28"/>
          <w:lang w:val="ru-RU"/>
        </w:rPr>
      </w:pPr>
      <w:r>
        <w:rPr>
          <w:sz w:val="28"/>
          <w:szCs w:val="28"/>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338D8" w:rsidRPr="008338D8" w:rsidRDefault="008338D8">
      <w:pPr>
        <w:spacing w:line="360" w:lineRule="auto"/>
        <w:ind w:firstLine="510"/>
        <w:jc w:val="both"/>
        <w:rPr>
          <w:sz w:val="28"/>
          <w:szCs w:val="28"/>
          <w:lang w:val="ru-RU"/>
        </w:rPr>
      </w:pPr>
      <w:r>
        <w:rPr>
          <w:sz w:val="28"/>
          <w:szCs w:val="28"/>
          <w:lang w:val="ru-RU"/>
        </w:rPr>
        <w:t>чувства дружбы к представителям всех национальностей Российской Федерации;</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 xml:space="preserve">знание традиций своей семьи и школы, бережное отношение к ним; </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с ними;</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готовность сознательно выполнять правила для учащихся, понимание необходимости самодисциплины;</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его рода; </w:t>
      </w:r>
    </w:p>
    <w:p w:rsidR="008338D8" w:rsidRPr="00083339" w:rsidRDefault="008338D8">
      <w:pPr>
        <w:pStyle w:val="220"/>
        <w:widowControl w:val="0"/>
        <w:spacing w:after="0" w:line="360" w:lineRule="auto"/>
        <w:ind w:firstLine="510"/>
        <w:jc w:val="both"/>
        <w:rPr>
          <w:sz w:val="28"/>
          <w:szCs w:val="28"/>
          <w:lang w:val="ru-RU"/>
        </w:rPr>
      </w:pPr>
      <w:r w:rsidRPr="00083339">
        <w:rPr>
          <w:sz w:val="28"/>
          <w:szCs w:val="28"/>
          <w:lang w:val="ru-RU"/>
        </w:rP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8338D8" w:rsidRDefault="008338D8">
      <w:pPr>
        <w:pStyle w:val="220"/>
        <w:widowControl w:val="0"/>
        <w:spacing w:after="0" w:line="360" w:lineRule="auto"/>
        <w:ind w:firstLine="510"/>
        <w:jc w:val="both"/>
        <w:rPr>
          <w:b/>
          <w:i/>
          <w:sz w:val="28"/>
          <w:szCs w:val="28"/>
          <w:lang w:val="ru-RU"/>
        </w:rPr>
      </w:pPr>
      <w:r w:rsidRPr="00083339">
        <w:rPr>
          <w:sz w:val="28"/>
          <w:szCs w:val="28"/>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8338D8" w:rsidRDefault="008338D8">
      <w:pPr>
        <w:spacing w:line="360" w:lineRule="auto"/>
        <w:ind w:firstLine="510"/>
        <w:jc w:val="both"/>
        <w:rPr>
          <w:sz w:val="28"/>
          <w:szCs w:val="28"/>
          <w:lang w:val="ru-RU"/>
        </w:rPr>
      </w:pPr>
      <w:r>
        <w:rPr>
          <w:b/>
          <w:i/>
          <w:sz w:val="28"/>
          <w:szCs w:val="28"/>
          <w:lang w:val="ru-RU"/>
        </w:rPr>
        <w:t>Воспитание культуры здоровья и безопасного образа жизни</w:t>
      </w:r>
    </w:p>
    <w:p w:rsidR="008338D8" w:rsidRDefault="008338D8">
      <w:pPr>
        <w:spacing w:line="360" w:lineRule="auto"/>
        <w:ind w:firstLine="510"/>
        <w:jc w:val="both"/>
        <w:rPr>
          <w:sz w:val="28"/>
          <w:szCs w:val="28"/>
          <w:lang w:val="ru-RU"/>
        </w:rPr>
      </w:pPr>
      <w:r>
        <w:rPr>
          <w:sz w:val="28"/>
          <w:szCs w:val="28"/>
          <w:lang w:val="ru-RU"/>
        </w:rPr>
        <w:t>ценностное отношение к своему здоровью, здоровью родителей, членов своей семьи, педагогов, сверстников;</w:t>
      </w:r>
    </w:p>
    <w:p w:rsidR="008338D8" w:rsidRDefault="008338D8">
      <w:pPr>
        <w:spacing w:line="360" w:lineRule="auto"/>
        <w:ind w:firstLine="510"/>
        <w:jc w:val="both"/>
        <w:rPr>
          <w:sz w:val="28"/>
          <w:szCs w:val="28"/>
          <w:lang w:val="ru-RU"/>
        </w:rPr>
      </w:pPr>
      <w:r>
        <w:rPr>
          <w:sz w:val="28"/>
          <w:szCs w:val="28"/>
          <w:lang w:val="ru-RU"/>
        </w:rPr>
        <w:t>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p w:rsidR="008338D8" w:rsidRDefault="008338D8">
      <w:pPr>
        <w:spacing w:line="360" w:lineRule="auto"/>
        <w:ind w:firstLine="510"/>
        <w:jc w:val="both"/>
        <w:rPr>
          <w:sz w:val="28"/>
          <w:szCs w:val="28"/>
          <w:lang w:val="ru-RU"/>
        </w:rPr>
      </w:pPr>
      <w:r>
        <w:rPr>
          <w:sz w:val="28"/>
          <w:szCs w:val="28"/>
          <w:lang w:val="ru-RU"/>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338D8" w:rsidRDefault="008338D8">
      <w:pPr>
        <w:spacing w:line="360" w:lineRule="auto"/>
        <w:ind w:firstLine="510"/>
        <w:jc w:val="both"/>
        <w:rPr>
          <w:sz w:val="28"/>
          <w:szCs w:val="28"/>
          <w:lang w:val="ru-RU"/>
        </w:rPr>
      </w:pPr>
      <w:r>
        <w:rPr>
          <w:sz w:val="28"/>
          <w:szCs w:val="28"/>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338D8" w:rsidRDefault="008338D8">
      <w:pPr>
        <w:spacing w:line="360" w:lineRule="auto"/>
        <w:ind w:firstLine="510"/>
        <w:jc w:val="both"/>
        <w:rPr>
          <w:sz w:val="28"/>
          <w:szCs w:val="28"/>
          <w:lang w:val="ru-RU"/>
        </w:rPr>
      </w:pPr>
      <w:r>
        <w:rPr>
          <w:sz w:val="28"/>
          <w:szCs w:val="28"/>
          <w:lang w:val="ru-RU"/>
        </w:rPr>
        <w:t>знание и выполнение санитарно-гигиенических правил, соблюдение здоровьесберегающего режима дня;</w:t>
      </w:r>
    </w:p>
    <w:p w:rsidR="008338D8" w:rsidRDefault="008338D8">
      <w:pPr>
        <w:spacing w:line="360" w:lineRule="auto"/>
        <w:ind w:firstLine="510"/>
        <w:jc w:val="both"/>
        <w:rPr>
          <w:sz w:val="28"/>
          <w:szCs w:val="28"/>
          <w:lang w:val="ru-RU"/>
        </w:rPr>
      </w:pPr>
      <w:r>
        <w:rPr>
          <w:sz w:val="28"/>
          <w:szCs w:val="28"/>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338D8" w:rsidRDefault="008338D8">
      <w:pPr>
        <w:spacing w:line="360" w:lineRule="auto"/>
        <w:ind w:firstLine="510"/>
        <w:jc w:val="both"/>
        <w:rPr>
          <w:sz w:val="28"/>
          <w:szCs w:val="28"/>
          <w:lang w:val="ru-RU"/>
        </w:rPr>
      </w:pPr>
      <w:r>
        <w:rPr>
          <w:sz w:val="28"/>
          <w:szCs w:val="28"/>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338D8" w:rsidRDefault="008338D8">
      <w:pPr>
        <w:spacing w:line="360" w:lineRule="auto"/>
        <w:ind w:firstLine="510"/>
        <w:jc w:val="both"/>
        <w:rPr>
          <w:sz w:val="28"/>
          <w:szCs w:val="28"/>
          <w:lang w:val="ru-RU"/>
        </w:rPr>
      </w:pPr>
      <w:r>
        <w:rPr>
          <w:sz w:val="28"/>
          <w:szCs w:val="28"/>
          <w:lang w:val="ru-RU"/>
        </w:rPr>
        <w:t>знания об оздоровительном влиянии экологически чистых природных факторов на человека;</w:t>
      </w:r>
    </w:p>
    <w:p w:rsidR="008338D8" w:rsidRDefault="008338D8">
      <w:pPr>
        <w:spacing w:line="360" w:lineRule="auto"/>
        <w:ind w:firstLine="510"/>
        <w:jc w:val="both"/>
        <w:rPr>
          <w:sz w:val="28"/>
          <w:szCs w:val="28"/>
          <w:lang w:val="ru-RU"/>
        </w:rPr>
      </w:pPr>
      <w:r>
        <w:rPr>
          <w:sz w:val="28"/>
          <w:szCs w:val="28"/>
          <w:lang w:val="ru-RU"/>
        </w:rPr>
        <w:t>личный опыт здоровьесберегающей деятельности;</w:t>
      </w:r>
    </w:p>
    <w:p w:rsidR="008338D8" w:rsidRDefault="008338D8">
      <w:pPr>
        <w:spacing w:line="360" w:lineRule="auto"/>
        <w:ind w:firstLine="510"/>
        <w:jc w:val="both"/>
        <w:rPr>
          <w:sz w:val="28"/>
          <w:szCs w:val="28"/>
          <w:lang w:val="ru-RU"/>
        </w:rPr>
      </w:pPr>
      <w:r>
        <w:rPr>
          <w:sz w:val="28"/>
          <w:szCs w:val="28"/>
          <w:lang w:val="ru-RU"/>
        </w:rPr>
        <w:t>знания о возможном негативном влиянии компьютерных игр, телевидения, рекламы на здоровье человека;</w:t>
      </w:r>
    </w:p>
    <w:p w:rsidR="008338D8" w:rsidRDefault="008338D8">
      <w:pPr>
        <w:spacing w:line="360" w:lineRule="auto"/>
        <w:ind w:firstLine="510"/>
        <w:jc w:val="both"/>
        <w:rPr>
          <w:sz w:val="28"/>
          <w:szCs w:val="28"/>
          <w:lang w:val="ru-RU"/>
        </w:rPr>
      </w:pPr>
      <w:r>
        <w:rPr>
          <w:sz w:val="28"/>
          <w:szCs w:val="28"/>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338D8" w:rsidRDefault="008338D8">
      <w:pPr>
        <w:spacing w:line="360" w:lineRule="auto"/>
        <w:ind w:firstLine="510"/>
        <w:jc w:val="both"/>
        <w:rPr>
          <w:b/>
          <w:i/>
          <w:sz w:val="28"/>
          <w:szCs w:val="28"/>
          <w:lang w:val="ru-RU"/>
        </w:rPr>
      </w:pPr>
      <w:r>
        <w:rPr>
          <w:sz w:val="28"/>
          <w:szCs w:val="28"/>
          <w:lang w:val="ru-RU"/>
        </w:rPr>
        <w:t>умение противостоять негативным факторам, способствующим ухудшению здоровья.</w:t>
      </w:r>
    </w:p>
    <w:p w:rsidR="008338D8" w:rsidRPr="008338D8" w:rsidRDefault="008338D8">
      <w:pPr>
        <w:spacing w:line="360" w:lineRule="auto"/>
        <w:ind w:firstLine="510"/>
        <w:jc w:val="both"/>
        <w:rPr>
          <w:szCs w:val="28"/>
          <w:lang w:val="ru-RU"/>
        </w:rPr>
      </w:pPr>
      <w:r>
        <w:rPr>
          <w:b/>
          <w:i/>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8338D8" w:rsidRDefault="008338D8">
      <w:pPr>
        <w:pStyle w:val="211"/>
        <w:widowControl w:val="0"/>
        <w:ind w:firstLine="510"/>
        <w:rPr>
          <w:szCs w:val="28"/>
        </w:rPr>
      </w:pPr>
      <w:r>
        <w:rPr>
          <w:szCs w:val="28"/>
        </w:rPr>
        <w:t xml:space="preserve">понимание необходимости научных знаний для развития личности и общества, их роли в жизни, труде, творчестве; </w:t>
      </w:r>
    </w:p>
    <w:p w:rsidR="008338D8" w:rsidRDefault="008338D8">
      <w:pPr>
        <w:pStyle w:val="211"/>
        <w:widowControl w:val="0"/>
        <w:ind w:firstLine="510"/>
        <w:rPr>
          <w:szCs w:val="28"/>
        </w:rPr>
      </w:pPr>
      <w:r>
        <w:rPr>
          <w:szCs w:val="28"/>
        </w:rPr>
        <w:t>понимание нравственных основ образования;</w:t>
      </w:r>
    </w:p>
    <w:p w:rsidR="008338D8" w:rsidRDefault="008338D8">
      <w:pPr>
        <w:pStyle w:val="211"/>
        <w:widowControl w:val="0"/>
        <w:ind w:firstLine="510"/>
        <w:rPr>
          <w:szCs w:val="28"/>
        </w:rPr>
      </w:pPr>
      <w:r>
        <w:rPr>
          <w:szCs w:val="28"/>
        </w:rPr>
        <w:t>начальный опыт применения знаний в труде, общественной жизни, в быту;</w:t>
      </w:r>
    </w:p>
    <w:p w:rsidR="008338D8" w:rsidRDefault="008338D8">
      <w:pPr>
        <w:pStyle w:val="211"/>
        <w:widowControl w:val="0"/>
        <w:ind w:firstLine="510"/>
        <w:rPr>
          <w:szCs w:val="28"/>
        </w:rPr>
      </w:pPr>
      <w:r>
        <w:rPr>
          <w:szCs w:val="28"/>
        </w:rPr>
        <w:t>умение применять знания, умения и навыки для решения проектных и учебно-исследовательских задач;</w:t>
      </w:r>
    </w:p>
    <w:p w:rsidR="008338D8" w:rsidRDefault="008338D8">
      <w:pPr>
        <w:pStyle w:val="211"/>
        <w:widowControl w:val="0"/>
        <w:ind w:firstLine="510"/>
        <w:rPr>
          <w:szCs w:val="28"/>
        </w:rPr>
      </w:pPr>
      <w:r>
        <w:rPr>
          <w:szCs w:val="28"/>
        </w:rPr>
        <w:t>самоопределение в области своих познавательных интересов;</w:t>
      </w:r>
    </w:p>
    <w:p w:rsidR="008338D8" w:rsidRDefault="008338D8">
      <w:pPr>
        <w:pStyle w:val="211"/>
        <w:widowControl w:val="0"/>
        <w:ind w:firstLine="510"/>
        <w:rPr>
          <w:szCs w:val="28"/>
        </w:rPr>
      </w:pPr>
      <w:r>
        <w:rPr>
          <w:szCs w:val="28"/>
        </w:rPr>
        <w:t>умение организовать процесс самообразования, творчески и критически работать с информацией из разных источников;</w:t>
      </w:r>
    </w:p>
    <w:p w:rsidR="008338D8" w:rsidRDefault="008338D8">
      <w:pPr>
        <w:pStyle w:val="211"/>
        <w:widowControl w:val="0"/>
        <w:ind w:firstLine="510"/>
        <w:rPr>
          <w:szCs w:val="28"/>
        </w:rPr>
      </w:pPr>
      <w:r>
        <w:rPr>
          <w:szCs w:val="28"/>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8338D8" w:rsidRDefault="008338D8">
      <w:pPr>
        <w:pStyle w:val="211"/>
        <w:widowControl w:val="0"/>
        <w:ind w:firstLine="510"/>
        <w:rPr>
          <w:szCs w:val="28"/>
        </w:rPr>
      </w:pPr>
      <w:r>
        <w:rPr>
          <w:szCs w:val="28"/>
        </w:rPr>
        <w:t>понимание важности непрерывного образования и самообразования в течение всей жизни.</w:t>
      </w:r>
    </w:p>
    <w:p w:rsidR="008338D8" w:rsidRDefault="008338D8">
      <w:pPr>
        <w:pStyle w:val="211"/>
        <w:widowControl w:val="0"/>
        <w:ind w:firstLine="510"/>
        <w:rPr>
          <w:szCs w:val="28"/>
        </w:rPr>
      </w:pPr>
      <w:r>
        <w:rPr>
          <w:szCs w:val="28"/>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8338D8" w:rsidRDefault="008338D8">
      <w:pPr>
        <w:pStyle w:val="211"/>
        <w:widowControl w:val="0"/>
        <w:ind w:firstLine="510"/>
        <w:rPr>
          <w:szCs w:val="28"/>
        </w:rPr>
      </w:pPr>
      <w:r>
        <w:rPr>
          <w:szCs w:val="28"/>
        </w:rPr>
        <w:t>знание и уважение трудовых традиций своей семьи, трудовых подвигов старших поколений;</w:t>
      </w:r>
    </w:p>
    <w:p w:rsidR="008338D8" w:rsidRDefault="008338D8">
      <w:pPr>
        <w:pStyle w:val="211"/>
        <w:widowControl w:val="0"/>
        <w:ind w:firstLine="510"/>
        <w:rPr>
          <w:szCs w:val="28"/>
        </w:rPr>
      </w:pPr>
      <w:r>
        <w:rPr>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338D8" w:rsidRDefault="008338D8">
      <w:pPr>
        <w:pStyle w:val="211"/>
        <w:widowControl w:val="0"/>
        <w:ind w:firstLine="510"/>
        <w:rPr>
          <w:szCs w:val="28"/>
        </w:rPr>
      </w:pPr>
      <w:r>
        <w:rPr>
          <w:szCs w:val="28"/>
        </w:rPr>
        <w:t>начальный опыт участия в общественно значимых делах;</w:t>
      </w:r>
    </w:p>
    <w:p w:rsidR="008338D8" w:rsidRDefault="008338D8">
      <w:pPr>
        <w:pStyle w:val="211"/>
        <w:widowControl w:val="0"/>
        <w:ind w:firstLine="510"/>
        <w:rPr>
          <w:szCs w:val="28"/>
        </w:rPr>
      </w:pPr>
      <w:r>
        <w:rPr>
          <w:szCs w:val="28"/>
        </w:rPr>
        <w:t>навыки трудового творческого сотрудничества со сверстниками, младшими детьми и взрослыми;</w:t>
      </w:r>
    </w:p>
    <w:p w:rsidR="008338D8" w:rsidRDefault="008338D8">
      <w:pPr>
        <w:pStyle w:val="211"/>
        <w:widowControl w:val="0"/>
        <w:ind w:firstLine="510"/>
        <w:rPr>
          <w:szCs w:val="28"/>
        </w:rPr>
      </w:pPr>
      <w:r>
        <w:rPr>
          <w:szCs w:val="28"/>
        </w:rPr>
        <w:t>знания о разных профессиях и их требованиях к здоровью, морально-психологическим качествам, знаниям и умениям человека;</w:t>
      </w:r>
    </w:p>
    <w:p w:rsidR="008338D8" w:rsidRDefault="008338D8">
      <w:pPr>
        <w:pStyle w:val="211"/>
        <w:widowControl w:val="0"/>
        <w:ind w:firstLine="510"/>
        <w:rPr>
          <w:szCs w:val="28"/>
        </w:rPr>
      </w:pPr>
      <w:r>
        <w:rPr>
          <w:szCs w:val="28"/>
        </w:rPr>
        <w:t xml:space="preserve">сформированность первоначальных профессиональных намерений и интересов; </w:t>
      </w:r>
    </w:p>
    <w:p w:rsidR="008338D8" w:rsidRDefault="008338D8">
      <w:pPr>
        <w:pStyle w:val="211"/>
        <w:widowControl w:val="0"/>
        <w:ind w:firstLine="510"/>
        <w:rPr>
          <w:szCs w:val="28"/>
        </w:rPr>
      </w:pPr>
      <w:r>
        <w:rPr>
          <w:szCs w:val="28"/>
        </w:rPr>
        <w:t>общие представления о трудовом законодательстве;</w:t>
      </w:r>
    </w:p>
    <w:p w:rsidR="008338D8" w:rsidRDefault="008338D8">
      <w:pPr>
        <w:pStyle w:val="2"/>
        <w:spacing w:before="0" w:line="360" w:lineRule="auto"/>
        <w:ind w:firstLine="510"/>
        <w:rPr>
          <w:szCs w:val="28"/>
        </w:rPr>
      </w:pPr>
      <w:r>
        <w:rPr>
          <w:rFonts w:ascii="Times New Roman" w:hAnsi="Times New Roman" w:cs="Times New Roman"/>
          <w:color w:val="auto"/>
          <w:sz w:val="28"/>
          <w:szCs w:val="28"/>
        </w:rPr>
        <w:t>Воспитание ценностного отношения к природе, окружающей среде (экологическое воспитание):</w:t>
      </w:r>
    </w:p>
    <w:p w:rsidR="008338D8" w:rsidRDefault="008338D8">
      <w:pPr>
        <w:pStyle w:val="211"/>
        <w:widowControl w:val="0"/>
        <w:ind w:firstLine="510"/>
        <w:rPr>
          <w:szCs w:val="28"/>
        </w:rPr>
      </w:pPr>
      <w:r>
        <w:rPr>
          <w:szCs w:val="28"/>
        </w:rPr>
        <w:t>ценностное отношение к природе и всем формам жизни;</w:t>
      </w:r>
    </w:p>
    <w:p w:rsidR="008338D8" w:rsidRDefault="008338D8">
      <w:pPr>
        <w:pStyle w:val="211"/>
        <w:widowControl w:val="0"/>
        <w:ind w:firstLine="510"/>
        <w:rPr>
          <w:szCs w:val="28"/>
        </w:rPr>
      </w:pPr>
      <w:r>
        <w:rPr>
          <w:szCs w:val="28"/>
        </w:rPr>
        <w:t>знание основных социальных моделей, норм и правил экологического поведения;</w:t>
      </w:r>
    </w:p>
    <w:p w:rsidR="008338D8" w:rsidRPr="008338D8" w:rsidRDefault="008338D8">
      <w:pPr>
        <w:spacing w:line="360" w:lineRule="auto"/>
        <w:ind w:firstLine="510"/>
        <w:jc w:val="both"/>
        <w:rPr>
          <w:szCs w:val="28"/>
          <w:lang w:val="ru-RU"/>
        </w:rPr>
      </w:pPr>
      <w:r>
        <w:rPr>
          <w:sz w:val="28"/>
          <w:szCs w:val="28"/>
          <w:lang w:val="ru-RU"/>
        </w:rPr>
        <w:t xml:space="preserve">знания о нормах и правилах экологической этики и экологического законодательства; </w:t>
      </w:r>
    </w:p>
    <w:p w:rsidR="008338D8" w:rsidRDefault="008338D8">
      <w:pPr>
        <w:pStyle w:val="211"/>
        <w:widowControl w:val="0"/>
        <w:ind w:firstLine="510"/>
        <w:rPr>
          <w:szCs w:val="28"/>
        </w:rPr>
      </w:pPr>
      <w:r>
        <w:rPr>
          <w:szCs w:val="28"/>
        </w:rPr>
        <w:t>знания о традициях нравственно-этического отношения к природе в культуре народов России, нормах экологической этики;</w:t>
      </w:r>
    </w:p>
    <w:p w:rsidR="008338D8" w:rsidRDefault="008338D8">
      <w:pPr>
        <w:pStyle w:val="211"/>
        <w:widowControl w:val="0"/>
        <w:ind w:firstLine="510"/>
        <w:rPr>
          <w:szCs w:val="28"/>
        </w:rPr>
      </w:pPr>
      <w:r>
        <w:rPr>
          <w:szCs w:val="28"/>
        </w:rPr>
        <w:t xml:space="preserve">знание антропогенных причин экологического кризиса; понимание активной роли человека в природе; </w:t>
      </w:r>
    </w:p>
    <w:p w:rsidR="008338D8" w:rsidRDefault="008338D8">
      <w:pPr>
        <w:pStyle w:val="211"/>
        <w:widowControl w:val="0"/>
        <w:ind w:firstLine="510"/>
        <w:rPr>
          <w:szCs w:val="28"/>
        </w:rPr>
      </w:pPr>
      <w:r>
        <w:rPr>
          <w:szCs w:val="28"/>
        </w:rPr>
        <w:t xml:space="preserve">знание глобальной взаимосвязи и взаимозависимости природных и социальных явлений; </w:t>
      </w:r>
    </w:p>
    <w:p w:rsidR="008338D8" w:rsidRDefault="008338D8">
      <w:pPr>
        <w:pStyle w:val="211"/>
        <w:widowControl w:val="0"/>
        <w:ind w:firstLine="510"/>
        <w:rPr>
          <w:szCs w:val="28"/>
        </w:rPr>
      </w:pPr>
      <w:r>
        <w:rPr>
          <w:szCs w:val="28"/>
        </w:rPr>
        <w:t>опыт участия в общественно значимых делах по охране природы;</w:t>
      </w:r>
    </w:p>
    <w:p w:rsidR="008338D8" w:rsidRPr="008338D8" w:rsidRDefault="008338D8">
      <w:pPr>
        <w:spacing w:line="360" w:lineRule="auto"/>
        <w:ind w:firstLine="510"/>
        <w:jc w:val="both"/>
        <w:rPr>
          <w:szCs w:val="28"/>
          <w:lang w:val="ru-RU"/>
        </w:rPr>
      </w:pPr>
      <w:r>
        <w:rPr>
          <w:sz w:val="28"/>
          <w:szCs w:val="28"/>
          <w:lang w:val="ru-RU"/>
        </w:rPr>
        <w:t xml:space="preserve">-навыки сотрудничества в решении проблем, связанных с экологическими факторами; </w:t>
      </w:r>
    </w:p>
    <w:p w:rsidR="008338D8" w:rsidRDefault="008338D8">
      <w:pPr>
        <w:pStyle w:val="211"/>
        <w:widowControl w:val="0"/>
        <w:ind w:firstLine="510"/>
        <w:rPr>
          <w:szCs w:val="28"/>
        </w:rPr>
      </w:pPr>
      <w:r>
        <w:rPr>
          <w:szCs w:val="28"/>
        </w:rPr>
        <w:t xml:space="preserve">опыт участия в разработке и реализации учебно-исследовательских комплексных экологических проектах; </w:t>
      </w:r>
    </w:p>
    <w:p w:rsidR="008338D8" w:rsidRDefault="008338D8">
      <w:pPr>
        <w:spacing w:line="360" w:lineRule="auto"/>
        <w:ind w:firstLine="510"/>
        <w:jc w:val="both"/>
        <w:rPr>
          <w:sz w:val="28"/>
          <w:szCs w:val="28"/>
          <w:lang w:val="ru-RU"/>
        </w:rPr>
      </w:pPr>
      <w:r>
        <w:rPr>
          <w:sz w:val="28"/>
          <w:szCs w:val="28"/>
          <w:lang w:val="ru-RU"/>
        </w:rPr>
        <w:t xml:space="preserve">умение анализировать изменения в окружающей среде и прогнозировать последствия этих изменений; </w:t>
      </w:r>
    </w:p>
    <w:p w:rsidR="008338D8" w:rsidRDefault="008338D8">
      <w:pPr>
        <w:spacing w:line="360" w:lineRule="auto"/>
        <w:ind w:firstLine="510"/>
        <w:jc w:val="both"/>
        <w:rPr>
          <w:sz w:val="28"/>
          <w:szCs w:val="28"/>
          <w:lang w:val="ru-RU"/>
        </w:rPr>
      </w:pPr>
      <w:r>
        <w:rPr>
          <w:sz w:val="28"/>
          <w:szCs w:val="28"/>
          <w:lang w:val="ru-RU"/>
        </w:rPr>
        <w:t>умение устанавливать причинно-следственные связи возникновения и развития явлений в экосистемах;</w:t>
      </w:r>
    </w:p>
    <w:p w:rsidR="008338D8" w:rsidRPr="008338D8" w:rsidRDefault="008338D8">
      <w:pPr>
        <w:spacing w:line="360" w:lineRule="auto"/>
        <w:ind w:firstLine="510"/>
        <w:jc w:val="both"/>
        <w:rPr>
          <w:szCs w:val="28"/>
          <w:lang w:val="ru-RU"/>
        </w:rPr>
      </w:pPr>
      <w:r>
        <w:rPr>
          <w:sz w:val="28"/>
          <w:szCs w:val="28"/>
          <w:lang w:val="ru-RU"/>
        </w:rPr>
        <w:t>умение строить свою деятельность и проекты с учетом создаваемой нагрузки на социоприродное окружении;</w:t>
      </w:r>
    </w:p>
    <w:p w:rsidR="008338D8" w:rsidRDefault="008338D8">
      <w:pPr>
        <w:pStyle w:val="211"/>
        <w:widowControl w:val="0"/>
        <w:ind w:firstLine="510"/>
        <w:rPr>
          <w:szCs w:val="28"/>
        </w:rPr>
      </w:pPr>
      <w:r>
        <w:rPr>
          <w:szCs w:val="28"/>
        </w:rPr>
        <w:t>отрицательное отношение к загрязнению окружающей среды, нерациональному расходованию природных ресурсов и энергии, способность давать нравственную и правовую оценку действиям людей, ведущим к возникновению, развитию или решению экологических проблем на различных территориях и акваториях;</w:t>
      </w:r>
    </w:p>
    <w:p w:rsidR="008338D8" w:rsidRDefault="008338D8">
      <w:pPr>
        <w:pStyle w:val="211"/>
        <w:widowControl w:val="0"/>
        <w:ind w:firstLine="510"/>
        <w:rPr>
          <w:szCs w:val="28"/>
        </w:rPr>
      </w:pPr>
      <w:r>
        <w:rPr>
          <w:szCs w:val="28"/>
        </w:rPr>
        <w:t>сформированность собственных убеждений в сфере экологии.</w:t>
      </w:r>
    </w:p>
    <w:p w:rsidR="008338D8" w:rsidRDefault="008338D8">
      <w:pPr>
        <w:pStyle w:val="211"/>
        <w:widowControl w:val="0"/>
        <w:ind w:firstLine="510"/>
        <w:rPr>
          <w:szCs w:val="28"/>
        </w:rPr>
      </w:pPr>
      <w:r>
        <w:rPr>
          <w:szCs w:val="28"/>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338D8" w:rsidRDefault="008338D8">
      <w:pPr>
        <w:spacing w:line="360" w:lineRule="auto"/>
        <w:ind w:firstLine="510"/>
        <w:jc w:val="both"/>
        <w:rPr>
          <w:sz w:val="28"/>
          <w:szCs w:val="28"/>
          <w:lang w:val="ru-RU"/>
        </w:rPr>
      </w:pPr>
      <w:r>
        <w:rPr>
          <w:sz w:val="28"/>
          <w:szCs w:val="28"/>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8338D8" w:rsidRPr="008338D8" w:rsidRDefault="008338D8">
      <w:pPr>
        <w:spacing w:line="360" w:lineRule="auto"/>
        <w:ind w:firstLine="510"/>
        <w:jc w:val="both"/>
        <w:rPr>
          <w:bCs/>
          <w:sz w:val="28"/>
          <w:szCs w:val="28"/>
          <w:lang w:val="ru-RU"/>
        </w:rPr>
      </w:pPr>
      <w:r>
        <w:rPr>
          <w:sz w:val="28"/>
          <w:szCs w:val="28"/>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8338D8" w:rsidRDefault="008338D8">
      <w:pPr>
        <w:pStyle w:val="2"/>
        <w:spacing w:before="0" w:line="360" w:lineRule="auto"/>
        <w:ind w:firstLine="510"/>
        <w:rPr>
          <w:szCs w:val="28"/>
        </w:rPr>
      </w:pPr>
      <w:r>
        <w:rPr>
          <w:rFonts w:ascii="Times New Roman" w:hAnsi="Times New Roman" w:cs="Times New Roman"/>
          <w:bCs/>
          <w:color w:val="auto"/>
          <w:sz w:val="28"/>
          <w:szCs w:val="28"/>
        </w:rPr>
        <w:t xml:space="preserve">Воспитание ценностного отношения к </w:t>
      </w:r>
      <w:proofErr w:type="gramStart"/>
      <w:r>
        <w:rPr>
          <w:rFonts w:ascii="Times New Roman" w:hAnsi="Times New Roman" w:cs="Times New Roman"/>
          <w:bCs/>
          <w:color w:val="auto"/>
          <w:sz w:val="28"/>
          <w:szCs w:val="28"/>
        </w:rPr>
        <w:t>прекрасному</w:t>
      </w:r>
      <w:proofErr w:type="gramEnd"/>
      <w:r>
        <w:rPr>
          <w:rFonts w:ascii="Times New Roman" w:hAnsi="Times New Roman" w:cs="Times New Roman"/>
          <w:bCs/>
          <w:color w:val="auto"/>
          <w:sz w:val="28"/>
          <w:szCs w:val="28"/>
        </w:rPr>
        <w:t>, формирование основ</w:t>
      </w:r>
      <w:r>
        <w:rPr>
          <w:rFonts w:ascii="Times New Roman" w:hAnsi="Times New Roman" w:cs="Times New Roman"/>
          <w:b w:val="0"/>
          <w:bCs/>
          <w:color w:val="auto"/>
          <w:sz w:val="28"/>
          <w:szCs w:val="28"/>
        </w:rPr>
        <w:t xml:space="preserve"> </w:t>
      </w:r>
      <w:r>
        <w:rPr>
          <w:rFonts w:ascii="Times New Roman" w:hAnsi="Times New Roman" w:cs="Times New Roman"/>
          <w:bCs/>
          <w:color w:val="auto"/>
          <w:sz w:val="28"/>
          <w:szCs w:val="28"/>
        </w:rPr>
        <w:t>эстетической культуры (эстетическое воспитание):</w:t>
      </w:r>
    </w:p>
    <w:p w:rsidR="008338D8" w:rsidRDefault="008338D8">
      <w:pPr>
        <w:pStyle w:val="211"/>
        <w:widowControl w:val="0"/>
        <w:ind w:firstLine="510"/>
        <w:rPr>
          <w:szCs w:val="28"/>
        </w:rPr>
      </w:pPr>
      <w:r>
        <w:rPr>
          <w:szCs w:val="28"/>
        </w:rPr>
        <w:t xml:space="preserve">ценностное отношение к </w:t>
      </w:r>
      <w:proofErr w:type="gramStart"/>
      <w:r>
        <w:rPr>
          <w:szCs w:val="28"/>
        </w:rPr>
        <w:t>прекрасному</w:t>
      </w:r>
      <w:proofErr w:type="gramEnd"/>
      <w:r>
        <w:rPr>
          <w:szCs w:val="28"/>
        </w:rPr>
        <w:t>;</w:t>
      </w:r>
    </w:p>
    <w:p w:rsidR="008338D8" w:rsidRDefault="008338D8">
      <w:pPr>
        <w:pStyle w:val="211"/>
        <w:widowControl w:val="0"/>
        <w:ind w:firstLine="510"/>
        <w:rPr>
          <w:szCs w:val="28"/>
        </w:rPr>
      </w:pPr>
      <w:r>
        <w:rPr>
          <w:szCs w:val="28"/>
        </w:rPr>
        <w:t>понимание искусства как особой формы познания и преобразования мира;</w:t>
      </w:r>
    </w:p>
    <w:p w:rsidR="008338D8" w:rsidRDefault="008338D8">
      <w:pPr>
        <w:pStyle w:val="211"/>
        <w:widowControl w:val="0"/>
        <w:ind w:firstLine="510"/>
        <w:rPr>
          <w:szCs w:val="28"/>
        </w:rPr>
      </w:pPr>
      <w:r>
        <w:rPr>
          <w:szCs w:val="28"/>
        </w:rPr>
        <w:t xml:space="preserve">способности видеть и ценить </w:t>
      </w:r>
      <w:proofErr w:type="gramStart"/>
      <w:r>
        <w:rPr>
          <w:szCs w:val="28"/>
        </w:rPr>
        <w:t>прекрасное</w:t>
      </w:r>
      <w:proofErr w:type="gramEnd"/>
      <w:r>
        <w:rPr>
          <w:szCs w:val="28"/>
        </w:rPr>
        <w:t xml:space="preserve"> в природе, быту, труде, спорте и творчестве людей, общественной жизни;</w:t>
      </w:r>
    </w:p>
    <w:p w:rsidR="008338D8" w:rsidRDefault="008338D8">
      <w:pPr>
        <w:pStyle w:val="211"/>
        <w:widowControl w:val="0"/>
        <w:ind w:firstLine="510"/>
        <w:rPr>
          <w:szCs w:val="28"/>
        </w:rPr>
      </w:pPr>
      <w:r>
        <w:rPr>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338D8" w:rsidRDefault="008338D8">
      <w:pPr>
        <w:pStyle w:val="211"/>
        <w:widowControl w:val="0"/>
        <w:ind w:firstLine="510"/>
        <w:rPr>
          <w:szCs w:val="28"/>
        </w:rPr>
      </w:pPr>
      <w:r>
        <w:rPr>
          <w:szCs w:val="28"/>
        </w:rPr>
        <w:t>представление об искусстве народов России;</w:t>
      </w:r>
    </w:p>
    <w:p w:rsidR="008338D8" w:rsidRDefault="008338D8">
      <w:pPr>
        <w:pStyle w:val="211"/>
        <w:widowControl w:val="0"/>
        <w:ind w:firstLine="510"/>
        <w:rPr>
          <w:szCs w:val="28"/>
        </w:rPr>
      </w:pPr>
      <w:r>
        <w:rPr>
          <w:szCs w:val="28"/>
        </w:rPr>
        <w:t>опыт эмоционального постижения народного творчества, этнокультурных традиций, фольклора народов России;</w:t>
      </w:r>
    </w:p>
    <w:p w:rsidR="008338D8" w:rsidRDefault="008338D8">
      <w:pPr>
        <w:pStyle w:val="211"/>
        <w:widowControl w:val="0"/>
        <w:ind w:firstLine="510"/>
        <w:rPr>
          <w:szCs w:val="28"/>
        </w:rPr>
      </w:pPr>
      <w:r>
        <w:rPr>
          <w:szCs w:val="28"/>
        </w:rPr>
        <w:t>интерес к занятиям творческого характера, различным видам искусства, художественной самодеятельности;</w:t>
      </w:r>
    </w:p>
    <w:p w:rsidR="008338D8" w:rsidRDefault="008338D8">
      <w:pPr>
        <w:pStyle w:val="211"/>
        <w:widowControl w:val="0"/>
        <w:ind w:firstLine="510"/>
        <w:rPr>
          <w:szCs w:val="28"/>
        </w:rPr>
      </w:pPr>
      <w:r>
        <w:rPr>
          <w:szCs w:val="28"/>
        </w:rPr>
        <w:t>опыт самореализации в различных видах творческой деятельности, умение выражать себя в доступных видах творчества;</w:t>
      </w:r>
    </w:p>
    <w:p w:rsidR="008338D8" w:rsidRDefault="008338D8">
      <w:pPr>
        <w:pStyle w:val="211"/>
        <w:widowControl w:val="0"/>
        <w:ind w:firstLine="510"/>
      </w:pPr>
      <w:r>
        <w:rPr>
          <w:szCs w:val="28"/>
        </w:rPr>
        <w:t>опыт реализации эстетических ценностей в пространстве школы и семьи.</w:t>
      </w:r>
    </w:p>
    <w:p w:rsidR="008338D8" w:rsidRDefault="008338D8">
      <w:pPr>
        <w:pStyle w:val="dash041e005f0431005f044b005f0447005f043d005f044b005f0439"/>
        <w:spacing w:line="360" w:lineRule="auto"/>
        <w:ind w:firstLine="510"/>
        <w:jc w:val="both"/>
      </w:pPr>
    </w:p>
    <w:p w:rsidR="008338D8" w:rsidRDefault="008338D8">
      <w:pPr>
        <w:spacing w:line="360" w:lineRule="auto"/>
        <w:ind w:firstLine="510"/>
        <w:jc w:val="center"/>
        <w:rPr>
          <w:sz w:val="28"/>
          <w:szCs w:val="28"/>
          <w:lang w:val="ru-RU"/>
        </w:rPr>
      </w:pPr>
      <w:r>
        <w:rPr>
          <w:b/>
          <w:i/>
          <w:sz w:val="28"/>
          <w:szCs w:val="28"/>
          <w:lang w:val="ru-RU"/>
        </w:rPr>
        <w:t>2.3.11.</w:t>
      </w:r>
      <w:r>
        <w:rPr>
          <w:b/>
          <w:i/>
          <w:sz w:val="28"/>
          <w:szCs w:val="28"/>
        </w:rPr>
        <w:t> </w:t>
      </w:r>
      <w:r>
        <w:rPr>
          <w:b/>
          <w:i/>
          <w:sz w:val="28"/>
          <w:szCs w:val="28"/>
          <w:lang w:val="ru-RU"/>
        </w:rPr>
        <w:t xml:space="preserve">Мониторинг эффективности реализации образовательным учреждением программы воспитания и социализации </w:t>
      </w:r>
      <w:proofErr w:type="gramStart"/>
      <w:r>
        <w:rPr>
          <w:b/>
          <w:i/>
          <w:sz w:val="28"/>
          <w:szCs w:val="28"/>
          <w:lang w:val="ru-RU"/>
        </w:rPr>
        <w:t>обучающихся</w:t>
      </w:r>
      <w:proofErr w:type="gramEnd"/>
    </w:p>
    <w:p w:rsidR="008338D8" w:rsidRDefault="008338D8">
      <w:pPr>
        <w:spacing w:line="360" w:lineRule="auto"/>
        <w:ind w:firstLine="510"/>
        <w:jc w:val="both"/>
        <w:rPr>
          <w:sz w:val="28"/>
          <w:szCs w:val="28"/>
          <w:lang w:val="ru-RU"/>
        </w:rPr>
      </w:pPr>
      <w:r>
        <w:rPr>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учащихся.</w:t>
      </w:r>
    </w:p>
    <w:p w:rsidR="008338D8" w:rsidRPr="008338D8" w:rsidRDefault="008338D8">
      <w:pPr>
        <w:spacing w:line="360" w:lineRule="auto"/>
        <w:ind w:firstLine="510"/>
        <w:jc w:val="both"/>
        <w:rPr>
          <w:sz w:val="28"/>
          <w:szCs w:val="28"/>
          <w:lang w:val="ru-RU"/>
        </w:rPr>
      </w:pPr>
      <w:r>
        <w:rPr>
          <w:sz w:val="28"/>
          <w:szCs w:val="28"/>
          <w:lang w:val="ru-RU"/>
        </w:rPr>
        <w:t xml:space="preserve">В качестве </w:t>
      </w:r>
      <w:r>
        <w:rPr>
          <w:b/>
          <w:sz w:val="28"/>
          <w:szCs w:val="28"/>
          <w:lang w:val="ru-RU"/>
        </w:rPr>
        <w:t>основных показателей</w:t>
      </w:r>
      <w:r>
        <w:rPr>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учащихся выступают: </w:t>
      </w:r>
    </w:p>
    <w:p w:rsidR="008338D8" w:rsidRDefault="008338D8" w:rsidP="0069067E">
      <w:pPr>
        <w:pStyle w:val="dash041e005f0431005f044b005f0447005f043d005f044b005f0439"/>
        <w:numPr>
          <w:ilvl w:val="0"/>
          <w:numId w:val="195"/>
        </w:numPr>
        <w:spacing w:line="360" w:lineRule="auto"/>
        <w:ind w:left="0" w:firstLine="510"/>
        <w:jc w:val="both"/>
        <w:rPr>
          <w:sz w:val="28"/>
          <w:szCs w:val="28"/>
        </w:rPr>
      </w:pPr>
      <w:r>
        <w:rPr>
          <w:sz w:val="28"/>
          <w:szCs w:val="28"/>
        </w:rPr>
        <w:t>Особенности развития личностной, социальной, экологической, трудовой (профессиональной) и здоровьесберегающей культуры учащихся;</w:t>
      </w:r>
      <w:r>
        <w:rPr>
          <w:rStyle w:val="dash041e005f0431005f044b005f0447005f043d005f044b005f0439005f005fchar1char1"/>
          <w:sz w:val="28"/>
          <w:szCs w:val="28"/>
        </w:rPr>
        <w:t xml:space="preserve"> </w:t>
      </w:r>
    </w:p>
    <w:p w:rsidR="008338D8" w:rsidRDefault="008338D8" w:rsidP="0069067E">
      <w:pPr>
        <w:widowControl/>
        <w:numPr>
          <w:ilvl w:val="0"/>
          <w:numId w:val="195"/>
        </w:numPr>
        <w:autoSpaceDE/>
        <w:spacing w:line="360" w:lineRule="auto"/>
        <w:ind w:left="0" w:firstLine="510"/>
        <w:jc w:val="both"/>
        <w:rPr>
          <w:sz w:val="28"/>
          <w:szCs w:val="28"/>
          <w:lang w:val="ru-RU"/>
        </w:rPr>
      </w:pPr>
      <w:r>
        <w:rPr>
          <w:sz w:val="28"/>
          <w:szCs w:val="28"/>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8338D8" w:rsidRDefault="008338D8" w:rsidP="0069067E">
      <w:pPr>
        <w:widowControl/>
        <w:numPr>
          <w:ilvl w:val="0"/>
          <w:numId w:val="195"/>
        </w:numPr>
        <w:autoSpaceDE/>
        <w:spacing w:line="360" w:lineRule="auto"/>
        <w:ind w:left="0" w:firstLine="510"/>
        <w:jc w:val="both"/>
        <w:rPr>
          <w:b/>
          <w:sz w:val="28"/>
          <w:szCs w:val="28"/>
          <w:lang w:val="ru-RU"/>
        </w:rPr>
      </w:pPr>
      <w:r>
        <w:rPr>
          <w:sz w:val="28"/>
          <w:szCs w:val="28"/>
          <w:lang w:val="ru-RU"/>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8338D8" w:rsidRDefault="008338D8">
      <w:pPr>
        <w:spacing w:line="360" w:lineRule="auto"/>
        <w:ind w:firstLine="510"/>
        <w:jc w:val="both"/>
        <w:rPr>
          <w:bCs/>
          <w:i/>
          <w:iCs/>
          <w:sz w:val="28"/>
          <w:szCs w:val="28"/>
          <w:lang w:val="ru-RU"/>
        </w:rPr>
      </w:pPr>
      <w:r>
        <w:rPr>
          <w:b/>
          <w:sz w:val="28"/>
          <w:szCs w:val="28"/>
          <w:lang w:val="ru-RU"/>
        </w:rPr>
        <w:t>Основные принципы</w:t>
      </w:r>
      <w:r>
        <w:rPr>
          <w:sz w:val="28"/>
          <w:szCs w:val="28"/>
          <w:lang w:val="ru-RU"/>
        </w:rPr>
        <w:t xml:space="preserve"> организации мониторинга эффективности реализации образовательным учреждением программы духовно-нравственного развития, воспитания и социализации учащихся:</w:t>
      </w:r>
    </w:p>
    <w:p w:rsidR="008338D8" w:rsidRDefault="008338D8">
      <w:pPr>
        <w:spacing w:line="360" w:lineRule="auto"/>
        <w:ind w:firstLine="510"/>
        <w:jc w:val="both"/>
        <w:rPr>
          <w:i/>
          <w:sz w:val="28"/>
          <w:szCs w:val="28"/>
          <w:lang w:val="ru-RU"/>
        </w:rPr>
      </w:pPr>
      <w:r>
        <w:rPr>
          <w:bCs/>
          <w:i/>
          <w:iCs/>
          <w:sz w:val="28"/>
          <w:szCs w:val="28"/>
          <w:lang w:val="ru-RU"/>
        </w:rPr>
        <w:t>принцип системности</w:t>
      </w:r>
      <w:r>
        <w:rPr>
          <w:b/>
          <w:bCs/>
          <w:iCs/>
          <w:sz w:val="28"/>
          <w:szCs w:val="28"/>
          <w:lang w:val="ru-RU"/>
        </w:rPr>
        <w:t xml:space="preserve"> </w:t>
      </w:r>
      <w:r>
        <w:rPr>
          <w:sz w:val="28"/>
          <w:szCs w:val="28"/>
          <w:lang w:val="ru-RU"/>
        </w:rPr>
        <w:t xml:space="preserve">– предполагает изучение планируемых результатов развития учащихся, в качестве составных (системных) элементов общего процесса духовно-нравственного развития, воспитания и социализации учащихся; </w:t>
      </w:r>
    </w:p>
    <w:p w:rsidR="008338D8" w:rsidRDefault="008338D8">
      <w:pPr>
        <w:spacing w:line="360" w:lineRule="auto"/>
        <w:ind w:firstLine="510"/>
        <w:jc w:val="both"/>
        <w:rPr>
          <w:bCs/>
          <w:i/>
          <w:iCs/>
          <w:sz w:val="28"/>
          <w:szCs w:val="28"/>
          <w:lang w:val="ru-RU"/>
        </w:rPr>
      </w:pPr>
      <w:r>
        <w:rPr>
          <w:i/>
          <w:sz w:val="28"/>
          <w:szCs w:val="28"/>
          <w:lang w:val="ru-RU"/>
        </w:rPr>
        <w:t>принцип личностно-социально-деятельностного подхода</w:t>
      </w:r>
      <w:r>
        <w:rPr>
          <w:sz w:val="28"/>
          <w:szCs w:val="28"/>
          <w:lang w:val="ru-RU"/>
        </w:rPr>
        <w:t xml:space="preserve"> - ориентирует исследование эффективности деятельности образовательного учреждения на изучение духовно-нравственного развития и социализации учащихся в единстве основных социальных факторов их развития — социальной среды, воспитания, деятельности личности, ее внутренней активности;</w:t>
      </w:r>
    </w:p>
    <w:p w:rsidR="008338D8" w:rsidRDefault="008338D8">
      <w:pPr>
        <w:spacing w:line="360" w:lineRule="auto"/>
        <w:ind w:firstLine="510"/>
        <w:jc w:val="both"/>
        <w:rPr>
          <w:i/>
          <w:sz w:val="28"/>
          <w:szCs w:val="28"/>
          <w:lang w:val="ru-RU"/>
        </w:rPr>
      </w:pPr>
      <w:r>
        <w:rPr>
          <w:bCs/>
          <w:i/>
          <w:iCs/>
          <w:sz w:val="28"/>
          <w:szCs w:val="28"/>
          <w:lang w:val="ru-RU"/>
        </w:rPr>
        <w:t xml:space="preserve">принцип объективности </w:t>
      </w:r>
      <w:r>
        <w:rPr>
          <w:sz w:val="28"/>
          <w:szCs w:val="28"/>
          <w:lang w:val="ru-RU"/>
        </w:rPr>
        <w:t>– предполагает формализованность оценки (независимость исследования и интерпретации данных) и предусматривает необходимость</w:t>
      </w:r>
      <w:r>
        <w:rPr>
          <w:bCs/>
          <w:i/>
          <w:iCs/>
          <w:sz w:val="28"/>
          <w:szCs w:val="28"/>
          <w:lang w:val="ru-RU"/>
        </w:rPr>
        <w:t xml:space="preserve"> </w:t>
      </w:r>
      <w:r>
        <w:rPr>
          <w:sz w:val="28"/>
          <w:szCs w:val="28"/>
          <w:lang w:val="ru-RU"/>
        </w:rPr>
        <w:t xml:space="preserve">принимать </w:t>
      </w:r>
      <w:r>
        <w:rPr>
          <w:iCs/>
          <w:sz w:val="28"/>
          <w:szCs w:val="28"/>
          <w:lang w:val="ru-RU"/>
        </w:rPr>
        <w:t>все меры</w:t>
      </w:r>
      <w:r>
        <w:rPr>
          <w:i/>
          <w:iCs/>
          <w:sz w:val="28"/>
          <w:szCs w:val="28"/>
          <w:lang w:val="ru-RU"/>
        </w:rPr>
        <w:t xml:space="preserve"> </w:t>
      </w:r>
      <w:r>
        <w:rPr>
          <w:sz w:val="28"/>
          <w:szCs w:val="28"/>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338D8" w:rsidRDefault="008338D8">
      <w:pPr>
        <w:spacing w:line="360" w:lineRule="auto"/>
        <w:ind w:firstLine="510"/>
        <w:jc w:val="both"/>
        <w:rPr>
          <w:i/>
          <w:sz w:val="28"/>
          <w:szCs w:val="28"/>
          <w:lang w:val="ru-RU"/>
        </w:rPr>
      </w:pPr>
      <w:r>
        <w:rPr>
          <w:i/>
          <w:sz w:val="28"/>
          <w:szCs w:val="28"/>
          <w:lang w:val="ru-RU"/>
        </w:rPr>
        <w:t>п</w:t>
      </w:r>
      <w:r>
        <w:rPr>
          <w:bCs/>
          <w:i/>
          <w:sz w:val="28"/>
          <w:szCs w:val="28"/>
          <w:lang w:val="ru-RU"/>
        </w:rPr>
        <w:t>ринцип детерминизма (причинной обусловленности) –</w:t>
      </w:r>
      <w:r>
        <w:rPr>
          <w:sz w:val="28"/>
          <w:szCs w:val="28"/>
          <w:lang w:val="ru-RU"/>
        </w:rPr>
        <w:t xml:space="preserve"> указывает на обусловленность, взаимодействие и влияние различных социальных, педагогических и психологических факторов на духовно-нравственное развитие и социализацию учащихся;</w:t>
      </w:r>
    </w:p>
    <w:p w:rsidR="008338D8" w:rsidRDefault="008338D8">
      <w:pPr>
        <w:spacing w:line="360" w:lineRule="auto"/>
        <w:ind w:firstLine="510"/>
        <w:jc w:val="both"/>
        <w:rPr>
          <w:sz w:val="28"/>
          <w:szCs w:val="28"/>
          <w:lang w:val="ru-RU"/>
        </w:rPr>
      </w:pPr>
      <w:r>
        <w:rPr>
          <w:i/>
          <w:sz w:val="28"/>
          <w:szCs w:val="28"/>
          <w:lang w:val="ru-RU"/>
        </w:rPr>
        <w:t>принцип признания безусловного уважения прав учащихся.</w:t>
      </w:r>
      <w:r>
        <w:rPr>
          <w:sz w:val="28"/>
          <w:szCs w:val="28"/>
          <w:lang w:val="ru-RU"/>
        </w:rPr>
        <w:t xml:space="preserve"> Этот принцип также предполагает отказ от прямых негативных оценок и личностных характеристик учащихся.</w:t>
      </w:r>
    </w:p>
    <w:p w:rsidR="008338D8" w:rsidRPr="008338D8" w:rsidRDefault="008338D8">
      <w:pPr>
        <w:spacing w:line="360" w:lineRule="auto"/>
        <w:ind w:firstLine="510"/>
        <w:jc w:val="both"/>
        <w:rPr>
          <w:b/>
          <w:sz w:val="28"/>
          <w:szCs w:val="28"/>
          <w:lang w:val="ru-RU"/>
        </w:rPr>
      </w:pPr>
      <w:r>
        <w:rPr>
          <w:sz w:val="28"/>
          <w:szCs w:val="28"/>
          <w:lang w:val="ru-RU"/>
        </w:rPr>
        <w:t>Образовательное учреждение должно соблюдать моральные и правовые нормы исследования, создавать условия для проведения мониторинга</w:t>
      </w:r>
      <w:r>
        <w:rPr>
          <w:b/>
          <w:sz w:val="28"/>
          <w:szCs w:val="28"/>
          <w:lang w:val="ru-RU"/>
        </w:rPr>
        <w:t xml:space="preserve"> </w:t>
      </w:r>
      <w:r>
        <w:rPr>
          <w:sz w:val="28"/>
          <w:szCs w:val="28"/>
          <w:lang w:val="ru-RU"/>
        </w:rPr>
        <w:t xml:space="preserve">эффективности реализации образовательным учреждением программы духовно-нравственного развития, воспитания и социализации учащихся </w:t>
      </w:r>
    </w:p>
    <w:p w:rsidR="008338D8" w:rsidRDefault="00083339">
      <w:pPr>
        <w:spacing w:line="360" w:lineRule="auto"/>
        <w:ind w:firstLine="510"/>
        <w:jc w:val="center"/>
        <w:rPr>
          <w:b/>
          <w:sz w:val="28"/>
          <w:szCs w:val="28"/>
          <w:lang w:val="ru-RU"/>
        </w:rPr>
      </w:pPr>
      <w:r>
        <w:rPr>
          <w:b/>
          <w:sz w:val="28"/>
          <w:szCs w:val="28"/>
          <w:lang w:val="ru-RU"/>
        </w:rPr>
        <w:br w:type="page"/>
      </w:r>
    </w:p>
    <w:p w:rsidR="008338D8" w:rsidRPr="008338D8" w:rsidRDefault="008338D8">
      <w:pPr>
        <w:spacing w:line="360" w:lineRule="auto"/>
        <w:ind w:firstLine="510"/>
        <w:rPr>
          <w:b/>
          <w:sz w:val="28"/>
          <w:szCs w:val="28"/>
          <w:lang w:val="ru-RU"/>
        </w:rPr>
      </w:pPr>
      <w:r w:rsidRPr="008338D8">
        <w:rPr>
          <w:b/>
          <w:sz w:val="28"/>
          <w:szCs w:val="28"/>
          <w:lang w:val="ru-RU"/>
        </w:rPr>
        <w:t>3.</w:t>
      </w:r>
      <w:r>
        <w:rPr>
          <w:b/>
          <w:sz w:val="28"/>
          <w:szCs w:val="28"/>
        </w:rPr>
        <w:t> </w:t>
      </w:r>
      <w:r w:rsidRPr="008338D8">
        <w:rPr>
          <w:b/>
          <w:sz w:val="28"/>
          <w:szCs w:val="28"/>
          <w:lang w:val="ru-RU"/>
        </w:rPr>
        <w:t>Организационный раздел</w:t>
      </w:r>
    </w:p>
    <w:p w:rsidR="008338D8" w:rsidRDefault="008338D8">
      <w:pPr>
        <w:spacing w:line="360" w:lineRule="auto"/>
        <w:ind w:firstLine="510"/>
        <w:rPr>
          <w:b/>
          <w:sz w:val="28"/>
          <w:szCs w:val="28"/>
          <w:lang w:val="ru-RU"/>
        </w:rPr>
      </w:pPr>
      <w:r w:rsidRPr="008338D8">
        <w:rPr>
          <w:b/>
          <w:sz w:val="28"/>
          <w:szCs w:val="28"/>
          <w:lang w:val="ru-RU"/>
        </w:rPr>
        <w:t>3.1.</w:t>
      </w:r>
      <w:r>
        <w:rPr>
          <w:b/>
          <w:sz w:val="28"/>
          <w:szCs w:val="28"/>
        </w:rPr>
        <w:t> </w:t>
      </w:r>
      <w:r w:rsidR="00083339">
        <w:rPr>
          <w:b/>
          <w:sz w:val="28"/>
          <w:szCs w:val="28"/>
          <w:lang w:val="ru-RU"/>
        </w:rPr>
        <w:t>У</w:t>
      </w:r>
      <w:r w:rsidRPr="008338D8">
        <w:rPr>
          <w:b/>
          <w:sz w:val="28"/>
          <w:szCs w:val="28"/>
          <w:lang w:val="ru-RU"/>
        </w:rPr>
        <w:t>чебный план</w:t>
      </w:r>
      <w:r w:rsidR="00083339">
        <w:rPr>
          <w:b/>
          <w:sz w:val="28"/>
          <w:szCs w:val="28"/>
          <w:lang w:val="ru-RU"/>
        </w:rPr>
        <w:t xml:space="preserve"> МБОУ СОШ № 18 города Невинномысска</w:t>
      </w:r>
    </w:p>
    <w:p w:rsidR="006759E3" w:rsidRPr="006759E3" w:rsidRDefault="006759E3" w:rsidP="006759E3">
      <w:pPr>
        <w:ind w:firstLine="851"/>
        <w:jc w:val="both"/>
        <w:rPr>
          <w:sz w:val="28"/>
          <w:szCs w:val="28"/>
          <w:lang w:val="ru-RU"/>
        </w:rPr>
      </w:pPr>
      <w:r w:rsidRPr="006759E3">
        <w:rPr>
          <w:sz w:val="28"/>
          <w:szCs w:val="28"/>
          <w:lang w:val="ru-RU"/>
        </w:rPr>
        <w:t>Учебный план школы для 1-11 классов на 2015-2016 учебный год с</w:t>
      </w:r>
      <w:r w:rsidRPr="006759E3">
        <w:rPr>
          <w:sz w:val="28"/>
          <w:szCs w:val="28"/>
          <w:lang w:val="ru-RU"/>
        </w:rPr>
        <w:t>о</w:t>
      </w:r>
      <w:r w:rsidRPr="006759E3">
        <w:rPr>
          <w:sz w:val="28"/>
          <w:szCs w:val="28"/>
          <w:lang w:val="ru-RU"/>
        </w:rPr>
        <w:t xml:space="preserve">ставлен в соответствии </w:t>
      </w:r>
      <w:proofErr w:type="gramStart"/>
      <w:r w:rsidRPr="006759E3">
        <w:rPr>
          <w:sz w:val="28"/>
          <w:szCs w:val="28"/>
          <w:lang w:val="ru-RU"/>
        </w:rPr>
        <w:t>с</w:t>
      </w:r>
      <w:proofErr w:type="gramEnd"/>
      <w:r w:rsidRPr="006759E3">
        <w:rPr>
          <w:sz w:val="28"/>
          <w:szCs w:val="28"/>
          <w:lang w:val="ru-RU"/>
        </w:rPr>
        <w:t>:</w:t>
      </w:r>
    </w:p>
    <w:p w:rsidR="006759E3" w:rsidRPr="006759E3" w:rsidRDefault="006759E3" w:rsidP="006759E3">
      <w:pPr>
        <w:autoSpaceDN w:val="0"/>
        <w:adjustRightInd w:val="0"/>
        <w:jc w:val="both"/>
        <w:rPr>
          <w:sz w:val="28"/>
          <w:szCs w:val="28"/>
          <w:lang w:val="ru-RU" w:eastAsia="ru-RU"/>
        </w:rPr>
      </w:pPr>
      <w:r w:rsidRPr="006759E3">
        <w:rPr>
          <w:sz w:val="28"/>
          <w:szCs w:val="28"/>
          <w:lang w:val="ru-RU"/>
        </w:rPr>
        <w:t xml:space="preserve">             - </w:t>
      </w:r>
      <w:r w:rsidRPr="006759E3">
        <w:rPr>
          <w:sz w:val="28"/>
          <w:szCs w:val="28"/>
          <w:lang w:val="ru-RU" w:eastAsia="ru-RU"/>
        </w:rPr>
        <w:t>Федеральным законом от 29 декабря 2012 года № 273 - ФЗ «Об о</w:t>
      </w:r>
      <w:r w:rsidRPr="006759E3">
        <w:rPr>
          <w:sz w:val="28"/>
          <w:szCs w:val="28"/>
          <w:lang w:val="ru-RU" w:eastAsia="ru-RU"/>
        </w:rPr>
        <w:t>б</w:t>
      </w:r>
      <w:r w:rsidRPr="006759E3">
        <w:rPr>
          <w:sz w:val="28"/>
          <w:szCs w:val="28"/>
          <w:lang w:val="ru-RU" w:eastAsia="ru-RU"/>
        </w:rPr>
        <w:t>разовании в Российской Федерации»;</w:t>
      </w:r>
    </w:p>
    <w:p w:rsidR="006759E3" w:rsidRPr="006759E3" w:rsidRDefault="006759E3" w:rsidP="006759E3">
      <w:pPr>
        <w:autoSpaceDN w:val="0"/>
        <w:adjustRightInd w:val="0"/>
        <w:jc w:val="both"/>
        <w:rPr>
          <w:sz w:val="28"/>
          <w:szCs w:val="28"/>
          <w:lang w:val="ru-RU" w:eastAsia="ru-RU"/>
        </w:rPr>
      </w:pPr>
      <w:proofErr w:type="gramStart"/>
      <w:r w:rsidRPr="006759E3">
        <w:rPr>
          <w:sz w:val="28"/>
          <w:szCs w:val="28"/>
          <w:lang w:val="ru-RU"/>
        </w:rPr>
        <w:t>- федеральным базисным учебным планом, утвержденным приказом Мин</w:t>
      </w:r>
      <w:r w:rsidRPr="006759E3">
        <w:rPr>
          <w:sz w:val="28"/>
          <w:szCs w:val="28"/>
          <w:lang w:val="ru-RU"/>
        </w:rPr>
        <w:t>и</w:t>
      </w:r>
      <w:r w:rsidRPr="006759E3">
        <w:rPr>
          <w:sz w:val="28"/>
          <w:szCs w:val="28"/>
          <w:lang w:val="ru-RU"/>
        </w:rPr>
        <w:t>стерства образования и науки Российской Федерации от 09.03.2004г. № 1312</w:t>
      </w:r>
      <w:r w:rsidRPr="006759E3">
        <w:rPr>
          <w:sz w:val="28"/>
          <w:szCs w:val="28"/>
          <w:lang w:val="ru-RU" w:eastAsia="ru-RU"/>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приказовМин</w:t>
      </w:r>
      <w:r w:rsidRPr="006759E3">
        <w:rPr>
          <w:sz w:val="28"/>
          <w:szCs w:val="28"/>
          <w:lang w:val="ru-RU" w:eastAsia="ru-RU"/>
        </w:rPr>
        <w:t>и</w:t>
      </w:r>
      <w:r w:rsidRPr="006759E3">
        <w:rPr>
          <w:sz w:val="28"/>
          <w:szCs w:val="28"/>
          <w:lang w:val="ru-RU" w:eastAsia="ru-RU"/>
        </w:rPr>
        <w:t>стерства образования и науки Российской Федерации от 20 августа 2008 года № 241, от 30 августа 2010 года № 889, от 03 июня 2011 года</w:t>
      </w:r>
      <w:proofErr w:type="gramEnd"/>
      <w:r w:rsidRPr="006759E3">
        <w:rPr>
          <w:sz w:val="28"/>
          <w:szCs w:val="28"/>
          <w:lang w:val="ru-RU" w:eastAsia="ru-RU"/>
        </w:rPr>
        <w:t xml:space="preserve"> № </w:t>
      </w:r>
      <w:proofErr w:type="gramStart"/>
      <w:r w:rsidRPr="006759E3">
        <w:rPr>
          <w:sz w:val="28"/>
          <w:szCs w:val="28"/>
          <w:lang w:val="ru-RU" w:eastAsia="ru-RU"/>
        </w:rPr>
        <w:t>1994, от 01 февраля 2012 года, № 74);</w:t>
      </w:r>
      <w:proofErr w:type="gramEnd"/>
    </w:p>
    <w:p w:rsidR="006759E3" w:rsidRPr="006759E3" w:rsidRDefault="006759E3" w:rsidP="006759E3">
      <w:pPr>
        <w:ind w:firstLine="851"/>
        <w:jc w:val="both"/>
        <w:rPr>
          <w:sz w:val="28"/>
          <w:szCs w:val="28"/>
          <w:lang w:val="ru-RU"/>
        </w:rPr>
      </w:pPr>
      <w:proofErr w:type="gramStart"/>
      <w:r w:rsidRPr="006759E3">
        <w:rPr>
          <w:sz w:val="28"/>
          <w:szCs w:val="28"/>
          <w:lang w:val="ru-RU"/>
        </w:rPr>
        <w:t>- федеральным компонентом государственного стандарта общего образования, утвержденным приказом Министерства образования и науки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w:t>
      </w:r>
      <w:r w:rsidRPr="006759E3">
        <w:rPr>
          <w:sz w:val="28"/>
          <w:szCs w:val="28"/>
          <w:lang w:val="ru-RU"/>
        </w:rPr>
        <w:t>и</w:t>
      </w:r>
      <w:r w:rsidRPr="006759E3">
        <w:rPr>
          <w:sz w:val="28"/>
          <w:szCs w:val="28"/>
          <w:lang w:val="ru-RU"/>
        </w:rPr>
        <w:t>казов Министерства образования и науки Российской Федерации от 03 июня 2008 года № 164, от 31 августа 2009 года № 320, от 19 октября 2009</w:t>
      </w:r>
      <w:proofErr w:type="gramEnd"/>
      <w:r w:rsidRPr="006759E3">
        <w:rPr>
          <w:sz w:val="28"/>
          <w:szCs w:val="28"/>
          <w:lang w:val="ru-RU"/>
        </w:rPr>
        <w:t xml:space="preserve"> года № 427 (для 2-11 классов), с изменениями, внесенными приказами Министерства образования и науки Российской Федерации от 10 ноября 2011 г. № 2643, от 24 января 2012 г. № 39, от 31 января 2012 г. № 69 (для 5-11 классов);</w:t>
      </w:r>
    </w:p>
    <w:p w:rsidR="006759E3" w:rsidRPr="006759E3" w:rsidRDefault="006759E3" w:rsidP="006759E3">
      <w:pPr>
        <w:autoSpaceDN w:val="0"/>
        <w:adjustRightInd w:val="0"/>
        <w:jc w:val="both"/>
        <w:rPr>
          <w:sz w:val="28"/>
          <w:szCs w:val="28"/>
          <w:lang w:val="ru-RU"/>
        </w:rPr>
      </w:pPr>
      <w:r w:rsidRPr="006759E3">
        <w:rPr>
          <w:spacing w:val="-2"/>
          <w:kern w:val="28"/>
          <w:sz w:val="28"/>
          <w:szCs w:val="28"/>
          <w:lang w:val="ru-RU"/>
        </w:rPr>
        <w:t>- федеральным государственным образовательным стандартом начального общего образования, утверждённым приказом Министерства образования и на</w:t>
      </w:r>
      <w:r w:rsidRPr="006759E3">
        <w:rPr>
          <w:spacing w:val="-2"/>
          <w:kern w:val="28"/>
          <w:sz w:val="28"/>
          <w:szCs w:val="28"/>
          <w:lang w:val="ru-RU"/>
        </w:rPr>
        <w:t>у</w:t>
      </w:r>
      <w:r w:rsidRPr="006759E3">
        <w:rPr>
          <w:spacing w:val="-2"/>
          <w:kern w:val="28"/>
          <w:sz w:val="28"/>
          <w:szCs w:val="28"/>
          <w:lang w:val="ru-RU"/>
        </w:rPr>
        <w:t xml:space="preserve">ки Российской Федерации от 06 октября 2009 года № 373 </w:t>
      </w:r>
      <w:r w:rsidRPr="006759E3">
        <w:rPr>
          <w:sz w:val="28"/>
          <w:szCs w:val="28"/>
          <w:lang w:val="ru-RU"/>
        </w:rPr>
        <w:t>«Об утверждении</w:t>
      </w:r>
    </w:p>
    <w:p w:rsidR="006759E3" w:rsidRPr="006759E3" w:rsidRDefault="006759E3" w:rsidP="006759E3">
      <w:pPr>
        <w:autoSpaceDN w:val="0"/>
        <w:adjustRightInd w:val="0"/>
        <w:jc w:val="both"/>
        <w:rPr>
          <w:sz w:val="28"/>
          <w:szCs w:val="28"/>
          <w:lang w:val="ru-RU"/>
        </w:rPr>
      </w:pPr>
      <w:r w:rsidRPr="006759E3">
        <w:rPr>
          <w:sz w:val="28"/>
          <w:szCs w:val="28"/>
          <w:lang w:val="ru-RU"/>
        </w:rPr>
        <w:t xml:space="preserve">и введении в действие </w:t>
      </w:r>
      <w:proofErr w:type="gramStart"/>
      <w:r w:rsidRPr="006759E3">
        <w:rPr>
          <w:sz w:val="28"/>
          <w:szCs w:val="28"/>
          <w:lang w:val="ru-RU"/>
        </w:rPr>
        <w:t>федерального</w:t>
      </w:r>
      <w:proofErr w:type="gramEnd"/>
      <w:r w:rsidRPr="006759E3">
        <w:rPr>
          <w:sz w:val="28"/>
          <w:szCs w:val="28"/>
          <w:lang w:val="ru-RU"/>
        </w:rPr>
        <w:t xml:space="preserve"> государственного образовательного</w:t>
      </w:r>
    </w:p>
    <w:p w:rsidR="006759E3" w:rsidRPr="006759E3" w:rsidRDefault="006759E3" w:rsidP="006759E3">
      <w:pPr>
        <w:jc w:val="both"/>
        <w:rPr>
          <w:spacing w:val="-2"/>
          <w:kern w:val="28"/>
          <w:sz w:val="28"/>
          <w:szCs w:val="28"/>
          <w:lang w:val="ru-RU"/>
        </w:rPr>
      </w:pPr>
      <w:r w:rsidRPr="006759E3">
        <w:rPr>
          <w:sz w:val="28"/>
          <w:szCs w:val="28"/>
          <w:lang w:val="ru-RU"/>
        </w:rPr>
        <w:t>стандарта начального общего образования»</w:t>
      </w:r>
      <w:r w:rsidRPr="006759E3">
        <w:rPr>
          <w:spacing w:val="-2"/>
          <w:kern w:val="28"/>
          <w:sz w:val="28"/>
          <w:szCs w:val="28"/>
          <w:lang w:val="ru-RU"/>
        </w:rPr>
        <w:t xml:space="preserve"> (далее - ФГОС НОО) (в редакции приказов Министерства образования и науки Российской Федерации от 26 н</w:t>
      </w:r>
      <w:r w:rsidRPr="006759E3">
        <w:rPr>
          <w:spacing w:val="-2"/>
          <w:kern w:val="28"/>
          <w:sz w:val="28"/>
          <w:szCs w:val="28"/>
          <w:lang w:val="ru-RU"/>
        </w:rPr>
        <w:t>о</w:t>
      </w:r>
      <w:r w:rsidRPr="006759E3">
        <w:rPr>
          <w:spacing w:val="-2"/>
          <w:kern w:val="28"/>
          <w:sz w:val="28"/>
          <w:szCs w:val="28"/>
          <w:lang w:val="ru-RU"/>
        </w:rPr>
        <w:t xml:space="preserve">ября 2010 года  № 1241,  22 сентября 2011 года  № 2357, </w:t>
      </w:r>
      <w:r w:rsidRPr="006759E3">
        <w:rPr>
          <w:sz w:val="28"/>
          <w:szCs w:val="28"/>
          <w:lang w:val="ru-RU"/>
        </w:rPr>
        <w:t>от 18 декабря 2012 года</w:t>
      </w:r>
      <w:r w:rsidRPr="006759E3">
        <w:rPr>
          <w:spacing w:val="-2"/>
          <w:kern w:val="28"/>
          <w:sz w:val="28"/>
          <w:szCs w:val="28"/>
          <w:lang w:val="ru-RU"/>
        </w:rPr>
        <w:t xml:space="preserve"> № 1060 (для 1-х - 4-х классов);</w:t>
      </w:r>
    </w:p>
    <w:p w:rsidR="006759E3" w:rsidRPr="006759E3" w:rsidRDefault="006759E3" w:rsidP="006759E3">
      <w:pPr>
        <w:autoSpaceDN w:val="0"/>
        <w:adjustRightInd w:val="0"/>
        <w:jc w:val="both"/>
        <w:rPr>
          <w:sz w:val="28"/>
          <w:szCs w:val="28"/>
          <w:lang w:val="ru-RU" w:eastAsia="ru-RU"/>
        </w:rPr>
      </w:pPr>
      <w:r w:rsidRPr="006759E3">
        <w:rPr>
          <w:spacing w:val="-2"/>
          <w:kern w:val="28"/>
          <w:sz w:val="28"/>
          <w:szCs w:val="28"/>
          <w:lang w:val="ru-RU"/>
        </w:rPr>
        <w:t xml:space="preserve">           - федеральным государственным образовательным стандартом основн</w:t>
      </w:r>
      <w:r w:rsidRPr="006759E3">
        <w:rPr>
          <w:spacing w:val="-2"/>
          <w:kern w:val="28"/>
          <w:sz w:val="28"/>
          <w:szCs w:val="28"/>
          <w:lang w:val="ru-RU"/>
        </w:rPr>
        <w:t>о</w:t>
      </w:r>
      <w:r w:rsidRPr="006759E3">
        <w:rPr>
          <w:spacing w:val="-2"/>
          <w:kern w:val="28"/>
          <w:sz w:val="28"/>
          <w:szCs w:val="28"/>
          <w:lang w:val="ru-RU"/>
        </w:rPr>
        <w:t>го общего образования, утверждённым</w:t>
      </w:r>
      <w:r w:rsidRPr="006759E3">
        <w:rPr>
          <w:sz w:val="28"/>
          <w:szCs w:val="28"/>
          <w:lang w:val="ru-RU" w:eastAsia="ru-RU"/>
        </w:rPr>
        <w:t>приказом Министерства образования и науки РоссийскойФедерации от 17 декабря 2010 года № 1897 «Об утвержд</w:t>
      </w:r>
      <w:r w:rsidRPr="006759E3">
        <w:rPr>
          <w:sz w:val="28"/>
          <w:szCs w:val="28"/>
          <w:lang w:val="ru-RU" w:eastAsia="ru-RU"/>
        </w:rPr>
        <w:t>е</w:t>
      </w:r>
      <w:r w:rsidRPr="006759E3">
        <w:rPr>
          <w:sz w:val="28"/>
          <w:szCs w:val="28"/>
          <w:lang w:val="ru-RU" w:eastAsia="ru-RU"/>
        </w:rPr>
        <w:t>ниифедерального государственного образовательного стандарта основног</w:t>
      </w:r>
      <w:r w:rsidRPr="006759E3">
        <w:rPr>
          <w:sz w:val="28"/>
          <w:szCs w:val="28"/>
          <w:lang w:val="ru-RU" w:eastAsia="ru-RU"/>
        </w:rPr>
        <w:t>о</w:t>
      </w:r>
      <w:r w:rsidRPr="006759E3">
        <w:rPr>
          <w:sz w:val="28"/>
          <w:szCs w:val="28"/>
          <w:lang w:val="ru-RU" w:eastAsia="ru-RU"/>
        </w:rPr>
        <w:t>общего образования»;</w:t>
      </w:r>
    </w:p>
    <w:p w:rsidR="006759E3" w:rsidRPr="006759E3" w:rsidRDefault="006759E3" w:rsidP="006759E3">
      <w:pPr>
        <w:autoSpaceDN w:val="0"/>
        <w:adjustRightInd w:val="0"/>
        <w:jc w:val="both"/>
        <w:rPr>
          <w:sz w:val="28"/>
          <w:szCs w:val="28"/>
          <w:lang w:val="ru-RU" w:eastAsia="ru-RU"/>
        </w:rPr>
      </w:pPr>
      <w:r w:rsidRPr="006759E3">
        <w:rPr>
          <w:sz w:val="28"/>
          <w:szCs w:val="28"/>
          <w:lang w:val="ru-RU" w:eastAsia="ru-RU"/>
        </w:rPr>
        <w:t xml:space="preserve">           - Порядком организации и осуществления образовательной деятельн</w:t>
      </w:r>
      <w:r w:rsidRPr="006759E3">
        <w:rPr>
          <w:sz w:val="28"/>
          <w:szCs w:val="28"/>
          <w:lang w:val="ru-RU" w:eastAsia="ru-RU"/>
        </w:rPr>
        <w:t>о</w:t>
      </w:r>
      <w:r w:rsidRPr="006759E3">
        <w:rPr>
          <w:sz w:val="28"/>
          <w:szCs w:val="28"/>
          <w:lang w:val="ru-RU" w:eastAsia="ru-RU"/>
        </w:rPr>
        <w:t>сти по основным общеобразовательным программам - образовательным пр</w:t>
      </w:r>
      <w:r w:rsidRPr="006759E3">
        <w:rPr>
          <w:sz w:val="28"/>
          <w:szCs w:val="28"/>
          <w:lang w:val="ru-RU" w:eastAsia="ru-RU"/>
        </w:rPr>
        <w:t>о</w:t>
      </w:r>
      <w:r w:rsidRPr="006759E3">
        <w:rPr>
          <w:sz w:val="28"/>
          <w:szCs w:val="28"/>
          <w:lang w:val="ru-RU" w:eastAsia="ru-RU"/>
        </w:rPr>
        <w:t>граммам начального общего, основного общего и среднего общего образов</w:t>
      </w:r>
      <w:r w:rsidRPr="006759E3">
        <w:rPr>
          <w:sz w:val="28"/>
          <w:szCs w:val="28"/>
          <w:lang w:val="ru-RU" w:eastAsia="ru-RU"/>
        </w:rPr>
        <w:t>а</w:t>
      </w:r>
      <w:r w:rsidRPr="006759E3">
        <w:rPr>
          <w:sz w:val="28"/>
          <w:szCs w:val="28"/>
          <w:lang w:val="ru-RU" w:eastAsia="ru-RU"/>
        </w:rPr>
        <w:t>ния, утвержденным приказом Министерства образования и науки Российской</w:t>
      </w:r>
    </w:p>
    <w:p w:rsidR="006759E3" w:rsidRPr="006759E3" w:rsidRDefault="006759E3" w:rsidP="006759E3">
      <w:pPr>
        <w:autoSpaceDN w:val="0"/>
        <w:adjustRightInd w:val="0"/>
        <w:jc w:val="both"/>
        <w:rPr>
          <w:sz w:val="28"/>
          <w:szCs w:val="28"/>
          <w:lang w:val="ru-RU" w:eastAsia="ru-RU"/>
        </w:rPr>
      </w:pPr>
      <w:r w:rsidRPr="006759E3">
        <w:rPr>
          <w:sz w:val="28"/>
          <w:szCs w:val="28"/>
          <w:lang w:val="ru-RU" w:eastAsia="ru-RU"/>
        </w:rPr>
        <w:t>Федерации от 30 августа 2013 года № 1015 (в редакции приказа Министерс</w:t>
      </w:r>
      <w:r w:rsidRPr="006759E3">
        <w:rPr>
          <w:sz w:val="28"/>
          <w:szCs w:val="28"/>
          <w:lang w:val="ru-RU" w:eastAsia="ru-RU"/>
        </w:rPr>
        <w:t>т</w:t>
      </w:r>
      <w:r w:rsidRPr="006759E3">
        <w:rPr>
          <w:sz w:val="28"/>
          <w:szCs w:val="28"/>
          <w:lang w:val="ru-RU" w:eastAsia="ru-RU"/>
        </w:rPr>
        <w:t xml:space="preserve">ва образования и науки Российской Федерации от 13 декабря 2013 года№ 1342); </w:t>
      </w:r>
    </w:p>
    <w:p w:rsidR="006759E3" w:rsidRPr="006759E3" w:rsidRDefault="006759E3" w:rsidP="006759E3">
      <w:pPr>
        <w:autoSpaceDN w:val="0"/>
        <w:adjustRightInd w:val="0"/>
        <w:jc w:val="both"/>
        <w:rPr>
          <w:sz w:val="28"/>
          <w:szCs w:val="28"/>
          <w:lang w:val="ru-RU" w:eastAsia="ru-RU"/>
        </w:rPr>
      </w:pPr>
      <w:r w:rsidRPr="006759E3">
        <w:rPr>
          <w:sz w:val="28"/>
          <w:szCs w:val="28"/>
          <w:lang w:val="ru-RU" w:eastAsia="ru-RU"/>
        </w:rPr>
        <w:t xml:space="preserve">           - санитарно-эпидемиологическими правилами и нормативами СанПиН</w:t>
      </w:r>
    </w:p>
    <w:p w:rsidR="006759E3" w:rsidRPr="006759E3" w:rsidRDefault="006759E3" w:rsidP="006759E3">
      <w:pPr>
        <w:autoSpaceDN w:val="0"/>
        <w:adjustRightInd w:val="0"/>
        <w:jc w:val="both"/>
        <w:rPr>
          <w:sz w:val="28"/>
          <w:szCs w:val="28"/>
          <w:lang w:val="ru-RU" w:eastAsia="ru-RU"/>
        </w:rPr>
      </w:pPr>
      <w:proofErr w:type="gramStart"/>
      <w:r w:rsidRPr="006759E3">
        <w:rPr>
          <w:sz w:val="28"/>
          <w:szCs w:val="28"/>
          <w:lang w:val="ru-RU" w:eastAsia="ru-RU"/>
        </w:rPr>
        <w:t>2.4.2.2821-10 «Санитарно-эпидемиологические требования к условиям и организации обучения в общеобразовательных учреждениях», утвержденн</w:t>
      </w:r>
      <w:r w:rsidRPr="006759E3">
        <w:rPr>
          <w:sz w:val="28"/>
          <w:szCs w:val="28"/>
          <w:lang w:val="ru-RU" w:eastAsia="ru-RU"/>
        </w:rPr>
        <w:t>ы</w:t>
      </w:r>
      <w:r w:rsidRPr="006759E3">
        <w:rPr>
          <w:sz w:val="28"/>
          <w:szCs w:val="28"/>
          <w:lang w:val="ru-RU" w:eastAsia="ru-RU"/>
        </w:rPr>
        <w:t>миПостановлением Главного государственного санитарного врача Росси</w:t>
      </w:r>
      <w:r w:rsidRPr="006759E3">
        <w:rPr>
          <w:sz w:val="28"/>
          <w:szCs w:val="28"/>
          <w:lang w:val="ru-RU" w:eastAsia="ru-RU"/>
        </w:rPr>
        <w:t>й</w:t>
      </w:r>
      <w:r w:rsidRPr="006759E3">
        <w:rPr>
          <w:sz w:val="28"/>
          <w:szCs w:val="28"/>
          <w:lang w:val="ru-RU" w:eastAsia="ru-RU"/>
        </w:rPr>
        <w:t>ской Федерации от 29 декабря 2010 года № 189 (в редакции Изменений № 1, утвержденных Постановлением Главного государственного санитарного вр</w:t>
      </w:r>
      <w:r w:rsidRPr="006759E3">
        <w:rPr>
          <w:sz w:val="28"/>
          <w:szCs w:val="28"/>
          <w:lang w:val="ru-RU" w:eastAsia="ru-RU"/>
        </w:rPr>
        <w:t>а</w:t>
      </w:r>
      <w:r w:rsidRPr="006759E3">
        <w:rPr>
          <w:sz w:val="28"/>
          <w:szCs w:val="28"/>
          <w:lang w:val="ru-RU" w:eastAsia="ru-RU"/>
        </w:rPr>
        <w:t>чаРоссийской Федерации от 29 июня 2011 года № 85, Изменений № 2, у</w:t>
      </w:r>
      <w:r w:rsidRPr="006759E3">
        <w:rPr>
          <w:sz w:val="28"/>
          <w:szCs w:val="28"/>
          <w:lang w:val="ru-RU" w:eastAsia="ru-RU"/>
        </w:rPr>
        <w:t>т</w:t>
      </w:r>
      <w:r w:rsidRPr="006759E3">
        <w:rPr>
          <w:sz w:val="28"/>
          <w:szCs w:val="28"/>
          <w:lang w:val="ru-RU" w:eastAsia="ru-RU"/>
        </w:rPr>
        <w:t>вержденных Постановлением Главного государственного санитарного вр</w:t>
      </w:r>
      <w:r w:rsidRPr="006759E3">
        <w:rPr>
          <w:sz w:val="28"/>
          <w:szCs w:val="28"/>
          <w:lang w:val="ru-RU" w:eastAsia="ru-RU"/>
        </w:rPr>
        <w:t>а</w:t>
      </w:r>
      <w:r w:rsidRPr="006759E3">
        <w:rPr>
          <w:sz w:val="28"/>
          <w:szCs w:val="28"/>
          <w:lang w:val="ru-RU" w:eastAsia="ru-RU"/>
        </w:rPr>
        <w:t>чаРоссийской Федерации от 25 декабря 2013 года № 72);</w:t>
      </w:r>
      <w:proofErr w:type="gramEnd"/>
    </w:p>
    <w:p w:rsidR="006759E3" w:rsidRPr="006759E3" w:rsidRDefault="006759E3" w:rsidP="006759E3">
      <w:pPr>
        <w:ind w:firstLine="851"/>
        <w:jc w:val="both"/>
        <w:rPr>
          <w:sz w:val="28"/>
          <w:szCs w:val="28"/>
          <w:lang w:val="ru-RU"/>
        </w:rPr>
      </w:pPr>
      <w:r w:rsidRPr="006759E3">
        <w:rPr>
          <w:sz w:val="28"/>
          <w:szCs w:val="28"/>
          <w:lang w:val="ru-RU"/>
        </w:rPr>
        <w:t xml:space="preserve">- </w:t>
      </w:r>
      <w:hyperlink r:id="rId8" w:history="1">
        <w:r w:rsidRPr="006759E3">
          <w:rPr>
            <w:rStyle w:val="a6"/>
            <w:sz w:val="28"/>
            <w:szCs w:val="28"/>
            <w:lang w:val="ru-RU"/>
          </w:rPr>
          <w:t xml:space="preserve">приказом министерства образования и молодежной политики </w:t>
        </w:r>
        <w:r w:rsidRPr="006759E3">
          <w:rPr>
            <w:sz w:val="28"/>
            <w:szCs w:val="28"/>
            <w:lang w:val="ru-RU"/>
          </w:rPr>
          <w:t>Ста</w:t>
        </w:r>
        <w:r w:rsidRPr="006759E3">
          <w:rPr>
            <w:sz w:val="28"/>
            <w:szCs w:val="28"/>
            <w:lang w:val="ru-RU"/>
          </w:rPr>
          <w:t>в</w:t>
        </w:r>
        <w:r w:rsidRPr="006759E3">
          <w:rPr>
            <w:sz w:val="28"/>
            <w:szCs w:val="28"/>
            <w:lang w:val="ru-RU"/>
          </w:rPr>
          <w:t xml:space="preserve">ропольского края </w:t>
        </w:r>
        <w:r w:rsidRPr="006759E3">
          <w:rPr>
            <w:rStyle w:val="a6"/>
            <w:sz w:val="28"/>
            <w:szCs w:val="28"/>
            <w:lang w:val="ru-RU"/>
          </w:rPr>
          <w:t xml:space="preserve">от 25 июля 2014 г. № </w:t>
        </w:r>
      </w:hyperlink>
      <w:r w:rsidRPr="006759E3">
        <w:rPr>
          <w:sz w:val="28"/>
          <w:szCs w:val="28"/>
          <w:lang w:val="ru-RU"/>
        </w:rPr>
        <w:t>784-пр «Об утверждении примерного учебного плана для образовательных организаций Ставропольского края».</w:t>
      </w:r>
    </w:p>
    <w:p w:rsidR="006759E3" w:rsidRPr="006759E3" w:rsidRDefault="006759E3" w:rsidP="006759E3">
      <w:pPr>
        <w:ind w:firstLine="851"/>
        <w:jc w:val="both"/>
        <w:rPr>
          <w:sz w:val="28"/>
          <w:szCs w:val="28"/>
          <w:lang w:val="ru-RU"/>
        </w:rPr>
      </w:pPr>
      <w:r w:rsidRPr="006759E3">
        <w:rPr>
          <w:spacing w:val="-2"/>
          <w:kern w:val="28"/>
          <w:sz w:val="28"/>
          <w:szCs w:val="28"/>
          <w:lang w:val="ru-RU"/>
        </w:rPr>
        <w:t xml:space="preserve">При составлении учебного плана для </w:t>
      </w:r>
      <w:r w:rsidRPr="00450644">
        <w:rPr>
          <w:spacing w:val="-2"/>
          <w:kern w:val="28"/>
          <w:sz w:val="28"/>
          <w:szCs w:val="28"/>
        </w:rPr>
        <w:t>III</w:t>
      </w:r>
      <w:r w:rsidRPr="006759E3">
        <w:rPr>
          <w:spacing w:val="-2"/>
          <w:kern w:val="28"/>
          <w:sz w:val="28"/>
          <w:szCs w:val="28"/>
          <w:lang w:val="ru-RU"/>
        </w:rPr>
        <w:t xml:space="preserve"> ступени были  использованы </w:t>
      </w:r>
      <w:r w:rsidRPr="006759E3">
        <w:rPr>
          <w:color w:val="000000"/>
          <w:spacing w:val="-2"/>
          <w:kern w:val="28"/>
          <w:sz w:val="28"/>
          <w:szCs w:val="28"/>
          <w:lang w:val="ru-RU"/>
        </w:rPr>
        <w:t xml:space="preserve">методические рекомендации </w:t>
      </w:r>
      <w:r w:rsidRPr="006759E3">
        <w:rPr>
          <w:bCs/>
          <w:color w:val="000000"/>
          <w:spacing w:val="-2"/>
          <w:kern w:val="28"/>
          <w:sz w:val="28"/>
          <w:szCs w:val="28"/>
          <w:lang w:val="ru-RU"/>
        </w:rPr>
        <w:t xml:space="preserve">по вопросам организации профильного обучения </w:t>
      </w:r>
      <w:r w:rsidRPr="006759E3">
        <w:rPr>
          <w:color w:val="000000"/>
          <w:spacing w:val="-2"/>
          <w:kern w:val="28"/>
          <w:sz w:val="28"/>
          <w:szCs w:val="28"/>
          <w:lang w:val="ru-RU"/>
        </w:rPr>
        <w:t xml:space="preserve">(письмо Департамента государственной политики в образовании Минобрнауки от 4 марта 2010 года № 03-412),методические рекомендации </w:t>
      </w:r>
      <w:r w:rsidRPr="006759E3">
        <w:rPr>
          <w:bCs/>
          <w:color w:val="000000"/>
          <w:spacing w:val="-2"/>
          <w:kern w:val="28"/>
          <w:sz w:val="28"/>
          <w:szCs w:val="28"/>
          <w:lang w:val="ru-RU"/>
        </w:rPr>
        <w:t xml:space="preserve">по реализации </w:t>
      </w:r>
      <w:r w:rsidRPr="006759E3">
        <w:rPr>
          <w:color w:val="000000"/>
          <w:spacing w:val="-2"/>
          <w:kern w:val="28"/>
          <w:sz w:val="28"/>
          <w:szCs w:val="28"/>
          <w:lang w:val="ru-RU"/>
        </w:rPr>
        <w:t>элективных курсов (письмо Департамента государственной политики в обр</w:t>
      </w:r>
      <w:r w:rsidRPr="006759E3">
        <w:rPr>
          <w:color w:val="000000"/>
          <w:spacing w:val="-2"/>
          <w:kern w:val="28"/>
          <w:sz w:val="28"/>
          <w:szCs w:val="28"/>
          <w:lang w:val="ru-RU"/>
        </w:rPr>
        <w:t>а</w:t>
      </w:r>
      <w:r w:rsidRPr="006759E3">
        <w:rPr>
          <w:color w:val="000000"/>
          <w:spacing w:val="-2"/>
          <w:kern w:val="28"/>
          <w:sz w:val="28"/>
          <w:szCs w:val="28"/>
          <w:lang w:val="ru-RU"/>
        </w:rPr>
        <w:t>зовании Минобрнауки от 4 марта 2010 года  № 03-413).</w:t>
      </w:r>
    </w:p>
    <w:p w:rsidR="006759E3" w:rsidRPr="006759E3" w:rsidRDefault="006759E3" w:rsidP="006759E3">
      <w:pPr>
        <w:autoSpaceDN w:val="0"/>
        <w:adjustRightInd w:val="0"/>
        <w:jc w:val="both"/>
        <w:rPr>
          <w:sz w:val="28"/>
          <w:szCs w:val="28"/>
          <w:lang w:val="ru-RU" w:eastAsia="ru-RU"/>
        </w:rPr>
      </w:pPr>
      <w:proofErr w:type="gramStart"/>
      <w:r w:rsidRPr="006759E3">
        <w:rPr>
          <w:sz w:val="28"/>
          <w:szCs w:val="28"/>
          <w:lang w:val="ru-RU"/>
        </w:rPr>
        <w:t>Учебный план обеспечивает</w:t>
      </w:r>
      <w:r w:rsidRPr="006759E3">
        <w:rPr>
          <w:sz w:val="28"/>
          <w:szCs w:val="28"/>
          <w:lang w:val="ru-RU" w:eastAsia="ru-RU"/>
        </w:rPr>
        <w:t>выполнение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w:t>
      </w:r>
      <w:r w:rsidRPr="006759E3">
        <w:rPr>
          <w:sz w:val="28"/>
          <w:szCs w:val="28"/>
          <w:lang w:val="ru-RU" w:eastAsia="ru-RU"/>
        </w:rPr>
        <w:t>ч</w:t>
      </w:r>
      <w:r w:rsidRPr="006759E3">
        <w:rPr>
          <w:sz w:val="28"/>
          <w:szCs w:val="28"/>
          <w:lang w:val="ru-RU" w:eastAsia="ru-RU"/>
        </w:rPr>
        <w:t>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w:t>
      </w:r>
      <w:r w:rsidRPr="006759E3">
        <w:rPr>
          <w:sz w:val="28"/>
          <w:szCs w:val="28"/>
          <w:lang w:val="ru-RU" w:eastAsia="ru-RU"/>
        </w:rPr>
        <w:t>р</w:t>
      </w:r>
      <w:r w:rsidRPr="006759E3">
        <w:rPr>
          <w:sz w:val="28"/>
          <w:szCs w:val="28"/>
          <w:lang w:val="ru-RU" w:eastAsia="ru-RU"/>
        </w:rPr>
        <w:t>ственного санитарного врача Российской Федерации от 29 июня 2011 года № 85, Изменений № 2, утвержденных Постановлением Главного государстве</w:t>
      </w:r>
      <w:r w:rsidRPr="006759E3">
        <w:rPr>
          <w:sz w:val="28"/>
          <w:szCs w:val="28"/>
          <w:lang w:val="ru-RU" w:eastAsia="ru-RU"/>
        </w:rPr>
        <w:t>н</w:t>
      </w:r>
      <w:r w:rsidRPr="006759E3">
        <w:rPr>
          <w:sz w:val="28"/>
          <w:szCs w:val="28"/>
          <w:lang w:val="ru-RU" w:eastAsia="ru-RU"/>
        </w:rPr>
        <w:t>ного санитарноговрача Российской</w:t>
      </w:r>
      <w:proofErr w:type="gramEnd"/>
      <w:r w:rsidRPr="006759E3">
        <w:rPr>
          <w:sz w:val="28"/>
          <w:szCs w:val="28"/>
          <w:lang w:val="ru-RU" w:eastAsia="ru-RU"/>
        </w:rPr>
        <w:t xml:space="preserve"> </w:t>
      </w:r>
      <w:proofErr w:type="gramStart"/>
      <w:r w:rsidRPr="006759E3">
        <w:rPr>
          <w:sz w:val="28"/>
          <w:szCs w:val="28"/>
          <w:lang w:val="ru-RU" w:eastAsia="ru-RU"/>
        </w:rPr>
        <w:t>Федерации от 25 декабря 2013 года № 72), и предусматривает в соответствии с федеральным базисным учебным планом, утвержденным приказом Министерства образования и науки Ро</w:t>
      </w:r>
      <w:r w:rsidRPr="006759E3">
        <w:rPr>
          <w:sz w:val="28"/>
          <w:szCs w:val="28"/>
          <w:lang w:val="ru-RU" w:eastAsia="ru-RU"/>
        </w:rPr>
        <w:t>с</w:t>
      </w:r>
      <w:r w:rsidRPr="006759E3">
        <w:rPr>
          <w:sz w:val="28"/>
          <w:szCs w:val="28"/>
          <w:lang w:val="ru-RU" w:eastAsia="ru-RU"/>
        </w:rPr>
        <w:t>сийской Федерации от 09 марта 2004 года № 1312 «Об утверждении фед</w:t>
      </w:r>
      <w:r w:rsidRPr="006759E3">
        <w:rPr>
          <w:sz w:val="28"/>
          <w:szCs w:val="28"/>
          <w:lang w:val="ru-RU" w:eastAsia="ru-RU"/>
        </w:rPr>
        <w:t>е</w:t>
      </w:r>
      <w:r w:rsidRPr="006759E3">
        <w:rPr>
          <w:sz w:val="28"/>
          <w:szCs w:val="28"/>
          <w:lang w:val="ru-RU" w:eastAsia="ru-RU"/>
        </w:rPr>
        <w:t>рального базисного учебного плана и примерных учебных планов для обр</w:t>
      </w:r>
      <w:r w:rsidRPr="006759E3">
        <w:rPr>
          <w:sz w:val="28"/>
          <w:szCs w:val="28"/>
          <w:lang w:val="ru-RU" w:eastAsia="ru-RU"/>
        </w:rPr>
        <w:t>а</w:t>
      </w:r>
      <w:r w:rsidRPr="006759E3">
        <w:rPr>
          <w:sz w:val="28"/>
          <w:szCs w:val="28"/>
          <w:lang w:val="ru-RU" w:eastAsia="ru-RU"/>
        </w:rPr>
        <w:t>зовательных учреждений Российской Федерации, реализующих программы общего образования», федеральными государственными образовательными стандартами (пункт 4 статьи 11 Федерального закона от</w:t>
      </w:r>
      <w:proofErr w:type="gramEnd"/>
      <w:r w:rsidRPr="006759E3">
        <w:rPr>
          <w:sz w:val="28"/>
          <w:szCs w:val="28"/>
          <w:lang w:val="ru-RU" w:eastAsia="ru-RU"/>
        </w:rPr>
        <w:t xml:space="preserve"> </w:t>
      </w:r>
      <w:proofErr w:type="gramStart"/>
      <w:r w:rsidRPr="006759E3">
        <w:rPr>
          <w:sz w:val="28"/>
          <w:szCs w:val="28"/>
          <w:lang w:val="ru-RU" w:eastAsia="ru-RU"/>
        </w:rPr>
        <w:t>29 декабря 2012 года № 273 - ФЗ «Об образовании в Российской Федерации») сроки освоения о</w:t>
      </w:r>
      <w:r w:rsidRPr="006759E3">
        <w:rPr>
          <w:sz w:val="28"/>
          <w:szCs w:val="28"/>
          <w:lang w:val="ru-RU" w:eastAsia="ru-RU"/>
        </w:rPr>
        <w:t>б</w:t>
      </w:r>
      <w:r w:rsidRPr="006759E3">
        <w:rPr>
          <w:sz w:val="28"/>
          <w:szCs w:val="28"/>
          <w:lang w:val="ru-RU" w:eastAsia="ru-RU"/>
        </w:rPr>
        <w:t>щего образования:</w:t>
      </w:r>
      <w:proofErr w:type="gramEnd"/>
    </w:p>
    <w:p w:rsidR="006759E3" w:rsidRPr="006759E3" w:rsidRDefault="006759E3" w:rsidP="006759E3">
      <w:pPr>
        <w:autoSpaceDN w:val="0"/>
        <w:adjustRightInd w:val="0"/>
        <w:jc w:val="both"/>
        <w:rPr>
          <w:sz w:val="28"/>
          <w:szCs w:val="28"/>
          <w:lang w:val="ru-RU" w:eastAsia="ru-RU"/>
        </w:rPr>
      </w:pPr>
      <w:r w:rsidRPr="006759E3">
        <w:rPr>
          <w:sz w:val="28"/>
          <w:szCs w:val="28"/>
          <w:lang w:val="ru-RU" w:eastAsia="ru-RU"/>
        </w:rPr>
        <w:t>-4-летний срок освоения образовательных программ начального общего о</w:t>
      </w:r>
      <w:r w:rsidRPr="006759E3">
        <w:rPr>
          <w:sz w:val="28"/>
          <w:szCs w:val="28"/>
          <w:lang w:val="ru-RU" w:eastAsia="ru-RU"/>
        </w:rPr>
        <w:t>б</w:t>
      </w:r>
      <w:r w:rsidRPr="006759E3">
        <w:rPr>
          <w:sz w:val="28"/>
          <w:szCs w:val="28"/>
          <w:lang w:val="ru-RU" w:eastAsia="ru-RU"/>
        </w:rPr>
        <w:t>разования для 1-4 классов; продолжительность учебного года в 1-х классах- 33 учебные недели, во 2-4-х классах – 34 учебные недели</w:t>
      </w:r>
      <w:proofErr w:type="gramStart"/>
      <w:r w:rsidRPr="006759E3">
        <w:rPr>
          <w:sz w:val="28"/>
          <w:szCs w:val="28"/>
          <w:lang w:val="ru-RU" w:eastAsia="ru-RU"/>
        </w:rPr>
        <w:t>.</w:t>
      </w:r>
      <w:r w:rsidRPr="006759E3">
        <w:rPr>
          <w:sz w:val="28"/>
          <w:szCs w:val="28"/>
          <w:lang w:val="ru-RU"/>
        </w:rPr>
        <w:t>В</w:t>
      </w:r>
      <w:proofErr w:type="gramEnd"/>
      <w:r w:rsidRPr="006759E3">
        <w:rPr>
          <w:sz w:val="28"/>
          <w:szCs w:val="28"/>
          <w:lang w:val="ru-RU"/>
        </w:rPr>
        <w:t xml:space="preserve"> 1 классе испол</w:t>
      </w:r>
      <w:r w:rsidRPr="006759E3">
        <w:rPr>
          <w:sz w:val="28"/>
          <w:szCs w:val="28"/>
          <w:lang w:val="ru-RU"/>
        </w:rPr>
        <w:t>ь</w:t>
      </w:r>
      <w:r w:rsidRPr="006759E3">
        <w:rPr>
          <w:sz w:val="28"/>
          <w:szCs w:val="28"/>
          <w:lang w:val="ru-RU"/>
        </w:rPr>
        <w:t>зуется «ступенчатый» режим обучения:</w:t>
      </w:r>
      <w:r w:rsidRPr="006759E3">
        <w:rPr>
          <w:spacing w:val="-2"/>
          <w:kern w:val="2"/>
          <w:sz w:val="28"/>
          <w:szCs w:val="28"/>
          <w:lang w:val="ru-RU"/>
        </w:rPr>
        <w:t xml:space="preserve"> в сентябре, октябре - по 3 урока в день по 35 минут каждый, в ноябре-декабре - по 4 урока по  35 минут каждый, в январе-мае - по 4 урока  по 40 минут  каждый.</w:t>
      </w:r>
      <w:r w:rsidRPr="006759E3">
        <w:rPr>
          <w:sz w:val="28"/>
          <w:szCs w:val="28"/>
          <w:lang w:val="ru-RU"/>
        </w:rPr>
        <w:t>Во 2—4 классах — 40 минут</w:t>
      </w:r>
      <w:r w:rsidRPr="006759E3">
        <w:rPr>
          <w:lang w:val="ru-RU"/>
        </w:rPr>
        <w:t>.</w:t>
      </w:r>
    </w:p>
    <w:p w:rsidR="006759E3" w:rsidRPr="006759E3" w:rsidRDefault="006759E3" w:rsidP="006759E3">
      <w:pPr>
        <w:jc w:val="both"/>
        <w:rPr>
          <w:sz w:val="28"/>
          <w:szCs w:val="28"/>
          <w:lang w:val="ru-RU"/>
        </w:rPr>
      </w:pPr>
      <w:r w:rsidRPr="006759E3">
        <w:rPr>
          <w:sz w:val="28"/>
          <w:szCs w:val="28"/>
          <w:lang w:val="ru-RU"/>
        </w:rPr>
        <w:t xml:space="preserve"> - 5-летний срок освоения образовательных программ основного общего о</w:t>
      </w:r>
      <w:r w:rsidRPr="006759E3">
        <w:rPr>
          <w:sz w:val="28"/>
          <w:szCs w:val="28"/>
          <w:lang w:val="ru-RU"/>
        </w:rPr>
        <w:t>б</w:t>
      </w:r>
      <w:r w:rsidRPr="006759E3">
        <w:rPr>
          <w:sz w:val="28"/>
          <w:szCs w:val="28"/>
          <w:lang w:val="ru-RU"/>
        </w:rPr>
        <w:t xml:space="preserve">разования для 5-9 классов; продолжительность учебного года – не менее  34 учебных недель (не включая летний экзаменационный период); </w:t>
      </w:r>
    </w:p>
    <w:p w:rsidR="006759E3" w:rsidRPr="006759E3" w:rsidRDefault="006759E3" w:rsidP="006759E3">
      <w:pPr>
        <w:jc w:val="both"/>
        <w:rPr>
          <w:sz w:val="28"/>
          <w:szCs w:val="28"/>
          <w:lang w:val="ru-RU"/>
        </w:rPr>
      </w:pPr>
      <w:r w:rsidRPr="006759E3">
        <w:rPr>
          <w:sz w:val="28"/>
          <w:szCs w:val="28"/>
          <w:lang w:val="ru-RU"/>
        </w:rPr>
        <w:t>-2-летний срок освоения образовательных программ среднего общего обр</w:t>
      </w:r>
      <w:r w:rsidRPr="006759E3">
        <w:rPr>
          <w:sz w:val="28"/>
          <w:szCs w:val="28"/>
          <w:lang w:val="ru-RU"/>
        </w:rPr>
        <w:t>а</w:t>
      </w:r>
      <w:r w:rsidRPr="006759E3">
        <w:rPr>
          <w:sz w:val="28"/>
          <w:szCs w:val="28"/>
          <w:lang w:val="ru-RU"/>
        </w:rPr>
        <w:t>зования на основе различных сочетаний базовых и профильных предметов для 10-11 классов; продолжительность учебного года – не менее  34 уче</w:t>
      </w:r>
      <w:r w:rsidRPr="006759E3">
        <w:rPr>
          <w:sz w:val="28"/>
          <w:szCs w:val="28"/>
          <w:lang w:val="ru-RU"/>
        </w:rPr>
        <w:t>б</w:t>
      </w:r>
      <w:r w:rsidRPr="006759E3">
        <w:rPr>
          <w:sz w:val="28"/>
          <w:szCs w:val="28"/>
          <w:lang w:val="ru-RU"/>
        </w:rPr>
        <w:t>ныхнедель (не включая летний экзаменационный период и проведение сб</w:t>
      </w:r>
      <w:r w:rsidRPr="006759E3">
        <w:rPr>
          <w:sz w:val="28"/>
          <w:szCs w:val="28"/>
          <w:lang w:val="ru-RU"/>
        </w:rPr>
        <w:t>о</w:t>
      </w:r>
      <w:r w:rsidRPr="006759E3">
        <w:rPr>
          <w:sz w:val="28"/>
          <w:szCs w:val="28"/>
          <w:lang w:val="ru-RU"/>
        </w:rPr>
        <w:t>ров по основам военной службы).</w:t>
      </w:r>
    </w:p>
    <w:p w:rsidR="006759E3" w:rsidRPr="006759E3" w:rsidRDefault="006759E3" w:rsidP="006759E3">
      <w:pPr>
        <w:ind w:firstLine="709"/>
        <w:jc w:val="both"/>
        <w:rPr>
          <w:sz w:val="28"/>
          <w:szCs w:val="28"/>
          <w:lang w:val="ru-RU"/>
        </w:rPr>
      </w:pPr>
      <w:r w:rsidRPr="006759E3">
        <w:rPr>
          <w:sz w:val="28"/>
          <w:szCs w:val="28"/>
          <w:lang w:val="ru-RU"/>
        </w:rPr>
        <w:t xml:space="preserve">Недельная нагрузка не превышает предельно </w:t>
      </w:r>
      <w:proofErr w:type="gramStart"/>
      <w:r w:rsidRPr="006759E3">
        <w:rPr>
          <w:sz w:val="28"/>
          <w:szCs w:val="28"/>
          <w:lang w:val="ru-RU"/>
        </w:rPr>
        <w:t>допустимую</w:t>
      </w:r>
      <w:proofErr w:type="gramEnd"/>
      <w:r w:rsidRPr="006759E3">
        <w:rPr>
          <w:sz w:val="28"/>
          <w:szCs w:val="28"/>
          <w:lang w:val="ru-RU"/>
        </w:rPr>
        <w:t xml:space="preserve">. </w:t>
      </w:r>
    </w:p>
    <w:p w:rsidR="006759E3" w:rsidRPr="006759E3" w:rsidRDefault="006759E3" w:rsidP="006759E3">
      <w:pPr>
        <w:jc w:val="both"/>
        <w:rPr>
          <w:sz w:val="28"/>
          <w:szCs w:val="28"/>
          <w:lang w:val="ru-RU"/>
        </w:rPr>
      </w:pPr>
      <w:r w:rsidRPr="006759E3">
        <w:rPr>
          <w:sz w:val="28"/>
          <w:szCs w:val="28"/>
          <w:lang w:val="ru-RU"/>
        </w:rPr>
        <w:t>Объем домашних задани</w:t>
      </w:r>
      <w:proofErr w:type="gramStart"/>
      <w:r w:rsidRPr="006759E3">
        <w:rPr>
          <w:sz w:val="28"/>
          <w:szCs w:val="28"/>
          <w:lang w:val="ru-RU"/>
        </w:rPr>
        <w:t>й(</w:t>
      </w:r>
      <w:proofErr w:type="gramEnd"/>
      <w:r w:rsidRPr="006759E3">
        <w:rPr>
          <w:sz w:val="28"/>
          <w:szCs w:val="28"/>
          <w:lang w:val="ru-RU"/>
        </w:rPr>
        <w:t>по всем предметам) должен быть таким, чтобы з</w:t>
      </w:r>
      <w:r w:rsidRPr="006759E3">
        <w:rPr>
          <w:sz w:val="28"/>
          <w:szCs w:val="28"/>
          <w:lang w:val="ru-RU"/>
        </w:rPr>
        <w:t>а</w:t>
      </w:r>
      <w:r w:rsidRPr="006759E3">
        <w:rPr>
          <w:sz w:val="28"/>
          <w:szCs w:val="28"/>
          <w:lang w:val="ru-RU"/>
        </w:rPr>
        <w:t>траты времени на его выполнение не превышали (в астрономических часах): во 2-3 классах – 1,5 ч,в 5 классах – 2 ч., в 6-8 классах – 2,5 ч., в 9-11 классах – до 3,5 ч.</w:t>
      </w:r>
    </w:p>
    <w:p w:rsidR="006759E3" w:rsidRPr="006759E3" w:rsidRDefault="006759E3" w:rsidP="006759E3">
      <w:pPr>
        <w:ind w:firstLine="709"/>
        <w:jc w:val="both"/>
        <w:rPr>
          <w:sz w:val="28"/>
          <w:szCs w:val="28"/>
          <w:lang w:val="ru-RU"/>
        </w:rPr>
      </w:pPr>
      <w:r w:rsidRPr="006759E3">
        <w:rPr>
          <w:sz w:val="28"/>
          <w:szCs w:val="28"/>
          <w:lang w:val="ru-RU"/>
        </w:rPr>
        <w:t>Учебный план отражает статус школы – школа с углублённым изуч</w:t>
      </w:r>
      <w:r w:rsidRPr="006759E3">
        <w:rPr>
          <w:sz w:val="28"/>
          <w:szCs w:val="28"/>
          <w:lang w:val="ru-RU"/>
        </w:rPr>
        <w:t>е</w:t>
      </w:r>
      <w:r w:rsidRPr="006759E3">
        <w:rPr>
          <w:sz w:val="28"/>
          <w:szCs w:val="28"/>
          <w:lang w:val="ru-RU"/>
        </w:rPr>
        <w:t xml:space="preserve">нием отдельных предметов, режим работы: 1-4 классы –5-дневная учебная неделя; 5-11классы  6-дневная учебная неделя. </w:t>
      </w:r>
    </w:p>
    <w:p w:rsidR="006759E3" w:rsidRPr="006759E3" w:rsidRDefault="006759E3" w:rsidP="006759E3">
      <w:pPr>
        <w:ind w:firstLine="709"/>
        <w:jc w:val="both"/>
        <w:rPr>
          <w:sz w:val="28"/>
          <w:szCs w:val="28"/>
          <w:lang w:val="ru-RU"/>
        </w:rPr>
      </w:pPr>
      <w:proofErr w:type="gramStart"/>
      <w:r w:rsidRPr="006759E3">
        <w:rPr>
          <w:sz w:val="28"/>
          <w:szCs w:val="28"/>
          <w:lang w:val="ru-RU"/>
        </w:rPr>
        <w:t>Учебный план отражает запросы учащихся и их родителей на образов</w:t>
      </w:r>
      <w:r w:rsidRPr="006759E3">
        <w:rPr>
          <w:sz w:val="28"/>
          <w:szCs w:val="28"/>
          <w:lang w:val="ru-RU"/>
        </w:rPr>
        <w:t>а</w:t>
      </w:r>
      <w:r w:rsidRPr="006759E3">
        <w:rPr>
          <w:sz w:val="28"/>
          <w:szCs w:val="28"/>
          <w:lang w:val="ru-RU"/>
        </w:rPr>
        <w:t>тельные услуги, ориентирован на создание системы базового, профильного и углублённого изучения отдельных предметов  в соответствии с  выбором обучающихся (русский и английский языки, литература, история, общество</w:t>
      </w:r>
      <w:r w:rsidRPr="006759E3">
        <w:rPr>
          <w:sz w:val="28"/>
          <w:szCs w:val="28"/>
          <w:lang w:val="ru-RU"/>
        </w:rPr>
        <w:t>з</w:t>
      </w:r>
      <w:r w:rsidRPr="006759E3">
        <w:rPr>
          <w:sz w:val="28"/>
          <w:szCs w:val="28"/>
          <w:lang w:val="ru-RU"/>
        </w:rPr>
        <w:t>нание, экономика, география, математика, физика, информатика и ИКТ), у</w:t>
      </w:r>
      <w:r w:rsidRPr="006759E3">
        <w:rPr>
          <w:sz w:val="28"/>
          <w:szCs w:val="28"/>
          <w:lang w:val="ru-RU"/>
        </w:rPr>
        <w:t>г</w:t>
      </w:r>
      <w:r w:rsidRPr="006759E3">
        <w:rPr>
          <w:sz w:val="28"/>
          <w:szCs w:val="28"/>
          <w:lang w:val="ru-RU"/>
        </w:rPr>
        <w:t>лублённо испанский и французский языки как второй европейский междун</w:t>
      </w:r>
      <w:r w:rsidRPr="006759E3">
        <w:rPr>
          <w:sz w:val="28"/>
          <w:szCs w:val="28"/>
          <w:lang w:val="ru-RU"/>
        </w:rPr>
        <w:t>а</w:t>
      </w:r>
      <w:r w:rsidRPr="006759E3">
        <w:rPr>
          <w:sz w:val="28"/>
          <w:szCs w:val="28"/>
          <w:lang w:val="ru-RU"/>
        </w:rPr>
        <w:t>родный язык в соответствии с социокультурной ориентацией и общеевропе</w:t>
      </w:r>
      <w:r w:rsidRPr="006759E3">
        <w:rPr>
          <w:sz w:val="28"/>
          <w:szCs w:val="28"/>
          <w:lang w:val="ru-RU"/>
        </w:rPr>
        <w:t>й</w:t>
      </w:r>
      <w:r w:rsidRPr="006759E3">
        <w:rPr>
          <w:sz w:val="28"/>
          <w:szCs w:val="28"/>
          <w:lang w:val="ru-RU"/>
        </w:rPr>
        <w:t>ской концепцией иностранных</w:t>
      </w:r>
      <w:proofErr w:type="gramEnd"/>
      <w:r w:rsidRPr="006759E3">
        <w:rPr>
          <w:sz w:val="28"/>
          <w:szCs w:val="28"/>
          <w:lang w:val="ru-RU"/>
        </w:rPr>
        <w:t xml:space="preserve"> языков, а также реализацию регионального компонента (в общеобразовательных, </w:t>
      </w:r>
      <w:proofErr w:type="gramStart"/>
      <w:r w:rsidRPr="006759E3">
        <w:rPr>
          <w:sz w:val="28"/>
          <w:szCs w:val="28"/>
          <w:lang w:val="ru-RU"/>
        </w:rPr>
        <w:t>профильном</w:t>
      </w:r>
      <w:proofErr w:type="gramEnd"/>
      <w:r w:rsidRPr="006759E3">
        <w:rPr>
          <w:sz w:val="28"/>
          <w:szCs w:val="28"/>
          <w:lang w:val="ru-RU"/>
        </w:rPr>
        <w:t xml:space="preserve"> классах и классах углу</w:t>
      </w:r>
      <w:r w:rsidRPr="006759E3">
        <w:rPr>
          <w:sz w:val="28"/>
          <w:szCs w:val="28"/>
          <w:lang w:val="ru-RU"/>
        </w:rPr>
        <w:t>б</w:t>
      </w:r>
      <w:r w:rsidRPr="006759E3">
        <w:rPr>
          <w:sz w:val="28"/>
          <w:szCs w:val="28"/>
          <w:lang w:val="ru-RU"/>
        </w:rPr>
        <w:t xml:space="preserve">лённого изучения отдельных предметов). </w:t>
      </w:r>
    </w:p>
    <w:p w:rsidR="006759E3" w:rsidRPr="006759E3" w:rsidRDefault="006759E3" w:rsidP="006759E3">
      <w:pPr>
        <w:autoSpaceDN w:val="0"/>
        <w:adjustRightInd w:val="0"/>
        <w:jc w:val="both"/>
        <w:rPr>
          <w:sz w:val="28"/>
          <w:szCs w:val="28"/>
          <w:lang w:val="ru-RU" w:eastAsia="ru-RU"/>
        </w:rPr>
      </w:pPr>
      <w:r w:rsidRPr="006759E3">
        <w:rPr>
          <w:sz w:val="28"/>
          <w:szCs w:val="28"/>
          <w:lang w:val="ru-RU"/>
        </w:rPr>
        <w:t xml:space="preserve">В 5-х классах с целью адаптации пятиклассников в основной школе вводится спецкурс по психологии «Тропинка к своему Я», </w:t>
      </w:r>
      <w:r w:rsidRPr="006759E3">
        <w:rPr>
          <w:rFonts w:eastAsia="Times New Roman"/>
          <w:sz w:val="28"/>
          <w:szCs w:val="28"/>
          <w:lang w:val="ru-RU"/>
        </w:rPr>
        <w:t xml:space="preserve">«Русская словесность. От слова к словесности» </w:t>
      </w:r>
      <w:r w:rsidRPr="006759E3">
        <w:rPr>
          <w:sz w:val="28"/>
          <w:szCs w:val="28"/>
          <w:lang w:val="ru-RU"/>
        </w:rPr>
        <w:t>за счет компонента образовательного учреждения.</w:t>
      </w:r>
      <w:r w:rsidRPr="006759E3">
        <w:rPr>
          <w:sz w:val="28"/>
          <w:szCs w:val="28"/>
          <w:lang w:val="ru-RU" w:eastAsia="ru-RU"/>
        </w:rPr>
        <w:t xml:space="preserve"> Кроме того, согласно Стандарту предметная область «Основы духовно-нравственнойкультуры народов России» реализуется через включение уче</w:t>
      </w:r>
      <w:r w:rsidRPr="006759E3">
        <w:rPr>
          <w:sz w:val="28"/>
          <w:szCs w:val="28"/>
          <w:lang w:val="ru-RU" w:eastAsia="ru-RU"/>
        </w:rPr>
        <w:t>б</w:t>
      </w:r>
      <w:r w:rsidRPr="006759E3">
        <w:rPr>
          <w:sz w:val="28"/>
          <w:szCs w:val="28"/>
          <w:lang w:val="ru-RU" w:eastAsia="ru-RU"/>
        </w:rPr>
        <w:t>ных модулей, содержащих вопросы духовно-нравственного воспитания в учебный предмет «Обществознание».</w:t>
      </w:r>
    </w:p>
    <w:p w:rsidR="006759E3" w:rsidRPr="006759E3" w:rsidRDefault="006759E3" w:rsidP="006759E3">
      <w:pPr>
        <w:ind w:firstLine="709"/>
        <w:jc w:val="both"/>
        <w:rPr>
          <w:sz w:val="28"/>
          <w:szCs w:val="28"/>
          <w:lang w:val="ru-RU"/>
        </w:rPr>
      </w:pPr>
      <w:r w:rsidRPr="006759E3">
        <w:rPr>
          <w:sz w:val="28"/>
          <w:szCs w:val="28"/>
          <w:lang w:val="ru-RU"/>
        </w:rPr>
        <w:t>В 6-х классах за счет регионального компонента увеличено количество часов на географию с 1 до 2 часов в неделю, а также введены спецкурсы:</w:t>
      </w:r>
      <w:r w:rsidRPr="006759E3">
        <w:rPr>
          <w:rFonts w:eastAsia="Times New Roman"/>
          <w:sz w:val="28"/>
          <w:szCs w:val="28"/>
          <w:lang w:val="ru-RU"/>
        </w:rPr>
        <w:t xml:space="preserve"> «</w:t>
      </w:r>
      <w:r w:rsidRPr="006759E3">
        <w:rPr>
          <w:sz w:val="28"/>
          <w:szCs w:val="28"/>
          <w:lang w:val="ru-RU"/>
        </w:rPr>
        <w:t>О чем рассказывают названия растений</w:t>
      </w:r>
      <w:r w:rsidRPr="006759E3">
        <w:rPr>
          <w:rFonts w:eastAsia="Times New Roman"/>
          <w:sz w:val="28"/>
          <w:szCs w:val="28"/>
          <w:lang w:val="ru-RU"/>
        </w:rPr>
        <w:t>»</w:t>
      </w:r>
      <w:proofErr w:type="gramStart"/>
      <w:r w:rsidRPr="006759E3">
        <w:rPr>
          <w:sz w:val="28"/>
          <w:szCs w:val="28"/>
          <w:lang w:val="ru-RU"/>
        </w:rPr>
        <w:t>,</w:t>
      </w:r>
      <w:r w:rsidRPr="006759E3">
        <w:rPr>
          <w:rFonts w:eastAsia="Times New Roman"/>
          <w:sz w:val="28"/>
          <w:szCs w:val="28"/>
          <w:lang w:val="ru-RU"/>
        </w:rPr>
        <w:t>«</w:t>
      </w:r>
      <w:proofErr w:type="gramEnd"/>
      <w:r w:rsidRPr="006759E3">
        <w:rPr>
          <w:rFonts w:eastAsia="Times New Roman"/>
          <w:sz w:val="28"/>
          <w:szCs w:val="28"/>
          <w:lang w:val="ru-RU"/>
        </w:rPr>
        <w:t>За страницами учебника математ</w:t>
      </w:r>
      <w:r w:rsidRPr="006759E3">
        <w:rPr>
          <w:rFonts w:eastAsia="Times New Roman"/>
          <w:sz w:val="28"/>
          <w:szCs w:val="28"/>
          <w:lang w:val="ru-RU"/>
        </w:rPr>
        <w:t>и</w:t>
      </w:r>
      <w:r w:rsidRPr="006759E3">
        <w:rPr>
          <w:rFonts w:eastAsia="Times New Roman"/>
          <w:sz w:val="28"/>
          <w:szCs w:val="28"/>
          <w:lang w:val="ru-RU"/>
        </w:rPr>
        <w:t>ки» в соответствии с заказом родителей.</w:t>
      </w:r>
    </w:p>
    <w:p w:rsidR="006759E3" w:rsidRPr="006759E3" w:rsidRDefault="006759E3" w:rsidP="006759E3">
      <w:pPr>
        <w:ind w:firstLine="709"/>
        <w:jc w:val="both"/>
        <w:rPr>
          <w:sz w:val="28"/>
          <w:szCs w:val="28"/>
          <w:lang w:val="ru-RU"/>
        </w:rPr>
      </w:pPr>
      <w:r w:rsidRPr="006759E3">
        <w:rPr>
          <w:sz w:val="28"/>
          <w:szCs w:val="28"/>
          <w:lang w:val="ru-RU"/>
        </w:rPr>
        <w:t>В 7-х классах за счет регионального компонента и компонента образ</w:t>
      </w:r>
      <w:r w:rsidRPr="006759E3">
        <w:rPr>
          <w:sz w:val="28"/>
          <w:szCs w:val="28"/>
          <w:lang w:val="ru-RU"/>
        </w:rPr>
        <w:t>о</w:t>
      </w:r>
      <w:r w:rsidRPr="006759E3">
        <w:rPr>
          <w:sz w:val="28"/>
          <w:szCs w:val="28"/>
          <w:lang w:val="ru-RU"/>
        </w:rPr>
        <w:t>вательного учреждения введены спецкурсы «За страницами учебника мат</w:t>
      </w:r>
      <w:r w:rsidRPr="006759E3">
        <w:rPr>
          <w:sz w:val="28"/>
          <w:szCs w:val="28"/>
          <w:lang w:val="ru-RU"/>
        </w:rPr>
        <w:t>е</w:t>
      </w:r>
      <w:r w:rsidRPr="006759E3">
        <w:rPr>
          <w:sz w:val="28"/>
          <w:szCs w:val="28"/>
          <w:lang w:val="ru-RU"/>
        </w:rPr>
        <w:t>матики», «Русская словесность. От слова к словесности» в целях подготовки к государственной итоговой аттестации. Изучив заказ родителей и учащихся, введен спецкурс курс  «Введение в химию».</w:t>
      </w:r>
    </w:p>
    <w:p w:rsidR="006759E3" w:rsidRPr="006759E3" w:rsidRDefault="006759E3" w:rsidP="006759E3">
      <w:pPr>
        <w:ind w:firstLine="709"/>
        <w:jc w:val="both"/>
        <w:rPr>
          <w:sz w:val="28"/>
          <w:szCs w:val="28"/>
          <w:lang w:val="ru-RU"/>
        </w:rPr>
      </w:pPr>
      <w:r w:rsidRPr="006759E3">
        <w:rPr>
          <w:sz w:val="28"/>
          <w:szCs w:val="28"/>
          <w:lang w:val="ru-RU"/>
        </w:rPr>
        <w:t>В 5-11 классах в образовательную область «Математика» входят следующие предметы: математика, алгебра, геометрия, алгебра и начала анал</w:t>
      </w:r>
      <w:r w:rsidRPr="006759E3">
        <w:rPr>
          <w:sz w:val="28"/>
          <w:szCs w:val="28"/>
          <w:lang w:val="ru-RU"/>
        </w:rPr>
        <w:t>и</w:t>
      </w:r>
      <w:r w:rsidRPr="006759E3">
        <w:rPr>
          <w:sz w:val="28"/>
          <w:szCs w:val="28"/>
          <w:lang w:val="ru-RU"/>
        </w:rPr>
        <w:t>за.</w:t>
      </w:r>
    </w:p>
    <w:p w:rsidR="006759E3" w:rsidRPr="006759E3" w:rsidRDefault="006759E3" w:rsidP="006759E3">
      <w:pPr>
        <w:ind w:firstLine="709"/>
        <w:jc w:val="both"/>
        <w:rPr>
          <w:sz w:val="28"/>
          <w:szCs w:val="28"/>
          <w:lang w:val="ru-RU"/>
        </w:rPr>
      </w:pPr>
      <w:r w:rsidRPr="006759E3">
        <w:rPr>
          <w:sz w:val="28"/>
          <w:szCs w:val="28"/>
          <w:lang w:val="ru-RU"/>
        </w:rPr>
        <w:t>В 2015–2016учебном году организованы классы углублённого изуч</w:t>
      </w:r>
      <w:r w:rsidRPr="006759E3">
        <w:rPr>
          <w:sz w:val="28"/>
          <w:szCs w:val="28"/>
          <w:lang w:val="ru-RU"/>
        </w:rPr>
        <w:t>е</w:t>
      </w:r>
      <w:r w:rsidRPr="006759E3">
        <w:rPr>
          <w:sz w:val="28"/>
          <w:szCs w:val="28"/>
          <w:lang w:val="ru-RU"/>
        </w:rPr>
        <w:t xml:space="preserve">ния отдельных предметов: </w:t>
      </w:r>
    </w:p>
    <w:p w:rsidR="006759E3" w:rsidRPr="006759E3" w:rsidRDefault="006759E3" w:rsidP="0069067E">
      <w:pPr>
        <w:widowControl/>
        <w:numPr>
          <w:ilvl w:val="0"/>
          <w:numId w:val="196"/>
        </w:numPr>
        <w:suppressAutoHyphens w:val="0"/>
        <w:autoSpaceDE/>
        <w:jc w:val="both"/>
        <w:rPr>
          <w:sz w:val="28"/>
          <w:szCs w:val="28"/>
          <w:lang w:val="ru-RU"/>
        </w:rPr>
      </w:pPr>
      <w:r w:rsidRPr="006759E3">
        <w:rPr>
          <w:sz w:val="28"/>
          <w:szCs w:val="28"/>
          <w:lang w:val="ru-RU"/>
        </w:rPr>
        <w:t>8А, 8Г, 9Г, 10А, 11А, 11Б–углублённое изучение филологии и и</w:t>
      </w:r>
      <w:r w:rsidRPr="006759E3">
        <w:rPr>
          <w:sz w:val="28"/>
          <w:szCs w:val="28"/>
          <w:lang w:val="ru-RU"/>
        </w:rPr>
        <w:t>с</w:t>
      </w:r>
      <w:r w:rsidRPr="006759E3">
        <w:rPr>
          <w:sz w:val="28"/>
          <w:szCs w:val="28"/>
          <w:lang w:val="ru-RU"/>
        </w:rPr>
        <w:t>тории;</w:t>
      </w:r>
    </w:p>
    <w:p w:rsidR="006759E3" w:rsidRDefault="006759E3" w:rsidP="0069067E">
      <w:pPr>
        <w:widowControl/>
        <w:numPr>
          <w:ilvl w:val="0"/>
          <w:numId w:val="196"/>
        </w:numPr>
        <w:suppressAutoHyphens w:val="0"/>
        <w:autoSpaceDE/>
        <w:jc w:val="both"/>
        <w:rPr>
          <w:sz w:val="28"/>
          <w:szCs w:val="28"/>
        </w:rPr>
      </w:pPr>
      <w:r>
        <w:rPr>
          <w:sz w:val="28"/>
          <w:szCs w:val="28"/>
        </w:rPr>
        <w:t>8Б</w:t>
      </w:r>
      <w:r w:rsidRPr="00A654E0">
        <w:rPr>
          <w:sz w:val="28"/>
          <w:szCs w:val="28"/>
        </w:rPr>
        <w:t xml:space="preserve"> – углубл</w:t>
      </w:r>
      <w:r>
        <w:rPr>
          <w:sz w:val="28"/>
          <w:szCs w:val="28"/>
        </w:rPr>
        <w:t>ё</w:t>
      </w:r>
      <w:r w:rsidRPr="00A654E0">
        <w:rPr>
          <w:sz w:val="28"/>
          <w:szCs w:val="28"/>
        </w:rPr>
        <w:t xml:space="preserve">нное изучение </w:t>
      </w:r>
      <w:r>
        <w:rPr>
          <w:sz w:val="28"/>
          <w:szCs w:val="28"/>
        </w:rPr>
        <w:t>химии;</w:t>
      </w:r>
    </w:p>
    <w:p w:rsidR="006759E3" w:rsidRPr="006759E3" w:rsidRDefault="006759E3" w:rsidP="0069067E">
      <w:pPr>
        <w:widowControl/>
        <w:numPr>
          <w:ilvl w:val="0"/>
          <w:numId w:val="196"/>
        </w:numPr>
        <w:suppressAutoHyphens w:val="0"/>
        <w:autoSpaceDE/>
        <w:jc w:val="both"/>
        <w:rPr>
          <w:sz w:val="28"/>
          <w:szCs w:val="28"/>
          <w:lang w:val="ru-RU"/>
        </w:rPr>
      </w:pPr>
      <w:r w:rsidRPr="006759E3">
        <w:rPr>
          <w:sz w:val="28"/>
          <w:szCs w:val="28"/>
          <w:lang w:val="ru-RU"/>
        </w:rPr>
        <w:t xml:space="preserve">9Б, 10Б – углублённое изучение математики; </w:t>
      </w:r>
    </w:p>
    <w:p w:rsidR="006759E3" w:rsidRPr="006759E3" w:rsidRDefault="006759E3" w:rsidP="0069067E">
      <w:pPr>
        <w:widowControl/>
        <w:numPr>
          <w:ilvl w:val="0"/>
          <w:numId w:val="196"/>
        </w:numPr>
        <w:suppressAutoHyphens w:val="0"/>
        <w:autoSpaceDE/>
        <w:jc w:val="both"/>
        <w:rPr>
          <w:sz w:val="28"/>
          <w:szCs w:val="28"/>
          <w:lang w:val="ru-RU"/>
        </w:rPr>
      </w:pPr>
      <w:r w:rsidRPr="006759E3">
        <w:rPr>
          <w:sz w:val="28"/>
          <w:szCs w:val="28"/>
          <w:lang w:val="ru-RU"/>
        </w:rPr>
        <w:t>8В, 9А, 9В – углублённое изучение русского языка.</w:t>
      </w:r>
    </w:p>
    <w:p w:rsidR="006759E3" w:rsidRPr="006759E3" w:rsidRDefault="006759E3" w:rsidP="006759E3">
      <w:pPr>
        <w:jc w:val="both"/>
        <w:rPr>
          <w:sz w:val="28"/>
          <w:szCs w:val="28"/>
          <w:lang w:val="ru-RU"/>
        </w:rPr>
      </w:pPr>
      <w:r w:rsidRPr="006759E3">
        <w:rPr>
          <w:sz w:val="28"/>
          <w:szCs w:val="28"/>
          <w:lang w:val="ru-RU"/>
        </w:rPr>
        <w:t xml:space="preserve">         В 2015-2016 учебном году организован профильный класс: 11В - соц</w:t>
      </w:r>
      <w:r w:rsidRPr="006759E3">
        <w:rPr>
          <w:sz w:val="28"/>
          <w:szCs w:val="28"/>
          <w:lang w:val="ru-RU"/>
        </w:rPr>
        <w:t>и</w:t>
      </w:r>
      <w:r w:rsidRPr="006759E3">
        <w:rPr>
          <w:sz w:val="28"/>
          <w:szCs w:val="28"/>
          <w:lang w:val="ru-RU"/>
        </w:rPr>
        <w:t>ально-экономический.</w:t>
      </w:r>
    </w:p>
    <w:p w:rsidR="006759E3" w:rsidRPr="006759E3" w:rsidRDefault="006759E3" w:rsidP="006759E3">
      <w:pPr>
        <w:ind w:firstLine="709"/>
        <w:jc w:val="both"/>
        <w:rPr>
          <w:sz w:val="28"/>
          <w:szCs w:val="28"/>
          <w:lang w:val="ru-RU"/>
        </w:rPr>
      </w:pPr>
      <w:r w:rsidRPr="006759E3">
        <w:rPr>
          <w:sz w:val="28"/>
          <w:szCs w:val="28"/>
          <w:lang w:val="ru-RU"/>
        </w:rPr>
        <w:t>В классах углубленного изучения филологии и истории увеличено количество часов за счет регионального компонента и компонента образов</w:t>
      </w:r>
      <w:r w:rsidRPr="006759E3">
        <w:rPr>
          <w:sz w:val="28"/>
          <w:szCs w:val="28"/>
          <w:lang w:val="ru-RU"/>
        </w:rPr>
        <w:t>а</w:t>
      </w:r>
      <w:r w:rsidRPr="006759E3">
        <w:rPr>
          <w:sz w:val="28"/>
          <w:szCs w:val="28"/>
          <w:lang w:val="ru-RU"/>
        </w:rPr>
        <w:t>тельного учреждения:</w:t>
      </w:r>
    </w:p>
    <w:p w:rsidR="006759E3" w:rsidRPr="006759E3" w:rsidRDefault="006759E3" w:rsidP="006759E3">
      <w:pPr>
        <w:ind w:firstLine="709"/>
        <w:jc w:val="both"/>
        <w:rPr>
          <w:sz w:val="28"/>
          <w:szCs w:val="28"/>
          <w:lang w:val="ru-RU"/>
        </w:rPr>
      </w:pPr>
      <w:proofErr w:type="gramStart"/>
      <w:r w:rsidRPr="006759E3">
        <w:rPr>
          <w:sz w:val="28"/>
          <w:szCs w:val="28"/>
          <w:lang w:val="ru-RU"/>
        </w:rPr>
        <w:t>- 8А, 8Г, 9Гна иностранный язык с 3 до 5 часов, историю с 2 до 3 часов, обществознание с 1 до 2 часов; 9г – русский язык с 2 до 3 часов;</w:t>
      </w:r>
      <w:proofErr w:type="gramEnd"/>
    </w:p>
    <w:p w:rsidR="006759E3" w:rsidRPr="006759E3" w:rsidRDefault="006759E3" w:rsidP="006759E3">
      <w:pPr>
        <w:ind w:firstLine="709"/>
        <w:jc w:val="both"/>
        <w:rPr>
          <w:sz w:val="28"/>
          <w:szCs w:val="28"/>
          <w:lang w:val="ru-RU"/>
        </w:rPr>
      </w:pPr>
      <w:r w:rsidRPr="006759E3">
        <w:rPr>
          <w:sz w:val="28"/>
          <w:szCs w:val="28"/>
          <w:lang w:val="ru-RU"/>
        </w:rPr>
        <w:t>- 10А, 11А,11Бна литературус 3 до 5 часов, иностранный язык с 3 до 5 часов, русский язык с 1 до 2 часов.</w:t>
      </w:r>
    </w:p>
    <w:p w:rsidR="006759E3" w:rsidRPr="006759E3" w:rsidRDefault="006759E3" w:rsidP="006759E3">
      <w:pPr>
        <w:ind w:firstLine="709"/>
        <w:jc w:val="both"/>
        <w:rPr>
          <w:sz w:val="28"/>
          <w:szCs w:val="28"/>
          <w:lang w:val="ru-RU"/>
        </w:rPr>
      </w:pPr>
      <w:r w:rsidRPr="006759E3">
        <w:rPr>
          <w:sz w:val="28"/>
          <w:szCs w:val="28"/>
          <w:lang w:val="ru-RU"/>
        </w:rPr>
        <w:t>- в 8Б классе углубленного изучения химии, исходя из запросов уч</w:t>
      </w:r>
      <w:r w:rsidRPr="006759E3">
        <w:rPr>
          <w:sz w:val="28"/>
          <w:szCs w:val="28"/>
          <w:lang w:val="ru-RU"/>
        </w:rPr>
        <w:t>а</w:t>
      </w:r>
      <w:r w:rsidRPr="006759E3">
        <w:rPr>
          <w:sz w:val="28"/>
          <w:szCs w:val="28"/>
          <w:lang w:val="ru-RU"/>
        </w:rPr>
        <w:t>щихся и их родителей, увеличено количество часов на химию на 1 час (до з часов в неделю), на математику на 2 часа (до 7 часов в неделю), на физику на 1 час (до 3 часов в неделю).</w:t>
      </w:r>
    </w:p>
    <w:p w:rsidR="006759E3" w:rsidRPr="006759E3" w:rsidRDefault="006759E3" w:rsidP="006759E3">
      <w:pPr>
        <w:ind w:firstLine="709"/>
        <w:jc w:val="both"/>
        <w:rPr>
          <w:sz w:val="28"/>
          <w:szCs w:val="28"/>
          <w:lang w:val="ru-RU"/>
        </w:rPr>
      </w:pPr>
      <w:r w:rsidRPr="006759E3">
        <w:rPr>
          <w:sz w:val="28"/>
          <w:szCs w:val="28"/>
          <w:lang w:val="ru-RU"/>
        </w:rPr>
        <w:t>В классах углублённого изучения математики за счет вариативной ча</w:t>
      </w:r>
      <w:r w:rsidRPr="006759E3">
        <w:rPr>
          <w:sz w:val="28"/>
          <w:szCs w:val="28"/>
          <w:lang w:val="ru-RU"/>
        </w:rPr>
        <w:t>с</w:t>
      </w:r>
      <w:r w:rsidRPr="006759E3">
        <w:rPr>
          <w:sz w:val="28"/>
          <w:szCs w:val="28"/>
          <w:lang w:val="ru-RU"/>
        </w:rPr>
        <w:t>ти увеличено количество часов:</w:t>
      </w:r>
    </w:p>
    <w:p w:rsidR="006759E3" w:rsidRPr="006759E3" w:rsidRDefault="006759E3" w:rsidP="006759E3">
      <w:pPr>
        <w:jc w:val="both"/>
        <w:rPr>
          <w:sz w:val="28"/>
          <w:szCs w:val="28"/>
          <w:lang w:val="ru-RU"/>
        </w:rPr>
      </w:pPr>
      <w:r w:rsidRPr="006759E3">
        <w:rPr>
          <w:sz w:val="28"/>
          <w:szCs w:val="28"/>
          <w:lang w:val="ru-RU"/>
        </w:rPr>
        <w:t xml:space="preserve"> - 9Б  на математику с 5 до 8, информатику с 1 до 3;</w:t>
      </w:r>
    </w:p>
    <w:p w:rsidR="006759E3" w:rsidRPr="006759E3" w:rsidRDefault="006759E3" w:rsidP="006759E3">
      <w:pPr>
        <w:ind w:firstLine="709"/>
        <w:jc w:val="both"/>
        <w:rPr>
          <w:sz w:val="28"/>
          <w:szCs w:val="28"/>
          <w:lang w:val="ru-RU"/>
        </w:rPr>
      </w:pPr>
      <w:r w:rsidRPr="006759E3">
        <w:rPr>
          <w:sz w:val="28"/>
          <w:szCs w:val="28"/>
          <w:lang w:val="ru-RU"/>
        </w:rPr>
        <w:t>-10Бна математику с 6до 8, русский язык с 1 до 3 часа в целях подг</w:t>
      </w:r>
      <w:r w:rsidRPr="006759E3">
        <w:rPr>
          <w:sz w:val="28"/>
          <w:szCs w:val="28"/>
          <w:lang w:val="ru-RU"/>
        </w:rPr>
        <w:t>о</w:t>
      </w:r>
      <w:r w:rsidRPr="006759E3">
        <w:rPr>
          <w:sz w:val="28"/>
          <w:szCs w:val="28"/>
          <w:lang w:val="ru-RU"/>
        </w:rPr>
        <w:t>товки к государственной итоговой аттестации.</w:t>
      </w:r>
    </w:p>
    <w:p w:rsidR="006759E3" w:rsidRPr="006759E3" w:rsidRDefault="006759E3" w:rsidP="006759E3">
      <w:pPr>
        <w:ind w:firstLine="709"/>
        <w:jc w:val="both"/>
        <w:rPr>
          <w:sz w:val="28"/>
          <w:szCs w:val="28"/>
          <w:lang w:val="ru-RU"/>
        </w:rPr>
      </w:pPr>
      <w:r w:rsidRPr="006759E3">
        <w:rPr>
          <w:sz w:val="28"/>
          <w:szCs w:val="28"/>
          <w:lang w:val="ru-RU"/>
        </w:rPr>
        <w:t>В классах углубленного изучения русского языказа счет вариативной части увеличено количество часов:</w:t>
      </w:r>
    </w:p>
    <w:p w:rsidR="006759E3" w:rsidRPr="006759E3" w:rsidRDefault="006759E3" w:rsidP="006759E3">
      <w:pPr>
        <w:ind w:firstLine="709"/>
        <w:jc w:val="both"/>
        <w:rPr>
          <w:sz w:val="28"/>
          <w:szCs w:val="28"/>
          <w:lang w:val="ru-RU"/>
        </w:rPr>
      </w:pPr>
      <w:r w:rsidRPr="006759E3">
        <w:rPr>
          <w:sz w:val="28"/>
          <w:szCs w:val="28"/>
          <w:lang w:val="ru-RU"/>
        </w:rPr>
        <w:t xml:space="preserve">- 8В на историю с 2 до 3 часов, русский язык с 3 до 4, литературу с 2 до 3 часов; введение спецкурса «Изучаем Конституцию» с целью повышения у учащихся правовой грамотности и спецкурсов </w:t>
      </w:r>
      <w:r w:rsidRPr="006759E3">
        <w:rPr>
          <w:rFonts w:eastAsia="Times New Roman"/>
          <w:sz w:val="28"/>
          <w:szCs w:val="28"/>
          <w:lang w:val="ru-RU"/>
        </w:rPr>
        <w:t xml:space="preserve">«Решение сюжетных задач» и «Проценты на все случаи жизни» с целью подготовки </w:t>
      </w:r>
      <w:proofErr w:type="gramStart"/>
      <w:r w:rsidRPr="006759E3">
        <w:rPr>
          <w:rFonts w:eastAsia="Times New Roman"/>
          <w:sz w:val="28"/>
          <w:szCs w:val="28"/>
          <w:lang w:val="ru-RU"/>
        </w:rPr>
        <w:t>к</w:t>
      </w:r>
      <w:proofErr w:type="gramEnd"/>
      <w:r w:rsidRPr="006759E3">
        <w:rPr>
          <w:rFonts w:eastAsia="Times New Roman"/>
          <w:sz w:val="28"/>
          <w:szCs w:val="28"/>
          <w:lang w:val="ru-RU"/>
        </w:rPr>
        <w:t xml:space="preserve"> ГИА</w:t>
      </w:r>
      <w:r w:rsidRPr="006759E3">
        <w:rPr>
          <w:sz w:val="28"/>
          <w:szCs w:val="28"/>
          <w:lang w:val="ru-RU"/>
        </w:rPr>
        <w:t>.</w:t>
      </w:r>
    </w:p>
    <w:p w:rsidR="006759E3" w:rsidRPr="006759E3" w:rsidRDefault="006759E3" w:rsidP="006759E3">
      <w:pPr>
        <w:ind w:firstLine="709"/>
        <w:jc w:val="both"/>
        <w:rPr>
          <w:b/>
          <w:sz w:val="28"/>
          <w:szCs w:val="28"/>
          <w:lang w:val="ru-RU"/>
        </w:rPr>
      </w:pPr>
      <w:r w:rsidRPr="006759E3">
        <w:rPr>
          <w:b/>
          <w:sz w:val="28"/>
          <w:szCs w:val="28"/>
          <w:lang w:val="ru-RU"/>
        </w:rPr>
        <w:t xml:space="preserve">- </w:t>
      </w:r>
      <w:r w:rsidRPr="006759E3">
        <w:rPr>
          <w:sz w:val="28"/>
          <w:szCs w:val="28"/>
          <w:lang w:val="ru-RU"/>
        </w:rPr>
        <w:t>9А, 9Вна историю с 2 до 3 часов, русский язык с 3 до 4, обществозн</w:t>
      </w:r>
      <w:r w:rsidRPr="006759E3">
        <w:rPr>
          <w:sz w:val="28"/>
          <w:szCs w:val="28"/>
          <w:lang w:val="ru-RU"/>
        </w:rPr>
        <w:t>а</w:t>
      </w:r>
      <w:r w:rsidRPr="006759E3">
        <w:rPr>
          <w:sz w:val="28"/>
          <w:szCs w:val="28"/>
          <w:lang w:val="ru-RU"/>
        </w:rPr>
        <w:t>ние с 1 до 2 часов исходя из запросов учащихся и их родителей.</w:t>
      </w:r>
    </w:p>
    <w:p w:rsidR="006759E3" w:rsidRPr="006759E3" w:rsidRDefault="006759E3" w:rsidP="006759E3">
      <w:pPr>
        <w:ind w:firstLine="709"/>
        <w:jc w:val="both"/>
        <w:rPr>
          <w:sz w:val="28"/>
          <w:szCs w:val="28"/>
          <w:lang w:val="ru-RU"/>
        </w:rPr>
      </w:pPr>
      <w:r w:rsidRPr="006759E3">
        <w:rPr>
          <w:sz w:val="28"/>
          <w:szCs w:val="28"/>
          <w:lang w:val="ru-RU"/>
        </w:rPr>
        <w:t>В 11В социально – экономическом профильном  классе за счет вари</w:t>
      </w:r>
      <w:r w:rsidRPr="006759E3">
        <w:rPr>
          <w:sz w:val="28"/>
          <w:szCs w:val="28"/>
          <w:lang w:val="ru-RU"/>
        </w:rPr>
        <w:t>а</w:t>
      </w:r>
      <w:r w:rsidRPr="006759E3">
        <w:rPr>
          <w:sz w:val="28"/>
          <w:szCs w:val="28"/>
          <w:lang w:val="ru-RU"/>
        </w:rPr>
        <w:t>тивной части увеличено количество часов:</w:t>
      </w:r>
    </w:p>
    <w:p w:rsidR="006759E3" w:rsidRPr="006759E3" w:rsidRDefault="006759E3" w:rsidP="006759E3">
      <w:pPr>
        <w:ind w:firstLine="709"/>
        <w:jc w:val="both"/>
        <w:rPr>
          <w:sz w:val="28"/>
          <w:szCs w:val="28"/>
          <w:lang w:val="ru-RU"/>
        </w:rPr>
      </w:pPr>
      <w:r w:rsidRPr="006759E3">
        <w:rPr>
          <w:sz w:val="28"/>
          <w:szCs w:val="28"/>
          <w:lang w:val="ru-RU"/>
        </w:rPr>
        <w:t>- на русский язык с 1 до 2 часов, на физику с 1 до 2 часов с целью по</w:t>
      </w:r>
      <w:r w:rsidRPr="006759E3">
        <w:rPr>
          <w:sz w:val="28"/>
          <w:szCs w:val="28"/>
          <w:lang w:val="ru-RU"/>
        </w:rPr>
        <w:t>д</w:t>
      </w:r>
      <w:r w:rsidRPr="006759E3">
        <w:rPr>
          <w:sz w:val="28"/>
          <w:szCs w:val="28"/>
          <w:lang w:val="ru-RU"/>
        </w:rPr>
        <w:t>готовки к ГИА.</w:t>
      </w:r>
    </w:p>
    <w:p w:rsidR="006759E3" w:rsidRPr="006759E3" w:rsidRDefault="006759E3" w:rsidP="006759E3">
      <w:pPr>
        <w:jc w:val="both"/>
        <w:rPr>
          <w:rFonts w:eastAsia="Times New Roman"/>
          <w:sz w:val="28"/>
          <w:szCs w:val="28"/>
          <w:lang w:val="ru-RU" w:eastAsia="ru-RU"/>
        </w:rPr>
      </w:pPr>
      <w:r w:rsidRPr="006759E3">
        <w:rPr>
          <w:rFonts w:eastAsia="Times New Roman"/>
          <w:sz w:val="28"/>
          <w:szCs w:val="28"/>
          <w:lang w:val="ru-RU" w:eastAsia="ru-RU"/>
        </w:rPr>
        <w:t xml:space="preserve">         - 2 часа учебного предмета «Технология» в 9-х классах передаются в компонент образовательного учреждения для организации углубленного из</w:t>
      </w:r>
      <w:r w:rsidRPr="006759E3">
        <w:rPr>
          <w:rFonts w:eastAsia="Times New Roman"/>
          <w:sz w:val="28"/>
          <w:szCs w:val="28"/>
          <w:lang w:val="ru-RU" w:eastAsia="ru-RU"/>
        </w:rPr>
        <w:t>у</w:t>
      </w:r>
      <w:r w:rsidRPr="006759E3">
        <w:rPr>
          <w:rFonts w:eastAsia="Times New Roman"/>
          <w:sz w:val="28"/>
          <w:szCs w:val="28"/>
          <w:lang w:val="ru-RU" w:eastAsia="ru-RU"/>
        </w:rPr>
        <w:t>чения отдельных предметов на основании п. 2 к «Примерному учебному плану для образовательных учреждений Российской Федерации с русским яз</w:t>
      </w:r>
      <w:r w:rsidRPr="006759E3">
        <w:rPr>
          <w:rFonts w:eastAsia="Times New Roman"/>
          <w:sz w:val="28"/>
          <w:szCs w:val="28"/>
          <w:lang w:val="ru-RU" w:eastAsia="ru-RU"/>
        </w:rPr>
        <w:t>ы</w:t>
      </w:r>
      <w:r w:rsidRPr="006759E3">
        <w:rPr>
          <w:rFonts w:eastAsia="Times New Roman"/>
          <w:sz w:val="28"/>
          <w:szCs w:val="28"/>
          <w:lang w:val="ru-RU" w:eastAsia="ru-RU"/>
        </w:rPr>
        <w:t>ком обучения. Основное общее образование». Этот план утвержден приказом Министерства образования Российской Федерации от 09.03.2004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w:t>
      </w:r>
      <w:r w:rsidRPr="006759E3">
        <w:rPr>
          <w:rFonts w:eastAsia="Times New Roman"/>
          <w:sz w:val="28"/>
          <w:szCs w:val="28"/>
          <w:lang w:val="ru-RU" w:eastAsia="ru-RU"/>
        </w:rPr>
        <w:t>и</w:t>
      </w:r>
      <w:r w:rsidRPr="006759E3">
        <w:rPr>
          <w:rFonts w:eastAsia="Times New Roman"/>
          <w:sz w:val="28"/>
          <w:szCs w:val="28"/>
          <w:lang w:val="ru-RU" w:eastAsia="ru-RU"/>
        </w:rPr>
        <w:t>нобрнауки РФ от 20.08.2008г. № 2041, от 30.08.2010г. № 889).</w:t>
      </w:r>
    </w:p>
    <w:p w:rsidR="006759E3" w:rsidRPr="006759E3" w:rsidRDefault="006759E3" w:rsidP="006759E3">
      <w:pPr>
        <w:ind w:firstLine="720"/>
        <w:jc w:val="both"/>
        <w:rPr>
          <w:rFonts w:eastAsia="Times New Roman"/>
          <w:spacing w:val="-2"/>
          <w:kern w:val="2"/>
          <w:sz w:val="28"/>
          <w:szCs w:val="28"/>
          <w:lang w:val="ru-RU" w:eastAsia="ru-RU"/>
        </w:rPr>
      </w:pPr>
      <w:r w:rsidRPr="006759E3">
        <w:rPr>
          <w:rFonts w:eastAsia="Times New Roman"/>
          <w:spacing w:val="-2"/>
          <w:kern w:val="2"/>
          <w:sz w:val="28"/>
          <w:szCs w:val="28"/>
          <w:lang w:val="ru-RU" w:eastAsia="ru-RU"/>
        </w:rPr>
        <w:t>Региональной спецификой примерного учебного плана является:</w:t>
      </w:r>
    </w:p>
    <w:p w:rsidR="006759E3" w:rsidRPr="006759E3" w:rsidRDefault="006759E3" w:rsidP="006759E3">
      <w:pPr>
        <w:jc w:val="both"/>
        <w:rPr>
          <w:sz w:val="28"/>
          <w:szCs w:val="28"/>
          <w:lang w:val="ru-RU"/>
        </w:rPr>
      </w:pPr>
      <w:r w:rsidRPr="006759E3">
        <w:rPr>
          <w:sz w:val="28"/>
          <w:szCs w:val="28"/>
          <w:lang w:val="ru-RU"/>
        </w:rPr>
        <w:t>- в 5–9 классах ОБЖ изучается как самостоятельный учебный курс (1</w:t>
      </w:r>
      <w:r>
        <w:rPr>
          <w:sz w:val="28"/>
          <w:szCs w:val="28"/>
        </w:rPr>
        <w:t> </w:t>
      </w:r>
      <w:r w:rsidRPr="006759E3">
        <w:rPr>
          <w:sz w:val="28"/>
          <w:szCs w:val="28"/>
          <w:lang w:val="ru-RU"/>
        </w:rPr>
        <w:t>час в неделю);</w:t>
      </w:r>
    </w:p>
    <w:p w:rsidR="006759E3" w:rsidRPr="006759E3" w:rsidRDefault="006759E3" w:rsidP="006759E3">
      <w:pPr>
        <w:jc w:val="both"/>
        <w:rPr>
          <w:sz w:val="28"/>
          <w:szCs w:val="28"/>
          <w:lang w:val="ru-RU"/>
        </w:rPr>
      </w:pPr>
      <w:r w:rsidRPr="006759E3">
        <w:rPr>
          <w:sz w:val="28"/>
          <w:szCs w:val="28"/>
          <w:lang w:val="ru-RU"/>
        </w:rPr>
        <w:t>- информатика и ИКТ изучаются с 5 по 7 класс.</w:t>
      </w:r>
    </w:p>
    <w:p w:rsidR="006759E3" w:rsidRPr="006759E3" w:rsidRDefault="006759E3" w:rsidP="006759E3">
      <w:pPr>
        <w:ind w:firstLine="709"/>
        <w:jc w:val="both"/>
        <w:rPr>
          <w:sz w:val="28"/>
          <w:szCs w:val="28"/>
          <w:lang w:val="ru-RU"/>
        </w:rPr>
      </w:pPr>
      <w:r w:rsidRPr="006759E3">
        <w:rPr>
          <w:sz w:val="28"/>
          <w:szCs w:val="28"/>
          <w:lang w:val="ru-RU"/>
        </w:rPr>
        <w:t>В каждой образовательной области инвариантной части выделено 10 - 15% учебного материала  регионально-краеведческой направленности наиз</w:t>
      </w:r>
      <w:r w:rsidRPr="006759E3">
        <w:rPr>
          <w:sz w:val="28"/>
          <w:szCs w:val="28"/>
          <w:lang w:val="ru-RU"/>
        </w:rPr>
        <w:t>у</w:t>
      </w:r>
      <w:r w:rsidRPr="006759E3">
        <w:rPr>
          <w:sz w:val="28"/>
          <w:szCs w:val="28"/>
          <w:lang w:val="ru-RU"/>
        </w:rPr>
        <w:t>чение соответствующих тем по предметам: литература, история России, география, биология, химия, обществознание, ОБЖ, технология в</w:t>
      </w:r>
      <w:r w:rsidRPr="00176DD7">
        <w:rPr>
          <w:sz w:val="28"/>
          <w:szCs w:val="28"/>
        </w:rPr>
        <w:t> </w:t>
      </w:r>
      <w:r w:rsidRPr="006759E3">
        <w:rPr>
          <w:sz w:val="28"/>
          <w:szCs w:val="28"/>
          <w:lang w:val="ru-RU"/>
        </w:rPr>
        <w:t>рамках фед</w:t>
      </w:r>
      <w:r w:rsidRPr="006759E3">
        <w:rPr>
          <w:sz w:val="28"/>
          <w:szCs w:val="28"/>
          <w:lang w:val="ru-RU"/>
        </w:rPr>
        <w:t>е</w:t>
      </w:r>
      <w:r w:rsidRPr="006759E3">
        <w:rPr>
          <w:sz w:val="28"/>
          <w:szCs w:val="28"/>
          <w:lang w:val="ru-RU"/>
        </w:rPr>
        <w:t xml:space="preserve">рального компонента содержания образования. </w:t>
      </w:r>
    </w:p>
    <w:p w:rsidR="006759E3" w:rsidRPr="006759E3" w:rsidRDefault="006759E3" w:rsidP="006759E3">
      <w:pPr>
        <w:ind w:firstLine="720"/>
        <w:jc w:val="both"/>
        <w:rPr>
          <w:rFonts w:eastAsia="Times New Roman"/>
          <w:sz w:val="28"/>
          <w:szCs w:val="28"/>
          <w:lang w:val="ru-RU"/>
        </w:rPr>
      </w:pPr>
      <w:r w:rsidRPr="006759E3">
        <w:rPr>
          <w:rFonts w:eastAsia="Times New Roman"/>
          <w:sz w:val="28"/>
          <w:szCs w:val="28"/>
          <w:lang w:val="ru-RU"/>
        </w:rPr>
        <w:t>В 1 – 4  классах на изучение окружающего мира отводится 2 часа, в с</w:t>
      </w:r>
      <w:r w:rsidRPr="006759E3">
        <w:rPr>
          <w:rFonts w:eastAsia="Times New Roman"/>
          <w:sz w:val="28"/>
          <w:szCs w:val="28"/>
          <w:lang w:val="ru-RU"/>
        </w:rPr>
        <w:t>о</w:t>
      </w:r>
      <w:r w:rsidRPr="006759E3">
        <w:rPr>
          <w:rFonts w:eastAsia="Times New Roman"/>
          <w:sz w:val="28"/>
          <w:szCs w:val="28"/>
          <w:lang w:val="ru-RU"/>
        </w:rPr>
        <w:t>держании которых дополнительно введены развивающие модули и разделы социально – гуманитарной направленности, а также курс основ безопасности жизнедеятельности.</w:t>
      </w:r>
    </w:p>
    <w:p w:rsidR="006759E3" w:rsidRPr="006759E3" w:rsidRDefault="006759E3" w:rsidP="006759E3">
      <w:pPr>
        <w:ind w:firstLine="709"/>
        <w:jc w:val="both"/>
        <w:rPr>
          <w:sz w:val="28"/>
          <w:szCs w:val="28"/>
          <w:lang w:val="ru-RU"/>
        </w:rPr>
      </w:pPr>
      <w:r w:rsidRPr="006759E3">
        <w:rPr>
          <w:sz w:val="28"/>
          <w:szCs w:val="28"/>
          <w:lang w:val="ru-RU"/>
        </w:rPr>
        <w:t>При проведении занятий по иностранному языку (2-11 кл.), технологии (5-11 кл.), физической культуре (10-11 кл.), по информатике и ИКТ (5-11 кл.) осуществляется деление классов на две группы при наполняемости 25 и б</w:t>
      </w:r>
      <w:r w:rsidRPr="006759E3">
        <w:rPr>
          <w:sz w:val="28"/>
          <w:szCs w:val="28"/>
          <w:lang w:val="ru-RU"/>
        </w:rPr>
        <w:t>о</w:t>
      </w:r>
      <w:r w:rsidRPr="006759E3">
        <w:rPr>
          <w:sz w:val="28"/>
          <w:szCs w:val="28"/>
          <w:lang w:val="ru-RU"/>
        </w:rPr>
        <w:t>лее человек для проведения практических занятий.</w:t>
      </w:r>
    </w:p>
    <w:p w:rsidR="006759E3" w:rsidRPr="006759E3" w:rsidRDefault="006759E3" w:rsidP="006759E3">
      <w:pPr>
        <w:shd w:val="clear" w:color="auto" w:fill="FFFFFF"/>
        <w:autoSpaceDN w:val="0"/>
        <w:adjustRightInd w:val="0"/>
        <w:ind w:right="-2"/>
        <w:jc w:val="both"/>
        <w:rPr>
          <w:sz w:val="28"/>
          <w:szCs w:val="28"/>
          <w:lang w:val="ru-RU"/>
        </w:rPr>
      </w:pPr>
      <w:r w:rsidRPr="006759E3">
        <w:rPr>
          <w:sz w:val="28"/>
          <w:szCs w:val="28"/>
          <w:lang w:val="ru-RU"/>
        </w:rPr>
        <w:t xml:space="preserve">Промежуточная аттестация обучающихся проводится в письменной форме - контрольная работа, тестирование, </w:t>
      </w:r>
      <w:r w:rsidRPr="006759E3">
        <w:rPr>
          <w:rFonts w:eastAsia="Times New Roman"/>
          <w:color w:val="000000"/>
          <w:sz w:val="28"/>
          <w:szCs w:val="28"/>
          <w:lang w:val="ru-RU" w:eastAsia="ru-RU"/>
        </w:rPr>
        <w:t>диктант, изложение</w:t>
      </w:r>
      <w:proofErr w:type="gramStart"/>
      <w:r w:rsidRPr="006759E3">
        <w:rPr>
          <w:rFonts w:eastAsia="Times New Roman"/>
          <w:color w:val="000000"/>
          <w:sz w:val="28"/>
          <w:szCs w:val="28"/>
          <w:lang w:val="ru-RU" w:eastAsia="ru-RU"/>
        </w:rPr>
        <w:t>,с</w:t>
      </w:r>
      <w:proofErr w:type="gramEnd"/>
      <w:r w:rsidRPr="006759E3">
        <w:rPr>
          <w:rFonts w:eastAsia="Times New Roman"/>
          <w:color w:val="000000"/>
          <w:sz w:val="28"/>
          <w:szCs w:val="28"/>
          <w:lang w:val="ru-RU" w:eastAsia="ru-RU"/>
        </w:rPr>
        <w:t>очинение,</w:t>
      </w:r>
      <w:r w:rsidRPr="006759E3">
        <w:rPr>
          <w:sz w:val="28"/>
          <w:szCs w:val="28"/>
          <w:lang w:val="ru-RU"/>
        </w:rPr>
        <w:t xml:space="preserve"> а также в устной форме – собеседование,</w:t>
      </w:r>
      <w:r w:rsidRPr="006759E3">
        <w:rPr>
          <w:rFonts w:eastAsia="Times New Roman"/>
          <w:color w:val="000000"/>
          <w:sz w:val="28"/>
          <w:szCs w:val="28"/>
          <w:lang w:val="ru-RU" w:eastAsia="ru-RU"/>
        </w:rPr>
        <w:t>проверка техники чтения,</w:t>
      </w:r>
      <w:r w:rsidRPr="006759E3">
        <w:rPr>
          <w:sz w:val="28"/>
          <w:szCs w:val="28"/>
          <w:lang w:val="ru-RU"/>
        </w:rPr>
        <w:t>зачетв соответствии с Положением о системе отметок, форме, порядке и периодичности пром</w:t>
      </w:r>
      <w:r w:rsidRPr="006759E3">
        <w:rPr>
          <w:sz w:val="28"/>
          <w:szCs w:val="28"/>
          <w:lang w:val="ru-RU"/>
        </w:rPr>
        <w:t>е</w:t>
      </w:r>
      <w:r w:rsidRPr="006759E3">
        <w:rPr>
          <w:sz w:val="28"/>
          <w:szCs w:val="28"/>
          <w:lang w:val="ru-RU"/>
        </w:rPr>
        <w:t>жуточной аттестации обучающихся МБОУ СОШ № 18 г. Невинномысска.</w:t>
      </w:r>
    </w:p>
    <w:p w:rsidR="006759E3" w:rsidRPr="006759E3" w:rsidRDefault="006759E3" w:rsidP="006759E3">
      <w:pPr>
        <w:ind w:firstLine="709"/>
        <w:jc w:val="both"/>
        <w:rPr>
          <w:sz w:val="28"/>
          <w:szCs w:val="28"/>
          <w:lang w:val="ru-RU"/>
        </w:rPr>
      </w:pPr>
      <w:r w:rsidRPr="006759E3">
        <w:rPr>
          <w:sz w:val="28"/>
          <w:szCs w:val="28"/>
          <w:lang w:val="ru-RU"/>
        </w:rPr>
        <w:t xml:space="preserve">Обязательная учебная нагрузка обучающихся в классах углублённого изучения отдельных предметов,  в общеобразовательных и </w:t>
      </w:r>
      <w:proofErr w:type="gramStart"/>
      <w:r w:rsidRPr="006759E3">
        <w:rPr>
          <w:sz w:val="28"/>
          <w:szCs w:val="28"/>
          <w:lang w:val="ru-RU"/>
        </w:rPr>
        <w:t>профильном</w:t>
      </w:r>
      <w:proofErr w:type="gramEnd"/>
      <w:r w:rsidRPr="006759E3">
        <w:rPr>
          <w:sz w:val="28"/>
          <w:szCs w:val="28"/>
          <w:lang w:val="ru-RU"/>
        </w:rPr>
        <w:t xml:space="preserve"> кла</w:t>
      </w:r>
      <w:r w:rsidRPr="006759E3">
        <w:rPr>
          <w:sz w:val="28"/>
          <w:szCs w:val="28"/>
          <w:lang w:val="ru-RU"/>
        </w:rPr>
        <w:t>с</w:t>
      </w:r>
      <w:r w:rsidRPr="006759E3">
        <w:rPr>
          <w:sz w:val="28"/>
          <w:szCs w:val="28"/>
          <w:lang w:val="ru-RU"/>
        </w:rPr>
        <w:t>сах не превышает объем максимальной нагрузки. Расписание уроков соста</w:t>
      </w:r>
      <w:r w:rsidRPr="006759E3">
        <w:rPr>
          <w:sz w:val="28"/>
          <w:szCs w:val="28"/>
          <w:lang w:val="ru-RU"/>
        </w:rPr>
        <w:t>в</w:t>
      </w:r>
      <w:r w:rsidRPr="006759E3">
        <w:rPr>
          <w:sz w:val="28"/>
          <w:szCs w:val="28"/>
          <w:lang w:val="ru-RU"/>
        </w:rPr>
        <w:t>ляется отдельно для часов инвариантной и вариативной части учебного пл</w:t>
      </w:r>
      <w:r w:rsidRPr="006759E3">
        <w:rPr>
          <w:sz w:val="28"/>
          <w:szCs w:val="28"/>
          <w:lang w:val="ru-RU"/>
        </w:rPr>
        <w:t>а</w:t>
      </w:r>
      <w:r w:rsidRPr="006759E3">
        <w:rPr>
          <w:sz w:val="28"/>
          <w:szCs w:val="28"/>
          <w:lang w:val="ru-RU"/>
        </w:rPr>
        <w:t xml:space="preserve">на. </w:t>
      </w:r>
    </w:p>
    <w:p w:rsidR="006759E3" w:rsidRPr="006759E3" w:rsidRDefault="006759E3" w:rsidP="006759E3">
      <w:pPr>
        <w:contextualSpacing/>
        <w:rPr>
          <w:b/>
          <w:sz w:val="28"/>
          <w:szCs w:val="28"/>
          <w:lang w:val="ru-RU"/>
        </w:rPr>
      </w:pPr>
      <w:bookmarkStart w:id="0" w:name="_GoBack"/>
      <w:bookmarkEnd w:id="0"/>
    </w:p>
    <w:p w:rsidR="006759E3" w:rsidRPr="006759E3" w:rsidRDefault="006759E3" w:rsidP="006759E3">
      <w:pPr>
        <w:contextualSpacing/>
        <w:jc w:val="center"/>
        <w:rPr>
          <w:b/>
          <w:sz w:val="28"/>
          <w:szCs w:val="28"/>
          <w:lang w:val="ru-RU"/>
        </w:rPr>
      </w:pPr>
      <w:r w:rsidRPr="006759E3">
        <w:rPr>
          <w:b/>
          <w:sz w:val="28"/>
          <w:szCs w:val="28"/>
          <w:lang w:val="ru-RU"/>
        </w:rPr>
        <w:t>Годовой учебный план</w:t>
      </w:r>
    </w:p>
    <w:p w:rsidR="006759E3" w:rsidRPr="006759E3" w:rsidRDefault="006759E3" w:rsidP="006759E3">
      <w:pPr>
        <w:contextualSpacing/>
        <w:jc w:val="center"/>
        <w:rPr>
          <w:sz w:val="28"/>
          <w:szCs w:val="28"/>
          <w:lang w:val="ru-RU"/>
        </w:rPr>
      </w:pPr>
      <w:r w:rsidRPr="006759E3">
        <w:rPr>
          <w:b/>
          <w:sz w:val="28"/>
          <w:szCs w:val="28"/>
          <w:lang w:val="ru-RU"/>
        </w:rPr>
        <w:t>МБОУ  СОШ  № 18 г. Невинномысска</w:t>
      </w:r>
    </w:p>
    <w:p w:rsidR="006759E3" w:rsidRPr="00255B8D" w:rsidRDefault="006759E3" w:rsidP="006759E3">
      <w:pPr>
        <w:contextualSpacing/>
        <w:jc w:val="center"/>
        <w:rPr>
          <w:b/>
          <w:sz w:val="28"/>
          <w:szCs w:val="28"/>
        </w:rPr>
      </w:pPr>
      <w:proofErr w:type="gramStart"/>
      <w:r>
        <w:rPr>
          <w:b/>
          <w:sz w:val="28"/>
          <w:szCs w:val="28"/>
        </w:rPr>
        <w:t>на  2015</w:t>
      </w:r>
      <w:proofErr w:type="gramEnd"/>
      <w:r>
        <w:rPr>
          <w:b/>
          <w:sz w:val="28"/>
          <w:szCs w:val="28"/>
        </w:rPr>
        <w:t>– 2016</w:t>
      </w:r>
      <w:r w:rsidRPr="00255B8D">
        <w:rPr>
          <w:b/>
          <w:sz w:val="28"/>
          <w:szCs w:val="28"/>
        </w:rPr>
        <w:t xml:space="preserve">  учебный  год</w:t>
      </w:r>
    </w:p>
    <w:p w:rsidR="006759E3" w:rsidRDefault="006759E3" w:rsidP="006759E3">
      <w:pPr>
        <w:contextualSpacing/>
        <w:jc w:val="center"/>
        <w:rPr>
          <w:b/>
          <w:sz w:val="28"/>
          <w:szCs w:val="28"/>
        </w:rPr>
      </w:pPr>
      <w:r>
        <w:rPr>
          <w:b/>
          <w:sz w:val="28"/>
          <w:szCs w:val="28"/>
        </w:rPr>
        <w:t>1-4 классы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883"/>
        <w:gridCol w:w="916"/>
        <w:gridCol w:w="883"/>
        <w:gridCol w:w="1276"/>
        <w:gridCol w:w="1294"/>
      </w:tblGrid>
      <w:tr w:rsidR="006759E3" w:rsidTr="001B184C">
        <w:tc>
          <w:tcPr>
            <w:tcW w:w="2392" w:type="dxa"/>
            <w:vMerge w:val="restart"/>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Предметные области</w:t>
            </w:r>
          </w:p>
        </w:tc>
        <w:tc>
          <w:tcPr>
            <w:tcW w:w="2393" w:type="dxa"/>
            <w:vMerge w:val="restart"/>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Учебные предметы</w:t>
            </w:r>
          </w:p>
        </w:tc>
        <w:tc>
          <w:tcPr>
            <w:tcW w:w="3958" w:type="dxa"/>
            <w:gridSpan w:val="4"/>
          </w:tcPr>
          <w:p w:rsidR="006759E3" w:rsidRPr="00732E47" w:rsidRDefault="006759E3" w:rsidP="001B184C">
            <w:pPr>
              <w:overflowPunct w:val="0"/>
              <w:autoSpaceDN w:val="0"/>
              <w:adjustRightInd w:val="0"/>
              <w:jc w:val="center"/>
              <w:textAlignment w:val="baseline"/>
              <w:rPr>
                <w:rFonts w:eastAsia="Times New Roman"/>
                <w:b/>
                <w:bCs/>
                <w:sz w:val="27"/>
                <w:szCs w:val="27"/>
              </w:rPr>
            </w:pPr>
            <w:r w:rsidRPr="00732E47">
              <w:rPr>
                <w:rFonts w:eastAsia="Times New Roman"/>
              </w:rPr>
              <w:t>Количество часов</w:t>
            </w:r>
          </w:p>
        </w:tc>
        <w:tc>
          <w:tcPr>
            <w:tcW w:w="1294" w:type="dxa"/>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Всего</w:t>
            </w:r>
          </w:p>
        </w:tc>
      </w:tr>
      <w:tr w:rsidR="006759E3" w:rsidTr="001B184C">
        <w:tc>
          <w:tcPr>
            <w:tcW w:w="2392" w:type="dxa"/>
            <w:vMerge/>
          </w:tcPr>
          <w:p w:rsidR="006759E3" w:rsidRPr="00732E47" w:rsidRDefault="006759E3" w:rsidP="001B184C">
            <w:pPr>
              <w:overflowPunct w:val="0"/>
              <w:autoSpaceDN w:val="0"/>
              <w:adjustRightInd w:val="0"/>
              <w:textAlignment w:val="baseline"/>
              <w:rPr>
                <w:rFonts w:eastAsia="Times New Roman"/>
              </w:rPr>
            </w:pPr>
          </w:p>
        </w:tc>
        <w:tc>
          <w:tcPr>
            <w:tcW w:w="2393" w:type="dxa"/>
            <w:vMerge/>
          </w:tcPr>
          <w:p w:rsidR="006759E3" w:rsidRPr="00732E47" w:rsidRDefault="006759E3" w:rsidP="001B184C">
            <w:pPr>
              <w:overflowPunct w:val="0"/>
              <w:autoSpaceDN w:val="0"/>
              <w:adjustRightInd w:val="0"/>
              <w:textAlignment w:val="baseline"/>
              <w:rPr>
                <w:rFonts w:eastAsia="Times New Roman"/>
              </w:rPr>
            </w:pP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I </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II</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III</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IV</w:t>
            </w:r>
          </w:p>
        </w:tc>
        <w:tc>
          <w:tcPr>
            <w:tcW w:w="1294" w:type="dxa"/>
          </w:tcPr>
          <w:p w:rsidR="006759E3" w:rsidRPr="00732E47" w:rsidRDefault="006759E3" w:rsidP="001B184C">
            <w:pPr>
              <w:overflowPunct w:val="0"/>
              <w:autoSpaceDN w:val="0"/>
              <w:adjustRightInd w:val="0"/>
              <w:textAlignment w:val="baseline"/>
              <w:rPr>
                <w:rFonts w:eastAsia="Times New Roman"/>
                <w:b/>
                <w:bCs/>
                <w:sz w:val="27"/>
                <w:szCs w:val="27"/>
              </w:rPr>
            </w:pPr>
          </w:p>
        </w:tc>
      </w:tr>
      <w:tr w:rsidR="006759E3" w:rsidTr="001B184C">
        <w:tc>
          <w:tcPr>
            <w:tcW w:w="2392" w:type="dxa"/>
            <w:vMerge w:val="restart"/>
          </w:tcPr>
          <w:p w:rsidR="006759E3" w:rsidRPr="00732E47" w:rsidRDefault="006759E3" w:rsidP="001B184C">
            <w:pPr>
              <w:overflowPunct w:val="0"/>
              <w:autoSpaceDN w:val="0"/>
              <w:adjustRightInd w:val="0"/>
              <w:textAlignment w:val="baseline"/>
              <w:rPr>
                <w:rFonts w:eastAsia="Times New Roman"/>
              </w:rPr>
            </w:pPr>
          </w:p>
          <w:p w:rsidR="006759E3" w:rsidRPr="00732E47" w:rsidRDefault="006759E3" w:rsidP="001B184C">
            <w:pPr>
              <w:overflowPunct w:val="0"/>
              <w:autoSpaceDN w:val="0"/>
              <w:adjustRightInd w:val="0"/>
              <w:textAlignment w:val="baseline"/>
              <w:rPr>
                <w:rFonts w:eastAsia="Times New Roman"/>
              </w:rPr>
            </w:pPr>
          </w:p>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Филология</w:t>
            </w: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Русский язык</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165 </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170</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170</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170</w:t>
            </w:r>
          </w:p>
        </w:tc>
        <w:tc>
          <w:tcPr>
            <w:tcW w:w="1294" w:type="dxa"/>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675</w:t>
            </w:r>
          </w:p>
        </w:tc>
      </w:tr>
      <w:tr w:rsidR="006759E3" w:rsidTr="001B184C">
        <w:tc>
          <w:tcPr>
            <w:tcW w:w="2392" w:type="dxa"/>
            <w:vMerge/>
          </w:tcPr>
          <w:p w:rsidR="006759E3" w:rsidRPr="00732E47" w:rsidRDefault="006759E3" w:rsidP="001B184C">
            <w:pPr>
              <w:overflowPunct w:val="0"/>
              <w:autoSpaceDN w:val="0"/>
              <w:adjustRightInd w:val="0"/>
              <w:textAlignment w:val="baseline"/>
              <w:rPr>
                <w:rFonts w:eastAsia="Times New Roman"/>
              </w:rPr>
            </w:pP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Литературное чт</w:t>
            </w:r>
            <w:r w:rsidRPr="00732E47">
              <w:rPr>
                <w:rFonts w:eastAsia="Times New Roman"/>
              </w:rPr>
              <w:t>е</w:t>
            </w:r>
            <w:r w:rsidRPr="00732E47">
              <w:rPr>
                <w:rFonts w:eastAsia="Times New Roman"/>
              </w:rPr>
              <w:t>ние</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132 </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136</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136</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102</w:t>
            </w:r>
          </w:p>
        </w:tc>
        <w:tc>
          <w:tcPr>
            <w:tcW w:w="1294" w:type="dxa"/>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506</w:t>
            </w:r>
          </w:p>
        </w:tc>
      </w:tr>
      <w:tr w:rsidR="006759E3" w:rsidTr="001B184C">
        <w:tc>
          <w:tcPr>
            <w:tcW w:w="2392" w:type="dxa"/>
            <w:vMerge/>
          </w:tcPr>
          <w:p w:rsidR="006759E3" w:rsidRPr="00732E47" w:rsidRDefault="006759E3" w:rsidP="001B184C">
            <w:pPr>
              <w:overflowPunct w:val="0"/>
              <w:autoSpaceDN w:val="0"/>
              <w:adjustRightInd w:val="0"/>
              <w:textAlignment w:val="baseline"/>
              <w:rPr>
                <w:rFonts w:eastAsia="Times New Roman"/>
              </w:rPr>
            </w:pP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Иностранный язык</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68 </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68</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68</w:t>
            </w:r>
          </w:p>
        </w:tc>
        <w:tc>
          <w:tcPr>
            <w:tcW w:w="1294" w:type="dxa"/>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204</w:t>
            </w:r>
          </w:p>
        </w:tc>
      </w:tr>
      <w:tr w:rsidR="006759E3" w:rsidTr="001B184C">
        <w:tc>
          <w:tcPr>
            <w:tcW w:w="2392"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Математика</w:t>
            </w:r>
          </w:p>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и информатика </w:t>
            </w: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Математика</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132</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136</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136</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136</w:t>
            </w:r>
          </w:p>
        </w:tc>
        <w:tc>
          <w:tcPr>
            <w:tcW w:w="1294" w:type="dxa"/>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540</w:t>
            </w:r>
          </w:p>
        </w:tc>
      </w:tr>
      <w:tr w:rsidR="006759E3" w:rsidTr="001B184C">
        <w:tc>
          <w:tcPr>
            <w:tcW w:w="2392" w:type="dxa"/>
          </w:tcPr>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Обществознание</w:t>
            </w:r>
          </w:p>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и естествознание</w:t>
            </w:r>
          </w:p>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(Окружающий мир)</w:t>
            </w:r>
          </w:p>
          <w:p w:rsidR="006759E3" w:rsidRPr="006759E3" w:rsidRDefault="006759E3" w:rsidP="001B184C">
            <w:pPr>
              <w:overflowPunct w:val="0"/>
              <w:autoSpaceDN w:val="0"/>
              <w:adjustRightInd w:val="0"/>
              <w:textAlignment w:val="baseline"/>
              <w:rPr>
                <w:rFonts w:eastAsia="Times New Roman"/>
                <w:lang w:val="ru-RU"/>
              </w:rPr>
            </w:pPr>
          </w:p>
        </w:tc>
        <w:tc>
          <w:tcPr>
            <w:tcW w:w="2393" w:type="dxa"/>
          </w:tcPr>
          <w:p w:rsidR="006759E3" w:rsidRPr="006759E3" w:rsidRDefault="006759E3" w:rsidP="001B184C">
            <w:pPr>
              <w:overflowPunct w:val="0"/>
              <w:autoSpaceDN w:val="0"/>
              <w:adjustRightInd w:val="0"/>
              <w:textAlignment w:val="baseline"/>
              <w:rPr>
                <w:rFonts w:eastAsia="Times New Roman"/>
                <w:lang w:val="ru-RU"/>
              </w:rPr>
            </w:pPr>
            <w:proofErr w:type="gramStart"/>
            <w:r w:rsidRPr="006759E3">
              <w:rPr>
                <w:rFonts w:eastAsia="Times New Roman"/>
                <w:lang w:val="ru-RU"/>
              </w:rPr>
              <w:t>Окружающий мир (Человек,</w:t>
            </w:r>
            <w:proofErr w:type="gramEnd"/>
          </w:p>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природа, общество)</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66    </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68</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68</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68</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270</w:t>
            </w:r>
          </w:p>
        </w:tc>
      </w:tr>
      <w:tr w:rsidR="006759E3" w:rsidTr="001B184C">
        <w:tc>
          <w:tcPr>
            <w:tcW w:w="2392" w:type="dxa"/>
          </w:tcPr>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 xml:space="preserve">Основы </w:t>
            </w:r>
            <w:proofErr w:type="gramStart"/>
            <w:r w:rsidRPr="006759E3">
              <w:rPr>
                <w:rFonts w:eastAsia="Times New Roman"/>
                <w:lang w:val="ru-RU"/>
              </w:rPr>
              <w:t>религио</w:t>
            </w:r>
            <w:r w:rsidRPr="006759E3">
              <w:rPr>
                <w:rFonts w:eastAsia="Times New Roman"/>
                <w:lang w:val="ru-RU"/>
              </w:rPr>
              <w:t>з</w:t>
            </w:r>
            <w:r w:rsidRPr="006759E3">
              <w:rPr>
                <w:rFonts w:eastAsia="Times New Roman"/>
                <w:lang w:val="ru-RU"/>
              </w:rPr>
              <w:t>ных</w:t>
            </w:r>
            <w:proofErr w:type="gramEnd"/>
          </w:p>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 xml:space="preserve">культур и </w:t>
            </w:r>
            <w:proofErr w:type="gramStart"/>
            <w:r w:rsidRPr="006759E3">
              <w:rPr>
                <w:rFonts w:eastAsia="Times New Roman"/>
                <w:lang w:val="ru-RU"/>
              </w:rPr>
              <w:t>светской</w:t>
            </w:r>
            <w:proofErr w:type="gramEnd"/>
          </w:p>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этики</w:t>
            </w:r>
          </w:p>
          <w:p w:rsidR="006759E3" w:rsidRPr="006759E3" w:rsidRDefault="006759E3" w:rsidP="001B184C">
            <w:pPr>
              <w:overflowPunct w:val="0"/>
              <w:autoSpaceDN w:val="0"/>
              <w:adjustRightInd w:val="0"/>
              <w:textAlignment w:val="baseline"/>
              <w:rPr>
                <w:rFonts w:eastAsia="Times New Roman"/>
                <w:lang w:val="ru-RU"/>
              </w:rPr>
            </w:pPr>
          </w:p>
        </w:tc>
        <w:tc>
          <w:tcPr>
            <w:tcW w:w="2393" w:type="dxa"/>
          </w:tcPr>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 xml:space="preserve">Основы </w:t>
            </w:r>
            <w:proofErr w:type="gramStart"/>
            <w:r w:rsidRPr="006759E3">
              <w:rPr>
                <w:rFonts w:eastAsia="Times New Roman"/>
                <w:lang w:val="ru-RU"/>
              </w:rPr>
              <w:t>религио</w:t>
            </w:r>
            <w:r w:rsidRPr="006759E3">
              <w:rPr>
                <w:rFonts w:eastAsia="Times New Roman"/>
                <w:lang w:val="ru-RU"/>
              </w:rPr>
              <w:t>з</w:t>
            </w:r>
            <w:r w:rsidRPr="006759E3">
              <w:rPr>
                <w:rFonts w:eastAsia="Times New Roman"/>
                <w:lang w:val="ru-RU"/>
              </w:rPr>
              <w:t>ных</w:t>
            </w:r>
            <w:proofErr w:type="gramEnd"/>
          </w:p>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 xml:space="preserve">культур и светской этики </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34 </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34</w:t>
            </w:r>
          </w:p>
        </w:tc>
      </w:tr>
      <w:tr w:rsidR="006759E3" w:rsidTr="001B184C">
        <w:tc>
          <w:tcPr>
            <w:tcW w:w="2392" w:type="dxa"/>
            <w:vMerge w:val="restart"/>
          </w:tcPr>
          <w:p w:rsidR="006759E3" w:rsidRPr="00732E47" w:rsidRDefault="006759E3" w:rsidP="001B184C">
            <w:pPr>
              <w:overflowPunct w:val="0"/>
              <w:autoSpaceDN w:val="0"/>
              <w:adjustRightInd w:val="0"/>
              <w:textAlignment w:val="baseline"/>
              <w:rPr>
                <w:rFonts w:eastAsia="Times New Roman"/>
              </w:rPr>
            </w:pPr>
          </w:p>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Искусство</w:t>
            </w: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Музыка </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33 </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34</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34</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34</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135</w:t>
            </w:r>
          </w:p>
        </w:tc>
      </w:tr>
      <w:tr w:rsidR="006759E3" w:rsidTr="001B184C">
        <w:tc>
          <w:tcPr>
            <w:tcW w:w="2392" w:type="dxa"/>
            <w:vMerge/>
          </w:tcPr>
          <w:p w:rsidR="006759E3" w:rsidRPr="00732E47" w:rsidRDefault="006759E3" w:rsidP="001B184C">
            <w:pPr>
              <w:overflowPunct w:val="0"/>
              <w:autoSpaceDN w:val="0"/>
              <w:adjustRightInd w:val="0"/>
              <w:textAlignment w:val="baseline"/>
              <w:rPr>
                <w:rFonts w:eastAsia="Times New Roman"/>
              </w:rPr>
            </w:pP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Изобразительное и</w:t>
            </w:r>
            <w:r w:rsidRPr="00732E47">
              <w:rPr>
                <w:rFonts w:eastAsia="Times New Roman"/>
              </w:rPr>
              <w:t>с</w:t>
            </w:r>
            <w:r w:rsidRPr="00732E47">
              <w:rPr>
                <w:rFonts w:eastAsia="Times New Roman"/>
              </w:rPr>
              <w:t>кусство</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33    </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34</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34</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34</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135</w:t>
            </w:r>
          </w:p>
        </w:tc>
      </w:tr>
      <w:tr w:rsidR="006759E3" w:rsidTr="001B184C">
        <w:tc>
          <w:tcPr>
            <w:tcW w:w="2392"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Технология </w:t>
            </w: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Технология (Труд)</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33 </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34</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34 </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34</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135</w:t>
            </w:r>
          </w:p>
        </w:tc>
      </w:tr>
      <w:tr w:rsidR="006759E3" w:rsidTr="001B184C">
        <w:tc>
          <w:tcPr>
            <w:tcW w:w="2392"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Физическая культ</w:t>
            </w:r>
            <w:r w:rsidRPr="00732E47">
              <w:rPr>
                <w:rFonts w:eastAsia="Times New Roman"/>
              </w:rPr>
              <w:t>у</w:t>
            </w:r>
            <w:r w:rsidRPr="00732E47">
              <w:rPr>
                <w:rFonts w:eastAsia="Times New Roman"/>
              </w:rPr>
              <w:t xml:space="preserve">ра </w:t>
            </w: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Физическая культ</w:t>
            </w:r>
            <w:r w:rsidRPr="00732E47">
              <w:rPr>
                <w:rFonts w:eastAsia="Times New Roman"/>
              </w:rPr>
              <w:t>у</w:t>
            </w:r>
            <w:r w:rsidRPr="00732E47">
              <w:rPr>
                <w:rFonts w:eastAsia="Times New Roman"/>
              </w:rPr>
              <w:t xml:space="preserve">ра </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99 </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102</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102</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102</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405</w:t>
            </w:r>
          </w:p>
        </w:tc>
      </w:tr>
      <w:tr w:rsidR="006759E3" w:rsidTr="001B184C">
        <w:tc>
          <w:tcPr>
            <w:tcW w:w="2392" w:type="dxa"/>
          </w:tcPr>
          <w:p w:rsidR="006759E3" w:rsidRPr="00732E47" w:rsidRDefault="006759E3" w:rsidP="001B184C">
            <w:pPr>
              <w:overflowPunct w:val="0"/>
              <w:autoSpaceDN w:val="0"/>
              <w:adjustRightInd w:val="0"/>
              <w:textAlignment w:val="baseline"/>
              <w:rPr>
                <w:rFonts w:eastAsia="Times New Roman"/>
              </w:rPr>
            </w:pP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Итого: </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693</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782</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782</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782</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3039</w:t>
            </w:r>
          </w:p>
        </w:tc>
      </w:tr>
    </w:tbl>
    <w:p w:rsidR="006759E3" w:rsidRDefault="006759E3" w:rsidP="006759E3">
      <w:pPr>
        <w:contextualSpacing/>
        <w:rPr>
          <w:b/>
          <w:sz w:val="28"/>
          <w:szCs w:val="28"/>
        </w:rPr>
      </w:pPr>
    </w:p>
    <w:p w:rsidR="006759E3" w:rsidRDefault="006759E3" w:rsidP="006759E3">
      <w:pPr>
        <w:contextualSpacing/>
        <w:jc w:val="center"/>
        <w:rPr>
          <w:b/>
          <w:sz w:val="28"/>
          <w:szCs w:val="28"/>
        </w:rPr>
      </w:pPr>
      <w:r>
        <w:rPr>
          <w:b/>
          <w:sz w:val="28"/>
          <w:szCs w:val="28"/>
        </w:rPr>
        <w:t>Недельный учебный план</w:t>
      </w:r>
    </w:p>
    <w:p w:rsidR="006759E3" w:rsidRPr="00255B8D" w:rsidRDefault="006759E3" w:rsidP="006759E3">
      <w:pPr>
        <w:contextualSpacing/>
        <w:jc w:val="center"/>
        <w:rPr>
          <w:sz w:val="28"/>
          <w:szCs w:val="28"/>
        </w:rPr>
      </w:pPr>
      <w:proofErr w:type="gramStart"/>
      <w:r w:rsidRPr="00255B8D">
        <w:rPr>
          <w:b/>
          <w:sz w:val="28"/>
          <w:szCs w:val="28"/>
        </w:rPr>
        <w:t>МБОУ  СОШ</w:t>
      </w:r>
      <w:proofErr w:type="gramEnd"/>
      <w:r w:rsidRPr="00255B8D">
        <w:rPr>
          <w:b/>
          <w:sz w:val="28"/>
          <w:szCs w:val="28"/>
        </w:rPr>
        <w:t xml:space="preserve">  № 18 г. Невинномысска</w:t>
      </w:r>
    </w:p>
    <w:p w:rsidR="006759E3" w:rsidRPr="00255B8D" w:rsidRDefault="006759E3" w:rsidP="006759E3">
      <w:pPr>
        <w:contextualSpacing/>
        <w:jc w:val="center"/>
        <w:rPr>
          <w:b/>
          <w:sz w:val="28"/>
          <w:szCs w:val="28"/>
        </w:rPr>
      </w:pPr>
      <w:proofErr w:type="gramStart"/>
      <w:r>
        <w:rPr>
          <w:b/>
          <w:sz w:val="28"/>
          <w:szCs w:val="28"/>
        </w:rPr>
        <w:t>на  2015</w:t>
      </w:r>
      <w:proofErr w:type="gramEnd"/>
      <w:r>
        <w:rPr>
          <w:b/>
          <w:sz w:val="28"/>
          <w:szCs w:val="28"/>
        </w:rPr>
        <w:t>– 2016</w:t>
      </w:r>
      <w:r w:rsidRPr="00255B8D">
        <w:rPr>
          <w:b/>
          <w:sz w:val="28"/>
          <w:szCs w:val="28"/>
        </w:rPr>
        <w:t xml:space="preserve">  учебный  год</w:t>
      </w:r>
    </w:p>
    <w:p w:rsidR="006759E3" w:rsidRDefault="006759E3" w:rsidP="006759E3">
      <w:pPr>
        <w:contextualSpacing/>
        <w:jc w:val="center"/>
        <w:rPr>
          <w:b/>
          <w:sz w:val="28"/>
          <w:szCs w:val="28"/>
        </w:rPr>
      </w:pPr>
      <w:r>
        <w:rPr>
          <w:b/>
          <w:sz w:val="28"/>
          <w:szCs w:val="28"/>
        </w:rPr>
        <w:t>1-4 классы</w:t>
      </w:r>
    </w:p>
    <w:p w:rsidR="006759E3" w:rsidRDefault="006759E3" w:rsidP="006759E3">
      <w:pPr>
        <w:contextualSpacing/>
        <w:jc w:val="center"/>
        <w:rPr>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883"/>
        <w:gridCol w:w="916"/>
        <w:gridCol w:w="883"/>
        <w:gridCol w:w="1276"/>
        <w:gridCol w:w="1294"/>
      </w:tblGrid>
      <w:tr w:rsidR="006759E3" w:rsidTr="001B184C">
        <w:tc>
          <w:tcPr>
            <w:tcW w:w="2392" w:type="dxa"/>
            <w:vMerge w:val="restart"/>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Предметные области</w:t>
            </w:r>
          </w:p>
        </w:tc>
        <w:tc>
          <w:tcPr>
            <w:tcW w:w="2393" w:type="dxa"/>
            <w:vMerge w:val="restart"/>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Учебные предметы</w:t>
            </w:r>
          </w:p>
        </w:tc>
        <w:tc>
          <w:tcPr>
            <w:tcW w:w="3958" w:type="dxa"/>
            <w:gridSpan w:val="4"/>
          </w:tcPr>
          <w:p w:rsidR="006759E3" w:rsidRPr="00732E47" w:rsidRDefault="006759E3" w:rsidP="001B184C">
            <w:pPr>
              <w:overflowPunct w:val="0"/>
              <w:autoSpaceDN w:val="0"/>
              <w:adjustRightInd w:val="0"/>
              <w:jc w:val="center"/>
              <w:textAlignment w:val="baseline"/>
              <w:rPr>
                <w:rFonts w:eastAsia="Times New Roman"/>
                <w:b/>
                <w:bCs/>
                <w:sz w:val="27"/>
                <w:szCs w:val="27"/>
              </w:rPr>
            </w:pPr>
            <w:r w:rsidRPr="00732E47">
              <w:rPr>
                <w:rFonts w:eastAsia="Times New Roman"/>
              </w:rPr>
              <w:t>Количество часов</w:t>
            </w:r>
          </w:p>
        </w:tc>
        <w:tc>
          <w:tcPr>
            <w:tcW w:w="1294" w:type="dxa"/>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Всего</w:t>
            </w:r>
          </w:p>
        </w:tc>
      </w:tr>
      <w:tr w:rsidR="006759E3" w:rsidTr="001B184C">
        <w:tc>
          <w:tcPr>
            <w:tcW w:w="2392" w:type="dxa"/>
            <w:vMerge/>
          </w:tcPr>
          <w:p w:rsidR="006759E3" w:rsidRPr="00732E47" w:rsidRDefault="006759E3" w:rsidP="001B184C">
            <w:pPr>
              <w:overflowPunct w:val="0"/>
              <w:autoSpaceDN w:val="0"/>
              <w:adjustRightInd w:val="0"/>
              <w:textAlignment w:val="baseline"/>
              <w:rPr>
                <w:rFonts w:eastAsia="Times New Roman"/>
              </w:rPr>
            </w:pPr>
          </w:p>
        </w:tc>
        <w:tc>
          <w:tcPr>
            <w:tcW w:w="2393" w:type="dxa"/>
            <w:vMerge/>
          </w:tcPr>
          <w:p w:rsidR="006759E3" w:rsidRPr="00732E47" w:rsidRDefault="006759E3" w:rsidP="001B184C">
            <w:pPr>
              <w:overflowPunct w:val="0"/>
              <w:autoSpaceDN w:val="0"/>
              <w:adjustRightInd w:val="0"/>
              <w:textAlignment w:val="baseline"/>
              <w:rPr>
                <w:rFonts w:eastAsia="Times New Roman"/>
              </w:rPr>
            </w:pP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I </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II</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III</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IV</w:t>
            </w:r>
          </w:p>
        </w:tc>
        <w:tc>
          <w:tcPr>
            <w:tcW w:w="1294" w:type="dxa"/>
          </w:tcPr>
          <w:p w:rsidR="006759E3" w:rsidRPr="00732E47" w:rsidRDefault="006759E3" w:rsidP="001B184C">
            <w:pPr>
              <w:overflowPunct w:val="0"/>
              <w:autoSpaceDN w:val="0"/>
              <w:adjustRightInd w:val="0"/>
              <w:textAlignment w:val="baseline"/>
              <w:rPr>
                <w:rFonts w:eastAsia="Times New Roman"/>
                <w:b/>
                <w:bCs/>
                <w:sz w:val="27"/>
                <w:szCs w:val="27"/>
              </w:rPr>
            </w:pPr>
          </w:p>
        </w:tc>
      </w:tr>
      <w:tr w:rsidR="006759E3" w:rsidTr="001B184C">
        <w:tc>
          <w:tcPr>
            <w:tcW w:w="2392" w:type="dxa"/>
            <w:vMerge w:val="restart"/>
          </w:tcPr>
          <w:p w:rsidR="006759E3" w:rsidRPr="00732E47" w:rsidRDefault="006759E3" w:rsidP="001B184C">
            <w:pPr>
              <w:overflowPunct w:val="0"/>
              <w:autoSpaceDN w:val="0"/>
              <w:adjustRightInd w:val="0"/>
              <w:textAlignment w:val="baseline"/>
              <w:rPr>
                <w:rFonts w:eastAsia="Times New Roman"/>
              </w:rPr>
            </w:pPr>
          </w:p>
          <w:p w:rsidR="006759E3" w:rsidRPr="00732E47" w:rsidRDefault="006759E3" w:rsidP="001B184C">
            <w:pPr>
              <w:overflowPunct w:val="0"/>
              <w:autoSpaceDN w:val="0"/>
              <w:adjustRightInd w:val="0"/>
              <w:textAlignment w:val="baseline"/>
              <w:rPr>
                <w:rFonts w:eastAsia="Times New Roman"/>
              </w:rPr>
            </w:pPr>
          </w:p>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Филология</w:t>
            </w: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Русский язык</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5</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5</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5</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5</w:t>
            </w:r>
          </w:p>
        </w:tc>
        <w:tc>
          <w:tcPr>
            <w:tcW w:w="1294" w:type="dxa"/>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20</w:t>
            </w:r>
          </w:p>
        </w:tc>
      </w:tr>
      <w:tr w:rsidR="006759E3" w:rsidTr="001B184C">
        <w:tc>
          <w:tcPr>
            <w:tcW w:w="2392" w:type="dxa"/>
            <w:vMerge/>
          </w:tcPr>
          <w:p w:rsidR="006759E3" w:rsidRPr="00732E47" w:rsidRDefault="006759E3" w:rsidP="001B184C">
            <w:pPr>
              <w:overflowPunct w:val="0"/>
              <w:autoSpaceDN w:val="0"/>
              <w:adjustRightInd w:val="0"/>
              <w:textAlignment w:val="baseline"/>
              <w:rPr>
                <w:rFonts w:eastAsia="Times New Roman"/>
              </w:rPr>
            </w:pP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Литературное чт</w:t>
            </w:r>
            <w:r w:rsidRPr="00732E47">
              <w:rPr>
                <w:rFonts w:eastAsia="Times New Roman"/>
              </w:rPr>
              <w:t>е</w:t>
            </w:r>
            <w:r w:rsidRPr="00732E47">
              <w:rPr>
                <w:rFonts w:eastAsia="Times New Roman"/>
              </w:rPr>
              <w:t>ние</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4</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4</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4</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w:t>
            </w:r>
          </w:p>
        </w:tc>
        <w:tc>
          <w:tcPr>
            <w:tcW w:w="1294" w:type="dxa"/>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15</w:t>
            </w:r>
          </w:p>
        </w:tc>
      </w:tr>
      <w:tr w:rsidR="006759E3" w:rsidTr="001B184C">
        <w:tc>
          <w:tcPr>
            <w:tcW w:w="2392" w:type="dxa"/>
            <w:vMerge/>
          </w:tcPr>
          <w:p w:rsidR="006759E3" w:rsidRPr="00732E47" w:rsidRDefault="006759E3" w:rsidP="001B184C">
            <w:pPr>
              <w:overflowPunct w:val="0"/>
              <w:autoSpaceDN w:val="0"/>
              <w:adjustRightInd w:val="0"/>
              <w:textAlignment w:val="baseline"/>
              <w:rPr>
                <w:rFonts w:eastAsia="Times New Roman"/>
              </w:rPr>
            </w:pP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Иностранный язык</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2</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2</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2</w:t>
            </w:r>
          </w:p>
        </w:tc>
        <w:tc>
          <w:tcPr>
            <w:tcW w:w="1294" w:type="dxa"/>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6</w:t>
            </w:r>
          </w:p>
        </w:tc>
      </w:tr>
      <w:tr w:rsidR="006759E3" w:rsidTr="001B184C">
        <w:tc>
          <w:tcPr>
            <w:tcW w:w="2392"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Математика</w:t>
            </w:r>
          </w:p>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и информатика </w:t>
            </w: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Математика</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4</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4</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4</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4</w:t>
            </w:r>
          </w:p>
        </w:tc>
        <w:tc>
          <w:tcPr>
            <w:tcW w:w="1294" w:type="dxa"/>
          </w:tcPr>
          <w:p w:rsidR="006759E3" w:rsidRPr="00732E47" w:rsidRDefault="006759E3" w:rsidP="001B184C">
            <w:pPr>
              <w:overflowPunct w:val="0"/>
              <w:autoSpaceDN w:val="0"/>
              <w:adjustRightInd w:val="0"/>
              <w:textAlignment w:val="baseline"/>
              <w:rPr>
                <w:rFonts w:eastAsia="Times New Roman"/>
                <w:b/>
                <w:bCs/>
                <w:sz w:val="27"/>
                <w:szCs w:val="27"/>
              </w:rPr>
            </w:pPr>
            <w:r w:rsidRPr="00732E47">
              <w:rPr>
                <w:rFonts w:eastAsia="Times New Roman"/>
              </w:rPr>
              <w:t>16</w:t>
            </w:r>
          </w:p>
        </w:tc>
      </w:tr>
      <w:tr w:rsidR="006759E3" w:rsidTr="001B184C">
        <w:tc>
          <w:tcPr>
            <w:tcW w:w="2392" w:type="dxa"/>
          </w:tcPr>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Обществознание</w:t>
            </w:r>
          </w:p>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и естествознание</w:t>
            </w:r>
          </w:p>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(Окружающий мир)</w:t>
            </w:r>
          </w:p>
          <w:p w:rsidR="006759E3" w:rsidRPr="006759E3" w:rsidRDefault="006759E3" w:rsidP="001B184C">
            <w:pPr>
              <w:overflowPunct w:val="0"/>
              <w:autoSpaceDN w:val="0"/>
              <w:adjustRightInd w:val="0"/>
              <w:textAlignment w:val="baseline"/>
              <w:rPr>
                <w:rFonts w:eastAsia="Times New Roman"/>
                <w:lang w:val="ru-RU"/>
              </w:rPr>
            </w:pPr>
          </w:p>
        </w:tc>
        <w:tc>
          <w:tcPr>
            <w:tcW w:w="2393" w:type="dxa"/>
          </w:tcPr>
          <w:p w:rsidR="006759E3" w:rsidRPr="006759E3" w:rsidRDefault="006759E3" w:rsidP="001B184C">
            <w:pPr>
              <w:overflowPunct w:val="0"/>
              <w:autoSpaceDN w:val="0"/>
              <w:adjustRightInd w:val="0"/>
              <w:textAlignment w:val="baseline"/>
              <w:rPr>
                <w:rFonts w:eastAsia="Times New Roman"/>
                <w:lang w:val="ru-RU"/>
              </w:rPr>
            </w:pPr>
            <w:proofErr w:type="gramStart"/>
            <w:r w:rsidRPr="006759E3">
              <w:rPr>
                <w:rFonts w:eastAsia="Times New Roman"/>
                <w:lang w:val="ru-RU"/>
              </w:rPr>
              <w:t>Окружающий мир (Человек,</w:t>
            </w:r>
            <w:proofErr w:type="gramEnd"/>
          </w:p>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природа, общество)</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2  </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2</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2</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2</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8</w:t>
            </w:r>
          </w:p>
        </w:tc>
      </w:tr>
      <w:tr w:rsidR="006759E3" w:rsidTr="001B184C">
        <w:tc>
          <w:tcPr>
            <w:tcW w:w="2392" w:type="dxa"/>
          </w:tcPr>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 xml:space="preserve">Основы </w:t>
            </w:r>
            <w:proofErr w:type="gramStart"/>
            <w:r w:rsidRPr="006759E3">
              <w:rPr>
                <w:rFonts w:eastAsia="Times New Roman"/>
                <w:lang w:val="ru-RU"/>
              </w:rPr>
              <w:t>религио</w:t>
            </w:r>
            <w:r w:rsidRPr="006759E3">
              <w:rPr>
                <w:rFonts w:eastAsia="Times New Roman"/>
                <w:lang w:val="ru-RU"/>
              </w:rPr>
              <w:t>з</w:t>
            </w:r>
            <w:r w:rsidRPr="006759E3">
              <w:rPr>
                <w:rFonts w:eastAsia="Times New Roman"/>
                <w:lang w:val="ru-RU"/>
              </w:rPr>
              <w:t>ных</w:t>
            </w:r>
            <w:proofErr w:type="gramEnd"/>
          </w:p>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 xml:space="preserve">культур и </w:t>
            </w:r>
            <w:proofErr w:type="gramStart"/>
            <w:r w:rsidRPr="006759E3">
              <w:rPr>
                <w:rFonts w:eastAsia="Times New Roman"/>
                <w:lang w:val="ru-RU"/>
              </w:rPr>
              <w:t>светской</w:t>
            </w:r>
            <w:proofErr w:type="gramEnd"/>
          </w:p>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этики</w:t>
            </w:r>
          </w:p>
          <w:p w:rsidR="006759E3" w:rsidRPr="006759E3" w:rsidRDefault="006759E3" w:rsidP="001B184C">
            <w:pPr>
              <w:overflowPunct w:val="0"/>
              <w:autoSpaceDN w:val="0"/>
              <w:adjustRightInd w:val="0"/>
              <w:textAlignment w:val="baseline"/>
              <w:rPr>
                <w:rFonts w:eastAsia="Times New Roman"/>
                <w:lang w:val="ru-RU"/>
              </w:rPr>
            </w:pPr>
          </w:p>
        </w:tc>
        <w:tc>
          <w:tcPr>
            <w:tcW w:w="2393" w:type="dxa"/>
          </w:tcPr>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 xml:space="preserve">Основы </w:t>
            </w:r>
            <w:proofErr w:type="gramStart"/>
            <w:r w:rsidRPr="006759E3">
              <w:rPr>
                <w:rFonts w:eastAsia="Times New Roman"/>
                <w:lang w:val="ru-RU"/>
              </w:rPr>
              <w:t>религио</w:t>
            </w:r>
            <w:r w:rsidRPr="006759E3">
              <w:rPr>
                <w:rFonts w:eastAsia="Times New Roman"/>
                <w:lang w:val="ru-RU"/>
              </w:rPr>
              <w:t>з</w:t>
            </w:r>
            <w:r w:rsidRPr="006759E3">
              <w:rPr>
                <w:rFonts w:eastAsia="Times New Roman"/>
                <w:lang w:val="ru-RU"/>
              </w:rPr>
              <w:t>ных</w:t>
            </w:r>
            <w:proofErr w:type="gramEnd"/>
          </w:p>
          <w:p w:rsidR="006759E3" w:rsidRPr="006759E3" w:rsidRDefault="006759E3" w:rsidP="001B184C">
            <w:pPr>
              <w:overflowPunct w:val="0"/>
              <w:autoSpaceDN w:val="0"/>
              <w:adjustRightInd w:val="0"/>
              <w:textAlignment w:val="baseline"/>
              <w:rPr>
                <w:rFonts w:eastAsia="Times New Roman"/>
                <w:lang w:val="ru-RU"/>
              </w:rPr>
            </w:pPr>
            <w:r w:rsidRPr="006759E3">
              <w:rPr>
                <w:rFonts w:eastAsia="Times New Roman"/>
                <w:lang w:val="ru-RU"/>
              </w:rPr>
              <w:t xml:space="preserve">культур и светской этики </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w:t>
            </w:r>
          </w:p>
        </w:tc>
      </w:tr>
      <w:tr w:rsidR="006759E3" w:rsidTr="001B184C">
        <w:tc>
          <w:tcPr>
            <w:tcW w:w="2392" w:type="dxa"/>
            <w:vMerge w:val="restart"/>
          </w:tcPr>
          <w:p w:rsidR="006759E3" w:rsidRPr="00732E47" w:rsidRDefault="006759E3" w:rsidP="001B184C">
            <w:pPr>
              <w:overflowPunct w:val="0"/>
              <w:autoSpaceDN w:val="0"/>
              <w:adjustRightInd w:val="0"/>
              <w:textAlignment w:val="baseline"/>
              <w:rPr>
                <w:rFonts w:eastAsia="Times New Roman"/>
              </w:rPr>
            </w:pPr>
          </w:p>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Искусство</w:t>
            </w: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Музыка </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4</w:t>
            </w:r>
          </w:p>
        </w:tc>
      </w:tr>
      <w:tr w:rsidR="006759E3" w:rsidTr="001B184C">
        <w:tc>
          <w:tcPr>
            <w:tcW w:w="2392" w:type="dxa"/>
            <w:vMerge/>
          </w:tcPr>
          <w:p w:rsidR="006759E3" w:rsidRPr="00732E47" w:rsidRDefault="006759E3" w:rsidP="001B184C">
            <w:pPr>
              <w:overflowPunct w:val="0"/>
              <w:autoSpaceDN w:val="0"/>
              <w:adjustRightInd w:val="0"/>
              <w:textAlignment w:val="baseline"/>
              <w:rPr>
                <w:rFonts w:eastAsia="Times New Roman"/>
              </w:rPr>
            </w:pP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Изобразительное и</w:t>
            </w:r>
            <w:r w:rsidRPr="00732E47">
              <w:rPr>
                <w:rFonts w:eastAsia="Times New Roman"/>
              </w:rPr>
              <w:t>с</w:t>
            </w:r>
            <w:r w:rsidRPr="00732E47">
              <w:rPr>
                <w:rFonts w:eastAsia="Times New Roman"/>
              </w:rPr>
              <w:t>кусство</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1    </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4</w:t>
            </w:r>
          </w:p>
        </w:tc>
      </w:tr>
      <w:tr w:rsidR="006759E3" w:rsidTr="001B184C">
        <w:tc>
          <w:tcPr>
            <w:tcW w:w="2392"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Технология </w:t>
            </w: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Технология (Труд)</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4</w:t>
            </w:r>
          </w:p>
        </w:tc>
      </w:tr>
      <w:tr w:rsidR="006759E3" w:rsidTr="001B184C">
        <w:tc>
          <w:tcPr>
            <w:tcW w:w="2392"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Физическая культ</w:t>
            </w:r>
            <w:r w:rsidRPr="00732E47">
              <w:rPr>
                <w:rFonts w:eastAsia="Times New Roman"/>
              </w:rPr>
              <w:t>у</w:t>
            </w:r>
            <w:r w:rsidRPr="00732E47">
              <w:rPr>
                <w:rFonts w:eastAsia="Times New Roman"/>
              </w:rPr>
              <w:t xml:space="preserve">ра </w:t>
            </w: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Физическая культ</w:t>
            </w:r>
            <w:r w:rsidRPr="00732E47">
              <w:rPr>
                <w:rFonts w:eastAsia="Times New Roman"/>
              </w:rPr>
              <w:t>у</w:t>
            </w:r>
            <w:r w:rsidRPr="00732E47">
              <w:rPr>
                <w:rFonts w:eastAsia="Times New Roman"/>
              </w:rPr>
              <w:t xml:space="preserve">ра </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3</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12</w:t>
            </w:r>
          </w:p>
        </w:tc>
      </w:tr>
      <w:tr w:rsidR="006759E3" w:rsidTr="001B184C">
        <w:tc>
          <w:tcPr>
            <w:tcW w:w="2392" w:type="dxa"/>
          </w:tcPr>
          <w:p w:rsidR="006759E3" w:rsidRPr="00732E47" w:rsidRDefault="006759E3" w:rsidP="001B184C">
            <w:pPr>
              <w:overflowPunct w:val="0"/>
              <w:autoSpaceDN w:val="0"/>
              <w:adjustRightInd w:val="0"/>
              <w:textAlignment w:val="baseline"/>
              <w:rPr>
                <w:rFonts w:eastAsia="Times New Roman"/>
              </w:rPr>
            </w:pPr>
          </w:p>
        </w:tc>
        <w:tc>
          <w:tcPr>
            <w:tcW w:w="239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 xml:space="preserve">Итого: </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21</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23</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23</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23</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90</w:t>
            </w:r>
          </w:p>
        </w:tc>
      </w:tr>
      <w:tr w:rsidR="006759E3" w:rsidTr="001B184C">
        <w:tc>
          <w:tcPr>
            <w:tcW w:w="4785" w:type="dxa"/>
            <w:gridSpan w:val="2"/>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Внеурочная деятельность</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10</w:t>
            </w:r>
          </w:p>
        </w:tc>
        <w:tc>
          <w:tcPr>
            <w:tcW w:w="91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10</w:t>
            </w:r>
          </w:p>
        </w:tc>
        <w:tc>
          <w:tcPr>
            <w:tcW w:w="883"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10</w:t>
            </w:r>
          </w:p>
        </w:tc>
        <w:tc>
          <w:tcPr>
            <w:tcW w:w="1276"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10</w:t>
            </w:r>
          </w:p>
        </w:tc>
        <w:tc>
          <w:tcPr>
            <w:tcW w:w="1294" w:type="dxa"/>
          </w:tcPr>
          <w:p w:rsidR="006759E3" w:rsidRPr="00732E47" w:rsidRDefault="006759E3" w:rsidP="001B184C">
            <w:pPr>
              <w:overflowPunct w:val="0"/>
              <w:autoSpaceDN w:val="0"/>
              <w:adjustRightInd w:val="0"/>
              <w:textAlignment w:val="baseline"/>
              <w:rPr>
                <w:rFonts w:eastAsia="Times New Roman"/>
              </w:rPr>
            </w:pPr>
            <w:r w:rsidRPr="00732E47">
              <w:rPr>
                <w:rFonts w:eastAsia="Times New Roman"/>
              </w:rPr>
              <w:t>40</w:t>
            </w:r>
          </w:p>
        </w:tc>
      </w:tr>
    </w:tbl>
    <w:p w:rsidR="006759E3" w:rsidRDefault="006759E3" w:rsidP="006759E3">
      <w:pPr>
        <w:contextualSpacing/>
        <w:jc w:val="center"/>
        <w:rPr>
          <w:b/>
          <w:sz w:val="28"/>
          <w:szCs w:val="28"/>
        </w:rPr>
      </w:pPr>
      <w:r>
        <w:rPr>
          <w:b/>
          <w:sz w:val="28"/>
          <w:szCs w:val="28"/>
        </w:rPr>
        <w:br w:type="page"/>
      </w:r>
    </w:p>
    <w:p w:rsidR="006759E3" w:rsidRPr="006759E3" w:rsidRDefault="006759E3" w:rsidP="006759E3">
      <w:pPr>
        <w:contextualSpacing/>
        <w:jc w:val="center"/>
        <w:rPr>
          <w:sz w:val="28"/>
          <w:szCs w:val="28"/>
          <w:lang w:val="ru-RU"/>
        </w:rPr>
      </w:pPr>
      <w:r w:rsidRPr="006759E3">
        <w:rPr>
          <w:b/>
          <w:sz w:val="28"/>
          <w:szCs w:val="28"/>
          <w:lang w:val="ru-RU"/>
        </w:rPr>
        <w:t xml:space="preserve">У Ч Е Б Н </w:t>
      </w:r>
      <w:proofErr w:type="gramStart"/>
      <w:r w:rsidRPr="006759E3">
        <w:rPr>
          <w:b/>
          <w:sz w:val="28"/>
          <w:szCs w:val="28"/>
          <w:lang w:val="ru-RU"/>
        </w:rPr>
        <w:t>Ы</w:t>
      </w:r>
      <w:proofErr w:type="gramEnd"/>
      <w:r w:rsidRPr="006759E3">
        <w:rPr>
          <w:b/>
          <w:sz w:val="28"/>
          <w:szCs w:val="28"/>
          <w:lang w:val="ru-RU"/>
        </w:rPr>
        <w:t xml:space="preserve"> Й      П Л А Н</w:t>
      </w:r>
    </w:p>
    <w:p w:rsidR="006759E3" w:rsidRPr="006759E3" w:rsidRDefault="006759E3" w:rsidP="006759E3">
      <w:pPr>
        <w:contextualSpacing/>
        <w:jc w:val="center"/>
        <w:rPr>
          <w:sz w:val="28"/>
          <w:szCs w:val="28"/>
          <w:lang w:val="ru-RU"/>
        </w:rPr>
      </w:pPr>
      <w:r w:rsidRPr="006759E3">
        <w:rPr>
          <w:b/>
          <w:sz w:val="28"/>
          <w:szCs w:val="28"/>
          <w:lang w:val="ru-RU"/>
        </w:rPr>
        <w:t>МБОУ  СОШ  № 18 г. Невинномысска</w:t>
      </w:r>
    </w:p>
    <w:p w:rsidR="006759E3" w:rsidRPr="006759E3" w:rsidRDefault="006759E3" w:rsidP="006759E3">
      <w:pPr>
        <w:contextualSpacing/>
        <w:jc w:val="center"/>
        <w:rPr>
          <w:b/>
          <w:sz w:val="28"/>
          <w:szCs w:val="28"/>
          <w:lang w:val="ru-RU"/>
        </w:rPr>
      </w:pPr>
      <w:r w:rsidRPr="006759E3">
        <w:rPr>
          <w:b/>
          <w:sz w:val="28"/>
          <w:szCs w:val="28"/>
          <w:lang w:val="ru-RU"/>
        </w:rPr>
        <w:t>на  2015– 2016  учебный  год</w:t>
      </w:r>
    </w:p>
    <w:p w:rsidR="006759E3" w:rsidRDefault="006759E3" w:rsidP="006759E3">
      <w:pPr>
        <w:contextualSpacing/>
        <w:jc w:val="center"/>
        <w:rPr>
          <w:b/>
          <w:sz w:val="28"/>
          <w:szCs w:val="28"/>
        </w:rPr>
      </w:pPr>
      <w:proofErr w:type="gramStart"/>
      <w:r w:rsidRPr="00255B8D">
        <w:rPr>
          <w:b/>
          <w:sz w:val="28"/>
          <w:szCs w:val="28"/>
        </w:rPr>
        <w:t>общеобразовательные</w:t>
      </w:r>
      <w:proofErr w:type="gramEnd"/>
      <w:r w:rsidRPr="00255B8D">
        <w:rPr>
          <w:b/>
          <w:sz w:val="28"/>
          <w:szCs w:val="28"/>
        </w:rPr>
        <w:t xml:space="preserve"> классы</w:t>
      </w:r>
    </w:p>
    <w:p w:rsidR="006759E3" w:rsidRDefault="006759E3" w:rsidP="006759E3">
      <w:pPr>
        <w:contextualSpacing/>
        <w:jc w:val="center"/>
        <w:rPr>
          <w:b/>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3"/>
        <w:gridCol w:w="1134"/>
        <w:gridCol w:w="1134"/>
        <w:gridCol w:w="992"/>
        <w:gridCol w:w="993"/>
        <w:gridCol w:w="992"/>
      </w:tblGrid>
      <w:tr w:rsidR="006759E3" w:rsidRPr="00016C76" w:rsidTr="001B184C">
        <w:tc>
          <w:tcPr>
            <w:tcW w:w="2127" w:type="dxa"/>
          </w:tcPr>
          <w:p w:rsidR="006759E3" w:rsidRDefault="006759E3" w:rsidP="001B184C">
            <w:pPr>
              <w:overflowPunct w:val="0"/>
              <w:autoSpaceDN w:val="0"/>
              <w:adjustRightInd w:val="0"/>
              <w:contextualSpacing/>
              <w:jc w:val="center"/>
              <w:textAlignment w:val="baseline"/>
              <w:rPr>
                <w:rFonts w:eastAsia="Times New Roman"/>
                <w:b/>
                <w:lang w:eastAsia="ru-RU"/>
              </w:rPr>
            </w:pPr>
            <w:r w:rsidRPr="00DE6101">
              <w:rPr>
                <w:rFonts w:eastAsia="Times New Roman"/>
                <w:b/>
                <w:lang w:eastAsia="ru-RU"/>
              </w:rPr>
              <w:t xml:space="preserve">Предметные </w:t>
            </w:r>
          </w:p>
          <w:p w:rsidR="006759E3" w:rsidRPr="00DE6101" w:rsidRDefault="006759E3" w:rsidP="001B184C">
            <w:pPr>
              <w:overflowPunct w:val="0"/>
              <w:autoSpaceDN w:val="0"/>
              <w:adjustRightInd w:val="0"/>
              <w:contextualSpacing/>
              <w:jc w:val="center"/>
              <w:textAlignment w:val="baseline"/>
              <w:rPr>
                <w:rFonts w:eastAsia="Times New Roman"/>
                <w:b/>
                <w:sz w:val="28"/>
                <w:szCs w:val="28"/>
              </w:rPr>
            </w:pPr>
            <w:r w:rsidRPr="00DE6101">
              <w:rPr>
                <w:rFonts w:eastAsia="Times New Roman"/>
                <w:b/>
                <w:lang w:eastAsia="ru-RU"/>
              </w:rPr>
              <w:t>области</w:t>
            </w:r>
          </w:p>
        </w:tc>
        <w:tc>
          <w:tcPr>
            <w:tcW w:w="2693" w:type="dxa"/>
            <w:shd w:val="clear" w:color="auto" w:fill="auto"/>
          </w:tcPr>
          <w:p w:rsidR="006759E3" w:rsidRPr="00DE6101" w:rsidRDefault="006759E3" w:rsidP="001B184C">
            <w:pPr>
              <w:overflowPunct w:val="0"/>
              <w:autoSpaceDN w:val="0"/>
              <w:adjustRightInd w:val="0"/>
              <w:contextualSpacing/>
              <w:jc w:val="center"/>
              <w:textAlignment w:val="baseline"/>
              <w:rPr>
                <w:rFonts w:eastAsia="Times New Roman"/>
                <w:b/>
              </w:rPr>
            </w:pPr>
            <w:r w:rsidRPr="00DE6101">
              <w:rPr>
                <w:rFonts w:eastAsia="Times New Roman"/>
                <w:b/>
              </w:rPr>
              <w:t>Учебные предметы</w:t>
            </w:r>
          </w:p>
        </w:tc>
        <w:tc>
          <w:tcPr>
            <w:tcW w:w="1134" w:type="dxa"/>
            <w:shd w:val="clear" w:color="auto" w:fill="auto"/>
          </w:tcPr>
          <w:p w:rsidR="006759E3" w:rsidRPr="00016C76" w:rsidRDefault="006759E3" w:rsidP="001B184C">
            <w:pPr>
              <w:overflowPunct w:val="0"/>
              <w:autoSpaceDN w:val="0"/>
              <w:adjustRightInd w:val="0"/>
              <w:contextualSpacing/>
              <w:jc w:val="center"/>
              <w:textAlignment w:val="baseline"/>
              <w:rPr>
                <w:rFonts w:eastAsia="Times New Roman"/>
                <w:b/>
              </w:rPr>
            </w:pPr>
            <w:r w:rsidRPr="00016C76">
              <w:rPr>
                <w:rFonts w:eastAsia="Times New Roman"/>
                <w:b/>
              </w:rPr>
              <w:t xml:space="preserve">5-е </w:t>
            </w:r>
          </w:p>
          <w:p w:rsidR="006759E3" w:rsidRPr="00016C76" w:rsidRDefault="006759E3" w:rsidP="001B184C">
            <w:pPr>
              <w:overflowPunct w:val="0"/>
              <w:autoSpaceDN w:val="0"/>
              <w:adjustRightInd w:val="0"/>
              <w:contextualSpacing/>
              <w:jc w:val="center"/>
              <w:textAlignment w:val="baseline"/>
              <w:rPr>
                <w:rFonts w:eastAsia="Times New Roman"/>
                <w:b/>
              </w:rPr>
            </w:pPr>
            <w:r w:rsidRPr="00016C76">
              <w:rPr>
                <w:rFonts w:eastAsia="Times New Roman"/>
                <w:b/>
              </w:rPr>
              <w:t>классы</w:t>
            </w:r>
          </w:p>
        </w:tc>
        <w:tc>
          <w:tcPr>
            <w:tcW w:w="1134" w:type="dxa"/>
            <w:shd w:val="clear" w:color="auto" w:fill="auto"/>
          </w:tcPr>
          <w:p w:rsidR="006759E3" w:rsidRPr="00016C76" w:rsidRDefault="006759E3" w:rsidP="001B184C">
            <w:pPr>
              <w:overflowPunct w:val="0"/>
              <w:autoSpaceDN w:val="0"/>
              <w:adjustRightInd w:val="0"/>
              <w:contextualSpacing/>
              <w:jc w:val="center"/>
              <w:textAlignment w:val="baseline"/>
              <w:rPr>
                <w:rFonts w:eastAsia="Times New Roman"/>
                <w:b/>
              </w:rPr>
            </w:pPr>
            <w:r w:rsidRPr="00016C76">
              <w:rPr>
                <w:rFonts w:eastAsia="Times New Roman"/>
                <w:b/>
              </w:rPr>
              <w:t xml:space="preserve">6-е </w:t>
            </w:r>
          </w:p>
          <w:p w:rsidR="006759E3" w:rsidRPr="00016C76" w:rsidRDefault="006759E3" w:rsidP="001B184C">
            <w:pPr>
              <w:overflowPunct w:val="0"/>
              <w:autoSpaceDN w:val="0"/>
              <w:adjustRightInd w:val="0"/>
              <w:contextualSpacing/>
              <w:jc w:val="center"/>
              <w:textAlignment w:val="baseline"/>
              <w:rPr>
                <w:rFonts w:eastAsia="Times New Roman"/>
                <w:b/>
              </w:rPr>
            </w:pPr>
            <w:r w:rsidRPr="00016C76">
              <w:rPr>
                <w:rFonts w:eastAsia="Times New Roman"/>
                <w:b/>
              </w:rPr>
              <w:t>классы</w:t>
            </w:r>
          </w:p>
        </w:tc>
        <w:tc>
          <w:tcPr>
            <w:tcW w:w="992" w:type="dxa"/>
            <w:shd w:val="clear" w:color="auto" w:fill="auto"/>
          </w:tcPr>
          <w:p w:rsidR="006759E3" w:rsidRPr="00016C76" w:rsidRDefault="006759E3" w:rsidP="001B184C">
            <w:pPr>
              <w:overflowPunct w:val="0"/>
              <w:autoSpaceDN w:val="0"/>
              <w:adjustRightInd w:val="0"/>
              <w:contextualSpacing/>
              <w:jc w:val="center"/>
              <w:textAlignment w:val="baseline"/>
              <w:rPr>
                <w:rFonts w:eastAsia="Times New Roman"/>
                <w:b/>
              </w:rPr>
            </w:pPr>
            <w:r w:rsidRPr="00016C76">
              <w:rPr>
                <w:rFonts w:eastAsia="Times New Roman"/>
                <w:b/>
              </w:rPr>
              <w:t xml:space="preserve">7-е </w:t>
            </w:r>
          </w:p>
          <w:p w:rsidR="006759E3" w:rsidRPr="00016C76" w:rsidRDefault="006759E3" w:rsidP="001B184C">
            <w:pPr>
              <w:overflowPunct w:val="0"/>
              <w:autoSpaceDN w:val="0"/>
              <w:adjustRightInd w:val="0"/>
              <w:contextualSpacing/>
              <w:jc w:val="center"/>
              <w:textAlignment w:val="baseline"/>
              <w:rPr>
                <w:rFonts w:eastAsia="Times New Roman"/>
                <w:b/>
              </w:rPr>
            </w:pPr>
            <w:r w:rsidRPr="00016C76">
              <w:rPr>
                <w:rFonts w:eastAsia="Times New Roman"/>
                <w:b/>
              </w:rPr>
              <w:t>классы</w:t>
            </w:r>
          </w:p>
        </w:tc>
        <w:tc>
          <w:tcPr>
            <w:tcW w:w="993" w:type="dxa"/>
          </w:tcPr>
          <w:p w:rsidR="006759E3" w:rsidRPr="00016C76" w:rsidRDefault="006759E3" w:rsidP="001B184C">
            <w:pPr>
              <w:overflowPunct w:val="0"/>
              <w:autoSpaceDN w:val="0"/>
              <w:adjustRightInd w:val="0"/>
              <w:contextualSpacing/>
              <w:jc w:val="center"/>
              <w:textAlignment w:val="baseline"/>
              <w:rPr>
                <w:rFonts w:eastAsia="Times New Roman"/>
                <w:b/>
              </w:rPr>
            </w:pPr>
            <w:r>
              <w:rPr>
                <w:rFonts w:eastAsia="Times New Roman"/>
                <w:b/>
              </w:rPr>
              <w:t>8Д</w:t>
            </w:r>
          </w:p>
          <w:p w:rsidR="006759E3" w:rsidRDefault="006759E3" w:rsidP="001B184C">
            <w:pPr>
              <w:overflowPunct w:val="0"/>
              <w:autoSpaceDN w:val="0"/>
              <w:adjustRightInd w:val="0"/>
              <w:contextualSpacing/>
              <w:jc w:val="center"/>
              <w:textAlignment w:val="baseline"/>
              <w:rPr>
                <w:rFonts w:eastAsia="Times New Roman"/>
                <w:b/>
              </w:rPr>
            </w:pPr>
            <w:r>
              <w:rPr>
                <w:rFonts w:eastAsia="Times New Roman"/>
                <w:b/>
              </w:rPr>
              <w:t>класс</w:t>
            </w:r>
          </w:p>
        </w:tc>
        <w:tc>
          <w:tcPr>
            <w:tcW w:w="992" w:type="dxa"/>
            <w:shd w:val="clear" w:color="auto" w:fill="auto"/>
          </w:tcPr>
          <w:p w:rsidR="006759E3" w:rsidRPr="00016C76" w:rsidRDefault="006759E3" w:rsidP="001B184C">
            <w:pPr>
              <w:overflowPunct w:val="0"/>
              <w:autoSpaceDN w:val="0"/>
              <w:adjustRightInd w:val="0"/>
              <w:contextualSpacing/>
              <w:jc w:val="center"/>
              <w:textAlignment w:val="baseline"/>
              <w:rPr>
                <w:rFonts w:eastAsia="Times New Roman"/>
                <w:b/>
              </w:rPr>
            </w:pPr>
            <w:r>
              <w:rPr>
                <w:rFonts w:eastAsia="Times New Roman"/>
                <w:b/>
              </w:rPr>
              <w:t>9-е</w:t>
            </w:r>
          </w:p>
          <w:p w:rsidR="006759E3" w:rsidRPr="00016C76" w:rsidRDefault="006759E3" w:rsidP="001B184C">
            <w:pPr>
              <w:overflowPunct w:val="0"/>
              <w:autoSpaceDN w:val="0"/>
              <w:adjustRightInd w:val="0"/>
              <w:contextualSpacing/>
              <w:jc w:val="center"/>
              <w:textAlignment w:val="baseline"/>
              <w:rPr>
                <w:rFonts w:eastAsia="Times New Roman"/>
                <w:b/>
              </w:rPr>
            </w:pPr>
            <w:r w:rsidRPr="00016C76">
              <w:rPr>
                <w:rFonts w:eastAsia="Times New Roman"/>
                <w:b/>
              </w:rPr>
              <w:t>классы</w:t>
            </w:r>
          </w:p>
        </w:tc>
      </w:tr>
      <w:tr w:rsidR="006759E3" w:rsidRPr="00016C76" w:rsidTr="001B184C">
        <w:tc>
          <w:tcPr>
            <w:tcW w:w="10065" w:type="dxa"/>
            <w:gridSpan w:val="7"/>
          </w:tcPr>
          <w:p w:rsidR="006759E3" w:rsidRDefault="006759E3" w:rsidP="001B184C">
            <w:pPr>
              <w:contextualSpacing/>
              <w:jc w:val="center"/>
              <w:rPr>
                <w:rFonts w:eastAsia="Times New Roman"/>
                <w:b/>
              </w:rPr>
            </w:pPr>
          </w:p>
          <w:p w:rsidR="006759E3" w:rsidRPr="00A03C9B" w:rsidRDefault="006759E3" w:rsidP="001B184C">
            <w:pPr>
              <w:contextualSpacing/>
              <w:jc w:val="center"/>
              <w:rPr>
                <w:rFonts w:eastAsia="Times New Roman"/>
                <w:b/>
                <w:sz w:val="28"/>
                <w:szCs w:val="28"/>
              </w:rPr>
            </w:pPr>
            <w:r w:rsidRPr="00A03C9B">
              <w:rPr>
                <w:rFonts w:eastAsia="Times New Roman"/>
                <w:b/>
                <w:sz w:val="28"/>
                <w:szCs w:val="28"/>
              </w:rPr>
              <w:t>Федеральный компонент</w:t>
            </w:r>
          </w:p>
          <w:p w:rsidR="006759E3" w:rsidRPr="002721C8" w:rsidRDefault="006759E3" w:rsidP="001B184C">
            <w:pPr>
              <w:contextualSpacing/>
              <w:jc w:val="center"/>
              <w:rPr>
                <w:rFonts w:eastAsia="Times New Roman"/>
                <w:b/>
              </w:rPr>
            </w:pPr>
          </w:p>
        </w:tc>
      </w:tr>
      <w:tr w:rsidR="006759E3" w:rsidRPr="00016C76" w:rsidTr="001B184C">
        <w:tc>
          <w:tcPr>
            <w:tcW w:w="2127" w:type="dxa"/>
            <w:vMerge w:val="restart"/>
          </w:tcPr>
          <w:p w:rsidR="006759E3" w:rsidRPr="00016C76" w:rsidRDefault="006759E3" w:rsidP="001B184C">
            <w:pPr>
              <w:overflowPunct w:val="0"/>
              <w:autoSpaceDN w:val="0"/>
              <w:adjustRightInd w:val="0"/>
              <w:contextualSpacing/>
              <w:textAlignment w:val="baseline"/>
              <w:rPr>
                <w:rFonts w:eastAsia="Times New Roman"/>
              </w:rPr>
            </w:pPr>
            <w:r w:rsidRPr="002721C8">
              <w:rPr>
                <w:rFonts w:eastAsia="Times New Roman"/>
                <w:lang w:eastAsia="ru-RU"/>
              </w:rPr>
              <w:t>Филология</w:t>
            </w: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Русский язык</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Pr>
                <w:rFonts w:eastAsia="Times New Roman"/>
                <w:sz w:val="20"/>
                <w:szCs w:val="20"/>
              </w:rPr>
              <w:t>6</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6</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4</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r>
      <w:tr w:rsidR="006759E3" w:rsidRPr="00016C76" w:rsidTr="001B184C">
        <w:tc>
          <w:tcPr>
            <w:tcW w:w="2127" w:type="dxa"/>
            <w:vMerge/>
          </w:tcPr>
          <w:p w:rsidR="006759E3" w:rsidRPr="00016C76" w:rsidRDefault="006759E3" w:rsidP="001B184C">
            <w:pPr>
              <w:overflowPunct w:val="0"/>
              <w:autoSpaceDN w:val="0"/>
              <w:adjustRightInd w:val="0"/>
              <w:contextualSpacing/>
              <w:textAlignment w:val="baseline"/>
              <w:rPr>
                <w:rFonts w:eastAsia="Times New Roman"/>
              </w:rPr>
            </w:pP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Литература</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r>
      <w:tr w:rsidR="006759E3" w:rsidRPr="00016C76" w:rsidTr="001B184C">
        <w:tc>
          <w:tcPr>
            <w:tcW w:w="2127" w:type="dxa"/>
            <w:vMerge/>
          </w:tcPr>
          <w:p w:rsidR="006759E3" w:rsidRPr="00016C76" w:rsidRDefault="006759E3" w:rsidP="001B184C">
            <w:pPr>
              <w:overflowPunct w:val="0"/>
              <w:autoSpaceDN w:val="0"/>
              <w:adjustRightInd w:val="0"/>
              <w:contextualSpacing/>
              <w:textAlignment w:val="baseline"/>
              <w:rPr>
                <w:rFonts w:eastAsia="Times New Roman"/>
              </w:rPr>
            </w:pP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Иностранный язык</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r>
      <w:tr w:rsidR="006759E3" w:rsidRPr="00016C76" w:rsidTr="001B184C">
        <w:tc>
          <w:tcPr>
            <w:tcW w:w="2127" w:type="dxa"/>
            <w:vMerge w:val="restart"/>
          </w:tcPr>
          <w:p w:rsidR="006759E3" w:rsidRPr="00CD441C" w:rsidRDefault="006759E3" w:rsidP="001B184C">
            <w:r w:rsidRPr="00CD441C">
              <w:t>Математика</w:t>
            </w:r>
          </w:p>
          <w:p w:rsidR="006759E3" w:rsidRDefault="006759E3" w:rsidP="001B184C">
            <w:pPr>
              <w:overflowPunct w:val="0"/>
              <w:autoSpaceDN w:val="0"/>
              <w:adjustRightInd w:val="0"/>
              <w:contextualSpacing/>
              <w:textAlignment w:val="baseline"/>
              <w:rPr>
                <w:rFonts w:eastAsia="Times New Roman"/>
              </w:rPr>
            </w:pPr>
            <w:r w:rsidRPr="00CD441C">
              <w:t>и информатика</w:t>
            </w: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Pr>
                <w:rFonts w:eastAsia="Times New Roman"/>
              </w:rPr>
              <w:t>Математика</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5</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Pr>
                <w:rFonts w:eastAsia="Times New Roman"/>
                <w:sz w:val="20"/>
                <w:szCs w:val="20"/>
              </w:rPr>
              <w:t>5</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Pr>
                <w:rFonts w:eastAsia="Times New Roman"/>
                <w:sz w:val="20"/>
                <w:szCs w:val="20"/>
              </w:rPr>
              <w:t>-</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Pr>
                <w:rFonts w:eastAsia="Times New Roman"/>
                <w:sz w:val="20"/>
                <w:szCs w:val="20"/>
              </w:rPr>
              <w:t>-</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Pr>
                <w:rFonts w:eastAsia="Times New Roman"/>
                <w:sz w:val="20"/>
                <w:szCs w:val="20"/>
              </w:rPr>
              <w:t>-</w:t>
            </w:r>
          </w:p>
        </w:tc>
      </w:tr>
      <w:tr w:rsidR="006759E3" w:rsidRPr="00016C76" w:rsidTr="001B184C">
        <w:tc>
          <w:tcPr>
            <w:tcW w:w="2127" w:type="dxa"/>
            <w:vMerge/>
          </w:tcPr>
          <w:p w:rsidR="006759E3" w:rsidRPr="00016C76" w:rsidRDefault="006759E3" w:rsidP="001B184C">
            <w:pPr>
              <w:overflowPunct w:val="0"/>
              <w:autoSpaceDN w:val="0"/>
              <w:adjustRightInd w:val="0"/>
              <w:contextualSpacing/>
              <w:textAlignment w:val="baseline"/>
              <w:rPr>
                <w:rFonts w:eastAsia="Times New Roman"/>
              </w:rPr>
            </w:pP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Алгебра</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Pr>
                <w:rFonts w:eastAsia="Times New Roman"/>
                <w:sz w:val="20"/>
                <w:szCs w:val="20"/>
              </w:rPr>
              <w:t>-</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Pr>
                <w:rFonts w:eastAsia="Times New Roman"/>
                <w:sz w:val="20"/>
                <w:szCs w:val="20"/>
              </w:rPr>
              <w:t>-</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r>
      <w:tr w:rsidR="006759E3" w:rsidRPr="00016C76" w:rsidTr="001B184C">
        <w:tc>
          <w:tcPr>
            <w:tcW w:w="2127" w:type="dxa"/>
            <w:vMerge/>
          </w:tcPr>
          <w:p w:rsidR="006759E3" w:rsidRPr="00016C76" w:rsidRDefault="006759E3" w:rsidP="001B184C">
            <w:pPr>
              <w:overflowPunct w:val="0"/>
              <w:autoSpaceDN w:val="0"/>
              <w:adjustRightInd w:val="0"/>
              <w:contextualSpacing/>
              <w:textAlignment w:val="baseline"/>
              <w:rPr>
                <w:rFonts w:eastAsia="Times New Roman"/>
              </w:rPr>
            </w:pP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Геометрия</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Pr>
                <w:rFonts w:eastAsia="Times New Roman"/>
                <w:sz w:val="20"/>
                <w:szCs w:val="20"/>
              </w:rPr>
              <w:t>-</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Pr>
                <w:rFonts w:eastAsia="Times New Roman"/>
                <w:sz w:val="20"/>
                <w:szCs w:val="20"/>
              </w:rPr>
              <w:t>-</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r>
      <w:tr w:rsidR="006759E3" w:rsidRPr="00016C76" w:rsidTr="001B184C">
        <w:tc>
          <w:tcPr>
            <w:tcW w:w="2127" w:type="dxa"/>
            <w:vMerge/>
          </w:tcPr>
          <w:p w:rsidR="006759E3" w:rsidRPr="00016C76" w:rsidRDefault="006759E3" w:rsidP="001B184C">
            <w:pPr>
              <w:overflowPunct w:val="0"/>
              <w:autoSpaceDN w:val="0"/>
              <w:adjustRightInd w:val="0"/>
              <w:contextualSpacing/>
              <w:textAlignment w:val="baseline"/>
              <w:rPr>
                <w:rFonts w:eastAsia="Times New Roman"/>
              </w:rPr>
            </w:pP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Информатика и ИКТ</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r>
      <w:tr w:rsidR="006759E3" w:rsidRPr="00016C76" w:rsidTr="001B184C">
        <w:tc>
          <w:tcPr>
            <w:tcW w:w="2127" w:type="dxa"/>
            <w:vMerge w:val="restart"/>
          </w:tcPr>
          <w:p w:rsidR="006759E3" w:rsidRPr="00016C76" w:rsidRDefault="006759E3" w:rsidP="001B184C">
            <w:pPr>
              <w:overflowPunct w:val="0"/>
              <w:autoSpaceDN w:val="0"/>
              <w:adjustRightInd w:val="0"/>
              <w:contextualSpacing/>
              <w:textAlignment w:val="baseline"/>
              <w:rPr>
                <w:rFonts w:eastAsia="Times New Roman"/>
              </w:rPr>
            </w:pPr>
            <w:r w:rsidRPr="00CD441C">
              <w:rPr>
                <w:rFonts w:eastAsia="Times New Roman"/>
                <w:lang w:eastAsia="ru-RU"/>
              </w:rPr>
              <w:t>Общественно-научные предм</w:t>
            </w:r>
            <w:r w:rsidRPr="00CD441C">
              <w:rPr>
                <w:rFonts w:eastAsia="Times New Roman"/>
                <w:lang w:eastAsia="ru-RU"/>
              </w:rPr>
              <w:t>е</w:t>
            </w:r>
            <w:r>
              <w:rPr>
                <w:rFonts w:eastAsia="Times New Roman"/>
                <w:lang w:eastAsia="ru-RU"/>
              </w:rPr>
              <w:t>ты</w:t>
            </w: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История</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r>
      <w:tr w:rsidR="006759E3" w:rsidRPr="00016C76" w:rsidTr="001B184C">
        <w:tc>
          <w:tcPr>
            <w:tcW w:w="2127" w:type="dxa"/>
            <w:vMerge/>
          </w:tcPr>
          <w:p w:rsidR="006759E3" w:rsidRPr="00016C76" w:rsidRDefault="006759E3" w:rsidP="001B184C">
            <w:pPr>
              <w:overflowPunct w:val="0"/>
              <w:autoSpaceDN w:val="0"/>
              <w:adjustRightInd w:val="0"/>
              <w:contextualSpacing/>
              <w:textAlignment w:val="baseline"/>
              <w:rPr>
                <w:rFonts w:eastAsia="Times New Roman"/>
              </w:rPr>
            </w:pP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Обществознание</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r>
      <w:tr w:rsidR="006759E3" w:rsidRPr="00016C76" w:rsidTr="001B184C">
        <w:tc>
          <w:tcPr>
            <w:tcW w:w="2127" w:type="dxa"/>
            <w:vMerge/>
          </w:tcPr>
          <w:p w:rsidR="006759E3" w:rsidRPr="00016C76" w:rsidRDefault="006759E3" w:rsidP="001B184C">
            <w:pPr>
              <w:overflowPunct w:val="0"/>
              <w:autoSpaceDN w:val="0"/>
              <w:adjustRightInd w:val="0"/>
              <w:contextualSpacing/>
              <w:textAlignment w:val="baseline"/>
              <w:rPr>
                <w:rFonts w:eastAsia="Times New Roman"/>
              </w:rPr>
            </w:pP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География</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Pr>
                <w:rFonts w:eastAsia="Times New Roman"/>
                <w:sz w:val="20"/>
                <w:szCs w:val="20"/>
              </w:rPr>
              <w:t>1</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r>
      <w:tr w:rsidR="006759E3" w:rsidRPr="00016C76" w:rsidTr="001B184C">
        <w:tc>
          <w:tcPr>
            <w:tcW w:w="2127" w:type="dxa"/>
            <w:vMerge w:val="restart"/>
          </w:tcPr>
          <w:p w:rsidR="006759E3" w:rsidRPr="00016C76" w:rsidRDefault="006759E3" w:rsidP="001B184C">
            <w:pPr>
              <w:overflowPunct w:val="0"/>
              <w:autoSpaceDN w:val="0"/>
              <w:adjustRightInd w:val="0"/>
              <w:contextualSpacing/>
              <w:textAlignment w:val="baseline"/>
              <w:rPr>
                <w:rFonts w:eastAsia="Times New Roman"/>
              </w:rPr>
            </w:pPr>
            <w:r w:rsidRPr="00CD441C">
              <w:rPr>
                <w:rFonts w:eastAsia="Times New Roman"/>
                <w:lang w:eastAsia="ru-RU"/>
              </w:rPr>
              <w:t>Естественно-научные предм</w:t>
            </w:r>
            <w:r w:rsidRPr="00CD441C">
              <w:rPr>
                <w:rFonts w:eastAsia="Times New Roman"/>
                <w:lang w:eastAsia="ru-RU"/>
              </w:rPr>
              <w:t>е</w:t>
            </w:r>
            <w:r w:rsidRPr="00CD441C">
              <w:rPr>
                <w:rFonts w:eastAsia="Times New Roman"/>
                <w:lang w:eastAsia="ru-RU"/>
              </w:rPr>
              <w:t>ты</w:t>
            </w: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Биология</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Pr>
                <w:rFonts w:eastAsia="Times New Roman"/>
                <w:sz w:val="20"/>
                <w:szCs w:val="20"/>
              </w:rPr>
              <w:t>1</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r>
      <w:tr w:rsidR="006759E3" w:rsidRPr="00016C76" w:rsidTr="001B184C">
        <w:tc>
          <w:tcPr>
            <w:tcW w:w="2127" w:type="dxa"/>
            <w:vMerge/>
          </w:tcPr>
          <w:p w:rsidR="006759E3" w:rsidRPr="00016C76" w:rsidRDefault="006759E3" w:rsidP="001B184C">
            <w:pPr>
              <w:overflowPunct w:val="0"/>
              <w:autoSpaceDN w:val="0"/>
              <w:adjustRightInd w:val="0"/>
              <w:contextualSpacing/>
              <w:textAlignment w:val="baseline"/>
              <w:rPr>
                <w:rFonts w:eastAsia="Times New Roman"/>
              </w:rPr>
            </w:pP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Физика</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r>
      <w:tr w:rsidR="006759E3" w:rsidRPr="00016C76" w:rsidTr="001B184C">
        <w:tc>
          <w:tcPr>
            <w:tcW w:w="2127" w:type="dxa"/>
            <w:vMerge/>
          </w:tcPr>
          <w:p w:rsidR="006759E3" w:rsidRPr="00016C76" w:rsidRDefault="006759E3" w:rsidP="001B184C">
            <w:pPr>
              <w:overflowPunct w:val="0"/>
              <w:autoSpaceDN w:val="0"/>
              <w:adjustRightInd w:val="0"/>
              <w:contextualSpacing/>
              <w:textAlignment w:val="baseline"/>
              <w:rPr>
                <w:rFonts w:eastAsia="Times New Roman"/>
              </w:rPr>
            </w:pP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Химия</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r>
      <w:tr w:rsidR="006759E3" w:rsidRPr="00016C76" w:rsidTr="001B184C">
        <w:tc>
          <w:tcPr>
            <w:tcW w:w="2127" w:type="dxa"/>
            <w:vMerge w:val="restart"/>
          </w:tcPr>
          <w:p w:rsidR="006759E3" w:rsidRPr="00016C76" w:rsidRDefault="006759E3" w:rsidP="001B184C">
            <w:pPr>
              <w:overflowPunct w:val="0"/>
              <w:autoSpaceDN w:val="0"/>
              <w:adjustRightInd w:val="0"/>
              <w:contextualSpacing/>
              <w:textAlignment w:val="baseline"/>
              <w:rPr>
                <w:rFonts w:eastAsia="Times New Roman"/>
              </w:rPr>
            </w:pPr>
            <w:r>
              <w:rPr>
                <w:rFonts w:eastAsia="Times New Roman"/>
              </w:rPr>
              <w:t>Искусство</w:t>
            </w: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Музыка</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w:t>
            </w:r>
          </w:p>
        </w:tc>
      </w:tr>
      <w:tr w:rsidR="006759E3" w:rsidRPr="00016C76" w:rsidTr="001B184C">
        <w:tc>
          <w:tcPr>
            <w:tcW w:w="2127" w:type="dxa"/>
            <w:vMerge/>
          </w:tcPr>
          <w:p w:rsidR="006759E3" w:rsidRPr="00016C76" w:rsidRDefault="006759E3" w:rsidP="001B184C">
            <w:pPr>
              <w:overflowPunct w:val="0"/>
              <w:autoSpaceDN w:val="0"/>
              <w:adjustRightInd w:val="0"/>
              <w:contextualSpacing/>
              <w:textAlignment w:val="baseline"/>
              <w:rPr>
                <w:rFonts w:eastAsia="Times New Roman"/>
              </w:rPr>
            </w:pP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ИЗО</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w:t>
            </w:r>
          </w:p>
        </w:tc>
      </w:tr>
      <w:tr w:rsidR="006759E3" w:rsidRPr="00016C76" w:rsidTr="001B184C">
        <w:tc>
          <w:tcPr>
            <w:tcW w:w="2127" w:type="dxa"/>
            <w:vMerge/>
          </w:tcPr>
          <w:p w:rsidR="006759E3" w:rsidRPr="00016C76" w:rsidRDefault="006759E3" w:rsidP="001B184C">
            <w:pPr>
              <w:overflowPunct w:val="0"/>
              <w:autoSpaceDN w:val="0"/>
              <w:adjustRightInd w:val="0"/>
              <w:contextualSpacing/>
              <w:textAlignment w:val="baseline"/>
              <w:rPr>
                <w:rFonts w:eastAsia="Times New Roman"/>
              </w:rPr>
            </w:pP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МХК</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Pr>
                <w:rFonts w:eastAsia="Times New Roman"/>
                <w:sz w:val="20"/>
                <w:szCs w:val="20"/>
              </w:rPr>
              <w:t>1</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r>
      <w:tr w:rsidR="006759E3" w:rsidRPr="00016C76" w:rsidTr="001B184C">
        <w:tc>
          <w:tcPr>
            <w:tcW w:w="2127" w:type="dxa"/>
            <w:vMerge w:val="restart"/>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Физическая культ</w:t>
            </w:r>
            <w:r w:rsidRPr="00016C76">
              <w:rPr>
                <w:rFonts w:eastAsia="Times New Roman"/>
              </w:rPr>
              <w:t>у</w:t>
            </w:r>
            <w:r w:rsidRPr="00016C76">
              <w:rPr>
                <w:rFonts w:eastAsia="Times New Roman"/>
              </w:rPr>
              <w:t>ра</w:t>
            </w:r>
            <w:r>
              <w:rPr>
                <w:rFonts w:eastAsia="Times New Roman"/>
              </w:rPr>
              <w:t xml:space="preserve"> и ОБЖ</w:t>
            </w: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Физическая культура</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3</w:t>
            </w:r>
          </w:p>
        </w:tc>
      </w:tr>
      <w:tr w:rsidR="006759E3" w:rsidRPr="00016C76" w:rsidTr="001B184C">
        <w:tc>
          <w:tcPr>
            <w:tcW w:w="2127" w:type="dxa"/>
            <w:vMerge/>
          </w:tcPr>
          <w:p w:rsidR="006759E3" w:rsidRPr="00016C76" w:rsidRDefault="006759E3" w:rsidP="001B184C">
            <w:pPr>
              <w:overflowPunct w:val="0"/>
              <w:autoSpaceDN w:val="0"/>
              <w:adjustRightInd w:val="0"/>
              <w:contextualSpacing/>
              <w:textAlignment w:val="baseline"/>
              <w:rPr>
                <w:rFonts w:eastAsia="Times New Roman"/>
              </w:rPr>
            </w:pP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ОБЖ</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1134"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3" w:type="dxa"/>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2" w:type="dxa"/>
            <w:shd w:val="clear" w:color="auto" w:fill="auto"/>
            <w:vAlign w:val="center"/>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r>
      <w:tr w:rsidR="006759E3" w:rsidRPr="00016C76" w:rsidTr="001B184C">
        <w:tc>
          <w:tcPr>
            <w:tcW w:w="2127" w:type="dxa"/>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Технология</w:t>
            </w:r>
          </w:p>
        </w:tc>
        <w:tc>
          <w:tcPr>
            <w:tcW w:w="2693" w:type="dxa"/>
            <w:shd w:val="clear" w:color="auto" w:fill="auto"/>
            <w:vAlign w:val="center"/>
          </w:tcPr>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Технология</w:t>
            </w:r>
          </w:p>
        </w:tc>
        <w:tc>
          <w:tcPr>
            <w:tcW w:w="1134" w:type="dxa"/>
            <w:shd w:val="clear" w:color="auto" w:fill="auto"/>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1134" w:type="dxa"/>
            <w:shd w:val="clear" w:color="auto" w:fill="auto"/>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2" w:type="dxa"/>
            <w:shd w:val="clear" w:color="auto" w:fill="auto"/>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2</w:t>
            </w:r>
          </w:p>
        </w:tc>
        <w:tc>
          <w:tcPr>
            <w:tcW w:w="993" w:type="dxa"/>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c>
          <w:tcPr>
            <w:tcW w:w="992" w:type="dxa"/>
            <w:shd w:val="clear" w:color="auto" w:fill="auto"/>
          </w:tcPr>
          <w:p w:rsidR="006759E3" w:rsidRPr="00016C76" w:rsidRDefault="006759E3" w:rsidP="001B184C">
            <w:pPr>
              <w:overflowPunct w:val="0"/>
              <w:autoSpaceDN w:val="0"/>
              <w:adjustRightInd w:val="0"/>
              <w:contextualSpacing/>
              <w:jc w:val="center"/>
              <w:textAlignment w:val="baseline"/>
              <w:rPr>
                <w:rFonts w:eastAsia="Times New Roman"/>
                <w:sz w:val="20"/>
                <w:szCs w:val="20"/>
              </w:rPr>
            </w:pPr>
            <w:r w:rsidRPr="00016C76">
              <w:rPr>
                <w:rFonts w:eastAsia="Times New Roman"/>
                <w:sz w:val="20"/>
                <w:szCs w:val="20"/>
              </w:rPr>
              <w:t>1</w:t>
            </w:r>
          </w:p>
        </w:tc>
      </w:tr>
      <w:tr w:rsidR="006759E3" w:rsidRPr="00016C76" w:rsidTr="001B184C">
        <w:tc>
          <w:tcPr>
            <w:tcW w:w="4820" w:type="dxa"/>
            <w:gridSpan w:val="2"/>
          </w:tcPr>
          <w:p w:rsidR="006759E3" w:rsidRPr="00AB2699" w:rsidRDefault="006759E3" w:rsidP="001B184C">
            <w:pPr>
              <w:overflowPunct w:val="0"/>
              <w:autoSpaceDN w:val="0"/>
              <w:adjustRightInd w:val="0"/>
              <w:contextualSpacing/>
              <w:textAlignment w:val="baseline"/>
              <w:rPr>
                <w:rFonts w:eastAsia="Times New Roman"/>
                <w:b/>
              </w:rPr>
            </w:pPr>
            <w:r w:rsidRPr="00AB2699">
              <w:rPr>
                <w:rFonts w:eastAsia="Times New Roman"/>
                <w:b/>
              </w:rPr>
              <w:t>ИТОГО</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3</w:t>
            </w:r>
            <w:r>
              <w:rPr>
                <w:rFonts w:eastAsia="Times New Roman"/>
                <w:b/>
              </w:rPr>
              <w:t>1</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31</w:t>
            </w:r>
          </w:p>
        </w:tc>
        <w:tc>
          <w:tcPr>
            <w:tcW w:w="992"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32</w:t>
            </w:r>
          </w:p>
        </w:tc>
        <w:tc>
          <w:tcPr>
            <w:tcW w:w="993" w:type="dxa"/>
            <w:vAlign w:val="center"/>
          </w:tcPr>
          <w:p w:rsidR="006759E3" w:rsidRPr="00810199" w:rsidRDefault="006759E3" w:rsidP="001B184C">
            <w:pPr>
              <w:overflowPunct w:val="0"/>
              <w:autoSpaceDN w:val="0"/>
              <w:adjustRightInd w:val="0"/>
              <w:contextualSpacing/>
              <w:jc w:val="center"/>
              <w:textAlignment w:val="baseline"/>
              <w:rPr>
                <w:rFonts w:eastAsia="Times New Roman"/>
                <w:b/>
              </w:rPr>
            </w:pPr>
            <w:r w:rsidRPr="00810199">
              <w:rPr>
                <w:rFonts w:eastAsia="Times New Roman"/>
                <w:b/>
              </w:rPr>
              <w:t>32</w:t>
            </w:r>
          </w:p>
        </w:tc>
        <w:tc>
          <w:tcPr>
            <w:tcW w:w="992"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34</w:t>
            </w:r>
          </w:p>
        </w:tc>
      </w:tr>
      <w:tr w:rsidR="006759E3" w:rsidRPr="006759E3" w:rsidTr="001B184C">
        <w:tc>
          <w:tcPr>
            <w:tcW w:w="10065" w:type="dxa"/>
            <w:gridSpan w:val="7"/>
          </w:tcPr>
          <w:p w:rsidR="006759E3" w:rsidRPr="006759E3" w:rsidRDefault="006759E3" w:rsidP="001B184C">
            <w:pPr>
              <w:contextualSpacing/>
              <w:jc w:val="center"/>
              <w:rPr>
                <w:rFonts w:eastAsia="Times New Roman"/>
                <w:b/>
                <w:lang w:val="ru-RU"/>
              </w:rPr>
            </w:pPr>
          </w:p>
          <w:p w:rsidR="006759E3" w:rsidRPr="006759E3" w:rsidRDefault="006759E3" w:rsidP="001B184C">
            <w:pPr>
              <w:contextualSpacing/>
              <w:jc w:val="center"/>
              <w:rPr>
                <w:b/>
                <w:sz w:val="28"/>
                <w:szCs w:val="28"/>
                <w:lang w:val="ru-RU"/>
              </w:rPr>
            </w:pPr>
            <w:r w:rsidRPr="006759E3">
              <w:rPr>
                <w:rFonts w:eastAsia="Times New Roman"/>
                <w:b/>
                <w:sz w:val="28"/>
                <w:szCs w:val="28"/>
                <w:lang w:val="ru-RU" w:eastAsia="ru-RU"/>
              </w:rPr>
              <w:t>Региональный компонент и компонент ОУ</w:t>
            </w:r>
          </w:p>
        </w:tc>
      </w:tr>
      <w:tr w:rsidR="006759E3" w:rsidRPr="00016C76" w:rsidTr="001B184C">
        <w:tc>
          <w:tcPr>
            <w:tcW w:w="4820" w:type="dxa"/>
            <w:gridSpan w:val="2"/>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b/>
              </w:rPr>
              <w:t>Спецкурсы:</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Pr>
                <w:rFonts w:eastAsia="Times New Roman"/>
                <w:b/>
              </w:rPr>
              <w:t>1</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highlight w:val="yellow"/>
              </w:rPr>
            </w:pPr>
            <w:r w:rsidRPr="00AB2699">
              <w:rPr>
                <w:rFonts w:eastAsia="Times New Roman"/>
                <w:b/>
              </w:rPr>
              <w:t>2</w:t>
            </w:r>
          </w:p>
        </w:tc>
        <w:tc>
          <w:tcPr>
            <w:tcW w:w="992" w:type="dxa"/>
            <w:shd w:val="clear" w:color="auto" w:fill="auto"/>
          </w:tcPr>
          <w:p w:rsidR="006759E3" w:rsidRPr="00AB2699" w:rsidRDefault="006759E3" w:rsidP="001B184C">
            <w:pPr>
              <w:overflowPunct w:val="0"/>
              <w:autoSpaceDN w:val="0"/>
              <w:adjustRightInd w:val="0"/>
              <w:contextualSpacing/>
              <w:jc w:val="center"/>
              <w:textAlignment w:val="baseline"/>
              <w:rPr>
                <w:rFonts w:eastAsia="Times New Roman"/>
                <w:b/>
              </w:rPr>
            </w:pPr>
            <w:r>
              <w:rPr>
                <w:rFonts w:eastAsia="Times New Roman"/>
                <w:b/>
              </w:rPr>
              <w:t>3</w:t>
            </w:r>
          </w:p>
        </w:tc>
        <w:tc>
          <w:tcPr>
            <w:tcW w:w="993" w:type="dxa"/>
          </w:tcPr>
          <w:p w:rsidR="006759E3" w:rsidRPr="00AB2699" w:rsidRDefault="006759E3" w:rsidP="001B184C">
            <w:pPr>
              <w:overflowPunct w:val="0"/>
              <w:autoSpaceDN w:val="0"/>
              <w:adjustRightInd w:val="0"/>
              <w:contextualSpacing/>
              <w:jc w:val="center"/>
              <w:textAlignment w:val="baseline"/>
              <w:rPr>
                <w:rFonts w:eastAsia="Times New Roman"/>
                <w:b/>
              </w:rPr>
            </w:pPr>
            <w:r>
              <w:rPr>
                <w:rFonts w:eastAsia="Times New Roman"/>
                <w:b/>
              </w:rPr>
              <w:t>4</w:t>
            </w:r>
          </w:p>
        </w:tc>
        <w:tc>
          <w:tcPr>
            <w:tcW w:w="992"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2</w:t>
            </w:r>
          </w:p>
        </w:tc>
      </w:tr>
      <w:tr w:rsidR="006759E3" w:rsidRPr="00016C76" w:rsidTr="001B184C">
        <w:tc>
          <w:tcPr>
            <w:tcW w:w="4820" w:type="dxa"/>
            <w:gridSpan w:val="2"/>
          </w:tcPr>
          <w:p w:rsidR="006759E3" w:rsidRPr="00AB2699" w:rsidRDefault="006759E3" w:rsidP="001B184C">
            <w:pPr>
              <w:overflowPunct w:val="0"/>
              <w:autoSpaceDN w:val="0"/>
              <w:adjustRightInd w:val="0"/>
              <w:contextualSpacing/>
              <w:textAlignment w:val="baseline"/>
              <w:rPr>
                <w:rFonts w:eastAsia="Times New Roman"/>
              </w:rPr>
            </w:pPr>
            <w:r w:rsidRPr="00AB2699">
              <w:rPr>
                <w:rFonts w:eastAsia="Times New Roman"/>
              </w:rPr>
              <w:t>«Тропинка к своему Я»</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rPr>
              <w:t>1</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w:t>
            </w:r>
          </w:p>
        </w:tc>
        <w:tc>
          <w:tcPr>
            <w:tcW w:w="992" w:type="dxa"/>
            <w:shd w:val="clear" w:color="auto" w:fill="auto"/>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w:t>
            </w:r>
          </w:p>
        </w:tc>
        <w:tc>
          <w:tcPr>
            <w:tcW w:w="993" w:type="dxa"/>
          </w:tcPr>
          <w:p w:rsidR="006759E3" w:rsidRPr="00AB2699" w:rsidRDefault="006759E3" w:rsidP="001B184C">
            <w:pPr>
              <w:overflowPunct w:val="0"/>
              <w:autoSpaceDN w:val="0"/>
              <w:adjustRightInd w:val="0"/>
              <w:contextualSpacing/>
              <w:jc w:val="center"/>
              <w:textAlignment w:val="baseline"/>
              <w:rPr>
                <w:rFonts w:eastAsia="Times New Roman"/>
                <w:b/>
              </w:rPr>
            </w:pPr>
            <w:r>
              <w:rPr>
                <w:rFonts w:eastAsia="Times New Roman"/>
                <w:b/>
              </w:rPr>
              <w:t>-</w:t>
            </w:r>
          </w:p>
        </w:tc>
        <w:tc>
          <w:tcPr>
            <w:tcW w:w="992"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w:t>
            </w:r>
          </w:p>
        </w:tc>
      </w:tr>
      <w:tr w:rsidR="006759E3" w:rsidRPr="00016C76" w:rsidTr="001B184C">
        <w:tc>
          <w:tcPr>
            <w:tcW w:w="4820" w:type="dxa"/>
            <w:gridSpan w:val="2"/>
          </w:tcPr>
          <w:p w:rsidR="006759E3" w:rsidRPr="006759E3" w:rsidRDefault="006759E3" w:rsidP="001B184C">
            <w:pPr>
              <w:overflowPunct w:val="0"/>
              <w:autoSpaceDN w:val="0"/>
              <w:adjustRightInd w:val="0"/>
              <w:contextualSpacing/>
              <w:textAlignment w:val="baseline"/>
              <w:rPr>
                <w:rFonts w:eastAsia="Times New Roman"/>
                <w:lang w:val="ru-RU"/>
              </w:rPr>
            </w:pPr>
            <w:r w:rsidRPr="006759E3">
              <w:rPr>
                <w:rFonts w:eastAsia="Times New Roman"/>
                <w:lang w:val="ru-RU"/>
              </w:rPr>
              <w:t>«</w:t>
            </w:r>
            <w:r w:rsidRPr="006759E3">
              <w:rPr>
                <w:lang w:val="ru-RU"/>
              </w:rPr>
              <w:t>О чем рассказывают названия растений</w:t>
            </w:r>
            <w:r w:rsidRPr="006759E3">
              <w:rPr>
                <w:rFonts w:eastAsia="Times New Roman"/>
                <w:lang w:val="ru-RU"/>
              </w:rPr>
              <w:t>»</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rPr>
              <w:t>-</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rPr>
              <w:t>1</w:t>
            </w:r>
          </w:p>
        </w:tc>
        <w:tc>
          <w:tcPr>
            <w:tcW w:w="992" w:type="dxa"/>
            <w:shd w:val="clear" w:color="auto" w:fill="auto"/>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w:t>
            </w:r>
          </w:p>
        </w:tc>
        <w:tc>
          <w:tcPr>
            <w:tcW w:w="993" w:type="dxa"/>
          </w:tcPr>
          <w:p w:rsidR="006759E3" w:rsidRPr="00AB2699" w:rsidRDefault="006759E3" w:rsidP="001B184C">
            <w:pPr>
              <w:overflowPunct w:val="0"/>
              <w:autoSpaceDN w:val="0"/>
              <w:adjustRightInd w:val="0"/>
              <w:contextualSpacing/>
              <w:jc w:val="center"/>
              <w:textAlignment w:val="baseline"/>
              <w:rPr>
                <w:rFonts w:eastAsia="Times New Roman"/>
                <w:b/>
              </w:rPr>
            </w:pPr>
            <w:r>
              <w:rPr>
                <w:rFonts w:eastAsia="Times New Roman"/>
                <w:b/>
              </w:rPr>
              <w:t>-</w:t>
            </w:r>
          </w:p>
        </w:tc>
        <w:tc>
          <w:tcPr>
            <w:tcW w:w="992"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w:t>
            </w:r>
          </w:p>
        </w:tc>
      </w:tr>
      <w:tr w:rsidR="006759E3" w:rsidRPr="00016C76" w:rsidTr="001B184C">
        <w:tc>
          <w:tcPr>
            <w:tcW w:w="4820" w:type="dxa"/>
            <w:gridSpan w:val="2"/>
          </w:tcPr>
          <w:p w:rsidR="006759E3" w:rsidRPr="00AB2699" w:rsidRDefault="006759E3" w:rsidP="001B184C">
            <w:pPr>
              <w:overflowPunct w:val="0"/>
              <w:autoSpaceDN w:val="0"/>
              <w:adjustRightInd w:val="0"/>
              <w:contextualSpacing/>
              <w:textAlignment w:val="baseline"/>
              <w:rPr>
                <w:rFonts w:eastAsia="Times New Roman"/>
              </w:rPr>
            </w:pPr>
            <w:r w:rsidRPr="00AB2699">
              <w:rPr>
                <w:rFonts w:eastAsia="Times New Roman"/>
              </w:rPr>
              <w:t>«За страницами учебника математики»</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rPr>
              <w:t>-</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rPr>
              <w:t>1</w:t>
            </w:r>
          </w:p>
        </w:tc>
        <w:tc>
          <w:tcPr>
            <w:tcW w:w="992" w:type="dxa"/>
            <w:shd w:val="clear" w:color="auto" w:fill="auto"/>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rPr>
              <w:t>1</w:t>
            </w:r>
          </w:p>
        </w:tc>
        <w:tc>
          <w:tcPr>
            <w:tcW w:w="993" w:type="dxa"/>
          </w:tcPr>
          <w:p w:rsidR="006759E3" w:rsidRPr="00AB2699" w:rsidRDefault="006759E3" w:rsidP="001B184C">
            <w:pPr>
              <w:overflowPunct w:val="0"/>
              <w:autoSpaceDN w:val="0"/>
              <w:adjustRightInd w:val="0"/>
              <w:contextualSpacing/>
              <w:jc w:val="center"/>
              <w:textAlignment w:val="baseline"/>
              <w:rPr>
                <w:rFonts w:eastAsia="Times New Roman"/>
              </w:rPr>
            </w:pPr>
            <w:r>
              <w:rPr>
                <w:rFonts w:eastAsia="Times New Roman"/>
              </w:rPr>
              <w:t>-</w:t>
            </w:r>
          </w:p>
        </w:tc>
        <w:tc>
          <w:tcPr>
            <w:tcW w:w="992"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rPr>
              <w:t>1</w:t>
            </w:r>
          </w:p>
        </w:tc>
      </w:tr>
      <w:tr w:rsidR="006759E3" w:rsidRPr="00016C76" w:rsidTr="001B184C">
        <w:tc>
          <w:tcPr>
            <w:tcW w:w="4820" w:type="dxa"/>
            <w:gridSpan w:val="2"/>
          </w:tcPr>
          <w:p w:rsidR="006759E3" w:rsidRPr="00810199" w:rsidRDefault="006759E3" w:rsidP="001B184C">
            <w:pPr>
              <w:overflowPunct w:val="0"/>
              <w:autoSpaceDN w:val="0"/>
              <w:adjustRightInd w:val="0"/>
              <w:contextualSpacing/>
              <w:textAlignment w:val="baseline"/>
              <w:rPr>
                <w:rFonts w:eastAsia="Times New Roman"/>
              </w:rPr>
            </w:pPr>
            <w:r w:rsidRPr="00810199">
              <w:rPr>
                <w:rFonts w:eastAsia="Times New Roman"/>
              </w:rPr>
              <w:t>«Решение сюжетных задач»</w:t>
            </w:r>
          </w:p>
        </w:tc>
        <w:tc>
          <w:tcPr>
            <w:tcW w:w="1134"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rPr>
            </w:pPr>
            <w:r w:rsidRPr="00810199">
              <w:rPr>
                <w:rFonts w:eastAsia="Times New Roman"/>
              </w:rPr>
              <w:t>-</w:t>
            </w:r>
          </w:p>
        </w:tc>
        <w:tc>
          <w:tcPr>
            <w:tcW w:w="1134"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rPr>
            </w:pPr>
            <w:r w:rsidRPr="00810199">
              <w:rPr>
                <w:rFonts w:eastAsia="Times New Roman"/>
              </w:rPr>
              <w:t>-</w:t>
            </w:r>
          </w:p>
        </w:tc>
        <w:tc>
          <w:tcPr>
            <w:tcW w:w="992" w:type="dxa"/>
            <w:shd w:val="clear" w:color="auto" w:fill="auto"/>
          </w:tcPr>
          <w:p w:rsidR="006759E3" w:rsidRPr="00810199" w:rsidRDefault="006759E3" w:rsidP="001B184C">
            <w:pPr>
              <w:overflowPunct w:val="0"/>
              <w:autoSpaceDN w:val="0"/>
              <w:adjustRightInd w:val="0"/>
              <w:contextualSpacing/>
              <w:jc w:val="center"/>
              <w:textAlignment w:val="baseline"/>
              <w:rPr>
                <w:rFonts w:eastAsia="Times New Roman"/>
              </w:rPr>
            </w:pPr>
            <w:r w:rsidRPr="00810199">
              <w:rPr>
                <w:rFonts w:eastAsia="Times New Roman"/>
              </w:rPr>
              <w:t>-</w:t>
            </w:r>
          </w:p>
        </w:tc>
        <w:tc>
          <w:tcPr>
            <w:tcW w:w="993" w:type="dxa"/>
            <w:vAlign w:val="center"/>
          </w:tcPr>
          <w:p w:rsidR="006759E3" w:rsidRPr="00810199" w:rsidRDefault="006759E3" w:rsidP="001B184C">
            <w:pPr>
              <w:overflowPunct w:val="0"/>
              <w:autoSpaceDN w:val="0"/>
              <w:adjustRightInd w:val="0"/>
              <w:contextualSpacing/>
              <w:jc w:val="center"/>
              <w:textAlignment w:val="baseline"/>
              <w:rPr>
                <w:rFonts w:eastAsia="Times New Roman"/>
              </w:rPr>
            </w:pPr>
            <w:r w:rsidRPr="00810199">
              <w:rPr>
                <w:rFonts w:eastAsia="Times New Roman"/>
              </w:rPr>
              <w:t>1/0</w:t>
            </w:r>
          </w:p>
        </w:tc>
        <w:tc>
          <w:tcPr>
            <w:tcW w:w="992"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b/>
              </w:rPr>
            </w:pPr>
            <w:r w:rsidRPr="00810199">
              <w:rPr>
                <w:rFonts w:eastAsia="Times New Roman"/>
                <w:b/>
              </w:rPr>
              <w:t>-</w:t>
            </w:r>
          </w:p>
        </w:tc>
      </w:tr>
      <w:tr w:rsidR="006759E3" w:rsidRPr="00016C76" w:rsidTr="001B184C">
        <w:tc>
          <w:tcPr>
            <w:tcW w:w="4820" w:type="dxa"/>
            <w:gridSpan w:val="2"/>
          </w:tcPr>
          <w:p w:rsidR="006759E3" w:rsidRPr="006759E3" w:rsidRDefault="006759E3" w:rsidP="001B184C">
            <w:pPr>
              <w:overflowPunct w:val="0"/>
              <w:autoSpaceDN w:val="0"/>
              <w:adjustRightInd w:val="0"/>
              <w:contextualSpacing/>
              <w:textAlignment w:val="baseline"/>
              <w:rPr>
                <w:rFonts w:eastAsia="Times New Roman"/>
                <w:lang w:val="ru-RU"/>
              </w:rPr>
            </w:pPr>
            <w:r w:rsidRPr="006759E3">
              <w:rPr>
                <w:rFonts w:eastAsia="Times New Roman"/>
                <w:lang w:val="ru-RU"/>
              </w:rPr>
              <w:t>«Проценты на все случаи жизни»</w:t>
            </w:r>
          </w:p>
        </w:tc>
        <w:tc>
          <w:tcPr>
            <w:tcW w:w="1134"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rPr>
            </w:pPr>
            <w:r w:rsidRPr="00810199">
              <w:rPr>
                <w:rFonts w:eastAsia="Times New Roman"/>
              </w:rPr>
              <w:t>-</w:t>
            </w:r>
          </w:p>
        </w:tc>
        <w:tc>
          <w:tcPr>
            <w:tcW w:w="1134"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rPr>
            </w:pPr>
            <w:r w:rsidRPr="00810199">
              <w:rPr>
                <w:rFonts w:eastAsia="Times New Roman"/>
              </w:rPr>
              <w:t>-</w:t>
            </w:r>
          </w:p>
        </w:tc>
        <w:tc>
          <w:tcPr>
            <w:tcW w:w="992" w:type="dxa"/>
            <w:shd w:val="clear" w:color="auto" w:fill="auto"/>
          </w:tcPr>
          <w:p w:rsidR="006759E3" w:rsidRPr="00810199" w:rsidRDefault="006759E3" w:rsidP="001B184C">
            <w:pPr>
              <w:overflowPunct w:val="0"/>
              <w:autoSpaceDN w:val="0"/>
              <w:adjustRightInd w:val="0"/>
              <w:contextualSpacing/>
              <w:jc w:val="center"/>
              <w:textAlignment w:val="baseline"/>
              <w:rPr>
                <w:rFonts w:eastAsia="Times New Roman"/>
              </w:rPr>
            </w:pPr>
            <w:r w:rsidRPr="00810199">
              <w:rPr>
                <w:rFonts w:eastAsia="Times New Roman"/>
              </w:rPr>
              <w:t>-</w:t>
            </w:r>
          </w:p>
        </w:tc>
        <w:tc>
          <w:tcPr>
            <w:tcW w:w="993" w:type="dxa"/>
            <w:vAlign w:val="center"/>
          </w:tcPr>
          <w:p w:rsidR="006759E3" w:rsidRPr="00810199" w:rsidRDefault="006759E3" w:rsidP="001B184C">
            <w:pPr>
              <w:overflowPunct w:val="0"/>
              <w:autoSpaceDN w:val="0"/>
              <w:adjustRightInd w:val="0"/>
              <w:contextualSpacing/>
              <w:jc w:val="center"/>
              <w:textAlignment w:val="baseline"/>
              <w:rPr>
                <w:rFonts w:eastAsia="Times New Roman"/>
              </w:rPr>
            </w:pPr>
            <w:r w:rsidRPr="00810199">
              <w:rPr>
                <w:rFonts w:eastAsia="Times New Roman"/>
              </w:rPr>
              <w:t>0/1</w:t>
            </w:r>
          </w:p>
        </w:tc>
        <w:tc>
          <w:tcPr>
            <w:tcW w:w="992"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b/>
              </w:rPr>
            </w:pPr>
            <w:r w:rsidRPr="00810199">
              <w:rPr>
                <w:rFonts w:eastAsia="Times New Roman"/>
                <w:b/>
              </w:rPr>
              <w:t>-</w:t>
            </w:r>
          </w:p>
        </w:tc>
      </w:tr>
      <w:tr w:rsidR="006759E3" w:rsidRPr="00016C76" w:rsidTr="001B184C">
        <w:tc>
          <w:tcPr>
            <w:tcW w:w="4820" w:type="dxa"/>
            <w:gridSpan w:val="2"/>
          </w:tcPr>
          <w:p w:rsidR="006759E3" w:rsidRPr="006759E3" w:rsidRDefault="006759E3" w:rsidP="001B184C">
            <w:pPr>
              <w:overflowPunct w:val="0"/>
              <w:autoSpaceDN w:val="0"/>
              <w:adjustRightInd w:val="0"/>
              <w:contextualSpacing/>
              <w:textAlignment w:val="baseline"/>
              <w:rPr>
                <w:rFonts w:eastAsia="Times New Roman"/>
                <w:lang w:val="ru-RU"/>
              </w:rPr>
            </w:pPr>
            <w:r w:rsidRPr="006759E3">
              <w:rPr>
                <w:rFonts w:eastAsia="Times New Roman"/>
                <w:lang w:val="ru-RU"/>
              </w:rPr>
              <w:t>«Русская словесность. От слова к словесн</w:t>
            </w:r>
            <w:r w:rsidRPr="006759E3">
              <w:rPr>
                <w:rFonts w:eastAsia="Times New Roman"/>
                <w:lang w:val="ru-RU"/>
              </w:rPr>
              <w:t>о</w:t>
            </w:r>
            <w:r w:rsidRPr="006759E3">
              <w:rPr>
                <w:rFonts w:eastAsia="Times New Roman"/>
                <w:lang w:val="ru-RU"/>
              </w:rPr>
              <w:t>сти»</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rPr>
            </w:pPr>
            <w:r>
              <w:rPr>
                <w:rFonts w:eastAsia="Times New Roman"/>
              </w:rPr>
              <w:t>-</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w:t>
            </w:r>
          </w:p>
        </w:tc>
        <w:tc>
          <w:tcPr>
            <w:tcW w:w="992" w:type="dxa"/>
            <w:shd w:val="clear" w:color="auto" w:fill="auto"/>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rPr>
              <w:t>1</w:t>
            </w:r>
          </w:p>
        </w:tc>
        <w:tc>
          <w:tcPr>
            <w:tcW w:w="993" w:type="dxa"/>
          </w:tcPr>
          <w:p w:rsidR="006759E3" w:rsidRPr="00AB2699" w:rsidRDefault="006759E3" w:rsidP="001B184C">
            <w:pPr>
              <w:overflowPunct w:val="0"/>
              <w:autoSpaceDN w:val="0"/>
              <w:adjustRightInd w:val="0"/>
              <w:contextualSpacing/>
              <w:jc w:val="center"/>
              <w:textAlignment w:val="baseline"/>
              <w:rPr>
                <w:rFonts w:eastAsia="Times New Roman"/>
              </w:rPr>
            </w:pPr>
            <w:r>
              <w:rPr>
                <w:rFonts w:eastAsia="Times New Roman"/>
              </w:rPr>
              <w:t>-</w:t>
            </w:r>
          </w:p>
        </w:tc>
        <w:tc>
          <w:tcPr>
            <w:tcW w:w="992"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rPr>
              <w:t>-</w:t>
            </w:r>
          </w:p>
        </w:tc>
      </w:tr>
      <w:tr w:rsidR="006759E3" w:rsidRPr="00016C76" w:rsidTr="001B184C">
        <w:tc>
          <w:tcPr>
            <w:tcW w:w="4820" w:type="dxa"/>
            <w:gridSpan w:val="2"/>
          </w:tcPr>
          <w:p w:rsidR="006759E3" w:rsidRPr="00AB2699" w:rsidRDefault="006759E3" w:rsidP="001B184C">
            <w:pPr>
              <w:overflowPunct w:val="0"/>
              <w:autoSpaceDN w:val="0"/>
              <w:adjustRightInd w:val="0"/>
              <w:contextualSpacing/>
              <w:textAlignment w:val="baseline"/>
              <w:rPr>
                <w:rFonts w:eastAsia="Times New Roman"/>
              </w:rPr>
            </w:pPr>
            <w:r w:rsidRPr="00AB2699">
              <w:rPr>
                <w:rFonts w:eastAsia="Times New Roman"/>
              </w:rPr>
              <w:t>«Всемогущий и занимательный синтаксис»</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rPr>
              <w:t>-</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w:t>
            </w:r>
          </w:p>
        </w:tc>
        <w:tc>
          <w:tcPr>
            <w:tcW w:w="992" w:type="dxa"/>
            <w:shd w:val="clear" w:color="auto" w:fill="auto"/>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w:t>
            </w:r>
          </w:p>
        </w:tc>
        <w:tc>
          <w:tcPr>
            <w:tcW w:w="993" w:type="dxa"/>
          </w:tcPr>
          <w:p w:rsidR="006759E3" w:rsidRPr="00AB2699" w:rsidRDefault="006759E3" w:rsidP="001B184C">
            <w:pPr>
              <w:overflowPunct w:val="0"/>
              <w:autoSpaceDN w:val="0"/>
              <w:adjustRightInd w:val="0"/>
              <w:contextualSpacing/>
              <w:jc w:val="center"/>
              <w:textAlignment w:val="baseline"/>
              <w:rPr>
                <w:rFonts w:eastAsia="Times New Roman"/>
              </w:rPr>
            </w:pPr>
            <w:r>
              <w:rPr>
                <w:rFonts w:eastAsia="Times New Roman"/>
              </w:rPr>
              <w:t>1</w:t>
            </w:r>
          </w:p>
        </w:tc>
        <w:tc>
          <w:tcPr>
            <w:tcW w:w="992"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rPr>
              <w:t>1</w:t>
            </w:r>
          </w:p>
        </w:tc>
      </w:tr>
      <w:tr w:rsidR="006759E3" w:rsidRPr="00016C76" w:rsidTr="001B184C">
        <w:tc>
          <w:tcPr>
            <w:tcW w:w="4820" w:type="dxa"/>
            <w:gridSpan w:val="2"/>
          </w:tcPr>
          <w:p w:rsidR="006759E3" w:rsidRPr="00AB2699" w:rsidRDefault="006759E3" w:rsidP="001B184C">
            <w:pPr>
              <w:overflowPunct w:val="0"/>
              <w:autoSpaceDN w:val="0"/>
              <w:adjustRightInd w:val="0"/>
              <w:contextualSpacing/>
              <w:textAlignment w:val="baseline"/>
              <w:rPr>
                <w:rFonts w:eastAsia="Times New Roman"/>
              </w:rPr>
            </w:pPr>
            <w:r w:rsidRPr="00AB2699">
              <w:rPr>
                <w:rFonts w:eastAsia="Times New Roman"/>
              </w:rPr>
              <w:t>«Введение в химию»</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rPr>
              <w:t>-</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w:t>
            </w:r>
          </w:p>
        </w:tc>
        <w:tc>
          <w:tcPr>
            <w:tcW w:w="992" w:type="dxa"/>
            <w:shd w:val="clear" w:color="auto" w:fill="auto"/>
          </w:tcPr>
          <w:p w:rsidR="006759E3" w:rsidRPr="00AB2699" w:rsidRDefault="006759E3" w:rsidP="001B184C">
            <w:pPr>
              <w:overflowPunct w:val="0"/>
              <w:autoSpaceDN w:val="0"/>
              <w:adjustRightInd w:val="0"/>
              <w:contextualSpacing/>
              <w:jc w:val="center"/>
              <w:textAlignment w:val="baseline"/>
              <w:rPr>
                <w:rFonts w:eastAsia="Times New Roman"/>
              </w:rPr>
            </w:pPr>
            <w:r w:rsidRPr="00AB2699">
              <w:rPr>
                <w:rFonts w:eastAsia="Times New Roman"/>
              </w:rPr>
              <w:t>1</w:t>
            </w:r>
          </w:p>
        </w:tc>
        <w:tc>
          <w:tcPr>
            <w:tcW w:w="993" w:type="dxa"/>
          </w:tcPr>
          <w:p w:rsidR="006759E3" w:rsidRPr="00AB2699" w:rsidRDefault="006759E3" w:rsidP="001B184C">
            <w:pPr>
              <w:overflowPunct w:val="0"/>
              <w:autoSpaceDN w:val="0"/>
              <w:adjustRightInd w:val="0"/>
              <w:contextualSpacing/>
              <w:jc w:val="center"/>
              <w:textAlignment w:val="baseline"/>
              <w:rPr>
                <w:rFonts w:eastAsia="Times New Roman"/>
              </w:rPr>
            </w:pPr>
            <w:r>
              <w:rPr>
                <w:rFonts w:eastAsia="Times New Roman"/>
              </w:rPr>
              <w:t>-</w:t>
            </w:r>
          </w:p>
        </w:tc>
        <w:tc>
          <w:tcPr>
            <w:tcW w:w="992"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rPr>
            </w:pPr>
          </w:p>
        </w:tc>
      </w:tr>
      <w:tr w:rsidR="006759E3" w:rsidRPr="00016C76" w:rsidTr="001B184C">
        <w:tc>
          <w:tcPr>
            <w:tcW w:w="4820" w:type="dxa"/>
            <w:gridSpan w:val="2"/>
          </w:tcPr>
          <w:p w:rsidR="006759E3" w:rsidRPr="00810199" w:rsidRDefault="006759E3" w:rsidP="001B184C">
            <w:pPr>
              <w:overflowPunct w:val="0"/>
              <w:autoSpaceDN w:val="0"/>
              <w:adjustRightInd w:val="0"/>
              <w:contextualSpacing/>
              <w:textAlignment w:val="baseline"/>
              <w:rPr>
                <w:rFonts w:eastAsia="Times New Roman"/>
                <w:b/>
              </w:rPr>
            </w:pPr>
            <w:r w:rsidRPr="00810199">
              <w:rPr>
                <w:rFonts w:eastAsia="Times New Roman"/>
              </w:rPr>
              <w:t>«Психология общения»</w:t>
            </w:r>
          </w:p>
        </w:tc>
        <w:tc>
          <w:tcPr>
            <w:tcW w:w="1134"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rPr>
            </w:pPr>
            <w:r w:rsidRPr="00810199">
              <w:rPr>
                <w:rFonts w:eastAsia="Times New Roman"/>
              </w:rPr>
              <w:t>-</w:t>
            </w:r>
          </w:p>
        </w:tc>
        <w:tc>
          <w:tcPr>
            <w:tcW w:w="1134"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b/>
              </w:rPr>
            </w:pPr>
            <w:r w:rsidRPr="00810199">
              <w:rPr>
                <w:rFonts w:eastAsia="Times New Roman"/>
                <w:b/>
              </w:rPr>
              <w:t>-</w:t>
            </w:r>
          </w:p>
        </w:tc>
        <w:tc>
          <w:tcPr>
            <w:tcW w:w="992"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b/>
              </w:rPr>
            </w:pPr>
            <w:r w:rsidRPr="00810199">
              <w:rPr>
                <w:rFonts w:eastAsia="Times New Roman"/>
                <w:b/>
              </w:rPr>
              <w:t>-</w:t>
            </w:r>
          </w:p>
        </w:tc>
        <w:tc>
          <w:tcPr>
            <w:tcW w:w="993" w:type="dxa"/>
            <w:vAlign w:val="center"/>
          </w:tcPr>
          <w:p w:rsidR="006759E3" w:rsidRPr="00810199" w:rsidRDefault="006759E3" w:rsidP="001B184C">
            <w:pPr>
              <w:overflowPunct w:val="0"/>
              <w:autoSpaceDN w:val="0"/>
              <w:adjustRightInd w:val="0"/>
              <w:contextualSpacing/>
              <w:jc w:val="center"/>
              <w:textAlignment w:val="baseline"/>
              <w:rPr>
                <w:rFonts w:eastAsia="Times New Roman"/>
              </w:rPr>
            </w:pPr>
            <w:r w:rsidRPr="00810199">
              <w:rPr>
                <w:rFonts w:eastAsia="Times New Roman"/>
              </w:rPr>
              <w:t>1</w:t>
            </w:r>
          </w:p>
        </w:tc>
        <w:tc>
          <w:tcPr>
            <w:tcW w:w="992"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b/>
              </w:rPr>
            </w:pPr>
            <w:r w:rsidRPr="00810199">
              <w:rPr>
                <w:rFonts w:eastAsia="Times New Roman"/>
                <w:b/>
              </w:rPr>
              <w:t>-</w:t>
            </w:r>
          </w:p>
        </w:tc>
      </w:tr>
      <w:tr w:rsidR="006759E3" w:rsidRPr="00016C76" w:rsidTr="001B184C">
        <w:tc>
          <w:tcPr>
            <w:tcW w:w="4820" w:type="dxa"/>
            <w:gridSpan w:val="2"/>
          </w:tcPr>
          <w:p w:rsidR="006759E3" w:rsidRPr="00810199" w:rsidRDefault="006759E3" w:rsidP="001B184C">
            <w:pPr>
              <w:overflowPunct w:val="0"/>
              <w:autoSpaceDN w:val="0"/>
              <w:adjustRightInd w:val="0"/>
              <w:contextualSpacing/>
              <w:textAlignment w:val="baseline"/>
              <w:rPr>
                <w:rFonts w:eastAsia="Times New Roman"/>
              </w:rPr>
            </w:pPr>
            <w:r w:rsidRPr="00810199">
              <w:rPr>
                <w:rFonts w:eastAsia="Times New Roman"/>
              </w:rPr>
              <w:t>«Изучаем Конституцию»</w:t>
            </w:r>
          </w:p>
        </w:tc>
        <w:tc>
          <w:tcPr>
            <w:tcW w:w="1134"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rPr>
            </w:pPr>
            <w:r w:rsidRPr="00810199">
              <w:rPr>
                <w:rFonts w:eastAsia="Times New Roman"/>
              </w:rPr>
              <w:t>-</w:t>
            </w:r>
          </w:p>
        </w:tc>
        <w:tc>
          <w:tcPr>
            <w:tcW w:w="1134"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b/>
              </w:rPr>
            </w:pPr>
            <w:r w:rsidRPr="00810199">
              <w:rPr>
                <w:rFonts w:eastAsia="Times New Roman"/>
                <w:b/>
              </w:rPr>
              <w:t>-</w:t>
            </w:r>
          </w:p>
        </w:tc>
        <w:tc>
          <w:tcPr>
            <w:tcW w:w="992"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b/>
              </w:rPr>
            </w:pPr>
            <w:r w:rsidRPr="00810199">
              <w:rPr>
                <w:rFonts w:eastAsia="Times New Roman"/>
                <w:b/>
              </w:rPr>
              <w:t>-</w:t>
            </w:r>
          </w:p>
        </w:tc>
        <w:tc>
          <w:tcPr>
            <w:tcW w:w="993" w:type="dxa"/>
            <w:vAlign w:val="center"/>
          </w:tcPr>
          <w:p w:rsidR="006759E3" w:rsidRPr="00810199" w:rsidRDefault="006759E3" w:rsidP="001B184C">
            <w:pPr>
              <w:overflowPunct w:val="0"/>
              <w:autoSpaceDN w:val="0"/>
              <w:adjustRightInd w:val="0"/>
              <w:contextualSpacing/>
              <w:jc w:val="center"/>
              <w:textAlignment w:val="baseline"/>
              <w:rPr>
                <w:rFonts w:eastAsia="Times New Roman"/>
              </w:rPr>
            </w:pPr>
            <w:r w:rsidRPr="00810199">
              <w:rPr>
                <w:rFonts w:eastAsia="Times New Roman"/>
              </w:rPr>
              <w:t>1</w:t>
            </w:r>
          </w:p>
        </w:tc>
        <w:tc>
          <w:tcPr>
            <w:tcW w:w="992" w:type="dxa"/>
            <w:shd w:val="clear" w:color="auto" w:fill="auto"/>
            <w:vAlign w:val="center"/>
          </w:tcPr>
          <w:p w:rsidR="006759E3" w:rsidRPr="00810199" w:rsidRDefault="006759E3" w:rsidP="001B184C">
            <w:pPr>
              <w:overflowPunct w:val="0"/>
              <w:autoSpaceDN w:val="0"/>
              <w:adjustRightInd w:val="0"/>
              <w:contextualSpacing/>
              <w:jc w:val="center"/>
              <w:textAlignment w:val="baseline"/>
              <w:rPr>
                <w:rFonts w:eastAsia="Times New Roman"/>
              </w:rPr>
            </w:pPr>
            <w:r w:rsidRPr="00810199">
              <w:rPr>
                <w:rFonts w:eastAsia="Times New Roman"/>
              </w:rPr>
              <w:t>-</w:t>
            </w:r>
          </w:p>
        </w:tc>
      </w:tr>
      <w:tr w:rsidR="006759E3" w:rsidRPr="00016C76" w:rsidTr="001B184C">
        <w:tc>
          <w:tcPr>
            <w:tcW w:w="4820" w:type="dxa"/>
            <w:gridSpan w:val="2"/>
          </w:tcPr>
          <w:p w:rsidR="006759E3" w:rsidRPr="00AB2699" w:rsidRDefault="006759E3" w:rsidP="001B184C">
            <w:pPr>
              <w:overflowPunct w:val="0"/>
              <w:autoSpaceDN w:val="0"/>
              <w:adjustRightInd w:val="0"/>
              <w:contextualSpacing/>
              <w:textAlignment w:val="baseline"/>
              <w:rPr>
                <w:rFonts w:eastAsia="Times New Roman"/>
                <w:b/>
              </w:rPr>
            </w:pPr>
            <w:r w:rsidRPr="00AB2699">
              <w:rPr>
                <w:rFonts w:eastAsia="Times New Roman"/>
                <w:b/>
              </w:rPr>
              <w:t>ИТОГО</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32</w:t>
            </w:r>
          </w:p>
        </w:tc>
        <w:tc>
          <w:tcPr>
            <w:tcW w:w="1134"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33</w:t>
            </w:r>
          </w:p>
        </w:tc>
        <w:tc>
          <w:tcPr>
            <w:tcW w:w="992"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35</w:t>
            </w:r>
          </w:p>
        </w:tc>
        <w:tc>
          <w:tcPr>
            <w:tcW w:w="993" w:type="dxa"/>
          </w:tcPr>
          <w:p w:rsidR="006759E3" w:rsidRPr="00AB2699" w:rsidRDefault="006759E3" w:rsidP="001B184C">
            <w:pPr>
              <w:overflowPunct w:val="0"/>
              <w:autoSpaceDN w:val="0"/>
              <w:adjustRightInd w:val="0"/>
              <w:contextualSpacing/>
              <w:jc w:val="center"/>
              <w:textAlignment w:val="baseline"/>
              <w:rPr>
                <w:rFonts w:eastAsia="Times New Roman"/>
                <w:b/>
              </w:rPr>
            </w:pPr>
            <w:r>
              <w:rPr>
                <w:rFonts w:eastAsia="Times New Roman"/>
                <w:b/>
              </w:rPr>
              <w:t>36</w:t>
            </w:r>
          </w:p>
        </w:tc>
        <w:tc>
          <w:tcPr>
            <w:tcW w:w="992" w:type="dxa"/>
            <w:shd w:val="clear" w:color="auto" w:fill="auto"/>
            <w:vAlign w:val="center"/>
          </w:tcPr>
          <w:p w:rsidR="006759E3" w:rsidRPr="00AB2699" w:rsidRDefault="006759E3" w:rsidP="001B184C">
            <w:pPr>
              <w:overflowPunct w:val="0"/>
              <w:autoSpaceDN w:val="0"/>
              <w:adjustRightInd w:val="0"/>
              <w:contextualSpacing/>
              <w:jc w:val="center"/>
              <w:textAlignment w:val="baseline"/>
              <w:rPr>
                <w:rFonts w:eastAsia="Times New Roman"/>
                <w:b/>
              </w:rPr>
            </w:pPr>
            <w:r w:rsidRPr="00AB2699">
              <w:rPr>
                <w:rFonts w:eastAsia="Times New Roman"/>
                <w:b/>
              </w:rPr>
              <w:t>36</w:t>
            </w:r>
          </w:p>
        </w:tc>
      </w:tr>
    </w:tbl>
    <w:p w:rsidR="006759E3" w:rsidRPr="006759E3" w:rsidRDefault="006759E3" w:rsidP="006759E3">
      <w:pPr>
        <w:ind w:left="-709" w:firstLine="709"/>
        <w:contextualSpacing/>
        <w:jc w:val="center"/>
        <w:rPr>
          <w:sz w:val="28"/>
          <w:szCs w:val="28"/>
          <w:lang w:val="ru-RU"/>
        </w:rPr>
      </w:pPr>
      <w:r w:rsidRPr="006759E3">
        <w:rPr>
          <w:b/>
          <w:sz w:val="28"/>
          <w:szCs w:val="28"/>
          <w:lang w:val="ru-RU"/>
        </w:rPr>
        <w:br w:type="page"/>
        <w:t xml:space="preserve">У Ч Е Б Н </w:t>
      </w:r>
      <w:proofErr w:type="gramStart"/>
      <w:r w:rsidRPr="006759E3">
        <w:rPr>
          <w:b/>
          <w:sz w:val="28"/>
          <w:szCs w:val="28"/>
          <w:lang w:val="ru-RU"/>
        </w:rPr>
        <w:t>Ы</w:t>
      </w:r>
      <w:proofErr w:type="gramEnd"/>
      <w:r w:rsidRPr="006759E3">
        <w:rPr>
          <w:b/>
          <w:sz w:val="28"/>
          <w:szCs w:val="28"/>
          <w:lang w:val="ru-RU"/>
        </w:rPr>
        <w:t xml:space="preserve"> Й      П Л А Н</w:t>
      </w:r>
    </w:p>
    <w:p w:rsidR="006759E3" w:rsidRPr="006759E3" w:rsidRDefault="006759E3" w:rsidP="006759E3">
      <w:pPr>
        <w:contextualSpacing/>
        <w:jc w:val="center"/>
        <w:rPr>
          <w:b/>
          <w:sz w:val="28"/>
          <w:szCs w:val="28"/>
          <w:lang w:val="ru-RU"/>
        </w:rPr>
      </w:pPr>
      <w:r w:rsidRPr="006759E3">
        <w:rPr>
          <w:b/>
          <w:sz w:val="28"/>
          <w:szCs w:val="28"/>
          <w:lang w:val="ru-RU"/>
        </w:rPr>
        <w:t>МБОУ  СОШ  № 18 г. Невинномысска</w:t>
      </w:r>
    </w:p>
    <w:p w:rsidR="006759E3" w:rsidRPr="006759E3" w:rsidRDefault="006759E3" w:rsidP="006759E3">
      <w:pPr>
        <w:contextualSpacing/>
        <w:jc w:val="center"/>
        <w:rPr>
          <w:b/>
          <w:sz w:val="28"/>
          <w:szCs w:val="28"/>
          <w:lang w:val="ru-RU"/>
        </w:rPr>
      </w:pPr>
      <w:r w:rsidRPr="006759E3">
        <w:rPr>
          <w:b/>
          <w:sz w:val="28"/>
          <w:szCs w:val="28"/>
          <w:lang w:val="ru-RU"/>
        </w:rPr>
        <w:t>на  2015 - 2016  учебный  год</w:t>
      </w:r>
    </w:p>
    <w:p w:rsidR="006759E3" w:rsidRPr="006759E3" w:rsidRDefault="006759E3" w:rsidP="006759E3">
      <w:pPr>
        <w:contextualSpacing/>
        <w:jc w:val="center"/>
        <w:rPr>
          <w:b/>
          <w:sz w:val="28"/>
          <w:szCs w:val="28"/>
          <w:lang w:val="ru-RU"/>
        </w:rPr>
      </w:pPr>
      <w:r w:rsidRPr="006759E3">
        <w:rPr>
          <w:b/>
          <w:sz w:val="28"/>
          <w:szCs w:val="28"/>
          <w:lang w:val="ru-RU"/>
        </w:rPr>
        <w:t>классы углубленного изучения филологии и истории</w:t>
      </w:r>
    </w:p>
    <w:p w:rsidR="006759E3" w:rsidRPr="006759E3" w:rsidRDefault="006759E3" w:rsidP="006759E3">
      <w:pPr>
        <w:ind w:firstLine="1080"/>
        <w:contextualSpacing/>
        <w:jc w:val="center"/>
        <w:rPr>
          <w:b/>
          <w:sz w:val="28"/>
          <w:szCs w:val="28"/>
          <w:lang w:val="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410"/>
        <w:gridCol w:w="1417"/>
        <w:gridCol w:w="1418"/>
        <w:gridCol w:w="1134"/>
        <w:gridCol w:w="1418"/>
      </w:tblGrid>
      <w:tr w:rsidR="006759E3" w:rsidRPr="009E5C94" w:rsidTr="001B184C">
        <w:tc>
          <w:tcPr>
            <w:tcW w:w="2410" w:type="dxa"/>
          </w:tcPr>
          <w:p w:rsidR="006759E3" w:rsidRDefault="006759E3" w:rsidP="001B184C">
            <w:pPr>
              <w:overflowPunct w:val="0"/>
              <w:autoSpaceDN w:val="0"/>
              <w:adjustRightInd w:val="0"/>
              <w:contextualSpacing/>
              <w:jc w:val="center"/>
              <w:textAlignment w:val="baseline"/>
              <w:rPr>
                <w:rFonts w:eastAsia="Times New Roman"/>
                <w:b/>
                <w:lang w:eastAsia="ru-RU"/>
              </w:rPr>
            </w:pPr>
            <w:r w:rsidRPr="00DE6101">
              <w:rPr>
                <w:rFonts w:eastAsia="Times New Roman"/>
                <w:b/>
                <w:lang w:eastAsia="ru-RU"/>
              </w:rPr>
              <w:t xml:space="preserve">Предметные </w:t>
            </w:r>
          </w:p>
          <w:p w:rsidR="006759E3" w:rsidRPr="00CD441C" w:rsidRDefault="006759E3" w:rsidP="001B184C">
            <w:pPr>
              <w:contextualSpacing/>
              <w:jc w:val="center"/>
              <w:rPr>
                <w:b/>
              </w:rPr>
            </w:pPr>
            <w:r w:rsidRPr="00DE6101">
              <w:rPr>
                <w:rFonts w:eastAsia="Times New Roman"/>
                <w:b/>
                <w:lang w:eastAsia="ru-RU"/>
              </w:rPr>
              <w:t>области</w:t>
            </w:r>
          </w:p>
        </w:tc>
        <w:tc>
          <w:tcPr>
            <w:tcW w:w="2410" w:type="dxa"/>
          </w:tcPr>
          <w:p w:rsidR="006759E3" w:rsidRPr="00CD441C" w:rsidRDefault="006759E3" w:rsidP="001B184C">
            <w:pPr>
              <w:contextualSpacing/>
              <w:jc w:val="center"/>
              <w:rPr>
                <w:b/>
              </w:rPr>
            </w:pPr>
          </w:p>
          <w:p w:rsidR="006759E3" w:rsidRPr="00CD441C" w:rsidRDefault="006759E3" w:rsidP="001B184C">
            <w:pPr>
              <w:contextualSpacing/>
              <w:jc w:val="center"/>
            </w:pPr>
            <w:r w:rsidRPr="00CD441C">
              <w:rPr>
                <w:b/>
              </w:rPr>
              <w:t>Учебные предметы</w:t>
            </w:r>
          </w:p>
        </w:tc>
        <w:tc>
          <w:tcPr>
            <w:tcW w:w="1417" w:type="dxa"/>
          </w:tcPr>
          <w:p w:rsidR="006759E3" w:rsidRPr="00CD441C" w:rsidRDefault="006759E3" w:rsidP="001B184C">
            <w:pPr>
              <w:contextualSpacing/>
              <w:jc w:val="center"/>
              <w:rPr>
                <w:b/>
              </w:rPr>
            </w:pPr>
            <w:r w:rsidRPr="00CD441C">
              <w:rPr>
                <w:b/>
              </w:rPr>
              <w:t>8А, 8Г</w:t>
            </w:r>
          </w:p>
          <w:p w:rsidR="006759E3" w:rsidRPr="00CD441C" w:rsidRDefault="006759E3" w:rsidP="001B184C">
            <w:pPr>
              <w:contextualSpacing/>
              <w:jc w:val="center"/>
              <w:rPr>
                <w:b/>
              </w:rPr>
            </w:pPr>
            <w:r w:rsidRPr="00CD441C">
              <w:rPr>
                <w:b/>
              </w:rPr>
              <w:t>класс</w:t>
            </w:r>
          </w:p>
        </w:tc>
        <w:tc>
          <w:tcPr>
            <w:tcW w:w="1418" w:type="dxa"/>
          </w:tcPr>
          <w:p w:rsidR="006759E3" w:rsidRPr="00CD441C" w:rsidRDefault="006759E3" w:rsidP="001B184C">
            <w:pPr>
              <w:contextualSpacing/>
              <w:jc w:val="center"/>
              <w:rPr>
                <w:b/>
              </w:rPr>
            </w:pPr>
            <w:r w:rsidRPr="00CD441C">
              <w:rPr>
                <w:b/>
              </w:rPr>
              <w:t>9Г</w:t>
            </w:r>
          </w:p>
          <w:p w:rsidR="006759E3" w:rsidRPr="00CD441C" w:rsidRDefault="006759E3" w:rsidP="001B184C">
            <w:pPr>
              <w:contextualSpacing/>
              <w:jc w:val="center"/>
              <w:rPr>
                <w:b/>
              </w:rPr>
            </w:pPr>
            <w:r w:rsidRPr="00CD441C">
              <w:rPr>
                <w:b/>
              </w:rPr>
              <w:t>классы</w:t>
            </w:r>
          </w:p>
          <w:p w:rsidR="006759E3" w:rsidRPr="00CD441C" w:rsidRDefault="006759E3" w:rsidP="001B184C">
            <w:pPr>
              <w:contextualSpacing/>
              <w:jc w:val="center"/>
              <w:rPr>
                <w:b/>
              </w:rPr>
            </w:pPr>
          </w:p>
        </w:tc>
        <w:tc>
          <w:tcPr>
            <w:tcW w:w="1134" w:type="dxa"/>
          </w:tcPr>
          <w:p w:rsidR="006759E3" w:rsidRPr="00CD441C" w:rsidRDefault="006759E3" w:rsidP="001B184C">
            <w:pPr>
              <w:contextualSpacing/>
              <w:jc w:val="center"/>
              <w:rPr>
                <w:b/>
              </w:rPr>
            </w:pPr>
            <w:r w:rsidRPr="00CD441C">
              <w:rPr>
                <w:b/>
              </w:rPr>
              <w:t>10А</w:t>
            </w:r>
          </w:p>
          <w:p w:rsidR="006759E3" w:rsidRPr="00CD441C" w:rsidRDefault="006759E3" w:rsidP="001B184C">
            <w:pPr>
              <w:contextualSpacing/>
              <w:jc w:val="center"/>
              <w:rPr>
                <w:b/>
              </w:rPr>
            </w:pPr>
            <w:r w:rsidRPr="00CD441C">
              <w:rPr>
                <w:b/>
              </w:rPr>
              <w:t>класс</w:t>
            </w:r>
          </w:p>
        </w:tc>
        <w:tc>
          <w:tcPr>
            <w:tcW w:w="1418" w:type="dxa"/>
          </w:tcPr>
          <w:p w:rsidR="006759E3" w:rsidRPr="00CD441C" w:rsidRDefault="006759E3" w:rsidP="001B184C">
            <w:pPr>
              <w:contextualSpacing/>
              <w:jc w:val="center"/>
              <w:rPr>
                <w:b/>
              </w:rPr>
            </w:pPr>
            <w:r w:rsidRPr="00CD441C">
              <w:rPr>
                <w:b/>
              </w:rPr>
              <w:t>11А, 11Б</w:t>
            </w:r>
          </w:p>
          <w:p w:rsidR="006759E3" w:rsidRPr="00CD441C" w:rsidRDefault="006759E3" w:rsidP="001B184C">
            <w:pPr>
              <w:contextualSpacing/>
              <w:jc w:val="center"/>
              <w:rPr>
                <w:b/>
              </w:rPr>
            </w:pPr>
            <w:r w:rsidRPr="00CD441C">
              <w:rPr>
                <w:b/>
              </w:rPr>
              <w:t>класс</w:t>
            </w:r>
          </w:p>
        </w:tc>
      </w:tr>
      <w:tr w:rsidR="006759E3" w:rsidRPr="009E5C94" w:rsidTr="001B184C">
        <w:tc>
          <w:tcPr>
            <w:tcW w:w="2410" w:type="dxa"/>
            <w:vMerge w:val="restart"/>
          </w:tcPr>
          <w:p w:rsidR="006759E3" w:rsidRPr="00016C76" w:rsidRDefault="006759E3" w:rsidP="001B184C">
            <w:pPr>
              <w:overflowPunct w:val="0"/>
              <w:autoSpaceDN w:val="0"/>
              <w:adjustRightInd w:val="0"/>
              <w:contextualSpacing/>
              <w:textAlignment w:val="baseline"/>
              <w:rPr>
                <w:rFonts w:eastAsia="Times New Roman"/>
              </w:rPr>
            </w:pPr>
            <w:r w:rsidRPr="002721C8">
              <w:rPr>
                <w:rFonts w:eastAsia="Times New Roman"/>
                <w:lang w:eastAsia="ru-RU"/>
              </w:rPr>
              <w:t>Филология</w:t>
            </w:r>
          </w:p>
        </w:tc>
        <w:tc>
          <w:tcPr>
            <w:tcW w:w="2410" w:type="dxa"/>
          </w:tcPr>
          <w:p w:rsidR="006759E3" w:rsidRPr="00CD441C" w:rsidRDefault="006759E3" w:rsidP="001B184C">
            <w:pPr>
              <w:contextualSpacing/>
            </w:pPr>
            <w:r w:rsidRPr="00CD441C">
              <w:t xml:space="preserve">Русский язык </w:t>
            </w:r>
          </w:p>
        </w:tc>
        <w:tc>
          <w:tcPr>
            <w:tcW w:w="1417" w:type="dxa"/>
          </w:tcPr>
          <w:p w:rsidR="006759E3" w:rsidRPr="00CD441C" w:rsidRDefault="006759E3" w:rsidP="001B184C">
            <w:pPr>
              <w:contextualSpacing/>
              <w:jc w:val="center"/>
            </w:pPr>
            <w:r w:rsidRPr="00CD441C">
              <w:t>3</w:t>
            </w:r>
          </w:p>
        </w:tc>
        <w:tc>
          <w:tcPr>
            <w:tcW w:w="1418" w:type="dxa"/>
          </w:tcPr>
          <w:p w:rsidR="006759E3" w:rsidRPr="00CD441C" w:rsidRDefault="006759E3" w:rsidP="001B184C">
            <w:pPr>
              <w:contextualSpacing/>
              <w:jc w:val="center"/>
            </w:pPr>
            <w:r w:rsidRPr="00CD441C">
              <w:t>3</w:t>
            </w:r>
          </w:p>
        </w:tc>
        <w:tc>
          <w:tcPr>
            <w:tcW w:w="1134" w:type="dxa"/>
          </w:tcPr>
          <w:p w:rsidR="006759E3" w:rsidRPr="00CD441C" w:rsidRDefault="006759E3" w:rsidP="001B184C">
            <w:pPr>
              <w:contextualSpacing/>
              <w:jc w:val="center"/>
            </w:pPr>
            <w:r w:rsidRPr="00CD441C">
              <w:t>2</w:t>
            </w:r>
          </w:p>
        </w:tc>
        <w:tc>
          <w:tcPr>
            <w:tcW w:w="1418" w:type="dxa"/>
          </w:tcPr>
          <w:p w:rsidR="006759E3" w:rsidRPr="00CD441C" w:rsidRDefault="006759E3" w:rsidP="001B184C">
            <w:pPr>
              <w:contextualSpacing/>
              <w:jc w:val="center"/>
            </w:pPr>
            <w:r w:rsidRPr="00CD441C">
              <w:t>2</w:t>
            </w:r>
          </w:p>
        </w:tc>
      </w:tr>
      <w:tr w:rsidR="006759E3" w:rsidRPr="009E5C94" w:rsidTr="001B184C">
        <w:tc>
          <w:tcPr>
            <w:tcW w:w="2410" w:type="dxa"/>
            <w:vMerge/>
          </w:tcPr>
          <w:p w:rsidR="006759E3" w:rsidRPr="00CD441C" w:rsidRDefault="006759E3" w:rsidP="001B184C">
            <w:pPr>
              <w:contextualSpacing/>
            </w:pPr>
          </w:p>
        </w:tc>
        <w:tc>
          <w:tcPr>
            <w:tcW w:w="2410" w:type="dxa"/>
          </w:tcPr>
          <w:p w:rsidR="006759E3" w:rsidRPr="00CD441C" w:rsidRDefault="006759E3" w:rsidP="001B184C">
            <w:pPr>
              <w:contextualSpacing/>
            </w:pPr>
            <w:r w:rsidRPr="00CD441C">
              <w:t>Литература</w:t>
            </w:r>
          </w:p>
        </w:tc>
        <w:tc>
          <w:tcPr>
            <w:tcW w:w="1417" w:type="dxa"/>
          </w:tcPr>
          <w:p w:rsidR="006759E3" w:rsidRPr="00CD441C" w:rsidRDefault="006759E3" w:rsidP="001B184C">
            <w:pPr>
              <w:contextualSpacing/>
              <w:jc w:val="center"/>
            </w:pPr>
            <w:r w:rsidRPr="00CD441C">
              <w:t>2</w:t>
            </w:r>
          </w:p>
        </w:tc>
        <w:tc>
          <w:tcPr>
            <w:tcW w:w="1418" w:type="dxa"/>
          </w:tcPr>
          <w:p w:rsidR="006759E3" w:rsidRPr="00CD441C" w:rsidRDefault="006759E3" w:rsidP="001B184C">
            <w:pPr>
              <w:contextualSpacing/>
              <w:jc w:val="center"/>
            </w:pPr>
            <w:r w:rsidRPr="00CD441C">
              <w:t>3</w:t>
            </w:r>
          </w:p>
        </w:tc>
        <w:tc>
          <w:tcPr>
            <w:tcW w:w="1134" w:type="dxa"/>
          </w:tcPr>
          <w:p w:rsidR="006759E3" w:rsidRPr="00CD441C" w:rsidRDefault="006759E3" w:rsidP="001B184C">
            <w:pPr>
              <w:contextualSpacing/>
              <w:jc w:val="center"/>
            </w:pPr>
            <w:r w:rsidRPr="00CD441C">
              <w:t>5</w:t>
            </w:r>
          </w:p>
        </w:tc>
        <w:tc>
          <w:tcPr>
            <w:tcW w:w="1418" w:type="dxa"/>
          </w:tcPr>
          <w:p w:rsidR="006759E3" w:rsidRPr="00CD441C" w:rsidRDefault="006759E3" w:rsidP="001B184C">
            <w:pPr>
              <w:contextualSpacing/>
              <w:jc w:val="center"/>
            </w:pPr>
            <w:r w:rsidRPr="00CD441C">
              <w:t>5</w:t>
            </w:r>
          </w:p>
        </w:tc>
      </w:tr>
      <w:tr w:rsidR="006759E3" w:rsidRPr="009E5C94" w:rsidTr="001B184C">
        <w:tc>
          <w:tcPr>
            <w:tcW w:w="2410" w:type="dxa"/>
            <w:vMerge/>
          </w:tcPr>
          <w:p w:rsidR="006759E3" w:rsidRPr="00CD441C" w:rsidRDefault="006759E3" w:rsidP="001B184C">
            <w:pPr>
              <w:contextualSpacing/>
            </w:pPr>
          </w:p>
        </w:tc>
        <w:tc>
          <w:tcPr>
            <w:tcW w:w="2410" w:type="dxa"/>
          </w:tcPr>
          <w:p w:rsidR="006759E3" w:rsidRPr="00CD441C" w:rsidRDefault="006759E3" w:rsidP="001B184C">
            <w:pPr>
              <w:contextualSpacing/>
            </w:pPr>
            <w:r w:rsidRPr="00CD441C">
              <w:t>Иностранный язык</w:t>
            </w:r>
          </w:p>
        </w:tc>
        <w:tc>
          <w:tcPr>
            <w:tcW w:w="1417" w:type="dxa"/>
          </w:tcPr>
          <w:p w:rsidR="006759E3" w:rsidRPr="00CD441C" w:rsidRDefault="006759E3" w:rsidP="001B184C">
            <w:pPr>
              <w:contextualSpacing/>
              <w:jc w:val="center"/>
            </w:pPr>
            <w:r w:rsidRPr="00CD441C">
              <w:t>5</w:t>
            </w:r>
          </w:p>
        </w:tc>
        <w:tc>
          <w:tcPr>
            <w:tcW w:w="1418" w:type="dxa"/>
          </w:tcPr>
          <w:p w:rsidR="006759E3" w:rsidRPr="00CD441C" w:rsidRDefault="006759E3" w:rsidP="001B184C">
            <w:pPr>
              <w:contextualSpacing/>
              <w:jc w:val="center"/>
            </w:pPr>
            <w:r w:rsidRPr="00CD441C">
              <w:t>5</w:t>
            </w:r>
          </w:p>
        </w:tc>
        <w:tc>
          <w:tcPr>
            <w:tcW w:w="1134" w:type="dxa"/>
          </w:tcPr>
          <w:p w:rsidR="006759E3" w:rsidRPr="00CD441C" w:rsidRDefault="006759E3" w:rsidP="001B184C">
            <w:pPr>
              <w:contextualSpacing/>
              <w:jc w:val="center"/>
            </w:pPr>
            <w:r w:rsidRPr="00CD441C">
              <w:t>5</w:t>
            </w:r>
          </w:p>
        </w:tc>
        <w:tc>
          <w:tcPr>
            <w:tcW w:w="1418" w:type="dxa"/>
          </w:tcPr>
          <w:p w:rsidR="006759E3" w:rsidRPr="00CD441C" w:rsidRDefault="006759E3" w:rsidP="001B184C">
            <w:pPr>
              <w:contextualSpacing/>
              <w:jc w:val="center"/>
            </w:pPr>
            <w:r w:rsidRPr="00CD441C">
              <w:t>5</w:t>
            </w:r>
          </w:p>
        </w:tc>
      </w:tr>
      <w:tr w:rsidR="006759E3" w:rsidRPr="009E5C94" w:rsidTr="001B184C">
        <w:tc>
          <w:tcPr>
            <w:tcW w:w="2410" w:type="dxa"/>
            <w:vMerge w:val="restart"/>
          </w:tcPr>
          <w:p w:rsidR="006759E3" w:rsidRPr="00CD441C" w:rsidRDefault="006759E3" w:rsidP="001B184C">
            <w:r w:rsidRPr="00CD441C">
              <w:t>Математика</w:t>
            </w:r>
          </w:p>
          <w:p w:rsidR="006759E3" w:rsidRDefault="006759E3" w:rsidP="001B184C">
            <w:pPr>
              <w:overflowPunct w:val="0"/>
              <w:autoSpaceDN w:val="0"/>
              <w:adjustRightInd w:val="0"/>
              <w:contextualSpacing/>
              <w:textAlignment w:val="baseline"/>
              <w:rPr>
                <w:rFonts w:eastAsia="Times New Roman"/>
              </w:rPr>
            </w:pPr>
            <w:r w:rsidRPr="00CD441C">
              <w:t>и информатика</w:t>
            </w:r>
          </w:p>
        </w:tc>
        <w:tc>
          <w:tcPr>
            <w:tcW w:w="2410" w:type="dxa"/>
          </w:tcPr>
          <w:p w:rsidR="006759E3" w:rsidRPr="00CD441C" w:rsidRDefault="006759E3" w:rsidP="001B184C">
            <w:pPr>
              <w:contextualSpacing/>
            </w:pPr>
            <w:r>
              <w:t>Алгебра</w:t>
            </w:r>
          </w:p>
        </w:tc>
        <w:tc>
          <w:tcPr>
            <w:tcW w:w="1417" w:type="dxa"/>
          </w:tcPr>
          <w:p w:rsidR="006759E3" w:rsidRPr="00CD441C" w:rsidRDefault="006759E3" w:rsidP="001B184C">
            <w:pPr>
              <w:contextualSpacing/>
              <w:jc w:val="center"/>
            </w:pPr>
            <w:r>
              <w:t>3</w:t>
            </w:r>
          </w:p>
        </w:tc>
        <w:tc>
          <w:tcPr>
            <w:tcW w:w="1418" w:type="dxa"/>
          </w:tcPr>
          <w:p w:rsidR="006759E3" w:rsidRPr="00CD441C" w:rsidRDefault="006759E3" w:rsidP="001B184C">
            <w:pPr>
              <w:contextualSpacing/>
              <w:jc w:val="center"/>
            </w:pPr>
            <w:r>
              <w:t>3</w:t>
            </w:r>
          </w:p>
        </w:tc>
        <w:tc>
          <w:tcPr>
            <w:tcW w:w="1134" w:type="dxa"/>
          </w:tcPr>
          <w:p w:rsidR="006759E3" w:rsidRPr="00CD441C" w:rsidRDefault="006759E3" w:rsidP="001B184C">
            <w:pPr>
              <w:contextualSpacing/>
              <w:jc w:val="center"/>
            </w:pPr>
            <w:r>
              <w:t>-</w:t>
            </w:r>
          </w:p>
        </w:tc>
        <w:tc>
          <w:tcPr>
            <w:tcW w:w="1418" w:type="dxa"/>
          </w:tcPr>
          <w:p w:rsidR="006759E3" w:rsidRPr="00CD441C" w:rsidRDefault="006759E3" w:rsidP="001B184C">
            <w:pPr>
              <w:contextualSpacing/>
              <w:jc w:val="center"/>
            </w:pPr>
            <w:r>
              <w:t>-</w:t>
            </w:r>
          </w:p>
        </w:tc>
      </w:tr>
      <w:tr w:rsidR="006759E3" w:rsidRPr="009E5C94" w:rsidTr="001B184C">
        <w:tc>
          <w:tcPr>
            <w:tcW w:w="2410" w:type="dxa"/>
            <w:vMerge/>
          </w:tcPr>
          <w:p w:rsidR="006759E3" w:rsidRPr="00CD441C" w:rsidRDefault="006759E3" w:rsidP="001B184C"/>
        </w:tc>
        <w:tc>
          <w:tcPr>
            <w:tcW w:w="2410" w:type="dxa"/>
          </w:tcPr>
          <w:p w:rsidR="006759E3" w:rsidRDefault="006759E3" w:rsidP="001B184C">
            <w:pPr>
              <w:contextualSpacing/>
            </w:pPr>
            <w:r w:rsidRPr="00017410">
              <w:t>Алгебра и начала анализа</w:t>
            </w:r>
          </w:p>
        </w:tc>
        <w:tc>
          <w:tcPr>
            <w:tcW w:w="1417" w:type="dxa"/>
          </w:tcPr>
          <w:p w:rsidR="006759E3" w:rsidRDefault="006759E3" w:rsidP="001B184C">
            <w:pPr>
              <w:contextualSpacing/>
              <w:jc w:val="center"/>
            </w:pPr>
            <w:r>
              <w:t>-</w:t>
            </w:r>
          </w:p>
        </w:tc>
        <w:tc>
          <w:tcPr>
            <w:tcW w:w="1418" w:type="dxa"/>
          </w:tcPr>
          <w:p w:rsidR="006759E3" w:rsidRDefault="006759E3" w:rsidP="001B184C">
            <w:pPr>
              <w:contextualSpacing/>
              <w:jc w:val="center"/>
            </w:pPr>
            <w:r>
              <w:t>-</w:t>
            </w:r>
          </w:p>
        </w:tc>
        <w:tc>
          <w:tcPr>
            <w:tcW w:w="1134" w:type="dxa"/>
          </w:tcPr>
          <w:p w:rsidR="006759E3" w:rsidRDefault="006759E3" w:rsidP="001B184C">
            <w:pPr>
              <w:contextualSpacing/>
              <w:jc w:val="center"/>
            </w:pPr>
            <w:r>
              <w:t>3</w:t>
            </w:r>
          </w:p>
        </w:tc>
        <w:tc>
          <w:tcPr>
            <w:tcW w:w="1418" w:type="dxa"/>
          </w:tcPr>
          <w:p w:rsidR="006759E3" w:rsidRDefault="006759E3" w:rsidP="001B184C">
            <w:pPr>
              <w:contextualSpacing/>
              <w:jc w:val="center"/>
            </w:pPr>
            <w:r>
              <w:t>3</w:t>
            </w:r>
          </w:p>
        </w:tc>
      </w:tr>
      <w:tr w:rsidR="006759E3" w:rsidRPr="009E5C94" w:rsidTr="001B184C">
        <w:tc>
          <w:tcPr>
            <w:tcW w:w="2410" w:type="dxa"/>
            <w:vMerge/>
          </w:tcPr>
          <w:p w:rsidR="006759E3" w:rsidRPr="00CD441C" w:rsidRDefault="006759E3" w:rsidP="001B184C">
            <w:pPr>
              <w:contextualSpacing/>
            </w:pPr>
          </w:p>
        </w:tc>
        <w:tc>
          <w:tcPr>
            <w:tcW w:w="2410" w:type="dxa"/>
          </w:tcPr>
          <w:p w:rsidR="006759E3" w:rsidRDefault="006759E3" w:rsidP="001B184C">
            <w:pPr>
              <w:contextualSpacing/>
            </w:pPr>
            <w:r>
              <w:t>Геометрия</w:t>
            </w:r>
          </w:p>
        </w:tc>
        <w:tc>
          <w:tcPr>
            <w:tcW w:w="1417" w:type="dxa"/>
          </w:tcPr>
          <w:p w:rsidR="006759E3" w:rsidRPr="00CD441C" w:rsidRDefault="006759E3" w:rsidP="001B184C">
            <w:pPr>
              <w:contextualSpacing/>
              <w:jc w:val="center"/>
            </w:pPr>
            <w:r>
              <w:t>2</w:t>
            </w:r>
          </w:p>
        </w:tc>
        <w:tc>
          <w:tcPr>
            <w:tcW w:w="1418" w:type="dxa"/>
          </w:tcPr>
          <w:p w:rsidR="006759E3" w:rsidRPr="00CD441C" w:rsidRDefault="006759E3" w:rsidP="001B184C">
            <w:pPr>
              <w:contextualSpacing/>
              <w:jc w:val="center"/>
            </w:pPr>
            <w:r>
              <w:t>2</w:t>
            </w:r>
          </w:p>
        </w:tc>
        <w:tc>
          <w:tcPr>
            <w:tcW w:w="1134" w:type="dxa"/>
          </w:tcPr>
          <w:p w:rsidR="006759E3" w:rsidRPr="00CD441C" w:rsidRDefault="006759E3" w:rsidP="001B184C">
            <w:pPr>
              <w:contextualSpacing/>
              <w:jc w:val="center"/>
            </w:pPr>
            <w:r>
              <w:t>1</w:t>
            </w:r>
          </w:p>
        </w:tc>
        <w:tc>
          <w:tcPr>
            <w:tcW w:w="1418" w:type="dxa"/>
          </w:tcPr>
          <w:p w:rsidR="006759E3" w:rsidRPr="00CD441C" w:rsidRDefault="006759E3" w:rsidP="001B184C">
            <w:pPr>
              <w:contextualSpacing/>
              <w:jc w:val="center"/>
            </w:pPr>
            <w:r>
              <w:t>1</w:t>
            </w:r>
          </w:p>
        </w:tc>
      </w:tr>
      <w:tr w:rsidR="006759E3" w:rsidRPr="009E5C94" w:rsidTr="001B184C">
        <w:tc>
          <w:tcPr>
            <w:tcW w:w="2410" w:type="dxa"/>
            <w:vMerge/>
          </w:tcPr>
          <w:p w:rsidR="006759E3" w:rsidRPr="00CD441C" w:rsidRDefault="006759E3" w:rsidP="001B184C">
            <w:pPr>
              <w:contextualSpacing/>
            </w:pPr>
          </w:p>
        </w:tc>
        <w:tc>
          <w:tcPr>
            <w:tcW w:w="2410" w:type="dxa"/>
          </w:tcPr>
          <w:p w:rsidR="006759E3" w:rsidRPr="00CD441C" w:rsidRDefault="006759E3" w:rsidP="001B184C">
            <w:pPr>
              <w:contextualSpacing/>
            </w:pPr>
            <w:r w:rsidRPr="00CD441C">
              <w:t>Информатика и ИКТ</w:t>
            </w:r>
          </w:p>
        </w:tc>
        <w:tc>
          <w:tcPr>
            <w:tcW w:w="1417" w:type="dxa"/>
          </w:tcPr>
          <w:p w:rsidR="006759E3" w:rsidRPr="00CD441C" w:rsidRDefault="006759E3" w:rsidP="001B184C">
            <w:pPr>
              <w:contextualSpacing/>
              <w:jc w:val="center"/>
            </w:pPr>
            <w:r w:rsidRPr="00CD441C">
              <w:t>1</w:t>
            </w:r>
          </w:p>
        </w:tc>
        <w:tc>
          <w:tcPr>
            <w:tcW w:w="1418" w:type="dxa"/>
          </w:tcPr>
          <w:p w:rsidR="006759E3" w:rsidRPr="00CD441C" w:rsidRDefault="006759E3" w:rsidP="001B184C">
            <w:pPr>
              <w:contextualSpacing/>
              <w:jc w:val="center"/>
            </w:pPr>
            <w:r w:rsidRPr="00CD441C">
              <w:t>2</w:t>
            </w:r>
          </w:p>
        </w:tc>
        <w:tc>
          <w:tcPr>
            <w:tcW w:w="1134" w:type="dxa"/>
          </w:tcPr>
          <w:p w:rsidR="006759E3" w:rsidRPr="00CD441C" w:rsidRDefault="006759E3" w:rsidP="001B184C">
            <w:pPr>
              <w:contextualSpacing/>
              <w:jc w:val="center"/>
            </w:pPr>
            <w:r w:rsidRPr="00CD441C">
              <w:t>1</w:t>
            </w:r>
          </w:p>
        </w:tc>
        <w:tc>
          <w:tcPr>
            <w:tcW w:w="1418" w:type="dxa"/>
          </w:tcPr>
          <w:p w:rsidR="006759E3" w:rsidRPr="00CD441C" w:rsidRDefault="006759E3" w:rsidP="001B184C">
            <w:pPr>
              <w:contextualSpacing/>
              <w:jc w:val="center"/>
            </w:pPr>
            <w:r w:rsidRPr="00CD441C">
              <w:t>1</w:t>
            </w:r>
          </w:p>
        </w:tc>
      </w:tr>
      <w:tr w:rsidR="006759E3" w:rsidRPr="009E5C94" w:rsidTr="001B184C">
        <w:tc>
          <w:tcPr>
            <w:tcW w:w="2410" w:type="dxa"/>
            <w:vMerge w:val="restart"/>
          </w:tcPr>
          <w:p w:rsidR="006759E3" w:rsidRPr="00016C76" w:rsidRDefault="006759E3" w:rsidP="001B184C">
            <w:pPr>
              <w:overflowPunct w:val="0"/>
              <w:autoSpaceDN w:val="0"/>
              <w:adjustRightInd w:val="0"/>
              <w:contextualSpacing/>
              <w:textAlignment w:val="baseline"/>
              <w:rPr>
                <w:rFonts w:eastAsia="Times New Roman"/>
              </w:rPr>
            </w:pPr>
          </w:p>
          <w:p w:rsidR="006759E3" w:rsidRPr="00016C76" w:rsidRDefault="006759E3" w:rsidP="001B184C">
            <w:pPr>
              <w:overflowPunct w:val="0"/>
              <w:autoSpaceDN w:val="0"/>
              <w:adjustRightInd w:val="0"/>
              <w:contextualSpacing/>
              <w:textAlignment w:val="baseline"/>
              <w:rPr>
                <w:rFonts w:eastAsia="Times New Roman"/>
              </w:rPr>
            </w:pPr>
            <w:r w:rsidRPr="00CD441C">
              <w:rPr>
                <w:rFonts w:eastAsia="Times New Roman"/>
                <w:lang w:eastAsia="ru-RU"/>
              </w:rPr>
              <w:t>Общественно-научные предме</w:t>
            </w:r>
            <w:r>
              <w:rPr>
                <w:rFonts w:eastAsia="Times New Roman"/>
                <w:lang w:eastAsia="ru-RU"/>
              </w:rPr>
              <w:t>ты</w:t>
            </w:r>
          </w:p>
        </w:tc>
        <w:tc>
          <w:tcPr>
            <w:tcW w:w="2410" w:type="dxa"/>
          </w:tcPr>
          <w:p w:rsidR="006759E3" w:rsidRPr="00CD441C" w:rsidRDefault="006759E3" w:rsidP="001B184C">
            <w:pPr>
              <w:contextualSpacing/>
            </w:pPr>
            <w:r w:rsidRPr="00CD441C">
              <w:t>История</w:t>
            </w:r>
          </w:p>
        </w:tc>
        <w:tc>
          <w:tcPr>
            <w:tcW w:w="1417" w:type="dxa"/>
          </w:tcPr>
          <w:p w:rsidR="006759E3" w:rsidRPr="00CD441C" w:rsidRDefault="006759E3" w:rsidP="001B184C">
            <w:pPr>
              <w:contextualSpacing/>
              <w:jc w:val="center"/>
            </w:pPr>
            <w:r w:rsidRPr="00CD441C">
              <w:t>3</w:t>
            </w:r>
          </w:p>
        </w:tc>
        <w:tc>
          <w:tcPr>
            <w:tcW w:w="1418" w:type="dxa"/>
          </w:tcPr>
          <w:p w:rsidR="006759E3" w:rsidRPr="00CD441C" w:rsidRDefault="006759E3" w:rsidP="001B184C">
            <w:pPr>
              <w:contextualSpacing/>
              <w:jc w:val="center"/>
            </w:pPr>
            <w:r w:rsidRPr="00CD441C">
              <w:t>3</w:t>
            </w:r>
          </w:p>
        </w:tc>
        <w:tc>
          <w:tcPr>
            <w:tcW w:w="1134" w:type="dxa"/>
          </w:tcPr>
          <w:p w:rsidR="006759E3" w:rsidRPr="00CD441C" w:rsidRDefault="006759E3" w:rsidP="001B184C">
            <w:pPr>
              <w:contextualSpacing/>
              <w:jc w:val="center"/>
            </w:pPr>
            <w:r w:rsidRPr="00CD441C">
              <w:t>4</w:t>
            </w:r>
          </w:p>
        </w:tc>
        <w:tc>
          <w:tcPr>
            <w:tcW w:w="1418" w:type="dxa"/>
          </w:tcPr>
          <w:p w:rsidR="006759E3" w:rsidRPr="00CD441C" w:rsidRDefault="006759E3" w:rsidP="001B184C">
            <w:pPr>
              <w:contextualSpacing/>
              <w:jc w:val="center"/>
            </w:pPr>
            <w:r w:rsidRPr="00CD441C">
              <w:t>4</w:t>
            </w:r>
          </w:p>
        </w:tc>
      </w:tr>
      <w:tr w:rsidR="006759E3" w:rsidRPr="009E5C94" w:rsidTr="001B184C">
        <w:tc>
          <w:tcPr>
            <w:tcW w:w="2410" w:type="dxa"/>
            <w:vMerge/>
          </w:tcPr>
          <w:p w:rsidR="006759E3" w:rsidRPr="00CD441C" w:rsidRDefault="006759E3" w:rsidP="001B184C">
            <w:pPr>
              <w:contextualSpacing/>
            </w:pPr>
          </w:p>
        </w:tc>
        <w:tc>
          <w:tcPr>
            <w:tcW w:w="2410" w:type="dxa"/>
          </w:tcPr>
          <w:p w:rsidR="006759E3" w:rsidRPr="00CD441C" w:rsidRDefault="006759E3" w:rsidP="001B184C">
            <w:pPr>
              <w:contextualSpacing/>
            </w:pPr>
            <w:r w:rsidRPr="00CD441C">
              <w:t>Обществознание</w:t>
            </w:r>
          </w:p>
        </w:tc>
        <w:tc>
          <w:tcPr>
            <w:tcW w:w="1417" w:type="dxa"/>
          </w:tcPr>
          <w:p w:rsidR="006759E3" w:rsidRPr="00CD441C" w:rsidRDefault="006759E3" w:rsidP="001B184C">
            <w:pPr>
              <w:contextualSpacing/>
              <w:jc w:val="center"/>
            </w:pPr>
            <w:r w:rsidRPr="00CD441C">
              <w:t>2</w:t>
            </w:r>
          </w:p>
        </w:tc>
        <w:tc>
          <w:tcPr>
            <w:tcW w:w="1418" w:type="dxa"/>
          </w:tcPr>
          <w:p w:rsidR="006759E3" w:rsidRPr="00CD441C" w:rsidRDefault="006759E3" w:rsidP="001B184C">
            <w:pPr>
              <w:contextualSpacing/>
              <w:jc w:val="center"/>
            </w:pPr>
            <w:r w:rsidRPr="00CD441C">
              <w:t>2</w:t>
            </w:r>
          </w:p>
        </w:tc>
        <w:tc>
          <w:tcPr>
            <w:tcW w:w="1134" w:type="dxa"/>
          </w:tcPr>
          <w:p w:rsidR="006759E3" w:rsidRPr="00CD441C" w:rsidRDefault="006759E3" w:rsidP="001B184C">
            <w:pPr>
              <w:contextualSpacing/>
              <w:jc w:val="center"/>
            </w:pPr>
            <w:r w:rsidRPr="00CD441C">
              <w:t>3</w:t>
            </w:r>
          </w:p>
        </w:tc>
        <w:tc>
          <w:tcPr>
            <w:tcW w:w="1418" w:type="dxa"/>
          </w:tcPr>
          <w:p w:rsidR="006759E3" w:rsidRPr="00CD441C" w:rsidRDefault="006759E3" w:rsidP="001B184C">
            <w:pPr>
              <w:contextualSpacing/>
              <w:jc w:val="center"/>
            </w:pPr>
            <w:r w:rsidRPr="00CD441C">
              <w:t>3</w:t>
            </w:r>
          </w:p>
        </w:tc>
      </w:tr>
      <w:tr w:rsidR="006759E3" w:rsidRPr="009E5C94" w:rsidTr="001B184C">
        <w:tc>
          <w:tcPr>
            <w:tcW w:w="2410" w:type="dxa"/>
            <w:vMerge/>
          </w:tcPr>
          <w:p w:rsidR="006759E3" w:rsidRPr="00CD441C" w:rsidRDefault="006759E3" w:rsidP="001B184C">
            <w:pPr>
              <w:contextualSpacing/>
            </w:pPr>
          </w:p>
        </w:tc>
        <w:tc>
          <w:tcPr>
            <w:tcW w:w="2410" w:type="dxa"/>
          </w:tcPr>
          <w:p w:rsidR="006759E3" w:rsidRPr="00CD441C" w:rsidRDefault="006759E3" w:rsidP="001B184C">
            <w:pPr>
              <w:contextualSpacing/>
            </w:pPr>
            <w:r w:rsidRPr="00CD441C">
              <w:t xml:space="preserve">Право </w:t>
            </w:r>
          </w:p>
        </w:tc>
        <w:tc>
          <w:tcPr>
            <w:tcW w:w="1417" w:type="dxa"/>
          </w:tcPr>
          <w:p w:rsidR="006759E3" w:rsidRPr="00CD441C" w:rsidRDefault="006759E3" w:rsidP="001B184C">
            <w:pPr>
              <w:contextualSpacing/>
              <w:jc w:val="center"/>
            </w:pPr>
            <w:r w:rsidRPr="00CD441C">
              <w:t>-</w:t>
            </w:r>
          </w:p>
        </w:tc>
        <w:tc>
          <w:tcPr>
            <w:tcW w:w="1418" w:type="dxa"/>
          </w:tcPr>
          <w:p w:rsidR="006759E3" w:rsidRPr="00CD441C" w:rsidRDefault="006759E3" w:rsidP="001B184C">
            <w:pPr>
              <w:contextualSpacing/>
              <w:jc w:val="center"/>
            </w:pPr>
            <w:r w:rsidRPr="00CD441C">
              <w:t>-</w:t>
            </w:r>
          </w:p>
        </w:tc>
        <w:tc>
          <w:tcPr>
            <w:tcW w:w="1134" w:type="dxa"/>
          </w:tcPr>
          <w:p w:rsidR="006759E3" w:rsidRPr="00CD441C" w:rsidRDefault="006759E3" w:rsidP="001B184C">
            <w:pPr>
              <w:contextualSpacing/>
              <w:jc w:val="center"/>
            </w:pPr>
            <w:r w:rsidRPr="00CD441C">
              <w:t>2</w:t>
            </w:r>
          </w:p>
        </w:tc>
        <w:tc>
          <w:tcPr>
            <w:tcW w:w="1418" w:type="dxa"/>
          </w:tcPr>
          <w:p w:rsidR="006759E3" w:rsidRPr="00CD441C" w:rsidRDefault="006759E3" w:rsidP="001B184C">
            <w:pPr>
              <w:contextualSpacing/>
              <w:jc w:val="center"/>
            </w:pPr>
            <w:r w:rsidRPr="00CD441C">
              <w:t>2</w:t>
            </w:r>
          </w:p>
        </w:tc>
      </w:tr>
      <w:tr w:rsidR="006759E3" w:rsidRPr="009E5C94" w:rsidTr="001B184C">
        <w:tc>
          <w:tcPr>
            <w:tcW w:w="2410" w:type="dxa"/>
            <w:vMerge/>
          </w:tcPr>
          <w:p w:rsidR="006759E3" w:rsidRPr="00CD441C" w:rsidRDefault="006759E3" w:rsidP="001B184C">
            <w:pPr>
              <w:contextualSpacing/>
            </w:pPr>
          </w:p>
        </w:tc>
        <w:tc>
          <w:tcPr>
            <w:tcW w:w="2410" w:type="dxa"/>
          </w:tcPr>
          <w:p w:rsidR="006759E3" w:rsidRPr="00CD441C" w:rsidRDefault="006759E3" w:rsidP="001B184C">
            <w:pPr>
              <w:contextualSpacing/>
            </w:pPr>
            <w:r w:rsidRPr="00CD441C">
              <w:t>География</w:t>
            </w:r>
          </w:p>
        </w:tc>
        <w:tc>
          <w:tcPr>
            <w:tcW w:w="1417" w:type="dxa"/>
          </w:tcPr>
          <w:p w:rsidR="006759E3" w:rsidRPr="00CD441C" w:rsidRDefault="006759E3" w:rsidP="001B184C">
            <w:pPr>
              <w:contextualSpacing/>
              <w:jc w:val="center"/>
            </w:pPr>
            <w:r w:rsidRPr="00CD441C">
              <w:t>2</w:t>
            </w:r>
          </w:p>
        </w:tc>
        <w:tc>
          <w:tcPr>
            <w:tcW w:w="1418" w:type="dxa"/>
          </w:tcPr>
          <w:p w:rsidR="006759E3" w:rsidRPr="00CD441C" w:rsidRDefault="006759E3" w:rsidP="001B184C">
            <w:pPr>
              <w:contextualSpacing/>
              <w:jc w:val="center"/>
            </w:pPr>
            <w:r w:rsidRPr="00CD441C">
              <w:t>2</w:t>
            </w:r>
          </w:p>
        </w:tc>
        <w:tc>
          <w:tcPr>
            <w:tcW w:w="1134" w:type="dxa"/>
          </w:tcPr>
          <w:p w:rsidR="006759E3" w:rsidRPr="00CD441C" w:rsidRDefault="006759E3" w:rsidP="001B184C">
            <w:pPr>
              <w:contextualSpacing/>
              <w:jc w:val="center"/>
            </w:pPr>
            <w:r w:rsidRPr="00CD441C">
              <w:t>1</w:t>
            </w:r>
          </w:p>
        </w:tc>
        <w:tc>
          <w:tcPr>
            <w:tcW w:w="1418" w:type="dxa"/>
          </w:tcPr>
          <w:p w:rsidR="006759E3" w:rsidRPr="00CD441C" w:rsidRDefault="006759E3" w:rsidP="001B184C">
            <w:pPr>
              <w:contextualSpacing/>
              <w:jc w:val="center"/>
            </w:pPr>
            <w:r w:rsidRPr="00CD441C">
              <w:t>1</w:t>
            </w:r>
          </w:p>
        </w:tc>
      </w:tr>
      <w:tr w:rsidR="006759E3" w:rsidRPr="009E5C94" w:rsidTr="001B184C">
        <w:tc>
          <w:tcPr>
            <w:tcW w:w="2410" w:type="dxa"/>
            <w:vMerge w:val="restart"/>
          </w:tcPr>
          <w:p w:rsidR="006759E3" w:rsidRPr="00016C76" w:rsidRDefault="006759E3" w:rsidP="001B184C">
            <w:pPr>
              <w:overflowPunct w:val="0"/>
              <w:autoSpaceDN w:val="0"/>
              <w:adjustRightInd w:val="0"/>
              <w:contextualSpacing/>
              <w:textAlignment w:val="baseline"/>
              <w:rPr>
                <w:rFonts w:eastAsia="Times New Roman"/>
              </w:rPr>
            </w:pPr>
            <w:r w:rsidRPr="00CD441C">
              <w:rPr>
                <w:rFonts w:eastAsia="Times New Roman"/>
                <w:lang w:eastAsia="ru-RU"/>
              </w:rPr>
              <w:t>Естественно-научные предметы</w:t>
            </w:r>
          </w:p>
        </w:tc>
        <w:tc>
          <w:tcPr>
            <w:tcW w:w="2410" w:type="dxa"/>
          </w:tcPr>
          <w:p w:rsidR="006759E3" w:rsidRPr="00CD441C" w:rsidRDefault="006759E3" w:rsidP="001B184C">
            <w:pPr>
              <w:contextualSpacing/>
            </w:pPr>
            <w:r w:rsidRPr="00CD441C">
              <w:t>Биология</w:t>
            </w:r>
          </w:p>
        </w:tc>
        <w:tc>
          <w:tcPr>
            <w:tcW w:w="1417" w:type="dxa"/>
          </w:tcPr>
          <w:p w:rsidR="006759E3" w:rsidRPr="00CD441C" w:rsidRDefault="006759E3" w:rsidP="001B184C">
            <w:pPr>
              <w:contextualSpacing/>
              <w:jc w:val="center"/>
            </w:pPr>
            <w:r w:rsidRPr="00CD441C">
              <w:t>2</w:t>
            </w:r>
          </w:p>
        </w:tc>
        <w:tc>
          <w:tcPr>
            <w:tcW w:w="1418" w:type="dxa"/>
          </w:tcPr>
          <w:p w:rsidR="006759E3" w:rsidRPr="00CD441C" w:rsidRDefault="006759E3" w:rsidP="001B184C">
            <w:pPr>
              <w:contextualSpacing/>
              <w:jc w:val="center"/>
            </w:pPr>
            <w:r w:rsidRPr="00CD441C">
              <w:t>2</w:t>
            </w:r>
          </w:p>
        </w:tc>
        <w:tc>
          <w:tcPr>
            <w:tcW w:w="1134" w:type="dxa"/>
          </w:tcPr>
          <w:p w:rsidR="006759E3" w:rsidRPr="00CD441C" w:rsidRDefault="006759E3" w:rsidP="001B184C">
            <w:pPr>
              <w:contextualSpacing/>
              <w:jc w:val="center"/>
            </w:pPr>
            <w:r w:rsidRPr="00CD441C">
              <w:t>1</w:t>
            </w:r>
          </w:p>
        </w:tc>
        <w:tc>
          <w:tcPr>
            <w:tcW w:w="1418" w:type="dxa"/>
          </w:tcPr>
          <w:p w:rsidR="006759E3" w:rsidRPr="00CD441C" w:rsidRDefault="006759E3" w:rsidP="001B184C">
            <w:pPr>
              <w:contextualSpacing/>
              <w:jc w:val="center"/>
            </w:pPr>
            <w:r w:rsidRPr="00CD441C">
              <w:t>1</w:t>
            </w:r>
          </w:p>
        </w:tc>
      </w:tr>
      <w:tr w:rsidR="006759E3" w:rsidRPr="009E5C94" w:rsidTr="001B184C">
        <w:tc>
          <w:tcPr>
            <w:tcW w:w="2410" w:type="dxa"/>
            <w:vMerge/>
          </w:tcPr>
          <w:p w:rsidR="006759E3" w:rsidRPr="00CD441C" w:rsidRDefault="006759E3" w:rsidP="001B184C">
            <w:pPr>
              <w:contextualSpacing/>
            </w:pPr>
          </w:p>
        </w:tc>
        <w:tc>
          <w:tcPr>
            <w:tcW w:w="2410" w:type="dxa"/>
          </w:tcPr>
          <w:p w:rsidR="006759E3" w:rsidRPr="00CD441C" w:rsidRDefault="006759E3" w:rsidP="001B184C">
            <w:pPr>
              <w:contextualSpacing/>
            </w:pPr>
            <w:r w:rsidRPr="00CD441C">
              <w:t>Физика</w:t>
            </w:r>
          </w:p>
        </w:tc>
        <w:tc>
          <w:tcPr>
            <w:tcW w:w="1417" w:type="dxa"/>
          </w:tcPr>
          <w:p w:rsidR="006759E3" w:rsidRPr="00CD441C" w:rsidRDefault="006759E3" w:rsidP="001B184C">
            <w:pPr>
              <w:contextualSpacing/>
              <w:jc w:val="center"/>
            </w:pPr>
            <w:r w:rsidRPr="00CD441C">
              <w:t>2</w:t>
            </w:r>
          </w:p>
        </w:tc>
        <w:tc>
          <w:tcPr>
            <w:tcW w:w="1418" w:type="dxa"/>
          </w:tcPr>
          <w:p w:rsidR="006759E3" w:rsidRPr="00CD441C" w:rsidRDefault="006759E3" w:rsidP="001B184C">
            <w:pPr>
              <w:contextualSpacing/>
              <w:jc w:val="center"/>
            </w:pPr>
            <w:r w:rsidRPr="00CD441C">
              <w:t>2</w:t>
            </w:r>
          </w:p>
        </w:tc>
        <w:tc>
          <w:tcPr>
            <w:tcW w:w="1134" w:type="dxa"/>
          </w:tcPr>
          <w:p w:rsidR="006759E3" w:rsidRPr="00CD441C" w:rsidRDefault="006759E3" w:rsidP="001B184C">
            <w:pPr>
              <w:contextualSpacing/>
              <w:jc w:val="center"/>
            </w:pPr>
            <w:r w:rsidRPr="00CD441C">
              <w:t>2</w:t>
            </w:r>
          </w:p>
        </w:tc>
        <w:tc>
          <w:tcPr>
            <w:tcW w:w="1418" w:type="dxa"/>
          </w:tcPr>
          <w:p w:rsidR="006759E3" w:rsidRPr="00CD441C" w:rsidRDefault="006759E3" w:rsidP="001B184C">
            <w:pPr>
              <w:contextualSpacing/>
              <w:jc w:val="center"/>
            </w:pPr>
            <w:r w:rsidRPr="00CD441C">
              <w:t>2</w:t>
            </w:r>
          </w:p>
        </w:tc>
      </w:tr>
      <w:tr w:rsidR="006759E3" w:rsidRPr="009E5C94" w:rsidTr="001B184C">
        <w:tc>
          <w:tcPr>
            <w:tcW w:w="2410" w:type="dxa"/>
            <w:vMerge/>
          </w:tcPr>
          <w:p w:rsidR="006759E3" w:rsidRPr="00CD441C" w:rsidRDefault="006759E3" w:rsidP="001B184C">
            <w:pPr>
              <w:contextualSpacing/>
            </w:pPr>
          </w:p>
        </w:tc>
        <w:tc>
          <w:tcPr>
            <w:tcW w:w="2410" w:type="dxa"/>
          </w:tcPr>
          <w:p w:rsidR="006759E3" w:rsidRPr="00CD441C" w:rsidRDefault="006759E3" w:rsidP="001B184C">
            <w:pPr>
              <w:contextualSpacing/>
            </w:pPr>
            <w:r w:rsidRPr="00CD441C">
              <w:t>Химия</w:t>
            </w:r>
          </w:p>
        </w:tc>
        <w:tc>
          <w:tcPr>
            <w:tcW w:w="1417" w:type="dxa"/>
          </w:tcPr>
          <w:p w:rsidR="006759E3" w:rsidRPr="00CD441C" w:rsidRDefault="006759E3" w:rsidP="001B184C">
            <w:pPr>
              <w:contextualSpacing/>
              <w:jc w:val="center"/>
            </w:pPr>
            <w:r w:rsidRPr="00CD441C">
              <w:t>2</w:t>
            </w:r>
          </w:p>
        </w:tc>
        <w:tc>
          <w:tcPr>
            <w:tcW w:w="1418" w:type="dxa"/>
          </w:tcPr>
          <w:p w:rsidR="006759E3" w:rsidRPr="00CD441C" w:rsidRDefault="006759E3" w:rsidP="001B184C">
            <w:pPr>
              <w:contextualSpacing/>
              <w:jc w:val="center"/>
            </w:pPr>
            <w:r w:rsidRPr="00CD441C">
              <w:t>2</w:t>
            </w:r>
          </w:p>
        </w:tc>
        <w:tc>
          <w:tcPr>
            <w:tcW w:w="1134" w:type="dxa"/>
          </w:tcPr>
          <w:p w:rsidR="006759E3" w:rsidRPr="00CD441C" w:rsidRDefault="006759E3" w:rsidP="001B184C">
            <w:pPr>
              <w:contextualSpacing/>
              <w:jc w:val="center"/>
            </w:pPr>
            <w:r w:rsidRPr="00CD441C">
              <w:t>1</w:t>
            </w:r>
          </w:p>
        </w:tc>
        <w:tc>
          <w:tcPr>
            <w:tcW w:w="1418" w:type="dxa"/>
          </w:tcPr>
          <w:p w:rsidR="006759E3" w:rsidRPr="00CD441C" w:rsidRDefault="006759E3" w:rsidP="001B184C">
            <w:pPr>
              <w:contextualSpacing/>
              <w:jc w:val="center"/>
            </w:pPr>
            <w:r w:rsidRPr="00CD441C">
              <w:t>1</w:t>
            </w:r>
          </w:p>
        </w:tc>
      </w:tr>
      <w:tr w:rsidR="006759E3" w:rsidRPr="009E5C94" w:rsidTr="001B184C">
        <w:tc>
          <w:tcPr>
            <w:tcW w:w="2410" w:type="dxa"/>
            <w:vMerge w:val="restart"/>
          </w:tcPr>
          <w:p w:rsidR="006759E3" w:rsidRPr="00016C76" w:rsidRDefault="006759E3" w:rsidP="001B184C">
            <w:pPr>
              <w:overflowPunct w:val="0"/>
              <w:autoSpaceDN w:val="0"/>
              <w:adjustRightInd w:val="0"/>
              <w:contextualSpacing/>
              <w:textAlignment w:val="baseline"/>
              <w:rPr>
                <w:rFonts w:eastAsia="Times New Roman"/>
              </w:rPr>
            </w:pPr>
            <w:r>
              <w:rPr>
                <w:rFonts w:eastAsia="Times New Roman"/>
              </w:rPr>
              <w:t>Искусство</w:t>
            </w:r>
          </w:p>
        </w:tc>
        <w:tc>
          <w:tcPr>
            <w:tcW w:w="2410" w:type="dxa"/>
          </w:tcPr>
          <w:p w:rsidR="006759E3" w:rsidRPr="00CD441C" w:rsidRDefault="006759E3" w:rsidP="001B184C">
            <w:pPr>
              <w:contextualSpacing/>
            </w:pPr>
            <w:r w:rsidRPr="00CD441C">
              <w:t>ИЗО</w:t>
            </w:r>
          </w:p>
        </w:tc>
        <w:tc>
          <w:tcPr>
            <w:tcW w:w="1417" w:type="dxa"/>
          </w:tcPr>
          <w:p w:rsidR="006759E3" w:rsidRPr="00CD441C" w:rsidRDefault="006759E3" w:rsidP="001B184C">
            <w:pPr>
              <w:contextualSpacing/>
              <w:jc w:val="center"/>
            </w:pPr>
            <w:r w:rsidRPr="00CD441C">
              <w:t>1</w:t>
            </w:r>
          </w:p>
        </w:tc>
        <w:tc>
          <w:tcPr>
            <w:tcW w:w="1418" w:type="dxa"/>
          </w:tcPr>
          <w:p w:rsidR="006759E3" w:rsidRPr="00CD441C" w:rsidRDefault="006759E3" w:rsidP="001B184C">
            <w:pPr>
              <w:contextualSpacing/>
              <w:jc w:val="center"/>
            </w:pPr>
            <w:r w:rsidRPr="00CD441C">
              <w:t>-</w:t>
            </w:r>
          </w:p>
        </w:tc>
        <w:tc>
          <w:tcPr>
            <w:tcW w:w="1134" w:type="dxa"/>
          </w:tcPr>
          <w:p w:rsidR="006759E3" w:rsidRPr="00CD441C" w:rsidRDefault="006759E3" w:rsidP="001B184C">
            <w:pPr>
              <w:contextualSpacing/>
              <w:jc w:val="center"/>
            </w:pPr>
            <w:r w:rsidRPr="00CD441C">
              <w:t>-</w:t>
            </w:r>
          </w:p>
        </w:tc>
        <w:tc>
          <w:tcPr>
            <w:tcW w:w="1418" w:type="dxa"/>
          </w:tcPr>
          <w:p w:rsidR="006759E3" w:rsidRPr="00CD441C" w:rsidRDefault="006759E3" w:rsidP="001B184C">
            <w:pPr>
              <w:contextualSpacing/>
              <w:jc w:val="center"/>
            </w:pPr>
            <w:r w:rsidRPr="00CD441C">
              <w:t>-</w:t>
            </w:r>
          </w:p>
        </w:tc>
      </w:tr>
      <w:tr w:rsidR="006759E3" w:rsidRPr="009E5C94" w:rsidTr="001B184C">
        <w:tc>
          <w:tcPr>
            <w:tcW w:w="2410" w:type="dxa"/>
            <w:vMerge/>
          </w:tcPr>
          <w:p w:rsidR="006759E3" w:rsidRPr="00CD441C" w:rsidRDefault="006759E3" w:rsidP="001B184C">
            <w:pPr>
              <w:contextualSpacing/>
            </w:pPr>
          </w:p>
        </w:tc>
        <w:tc>
          <w:tcPr>
            <w:tcW w:w="2410" w:type="dxa"/>
          </w:tcPr>
          <w:p w:rsidR="006759E3" w:rsidRPr="00CD441C" w:rsidRDefault="006759E3" w:rsidP="001B184C">
            <w:pPr>
              <w:contextualSpacing/>
            </w:pPr>
            <w:r w:rsidRPr="00CD441C">
              <w:t>МХК</w:t>
            </w:r>
          </w:p>
        </w:tc>
        <w:tc>
          <w:tcPr>
            <w:tcW w:w="1417" w:type="dxa"/>
          </w:tcPr>
          <w:p w:rsidR="006759E3" w:rsidRPr="00CD441C" w:rsidRDefault="006759E3" w:rsidP="001B184C">
            <w:pPr>
              <w:contextualSpacing/>
              <w:jc w:val="center"/>
            </w:pPr>
            <w:r w:rsidRPr="00CD441C">
              <w:t>1</w:t>
            </w:r>
          </w:p>
        </w:tc>
        <w:tc>
          <w:tcPr>
            <w:tcW w:w="1418" w:type="dxa"/>
          </w:tcPr>
          <w:p w:rsidR="006759E3" w:rsidRPr="00CD441C" w:rsidRDefault="006759E3" w:rsidP="001B184C">
            <w:pPr>
              <w:contextualSpacing/>
              <w:jc w:val="center"/>
            </w:pPr>
            <w:r w:rsidRPr="00CD441C">
              <w:t>1</w:t>
            </w:r>
          </w:p>
        </w:tc>
        <w:tc>
          <w:tcPr>
            <w:tcW w:w="1134" w:type="dxa"/>
          </w:tcPr>
          <w:p w:rsidR="006759E3" w:rsidRPr="00CD441C" w:rsidRDefault="006759E3" w:rsidP="001B184C">
            <w:pPr>
              <w:contextualSpacing/>
              <w:jc w:val="center"/>
            </w:pPr>
            <w:r w:rsidRPr="00CD441C">
              <w:t>1</w:t>
            </w:r>
          </w:p>
        </w:tc>
        <w:tc>
          <w:tcPr>
            <w:tcW w:w="1418" w:type="dxa"/>
          </w:tcPr>
          <w:p w:rsidR="006759E3" w:rsidRPr="00CD441C" w:rsidRDefault="006759E3" w:rsidP="001B184C">
            <w:pPr>
              <w:contextualSpacing/>
              <w:jc w:val="center"/>
            </w:pPr>
            <w:r w:rsidRPr="00CD441C">
              <w:t>1</w:t>
            </w:r>
          </w:p>
        </w:tc>
      </w:tr>
      <w:tr w:rsidR="006759E3" w:rsidRPr="009E5C94" w:rsidTr="001B184C">
        <w:tc>
          <w:tcPr>
            <w:tcW w:w="2410" w:type="dxa"/>
            <w:vMerge w:val="restart"/>
          </w:tcPr>
          <w:p w:rsidR="006759E3" w:rsidRPr="00016C76" w:rsidRDefault="006759E3" w:rsidP="001B184C">
            <w:pPr>
              <w:overflowPunct w:val="0"/>
              <w:autoSpaceDN w:val="0"/>
              <w:adjustRightInd w:val="0"/>
              <w:contextualSpacing/>
              <w:textAlignment w:val="baseline"/>
              <w:rPr>
                <w:rFonts w:eastAsia="Times New Roman"/>
              </w:rPr>
            </w:pPr>
          </w:p>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Физическая культура</w:t>
            </w:r>
            <w:r>
              <w:rPr>
                <w:rFonts w:eastAsia="Times New Roman"/>
              </w:rPr>
              <w:t xml:space="preserve"> и ОБЖ</w:t>
            </w:r>
          </w:p>
        </w:tc>
        <w:tc>
          <w:tcPr>
            <w:tcW w:w="2410" w:type="dxa"/>
          </w:tcPr>
          <w:p w:rsidR="006759E3" w:rsidRPr="00CD441C" w:rsidRDefault="006759E3" w:rsidP="001B184C">
            <w:pPr>
              <w:contextualSpacing/>
            </w:pPr>
            <w:r w:rsidRPr="00CD441C">
              <w:t>Физическая культура</w:t>
            </w:r>
          </w:p>
        </w:tc>
        <w:tc>
          <w:tcPr>
            <w:tcW w:w="1417" w:type="dxa"/>
          </w:tcPr>
          <w:p w:rsidR="006759E3" w:rsidRPr="00CD441C" w:rsidRDefault="006759E3" w:rsidP="001B184C">
            <w:pPr>
              <w:contextualSpacing/>
              <w:jc w:val="center"/>
            </w:pPr>
            <w:r w:rsidRPr="00CD441C">
              <w:t>3</w:t>
            </w:r>
          </w:p>
        </w:tc>
        <w:tc>
          <w:tcPr>
            <w:tcW w:w="1418" w:type="dxa"/>
          </w:tcPr>
          <w:p w:rsidR="006759E3" w:rsidRPr="00CD441C" w:rsidRDefault="006759E3" w:rsidP="001B184C">
            <w:pPr>
              <w:contextualSpacing/>
              <w:jc w:val="center"/>
            </w:pPr>
            <w:r w:rsidRPr="00CD441C">
              <w:t>3</w:t>
            </w:r>
          </w:p>
        </w:tc>
        <w:tc>
          <w:tcPr>
            <w:tcW w:w="1134" w:type="dxa"/>
          </w:tcPr>
          <w:p w:rsidR="006759E3" w:rsidRPr="00CD441C" w:rsidRDefault="006759E3" w:rsidP="001B184C">
            <w:pPr>
              <w:contextualSpacing/>
              <w:jc w:val="center"/>
            </w:pPr>
            <w:r w:rsidRPr="00CD441C">
              <w:t>3</w:t>
            </w:r>
          </w:p>
        </w:tc>
        <w:tc>
          <w:tcPr>
            <w:tcW w:w="1418" w:type="dxa"/>
          </w:tcPr>
          <w:p w:rsidR="006759E3" w:rsidRPr="00CD441C" w:rsidRDefault="006759E3" w:rsidP="001B184C">
            <w:pPr>
              <w:contextualSpacing/>
              <w:jc w:val="center"/>
            </w:pPr>
            <w:r w:rsidRPr="00CD441C">
              <w:t>3</w:t>
            </w:r>
          </w:p>
        </w:tc>
      </w:tr>
      <w:tr w:rsidR="006759E3" w:rsidRPr="009E5C94" w:rsidTr="001B184C">
        <w:tc>
          <w:tcPr>
            <w:tcW w:w="2410" w:type="dxa"/>
            <w:vMerge/>
          </w:tcPr>
          <w:p w:rsidR="006759E3" w:rsidRPr="00CD441C" w:rsidRDefault="006759E3" w:rsidP="001B184C">
            <w:pPr>
              <w:contextualSpacing/>
            </w:pPr>
          </w:p>
        </w:tc>
        <w:tc>
          <w:tcPr>
            <w:tcW w:w="2410" w:type="dxa"/>
          </w:tcPr>
          <w:p w:rsidR="006759E3" w:rsidRPr="00CD441C" w:rsidRDefault="006759E3" w:rsidP="001B184C">
            <w:pPr>
              <w:contextualSpacing/>
            </w:pPr>
            <w:r w:rsidRPr="00CD441C">
              <w:t>ОБЖ</w:t>
            </w:r>
          </w:p>
        </w:tc>
        <w:tc>
          <w:tcPr>
            <w:tcW w:w="1417" w:type="dxa"/>
          </w:tcPr>
          <w:p w:rsidR="006759E3" w:rsidRPr="00CD441C" w:rsidRDefault="006759E3" w:rsidP="001B184C">
            <w:pPr>
              <w:contextualSpacing/>
              <w:jc w:val="center"/>
            </w:pPr>
            <w:r w:rsidRPr="00CD441C">
              <w:t>1</w:t>
            </w:r>
          </w:p>
        </w:tc>
        <w:tc>
          <w:tcPr>
            <w:tcW w:w="1418" w:type="dxa"/>
          </w:tcPr>
          <w:p w:rsidR="006759E3" w:rsidRPr="00CD441C" w:rsidRDefault="006759E3" w:rsidP="001B184C">
            <w:pPr>
              <w:contextualSpacing/>
              <w:jc w:val="center"/>
            </w:pPr>
            <w:r w:rsidRPr="00CD441C">
              <w:t>1</w:t>
            </w:r>
          </w:p>
        </w:tc>
        <w:tc>
          <w:tcPr>
            <w:tcW w:w="1134" w:type="dxa"/>
          </w:tcPr>
          <w:p w:rsidR="006759E3" w:rsidRPr="00CD441C" w:rsidRDefault="006759E3" w:rsidP="001B184C">
            <w:pPr>
              <w:contextualSpacing/>
              <w:jc w:val="center"/>
            </w:pPr>
            <w:r w:rsidRPr="00CD441C">
              <w:t>1</w:t>
            </w:r>
          </w:p>
        </w:tc>
        <w:tc>
          <w:tcPr>
            <w:tcW w:w="1418" w:type="dxa"/>
          </w:tcPr>
          <w:p w:rsidR="006759E3" w:rsidRPr="00CD441C" w:rsidRDefault="006759E3" w:rsidP="001B184C">
            <w:pPr>
              <w:contextualSpacing/>
              <w:jc w:val="center"/>
            </w:pPr>
            <w:r w:rsidRPr="00CD441C">
              <w:t>1</w:t>
            </w:r>
          </w:p>
        </w:tc>
      </w:tr>
      <w:tr w:rsidR="006759E3" w:rsidRPr="009E5C94" w:rsidTr="001B184C">
        <w:tc>
          <w:tcPr>
            <w:tcW w:w="2410" w:type="dxa"/>
            <w:vMerge w:val="restart"/>
          </w:tcPr>
          <w:p w:rsidR="006759E3" w:rsidRPr="00016C76" w:rsidRDefault="006759E3" w:rsidP="001B184C">
            <w:pPr>
              <w:overflowPunct w:val="0"/>
              <w:autoSpaceDN w:val="0"/>
              <w:adjustRightInd w:val="0"/>
              <w:contextualSpacing/>
              <w:textAlignment w:val="baseline"/>
              <w:rPr>
                <w:rFonts w:eastAsia="Times New Roman"/>
              </w:rPr>
            </w:pPr>
          </w:p>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Технология</w:t>
            </w:r>
          </w:p>
        </w:tc>
        <w:tc>
          <w:tcPr>
            <w:tcW w:w="2410" w:type="dxa"/>
          </w:tcPr>
          <w:p w:rsidR="006759E3" w:rsidRPr="00CD441C" w:rsidRDefault="006759E3" w:rsidP="001B184C">
            <w:pPr>
              <w:contextualSpacing/>
            </w:pPr>
            <w:r w:rsidRPr="00CD441C">
              <w:t>Технология</w:t>
            </w:r>
          </w:p>
        </w:tc>
        <w:tc>
          <w:tcPr>
            <w:tcW w:w="1417" w:type="dxa"/>
          </w:tcPr>
          <w:p w:rsidR="006759E3" w:rsidRPr="00CD441C" w:rsidRDefault="006759E3" w:rsidP="001B184C">
            <w:pPr>
              <w:contextualSpacing/>
              <w:jc w:val="center"/>
            </w:pPr>
            <w:r w:rsidRPr="00CD441C">
              <w:t>1</w:t>
            </w:r>
          </w:p>
        </w:tc>
        <w:tc>
          <w:tcPr>
            <w:tcW w:w="1418" w:type="dxa"/>
          </w:tcPr>
          <w:p w:rsidR="006759E3" w:rsidRPr="00CD441C" w:rsidRDefault="006759E3" w:rsidP="001B184C">
            <w:pPr>
              <w:contextualSpacing/>
              <w:jc w:val="center"/>
            </w:pPr>
            <w:r w:rsidRPr="00CD441C">
              <w:t>-</w:t>
            </w:r>
          </w:p>
        </w:tc>
        <w:tc>
          <w:tcPr>
            <w:tcW w:w="1134" w:type="dxa"/>
          </w:tcPr>
          <w:p w:rsidR="006759E3" w:rsidRPr="00CD441C" w:rsidRDefault="006759E3" w:rsidP="001B184C">
            <w:pPr>
              <w:contextualSpacing/>
              <w:jc w:val="center"/>
            </w:pPr>
            <w:r w:rsidRPr="00CD441C">
              <w:t>-</w:t>
            </w:r>
          </w:p>
        </w:tc>
        <w:tc>
          <w:tcPr>
            <w:tcW w:w="1418" w:type="dxa"/>
          </w:tcPr>
          <w:p w:rsidR="006759E3" w:rsidRPr="00CD441C" w:rsidRDefault="006759E3" w:rsidP="001B184C">
            <w:pPr>
              <w:contextualSpacing/>
              <w:jc w:val="center"/>
            </w:pPr>
            <w:r w:rsidRPr="00CD441C">
              <w:t>-</w:t>
            </w:r>
          </w:p>
        </w:tc>
      </w:tr>
      <w:tr w:rsidR="006759E3" w:rsidRPr="009E5C94" w:rsidTr="001B184C">
        <w:tc>
          <w:tcPr>
            <w:tcW w:w="2410" w:type="dxa"/>
            <w:vMerge/>
          </w:tcPr>
          <w:p w:rsidR="006759E3" w:rsidRPr="00CD441C" w:rsidRDefault="006759E3" w:rsidP="001B184C">
            <w:pPr>
              <w:contextualSpacing/>
            </w:pPr>
          </w:p>
        </w:tc>
        <w:tc>
          <w:tcPr>
            <w:tcW w:w="2410" w:type="dxa"/>
          </w:tcPr>
          <w:p w:rsidR="006759E3" w:rsidRPr="00CD441C" w:rsidRDefault="006759E3" w:rsidP="001B184C">
            <w:pPr>
              <w:contextualSpacing/>
            </w:pPr>
            <w:r w:rsidRPr="00CD441C">
              <w:t>Информационные технологии</w:t>
            </w:r>
          </w:p>
        </w:tc>
        <w:tc>
          <w:tcPr>
            <w:tcW w:w="1417" w:type="dxa"/>
          </w:tcPr>
          <w:p w:rsidR="006759E3" w:rsidRPr="00CD441C" w:rsidRDefault="006759E3" w:rsidP="001B184C">
            <w:pPr>
              <w:contextualSpacing/>
              <w:jc w:val="center"/>
            </w:pPr>
            <w:r w:rsidRPr="00CD441C">
              <w:t>-</w:t>
            </w:r>
          </w:p>
        </w:tc>
        <w:tc>
          <w:tcPr>
            <w:tcW w:w="1418" w:type="dxa"/>
          </w:tcPr>
          <w:p w:rsidR="006759E3" w:rsidRPr="00CD441C" w:rsidRDefault="006759E3" w:rsidP="001B184C">
            <w:pPr>
              <w:contextualSpacing/>
              <w:jc w:val="center"/>
            </w:pPr>
            <w:r w:rsidRPr="00CD441C">
              <w:t>-</w:t>
            </w:r>
          </w:p>
        </w:tc>
        <w:tc>
          <w:tcPr>
            <w:tcW w:w="1134" w:type="dxa"/>
          </w:tcPr>
          <w:p w:rsidR="006759E3" w:rsidRPr="00CD441C" w:rsidRDefault="006759E3" w:rsidP="001B184C">
            <w:pPr>
              <w:contextualSpacing/>
              <w:jc w:val="center"/>
            </w:pPr>
            <w:r w:rsidRPr="00CD441C">
              <w:t>1</w:t>
            </w:r>
          </w:p>
        </w:tc>
        <w:tc>
          <w:tcPr>
            <w:tcW w:w="1418" w:type="dxa"/>
          </w:tcPr>
          <w:p w:rsidR="006759E3" w:rsidRPr="00CD441C" w:rsidRDefault="006759E3" w:rsidP="001B184C">
            <w:pPr>
              <w:contextualSpacing/>
              <w:jc w:val="center"/>
            </w:pPr>
            <w:r w:rsidRPr="00CD441C">
              <w:t>1</w:t>
            </w:r>
          </w:p>
        </w:tc>
      </w:tr>
      <w:tr w:rsidR="006759E3" w:rsidRPr="009E5C94" w:rsidTr="001B184C">
        <w:tc>
          <w:tcPr>
            <w:tcW w:w="4820" w:type="dxa"/>
            <w:gridSpan w:val="2"/>
          </w:tcPr>
          <w:p w:rsidR="006759E3" w:rsidRPr="00CD441C" w:rsidRDefault="006759E3" w:rsidP="001B184C">
            <w:pPr>
              <w:contextualSpacing/>
              <w:rPr>
                <w:b/>
              </w:rPr>
            </w:pPr>
          </w:p>
          <w:p w:rsidR="006759E3" w:rsidRPr="00CD441C" w:rsidRDefault="006759E3" w:rsidP="001B184C">
            <w:pPr>
              <w:contextualSpacing/>
              <w:jc w:val="center"/>
              <w:rPr>
                <w:b/>
              </w:rPr>
            </w:pPr>
            <w:r w:rsidRPr="00CD441C">
              <w:rPr>
                <w:b/>
              </w:rPr>
              <w:t>ИТОГО</w:t>
            </w:r>
          </w:p>
        </w:tc>
        <w:tc>
          <w:tcPr>
            <w:tcW w:w="1417" w:type="dxa"/>
          </w:tcPr>
          <w:p w:rsidR="006759E3" w:rsidRPr="00CD441C" w:rsidRDefault="006759E3" w:rsidP="001B184C">
            <w:pPr>
              <w:contextualSpacing/>
              <w:jc w:val="center"/>
              <w:rPr>
                <w:b/>
              </w:rPr>
            </w:pPr>
          </w:p>
          <w:p w:rsidR="006759E3" w:rsidRPr="00CD441C" w:rsidRDefault="006759E3" w:rsidP="001B184C">
            <w:pPr>
              <w:contextualSpacing/>
              <w:jc w:val="center"/>
              <w:rPr>
                <w:b/>
              </w:rPr>
            </w:pPr>
            <w:r w:rsidRPr="00CD441C">
              <w:rPr>
                <w:b/>
              </w:rPr>
              <w:t>36</w:t>
            </w:r>
          </w:p>
        </w:tc>
        <w:tc>
          <w:tcPr>
            <w:tcW w:w="1418" w:type="dxa"/>
          </w:tcPr>
          <w:p w:rsidR="006759E3" w:rsidRPr="00CD441C" w:rsidRDefault="006759E3" w:rsidP="001B184C">
            <w:pPr>
              <w:contextualSpacing/>
              <w:jc w:val="center"/>
              <w:rPr>
                <w:b/>
              </w:rPr>
            </w:pPr>
          </w:p>
          <w:p w:rsidR="006759E3" w:rsidRPr="00CD441C" w:rsidRDefault="006759E3" w:rsidP="001B184C">
            <w:pPr>
              <w:contextualSpacing/>
              <w:jc w:val="center"/>
              <w:rPr>
                <w:b/>
              </w:rPr>
            </w:pPr>
            <w:r w:rsidRPr="00CD441C">
              <w:rPr>
                <w:b/>
              </w:rPr>
              <w:t>36</w:t>
            </w:r>
          </w:p>
        </w:tc>
        <w:tc>
          <w:tcPr>
            <w:tcW w:w="1134" w:type="dxa"/>
          </w:tcPr>
          <w:p w:rsidR="006759E3" w:rsidRPr="00CD441C" w:rsidRDefault="006759E3" w:rsidP="001B184C">
            <w:pPr>
              <w:contextualSpacing/>
              <w:jc w:val="center"/>
              <w:rPr>
                <w:b/>
              </w:rPr>
            </w:pPr>
          </w:p>
          <w:p w:rsidR="006759E3" w:rsidRPr="00CD441C" w:rsidRDefault="006759E3" w:rsidP="001B184C">
            <w:pPr>
              <w:contextualSpacing/>
              <w:jc w:val="center"/>
              <w:rPr>
                <w:b/>
              </w:rPr>
            </w:pPr>
            <w:r w:rsidRPr="00CD441C">
              <w:rPr>
                <w:b/>
              </w:rPr>
              <w:t>37</w:t>
            </w:r>
          </w:p>
        </w:tc>
        <w:tc>
          <w:tcPr>
            <w:tcW w:w="1418" w:type="dxa"/>
          </w:tcPr>
          <w:p w:rsidR="006759E3" w:rsidRPr="00CD441C" w:rsidRDefault="006759E3" w:rsidP="001B184C">
            <w:pPr>
              <w:contextualSpacing/>
              <w:jc w:val="center"/>
              <w:rPr>
                <w:b/>
              </w:rPr>
            </w:pPr>
          </w:p>
          <w:p w:rsidR="006759E3" w:rsidRPr="00CD441C" w:rsidRDefault="006759E3" w:rsidP="001B184C">
            <w:pPr>
              <w:contextualSpacing/>
              <w:jc w:val="center"/>
              <w:rPr>
                <w:b/>
              </w:rPr>
            </w:pPr>
            <w:r w:rsidRPr="00CD441C">
              <w:rPr>
                <w:b/>
              </w:rPr>
              <w:t>37</w:t>
            </w:r>
          </w:p>
        </w:tc>
      </w:tr>
    </w:tbl>
    <w:p w:rsidR="006759E3" w:rsidRPr="009E5C94" w:rsidRDefault="006759E3" w:rsidP="006759E3">
      <w:pPr>
        <w:contextualSpacing/>
        <w:rPr>
          <w:b/>
          <w:sz w:val="28"/>
          <w:szCs w:val="28"/>
        </w:rPr>
      </w:pPr>
    </w:p>
    <w:p w:rsidR="006759E3" w:rsidRPr="006759E3" w:rsidRDefault="006759E3" w:rsidP="006759E3">
      <w:pPr>
        <w:contextualSpacing/>
        <w:jc w:val="center"/>
        <w:rPr>
          <w:sz w:val="28"/>
          <w:szCs w:val="28"/>
          <w:lang w:val="ru-RU"/>
        </w:rPr>
      </w:pPr>
      <w:r w:rsidRPr="006759E3">
        <w:rPr>
          <w:b/>
          <w:sz w:val="28"/>
          <w:szCs w:val="28"/>
          <w:lang w:val="ru-RU"/>
        </w:rPr>
        <w:br w:type="page"/>
        <w:t xml:space="preserve">У Ч Е Б Н </w:t>
      </w:r>
      <w:proofErr w:type="gramStart"/>
      <w:r w:rsidRPr="006759E3">
        <w:rPr>
          <w:b/>
          <w:sz w:val="28"/>
          <w:szCs w:val="28"/>
          <w:lang w:val="ru-RU"/>
        </w:rPr>
        <w:t>Ы</w:t>
      </w:r>
      <w:proofErr w:type="gramEnd"/>
      <w:r w:rsidRPr="006759E3">
        <w:rPr>
          <w:b/>
          <w:sz w:val="28"/>
          <w:szCs w:val="28"/>
          <w:lang w:val="ru-RU"/>
        </w:rPr>
        <w:t xml:space="preserve"> Й      П Л А Н</w:t>
      </w:r>
    </w:p>
    <w:p w:rsidR="006759E3" w:rsidRPr="006759E3" w:rsidRDefault="006759E3" w:rsidP="006759E3">
      <w:pPr>
        <w:contextualSpacing/>
        <w:jc w:val="center"/>
        <w:rPr>
          <w:sz w:val="28"/>
          <w:szCs w:val="28"/>
          <w:lang w:val="ru-RU"/>
        </w:rPr>
      </w:pPr>
      <w:r w:rsidRPr="006759E3">
        <w:rPr>
          <w:b/>
          <w:sz w:val="28"/>
          <w:szCs w:val="28"/>
          <w:lang w:val="ru-RU"/>
        </w:rPr>
        <w:t>МБОУ  СОШ  № 18 г. Невинномысска</w:t>
      </w:r>
    </w:p>
    <w:p w:rsidR="006759E3" w:rsidRPr="006759E3" w:rsidRDefault="006759E3" w:rsidP="006759E3">
      <w:pPr>
        <w:contextualSpacing/>
        <w:jc w:val="center"/>
        <w:rPr>
          <w:b/>
          <w:sz w:val="28"/>
          <w:szCs w:val="28"/>
          <w:lang w:val="ru-RU"/>
        </w:rPr>
      </w:pPr>
      <w:r w:rsidRPr="006759E3">
        <w:rPr>
          <w:b/>
          <w:sz w:val="28"/>
          <w:szCs w:val="28"/>
          <w:lang w:val="ru-RU"/>
        </w:rPr>
        <w:t>на  2015 – 2016учебный  год</w:t>
      </w:r>
    </w:p>
    <w:p w:rsidR="006759E3" w:rsidRPr="00002024" w:rsidRDefault="006759E3" w:rsidP="006759E3">
      <w:pPr>
        <w:contextualSpacing/>
        <w:jc w:val="center"/>
        <w:rPr>
          <w:b/>
          <w:sz w:val="28"/>
          <w:szCs w:val="28"/>
        </w:rPr>
      </w:pPr>
      <w:proofErr w:type="gramStart"/>
      <w:r w:rsidRPr="00002024">
        <w:rPr>
          <w:b/>
          <w:sz w:val="28"/>
          <w:szCs w:val="28"/>
        </w:rPr>
        <w:t>классы</w:t>
      </w:r>
      <w:proofErr w:type="gramEnd"/>
      <w:r w:rsidRPr="00002024">
        <w:rPr>
          <w:b/>
          <w:sz w:val="28"/>
          <w:szCs w:val="28"/>
        </w:rPr>
        <w:t xml:space="preserve"> углубленного изучения русского языка</w:t>
      </w:r>
    </w:p>
    <w:p w:rsidR="006759E3" w:rsidRPr="00002024" w:rsidRDefault="006759E3" w:rsidP="006759E3">
      <w:pPr>
        <w:contextualSpacing/>
        <w:rPr>
          <w:b/>
          <w:sz w:val="28"/>
          <w:szCs w:val="28"/>
        </w:rPr>
      </w:pPr>
    </w:p>
    <w:tbl>
      <w:tblPr>
        <w:tblW w:w="10205" w:type="dxa"/>
        <w:jc w:val="center"/>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409"/>
        <w:gridCol w:w="1418"/>
        <w:gridCol w:w="1417"/>
        <w:gridCol w:w="1276"/>
        <w:gridCol w:w="1274"/>
      </w:tblGrid>
      <w:tr w:rsidR="006759E3" w:rsidRPr="00002024" w:rsidTr="001B184C">
        <w:trPr>
          <w:jc w:val="center"/>
        </w:trPr>
        <w:tc>
          <w:tcPr>
            <w:tcW w:w="2411" w:type="dxa"/>
          </w:tcPr>
          <w:p w:rsidR="006759E3" w:rsidRDefault="006759E3" w:rsidP="001B184C">
            <w:pPr>
              <w:overflowPunct w:val="0"/>
              <w:autoSpaceDN w:val="0"/>
              <w:adjustRightInd w:val="0"/>
              <w:contextualSpacing/>
              <w:jc w:val="center"/>
              <w:textAlignment w:val="baseline"/>
              <w:rPr>
                <w:rFonts w:eastAsia="Times New Roman"/>
                <w:b/>
                <w:lang w:eastAsia="ru-RU"/>
              </w:rPr>
            </w:pPr>
            <w:r w:rsidRPr="00DE6101">
              <w:rPr>
                <w:rFonts w:eastAsia="Times New Roman"/>
                <w:b/>
                <w:lang w:eastAsia="ru-RU"/>
              </w:rPr>
              <w:t xml:space="preserve">Предметные </w:t>
            </w:r>
          </w:p>
          <w:p w:rsidR="006759E3" w:rsidRPr="00DE6101" w:rsidRDefault="006759E3" w:rsidP="001B184C">
            <w:pPr>
              <w:contextualSpacing/>
              <w:jc w:val="center"/>
              <w:rPr>
                <w:b/>
              </w:rPr>
            </w:pPr>
            <w:r w:rsidRPr="00DE6101">
              <w:rPr>
                <w:rFonts w:eastAsia="Times New Roman"/>
                <w:b/>
                <w:lang w:eastAsia="ru-RU"/>
              </w:rPr>
              <w:t>области</w:t>
            </w:r>
          </w:p>
        </w:tc>
        <w:tc>
          <w:tcPr>
            <w:tcW w:w="2409" w:type="dxa"/>
            <w:vAlign w:val="center"/>
          </w:tcPr>
          <w:p w:rsidR="006759E3" w:rsidRPr="00DE6101" w:rsidRDefault="006759E3" w:rsidP="001B184C">
            <w:pPr>
              <w:contextualSpacing/>
              <w:jc w:val="center"/>
              <w:rPr>
                <w:b/>
              </w:rPr>
            </w:pPr>
            <w:r w:rsidRPr="00DE6101">
              <w:rPr>
                <w:b/>
              </w:rPr>
              <w:t>Учебные предметы</w:t>
            </w:r>
          </w:p>
        </w:tc>
        <w:tc>
          <w:tcPr>
            <w:tcW w:w="1418" w:type="dxa"/>
            <w:vAlign w:val="center"/>
          </w:tcPr>
          <w:p w:rsidR="006759E3" w:rsidRPr="00DE6101" w:rsidRDefault="006759E3" w:rsidP="001B184C">
            <w:pPr>
              <w:contextualSpacing/>
              <w:jc w:val="center"/>
              <w:rPr>
                <w:b/>
              </w:rPr>
            </w:pPr>
            <w:r w:rsidRPr="00DE6101">
              <w:rPr>
                <w:b/>
              </w:rPr>
              <w:t>8В</w:t>
            </w:r>
          </w:p>
          <w:p w:rsidR="006759E3" w:rsidRPr="00DE6101" w:rsidRDefault="006759E3" w:rsidP="001B184C">
            <w:pPr>
              <w:contextualSpacing/>
              <w:jc w:val="center"/>
              <w:rPr>
                <w:b/>
              </w:rPr>
            </w:pPr>
            <w:r w:rsidRPr="00DE6101">
              <w:rPr>
                <w:b/>
              </w:rPr>
              <w:t>класс</w:t>
            </w:r>
          </w:p>
        </w:tc>
        <w:tc>
          <w:tcPr>
            <w:tcW w:w="1417" w:type="dxa"/>
            <w:vAlign w:val="center"/>
          </w:tcPr>
          <w:p w:rsidR="006759E3" w:rsidRPr="00DE6101" w:rsidRDefault="006759E3" w:rsidP="001B184C">
            <w:pPr>
              <w:contextualSpacing/>
              <w:jc w:val="center"/>
              <w:rPr>
                <w:b/>
              </w:rPr>
            </w:pPr>
            <w:r w:rsidRPr="00DE6101">
              <w:rPr>
                <w:b/>
              </w:rPr>
              <w:t>9А, 9В</w:t>
            </w:r>
          </w:p>
          <w:p w:rsidR="006759E3" w:rsidRPr="00DE6101" w:rsidRDefault="006759E3" w:rsidP="001B184C">
            <w:pPr>
              <w:contextualSpacing/>
              <w:jc w:val="center"/>
              <w:rPr>
                <w:b/>
              </w:rPr>
            </w:pPr>
            <w:r w:rsidRPr="00DE6101">
              <w:rPr>
                <w:b/>
              </w:rPr>
              <w:t xml:space="preserve"> класс</w:t>
            </w:r>
          </w:p>
        </w:tc>
        <w:tc>
          <w:tcPr>
            <w:tcW w:w="1276" w:type="dxa"/>
            <w:vAlign w:val="center"/>
          </w:tcPr>
          <w:p w:rsidR="006759E3" w:rsidRPr="00DE6101" w:rsidRDefault="006759E3" w:rsidP="001B184C">
            <w:pPr>
              <w:contextualSpacing/>
              <w:jc w:val="center"/>
              <w:rPr>
                <w:b/>
              </w:rPr>
            </w:pPr>
            <w:r w:rsidRPr="00DE6101">
              <w:rPr>
                <w:b/>
              </w:rPr>
              <w:t xml:space="preserve">10 </w:t>
            </w:r>
          </w:p>
          <w:p w:rsidR="006759E3" w:rsidRPr="00DE6101" w:rsidRDefault="006759E3" w:rsidP="001B184C">
            <w:pPr>
              <w:contextualSpacing/>
              <w:jc w:val="center"/>
              <w:rPr>
                <w:b/>
              </w:rPr>
            </w:pPr>
            <w:r w:rsidRPr="00DE6101">
              <w:rPr>
                <w:b/>
              </w:rPr>
              <w:t xml:space="preserve"> класс</w:t>
            </w:r>
          </w:p>
        </w:tc>
        <w:tc>
          <w:tcPr>
            <w:tcW w:w="1274" w:type="dxa"/>
            <w:vAlign w:val="center"/>
          </w:tcPr>
          <w:p w:rsidR="006759E3" w:rsidRPr="00DE6101" w:rsidRDefault="006759E3" w:rsidP="001B184C">
            <w:pPr>
              <w:contextualSpacing/>
              <w:jc w:val="center"/>
              <w:rPr>
                <w:b/>
              </w:rPr>
            </w:pPr>
            <w:r w:rsidRPr="00DE6101">
              <w:rPr>
                <w:b/>
              </w:rPr>
              <w:t>11</w:t>
            </w:r>
          </w:p>
          <w:p w:rsidR="006759E3" w:rsidRPr="00DE6101" w:rsidRDefault="006759E3" w:rsidP="001B184C">
            <w:pPr>
              <w:contextualSpacing/>
              <w:jc w:val="center"/>
              <w:rPr>
                <w:b/>
              </w:rPr>
            </w:pPr>
            <w:r w:rsidRPr="00DE6101">
              <w:rPr>
                <w:b/>
              </w:rPr>
              <w:t>класс</w:t>
            </w:r>
          </w:p>
        </w:tc>
      </w:tr>
      <w:tr w:rsidR="006759E3" w:rsidRPr="00002024" w:rsidTr="001B184C">
        <w:trPr>
          <w:jc w:val="center"/>
        </w:trPr>
        <w:tc>
          <w:tcPr>
            <w:tcW w:w="2411" w:type="dxa"/>
            <w:vMerge w:val="restart"/>
          </w:tcPr>
          <w:p w:rsidR="006759E3" w:rsidRPr="00016C76" w:rsidRDefault="006759E3" w:rsidP="001B184C">
            <w:pPr>
              <w:overflowPunct w:val="0"/>
              <w:autoSpaceDN w:val="0"/>
              <w:adjustRightInd w:val="0"/>
              <w:contextualSpacing/>
              <w:textAlignment w:val="baseline"/>
              <w:rPr>
                <w:rFonts w:eastAsia="Times New Roman"/>
              </w:rPr>
            </w:pPr>
            <w:r w:rsidRPr="002721C8">
              <w:rPr>
                <w:rFonts w:eastAsia="Times New Roman"/>
                <w:lang w:eastAsia="ru-RU"/>
              </w:rPr>
              <w:t>Филология</w:t>
            </w:r>
          </w:p>
        </w:tc>
        <w:tc>
          <w:tcPr>
            <w:tcW w:w="2409" w:type="dxa"/>
          </w:tcPr>
          <w:p w:rsidR="006759E3" w:rsidRPr="00DE6101" w:rsidRDefault="006759E3" w:rsidP="001B184C">
            <w:pPr>
              <w:contextualSpacing/>
            </w:pPr>
            <w:r w:rsidRPr="00DE6101">
              <w:t xml:space="preserve">Русский язык </w:t>
            </w:r>
          </w:p>
        </w:tc>
        <w:tc>
          <w:tcPr>
            <w:tcW w:w="1418" w:type="dxa"/>
            <w:vAlign w:val="center"/>
          </w:tcPr>
          <w:p w:rsidR="006759E3" w:rsidRPr="00DE6101" w:rsidRDefault="006759E3" w:rsidP="001B184C">
            <w:pPr>
              <w:contextualSpacing/>
              <w:jc w:val="center"/>
            </w:pPr>
            <w:r w:rsidRPr="00DE6101">
              <w:t>4</w:t>
            </w:r>
          </w:p>
        </w:tc>
        <w:tc>
          <w:tcPr>
            <w:tcW w:w="1417" w:type="dxa"/>
            <w:vAlign w:val="center"/>
          </w:tcPr>
          <w:p w:rsidR="006759E3" w:rsidRPr="00DE6101" w:rsidRDefault="006759E3" w:rsidP="001B184C">
            <w:pPr>
              <w:contextualSpacing/>
              <w:jc w:val="center"/>
            </w:pPr>
            <w:r w:rsidRPr="00DE6101">
              <w:t>4</w:t>
            </w:r>
          </w:p>
        </w:tc>
        <w:tc>
          <w:tcPr>
            <w:tcW w:w="1276" w:type="dxa"/>
            <w:vAlign w:val="center"/>
          </w:tcPr>
          <w:p w:rsidR="006759E3" w:rsidRPr="00DE6101" w:rsidRDefault="006759E3" w:rsidP="001B184C">
            <w:pPr>
              <w:contextualSpacing/>
              <w:jc w:val="center"/>
            </w:pPr>
            <w:r w:rsidRPr="00DE6101">
              <w:t>4</w:t>
            </w:r>
          </w:p>
        </w:tc>
        <w:tc>
          <w:tcPr>
            <w:tcW w:w="1274" w:type="dxa"/>
            <w:vAlign w:val="center"/>
          </w:tcPr>
          <w:p w:rsidR="006759E3" w:rsidRPr="00DE6101" w:rsidRDefault="006759E3" w:rsidP="001B184C">
            <w:pPr>
              <w:contextualSpacing/>
              <w:jc w:val="center"/>
            </w:pPr>
            <w:r w:rsidRPr="00DE6101">
              <w:t>4</w:t>
            </w:r>
          </w:p>
        </w:tc>
      </w:tr>
      <w:tr w:rsidR="006759E3" w:rsidRPr="00002024" w:rsidTr="001B184C">
        <w:trPr>
          <w:jc w:val="center"/>
        </w:trPr>
        <w:tc>
          <w:tcPr>
            <w:tcW w:w="2411" w:type="dxa"/>
            <w:vMerge/>
          </w:tcPr>
          <w:p w:rsidR="006759E3" w:rsidRPr="00DE6101" w:rsidRDefault="006759E3" w:rsidP="001B184C">
            <w:pPr>
              <w:contextualSpacing/>
            </w:pPr>
          </w:p>
        </w:tc>
        <w:tc>
          <w:tcPr>
            <w:tcW w:w="2409" w:type="dxa"/>
          </w:tcPr>
          <w:p w:rsidR="006759E3" w:rsidRPr="00DE6101" w:rsidRDefault="006759E3" w:rsidP="001B184C">
            <w:pPr>
              <w:contextualSpacing/>
            </w:pPr>
            <w:r w:rsidRPr="00DE6101">
              <w:t>Литература</w:t>
            </w:r>
          </w:p>
        </w:tc>
        <w:tc>
          <w:tcPr>
            <w:tcW w:w="1418" w:type="dxa"/>
            <w:vAlign w:val="center"/>
          </w:tcPr>
          <w:p w:rsidR="006759E3" w:rsidRPr="00DE6101" w:rsidRDefault="006759E3" w:rsidP="001B184C">
            <w:pPr>
              <w:contextualSpacing/>
              <w:jc w:val="center"/>
            </w:pPr>
            <w:r w:rsidRPr="00DE6101">
              <w:t>3</w:t>
            </w:r>
          </w:p>
        </w:tc>
        <w:tc>
          <w:tcPr>
            <w:tcW w:w="1417" w:type="dxa"/>
            <w:vAlign w:val="center"/>
          </w:tcPr>
          <w:p w:rsidR="006759E3" w:rsidRPr="00DE6101" w:rsidRDefault="006759E3" w:rsidP="001B184C">
            <w:pPr>
              <w:contextualSpacing/>
              <w:jc w:val="center"/>
            </w:pPr>
            <w:r w:rsidRPr="00DE6101">
              <w:t>4</w:t>
            </w:r>
          </w:p>
        </w:tc>
        <w:tc>
          <w:tcPr>
            <w:tcW w:w="1276" w:type="dxa"/>
            <w:vAlign w:val="center"/>
          </w:tcPr>
          <w:p w:rsidR="006759E3" w:rsidRPr="00DE6101" w:rsidRDefault="006759E3" w:rsidP="001B184C">
            <w:pPr>
              <w:contextualSpacing/>
              <w:jc w:val="center"/>
            </w:pPr>
            <w:r w:rsidRPr="00DE6101">
              <w:t>5</w:t>
            </w:r>
          </w:p>
        </w:tc>
        <w:tc>
          <w:tcPr>
            <w:tcW w:w="1274" w:type="dxa"/>
            <w:vAlign w:val="center"/>
          </w:tcPr>
          <w:p w:rsidR="006759E3" w:rsidRPr="00DE6101" w:rsidRDefault="006759E3" w:rsidP="001B184C">
            <w:pPr>
              <w:contextualSpacing/>
              <w:jc w:val="center"/>
            </w:pPr>
            <w:r w:rsidRPr="00DE6101">
              <w:t>5</w:t>
            </w:r>
          </w:p>
        </w:tc>
      </w:tr>
      <w:tr w:rsidR="006759E3" w:rsidRPr="00002024" w:rsidTr="001B184C">
        <w:trPr>
          <w:jc w:val="center"/>
        </w:trPr>
        <w:tc>
          <w:tcPr>
            <w:tcW w:w="2411" w:type="dxa"/>
            <w:vMerge/>
          </w:tcPr>
          <w:p w:rsidR="006759E3" w:rsidRPr="00DE6101" w:rsidRDefault="006759E3" w:rsidP="001B184C">
            <w:pPr>
              <w:contextualSpacing/>
            </w:pPr>
          </w:p>
        </w:tc>
        <w:tc>
          <w:tcPr>
            <w:tcW w:w="2409" w:type="dxa"/>
          </w:tcPr>
          <w:p w:rsidR="006759E3" w:rsidRPr="00DE6101" w:rsidRDefault="006759E3" w:rsidP="001B184C">
            <w:pPr>
              <w:contextualSpacing/>
            </w:pPr>
            <w:r w:rsidRPr="00DE6101">
              <w:t>Иностранный язык</w:t>
            </w:r>
          </w:p>
        </w:tc>
        <w:tc>
          <w:tcPr>
            <w:tcW w:w="1418" w:type="dxa"/>
            <w:vAlign w:val="center"/>
          </w:tcPr>
          <w:p w:rsidR="006759E3" w:rsidRPr="00DE6101" w:rsidRDefault="006759E3" w:rsidP="001B184C">
            <w:pPr>
              <w:contextualSpacing/>
              <w:jc w:val="center"/>
            </w:pPr>
            <w:r w:rsidRPr="00DE6101">
              <w:t>3</w:t>
            </w:r>
          </w:p>
        </w:tc>
        <w:tc>
          <w:tcPr>
            <w:tcW w:w="1417" w:type="dxa"/>
            <w:vAlign w:val="center"/>
          </w:tcPr>
          <w:p w:rsidR="006759E3" w:rsidRPr="00DE6101" w:rsidRDefault="006759E3" w:rsidP="001B184C">
            <w:pPr>
              <w:contextualSpacing/>
              <w:jc w:val="center"/>
            </w:pPr>
            <w:r w:rsidRPr="00DE6101">
              <w:t>3</w:t>
            </w:r>
          </w:p>
        </w:tc>
        <w:tc>
          <w:tcPr>
            <w:tcW w:w="1276" w:type="dxa"/>
            <w:vAlign w:val="center"/>
          </w:tcPr>
          <w:p w:rsidR="006759E3" w:rsidRPr="00DE6101" w:rsidRDefault="006759E3" w:rsidP="001B184C">
            <w:pPr>
              <w:contextualSpacing/>
              <w:jc w:val="center"/>
            </w:pPr>
            <w:r w:rsidRPr="00DE6101">
              <w:t>4</w:t>
            </w:r>
          </w:p>
        </w:tc>
        <w:tc>
          <w:tcPr>
            <w:tcW w:w="1274" w:type="dxa"/>
            <w:vAlign w:val="center"/>
          </w:tcPr>
          <w:p w:rsidR="006759E3" w:rsidRPr="00DE6101" w:rsidRDefault="006759E3" w:rsidP="001B184C">
            <w:pPr>
              <w:contextualSpacing/>
              <w:jc w:val="center"/>
            </w:pPr>
            <w:r w:rsidRPr="00DE6101">
              <w:t>4</w:t>
            </w:r>
          </w:p>
        </w:tc>
      </w:tr>
      <w:tr w:rsidR="006759E3" w:rsidRPr="00002024" w:rsidTr="001B184C">
        <w:trPr>
          <w:jc w:val="center"/>
        </w:trPr>
        <w:tc>
          <w:tcPr>
            <w:tcW w:w="2411" w:type="dxa"/>
            <w:vMerge w:val="restart"/>
          </w:tcPr>
          <w:p w:rsidR="006759E3" w:rsidRPr="00CD441C" w:rsidRDefault="006759E3" w:rsidP="001B184C">
            <w:r w:rsidRPr="00CD441C">
              <w:t>Математика</w:t>
            </w:r>
          </w:p>
          <w:p w:rsidR="006759E3" w:rsidRDefault="006759E3" w:rsidP="001B184C">
            <w:pPr>
              <w:overflowPunct w:val="0"/>
              <w:autoSpaceDN w:val="0"/>
              <w:adjustRightInd w:val="0"/>
              <w:contextualSpacing/>
              <w:textAlignment w:val="baseline"/>
              <w:rPr>
                <w:rFonts w:eastAsia="Times New Roman"/>
              </w:rPr>
            </w:pPr>
            <w:r w:rsidRPr="00CD441C">
              <w:t>и информатика</w:t>
            </w:r>
          </w:p>
        </w:tc>
        <w:tc>
          <w:tcPr>
            <w:tcW w:w="2409" w:type="dxa"/>
          </w:tcPr>
          <w:p w:rsidR="006759E3" w:rsidRPr="00DE6101" w:rsidRDefault="006759E3" w:rsidP="001B184C">
            <w:pPr>
              <w:contextualSpacing/>
            </w:pPr>
            <w:r>
              <w:t>Алгебра</w:t>
            </w:r>
          </w:p>
        </w:tc>
        <w:tc>
          <w:tcPr>
            <w:tcW w:w="1418" w:type="dxa"/>
            <w:vAlign w:val="center"/>
          </w:tcPr>
          <w:p w:rsidR="006759E3" w:rsidRPr="00DE6101" w:rsidRDefault="006759E3" w:rsidP="001B184C">
            <w:pPr>
              <w:contextualSpacing/>
              <w:jc w:val="center"/>
            </w:pPr>
            <w:r>
              <w:t>3</w:t>
            </w:r>
          </w:p>
        </w:tc>
        <w:tc>
          <w:tcPr>
            <w:tcW w:w="1417" w:type="dxa"/>
            <w:vAlign w:val="center"/>
          </w:tcPr>
          <w:p w:rsidR="006759E3" w:rsidRPr="00DE6101" w:rsidRDefault="006759E3" w:rsidP="001B184C">
            <w:pPr>
              <w:contextualSpacing/>
              <w:jc w:val="center"/>
            </w:pPr>
            <w:r>
              <w:t>3</w:t>
            </w:r>
          </w:p>
        </w:tc>
        <w:tc>
          <w:tcPr>
            <w:tcW w:w="1276" w:type="dxa"/>
            <w:vAlign w:val="center"/>
          </w:tcPr>
          <w:p w:rsidR="006759E3" w:rsidRPr="00DE6101" w:rsidRDefault="006759E3" w:rsidP="001B184C">
            <w:pPr>
              <w:contextualSpacing/>
              <w:jc w:val="center"/>
            </w:pPr>
            <w:r>
              <w:t>3</w:t>
            </w:r>
          </w:p>
        </w:tc>
        <w:tc>
          <w:tcPr>
            <w:tcW w:w="1274" w:type="dxa"/>
            <w:vAlign w:val="center"/>
          </w:tcPr>
          <w:p w:rsidR="006759E3" w:rsidRPr="00DE6101" w:rsidRDefault="006759E3" w:rsidP="001B184C">
            <w:pPr>
              <w:contextualSpacing/>
              <w:jc w:val="center"/>
            </w:pPr>
            <w:r>
              <w:t>3</w:t>
            </w:r>
          </w:p>
        </w:tc>
      </w:tr>
      <w:tr w:rsidR="006759E3" w:rsidRPr="00002024" w:rsidTr="001B184C">
        <w:trPr>
          <w:jc w:val="center"/>
        </w:trPr>
        <w:tc>
          <w:tcPr>
            <w:tcW w:w="2411" w:type="dxa"/>
            <w:vMerge/>
          </w:tcPr>
          <w:p w:rsidR="006759E3" w:rsidRPr="00CD441C" w:rsidRDefault="006759E3" w:rsidP="001B184C"/>
        </w:tc>
        <w:tc>
          <w:tcPr>
            <w:tcW w:w="2409" w:type="dxa"/>
          </w:tcPr>
          <w:p w:rsidR="006759E3" w:rsidRDefault="006759E3" w:rsidP="001B184C">
            <w:pPr>
              <w:contextualSpacing/>
            </w:pPr>
            <w:r w:rsidRPr="00017410">
              <w:t>Алгебра и начала анализа</w:t>
            </w:r>
          </w:p>
        </w:tc>
        <w:tc>
          <w:tcPr>
            <w:tcW w:w="1418" w:type="dxa"/>
            <w:vAlign w:val="center"/>
          </w:tcPr>
          <w:p w:rsidR="006759E3" w:rsidRDefault="006759E3" w:rsidP="001B184C">
            <w:pPr>
              <w:contextualSpacing/>
              <w:jc w:val="center"/>
            </w:pPr>
            <w:r>
              <w:t>-</w:t>
            </w:r>
          </w:p>
        </w:tc>
        <w:tc>
          <w:tcPr>
            <w:tcW w:w="1417" w:type="dxa"/>
            <w:vAlign w:val="center"/>
          </w:tcPr>
          <w:p w:rsidR="006759E3" w:rsidRDefault="006759E3" w:rsidP="001B184C">
            <w:pPr>
              <w:contextualSpacing/>
              <w:jc w:val="center"/>
            </w:pPr>
            <w:r>
              <w:t>-</w:t>
            </w:r>
          </w:p>
        </w:tc>
        <w:tc>
          <w:tcPr>
            <w:tcW w:w="1276" w:type="dxa"/>
            <w:vAlign w:val="center"/>
          </w:tcPr>
          <w:p w:rsidR="006759E3" w:rsidRDefault="006759E3" w:rsidP="001B184C">
            <w:pPr>
              <w:contextualSpacing/>
              <w:jc w:val="center"/>
            </w:pPr>
            <w:r>
              <w:t>3</w:t>
            </w:r>
          </w:p>
        </w:tc>
        <w:tc>
          <w:tcPr>
            <w:tcW w:w="1274" w:type="dxa"/>
            <w:vAlign w:val="center"/>
          </w:tcPr>
          <w:p w:rsidR="006759E3" w:rsidRDefault="006759E3" w:rsidP="001B184C">
            <w:pPr>
              <w:contextualSpacing/>
              <w:jc w:val="center"/>
            </w:pPr>
            <w:r>
              <w:t>3</w:t>
            </w:r>
          </w:p>
        </w:tc>
      </w:tr>
      <w:tr w:rsidR="006759E3" w:rsidRPr="00002024" w:rsidTr="001B184C">
        <w:trPr>
          <w:jc w:val="center"/>
        </w:trPr>
        <w:tc>
          <w:tcPr>
            <w:tcW w:w="2411" w:type="dxa"/>
            <w:vMerge/>
          </w:tcPr>
          <w:p w:rsidR="006759E3" w:rsidRPr="00DE6101" w:rsidRDefault="006759E3" w:rsidP="001B184C">
            <w:pPr>
              <w:contextualSpacing/>
            </w:pPr>
          </w:p>
        </w:tc>
        <w:tc>
          <w:tcPr>
            <w:tcW w:w="2409" w:type="dxa"/>
          </w:tcPr>
          <w:p w:rsidR="006759E3" w:rsidRPr="00DE6101" w:rsidRDefault="006759E3" w:rsidP="001B184C">
            <w:pPr>
              <w:contextualSpacing/>
            </w:pPr>
            <w:r>
              <w:t>Геометрия</w:t>
            </w:r>
          </w:p>
        </w:tc>
        <w:tc>
          <w:tcPr>
            <w:tcW w:w="1418" w:type="dxa"/>
            <w:vAlign w:val="center"/>
          </w:tcPr>
          <w:p w:rsidR="006759E3" w:rsidRPr="00DE6101" w:rsidRDefault="006759E3" w:rsidP="001B184C">
            <w:pPr>
              <w:contextualSpacing/>
              <w:jc w:val="center"/>
            </w:pPr>
            <w:r>
              <w:t>2</w:t>
            </w:r>
          </w:p>
        </w:tc>
        <w:tc>
          <w:tcPr>
            <w:tcW w:w="1417" w:type="dxa"/>
            <w:vAlign w:val="center"/>
          </w:tcPr>
          <w:p w:rsidR="006759E3" w:rsidRPr="00DE6101" w:rsidRDefault="006759E3" w:rsidP="001B184C">
            <w:pPr>
              <w:contextualSpacing/>
              <w:jc w:val="center"/>
            </w:pPr>
            <w:r>
              <w:t>2</w:t>
            </w:r>
          </w:p>
        </w:tc>
        <w:tc>
          <w:tcPr>
            <w:tcW w:w="1276" w:type="dxa"/>
            <w:vAlign w:val="center"/>
          </w:tcPr>
          <w:p w:rsidR="006759E3" w:rsidRPr="00DE6101" w:rsidRDefault="006759E3" w:rsidP="001B184C">
            <w:pPr>
              <w:contextualSpacing/>
              <w:jc w:val="center"/>
            </w:pPr>
            <w:r>
              <w:t>2</w:t>
            </w:r>
          </w:p>
        </w:tc>
        <w:tc>
          <w:tcPr>
            <w:tcW w:w="1274" w:type="dxa"/>
            <w:vAlign w:val="center"/>
          </w:tcPr>
          <w:p w:rsidR="006759E3" w:rsidRPr="00DE6101" w:rsidRDefault="006759E3" w:rsidP="001B184C">
            <w:pPr>
              <w:contextualSpacing/>
              <w:jc w:val="center"/>
            </w:pPr>
            <w:r>
              <w:t>2</w:t>
            </w:r>
          </w:p>
        </w:tc>
      </w:tr>
      <w:tr w:rsidR="006759E3" w:rsidRPr="00002024" w:rsidTr="001B184C">
        <w:trPr>
          <w:jc w:val="center"/>
        </w:trPr>
        <w:tc>
          <w:tcPr>
            <w:tcW w:w="2411" w:type="dxa"/>
            <w:vMerge/>
          </w:tcPr>
          <w:p w:rsidR="006759E3" w:rsidRPr="00DE6101" w:rsidRDefault="006759E3" w:rsidP="001B184C">
            <w:pPr>
              <w:contextualSpacing/>
            </w:pPr>
          </w:p>
        </w:tc>
        <w:tc>
          <w:tcPr>
            <w:tcW w:w="2409" w:type="dxa"/>
          </w:tcPr>
          <w:p w:rsidR="006759E3" w:rsidRPr="00DE6101" w:rsidRDefault="006759E3" w:rsidP="001B184C">
            <w:pPr>
              <w:contextualSpacing/>
            </w:pPr>
            <w:r w:rsidRPr="00DE6101">
              <w:t>Информатика и ИКТ</w:t>
            </w:r>
          </w:p>
        </w:tc>
        <w:tc>
          <w:tcPr>
            <w:tcW w:w="1418" w:type="dxa"/>
            <w:vAlign w:val="center"/>
          </w:tcPr>
          <w:p w:rsidR="006759E3" w:rsidRPr="00DE6101" w:rsidRDefault="006759E3" w:rsidP="001B184C">
            <w:pPr>
              <w:contextualSpacing/>
              <w:jc w:val="center"/>
            </w:pPr>
            <w:r w:rsidRPr="00DE6101">
              <w:t>1</w:t>
            </w:r>
          </w:p>
        </w:tc>
        <w:tc>
          <w:tcPr>
            <w:tcW w:w="1417" w:type="dxa"/>
            <w:vAlign w:val="center"/>
          </w:tcPr>
          <w:p w:rsidR="006759E3" w:rsidRPr="00DE6101" w:rsidRDefault="006759E3" w:rsidP="001B184C">
            <w:pPr>
              <w:contextualSpacing/>
              <w:jc w:val="center"/>
            </w:pPr>
            <w:r>
              <w:t>2</w:t>
            </w:r>
          </w:p>
        </w:tc>
        <w:tc>
          <w:tcPr>
            <w:tcW w:w="1276" w:type="dxa"/>
            <w:vAlign w:val="center"/>
          </w:tcPr>
          <w:p w:rsidR="006759E3" w:rsidRPr="00DE6101" w:rsidRDefault="006759E3" w:rsidP="001B184C">
            <w:pPr>
              <w:contextualSpacing/>
              <w:jc w:val="center"/>
            </w:pPr>
            <w:r w:rsidRPr="00DE6101">
              <w:t>1</w:t>
            </w:r>
          </w:p>
        </w:tc>
        <w:tc>
          <w:tcPr>
            <w:tcW w:w="1274" w:type="dxa"/>
            <w:vAlign w:val="center"/>
          </w:tcPr>
          <w:p w:rsidR="006759E3" w:rsidRPr="00DE6101" w:rsidRDefault="006759E3" w:rsidP="001B184C">
            <w:pPr>
              <w:contextualSpacing/>
              <w:jc w:val="center"/>
            </w:pPr>
            <w:r w:rsidRPr="00DE6101">
              <w:t>1</w:t>
            </w:r>
          </w:p>
        </w:tc>
      </w:tr>
      <w:tr w:rsidR="006759E3" w:rsidRPr="00002024" w:rsidTr="001B184C">
        <w:trPr>
          <w:jc w:val="center"/>
        </w:trPr>
        <w:tc>
          <w:tcPr>
            <w:tcW w:w="2411" w:type="dxa"/>
            <w:vMerge w:val="restart"/>
          </w:tcPr>
          <w:p w:rsidR="006759E3" w:rsidRPr="00016C76" w:rsidRDefault="006759E3" w:rsidP="001B184C">
            <w:pPr>
              <w:overflowPunct w:val="0"/>
              <w:autoSpaceDN w:val="0"/>
              <w:adjustRightInd w:val="0"/>
              <w:contextualSpacing/>
              <w:textAlignment w:val="baseline"/>
              <w:rPr>
                <w:rFonts w:eastAsia="Times New Roman"/>
              </w:rPr>
            </w:pPr>
          </w:p>
          <w:p w:rsidR="006759E3" w:rsidRPr="00016C76" w:rsidRDefault="006759E3" w:rsidP="001B184C">
            <w:pPr>
              <w:overflowPunct w:val="0"/>
              <w:autoSpaceDN w:val="0"/>
              <w:adjustRightInd w:val="0"/>
              <w:contextualSpacing/>
              <w:textAlignment w:val="baseline"/>
              <w:rPr>
                <w:rFonts w:eastAsia="Times New Roman"/>
              </w:rPr>
            </w:pPr>
            <w:r w:rsidRPr="00CD441C">
              <w:rPr>
                <w:rFonts w:eastAsia="Times New Roman"/>
                <w:lang w:eastAsia="ru-RU"/>
              </w:rPr>
              <w:t>Общественно-научные предме</w:t>
            </w:r>
            <w:r>
              <w:rPr>
                <w:rFonts w:eastAsia="Times New Roman"/>
                <w:lang w:eastAsia="ru-RU"/>
              </w:rPr>
              <w:t>ты</w:t>
            </w:r>
          </w:p>
        </w:tc>
        <w:tc>
          <w:tcPr>
            <w:tcW w:w="2409" w:type="dxa"/>
          </w:tcPr>
          <w:p w:rsidR="006759E3" w:rsidRPr="00DE6101" w:rsidRDefault="006759E3" w:rsidP="001B184C">
            <w:pPr>
              <w:contextualSpacing/>
            </w:pPr>
            <w:r w:rsidRPr="00DE6101">
              <w:t>История</w:t>
            </w:r>
          </w:p>
        </w:tc>
        <w:tc>
          <w:tcPr>
            <w:tcW w:w="1418" w:type="dxa"/>
            <w:vAlign w:val="center"/>
          </w:tcPr>
          <w:p w:rsidR="006759E3" w:rsidRPr="00DE6101" w:rsidRDefault="006759E3" w:rsidP="001B184C">
            <w:pPr>
              <w:contextualSpacing/>
              <w:jc w:val="center"/>
            </w:pPr>
            <w:r w:rsidRPr="00DE6101">
              <w:t>3</w:t>
            </w:r>
          </w:p>
        </w:tc>
        <w:tc>
          <w:tcPr>
            <w:tcW w:w="1417" w:type="dxa"/>
            <w:vAlign w:val="center"/>
          </w:tcPr>
          <w:p w:rsidR="006759E3" w:rsidRPr="00DE6101" w:rsidRDefault="006759E3" w:rsidP="001B184C">
            <w:pPr>
              <w:contextualSpacing/>
              <w:jc w:val="center"/>
            </w:pPr>
            <w:r w:rsidRPr="00DE6101">
              <w:t>3</w:t>
            </w:r>
          </w:p>
        </w:tc>
        <w:tc>
          <w:tcPr>
            <w:tcW w:w="1276" w:type="dxa"/>
            <w:vAlign w:val="center"/>
          </w:tcPr>
          <w:p w:rsidR="006759E3" w:rsidRPr="00DE6101" w:rsidRDefault="006759E3" w:rsidP="001B184C">
            <w:pPr>
              <w:contextualSpacing/>
              <w:jc w:val="center"/>
            </w:pPr>
            <w:r w:rsidRPr="00DE6101">
              <w:t>4</w:t>
            </w:r>
          </w:p>
        </w:tc>
        <w:tc>
          <w:tcPr>
            <w:tcW w:w="1274" w:type="dxa"/>
            <w:vAlign w:val="center"/>
          </w:tcPr>
          <w:p w:rsidR="006759E3" w:rsidRPr="00DE6101" w:rsidRDefault="006759E3" w:rsidP="001B184C">
            <w:pPr>
              <w:contextualSpacing/>
              <w:jc w:val="center"/>
            </w:pPr>
            <w:r w:rsidRPr="00DE6101">
              <w:t>4</w:t>
            </w:r>
          </w:p>
        </w:tc>
      </w:tr>
      <w:tr w:rsidR="006759E3" w:rsidRPr="00002024" w:rsidTr="001B184C">
        <w:trPr>
          <w:jc w:val="center"/>
        </w:trPr>
        <w:tc>
          <w:tcPr>
            <w:tcW w:w="2411" w:type="dxa"/>
            <w:vMerge/>
          </w:tcPr>
          <w:p w:rsidR="006759E3" w:rsidRPr="00DE6101" w:rsidRDefault="006759E3" w:rsidP="001B184C">
            <w:pPr>
              <w:contextualSpacing/>
            </w:pPr>
          </w:p>
        </w:tc>
        <w:tc>
          <w:tcPr>
            <w:tcW w:w="2409" w:type="dxa"/>
          </w:tcPr>
          <w:p w:rsidR="006759E3" w:rsidRPr="00DE6101" w:rsidRDefault="006759E3" w:rsidP="001B184C">
            <w:pPr>
              <w:contextualSpacing/>
            </w:pPr>
            <w:r w:rsidRPr="00DE6101">
              <w:t>Обществознание</w:t>
            </w:r>
          </w:p>
        </w:tc>
        <w:tc>
          <w:tcPr>
            <w:tcW w:w="1418" w:type="dxa"/>
            <w:vAlign w:val="center"/>
          </w:tcPr>
          <w:p w:rsidR="006759E3" w:rsidRPr="00DE6101" w:rsidRDefault="006759E3" w:rsidP="001B184C">
            <w:pPr>
              <w:contextualSpacing/>
              <w:jc w:val="center"/>
            </w:pPr>
            <w:r w:rsidRPr="00DE6101">
              <w:t>1</w:t>
            </w:r>
          </w:p>
        </w:tc>
        <w:tc>
          <w:tcPr>
            <w:tcW w:w="1417" w:type="dxa"/>
            <w:vAlign w:val="center"/>
          </w:tcPr>
          <w:p w:rsidR="006759E3" w:rsidRPr="00DE6101" w:rsidRDefault="006759E3" w:rsidP="001B184C">
            <w:pPr>
              <w:contextualSpacing/>
              <w:jc w:val="center"/>
            </w:pPr>
            <w:r w:rsidRPr="00DE6101">
              <w:t>2</w:t>
            </w:r>
          </w:p>
        </w:tc>
        <w:tc>
          <w:tcPr>
            <w:tcW w:w="1276" w:type="dxa"/>
            <w:vAlign w:val="center"/>
          </w:tcPr>
          <w:p w:rsidR="006759E3" w:rsidRPr="00DE6101" w:rsidRDefault="006759E3" w:rsidP="001B184C">
            <w:pPr>
              <w:contextualSpacing/>
              <w:jc w:val="center"/>
            </w:pPr>
            <w:r w:rsidRPr="00DE6101">
              <w:t>3</w:t>
            </w:r>
          </w:p>
        </w:tc>
        <w:tc>
          <w:tcPr>
            <w:tcW w:w="1274" w:type="dxa"/>
            <w:vAlign w:val="center"/>
          </w:tcPr>
          <w:p w:rsidR="006759E3" w:rsidRPr="00DE6101" w:rsidRDefault="006759E3" w:rsidP="001B184C">
            <w:pPr>
              <w:contextualSpacing/>
              <w:jc w:val="center"/>
            </w:pPr>
            <w:r w:rsidRPr="00DE6101">
              <w:t>3</w:t>
            </w:r>
          </w:p>
        </w:tc>
      </w:tr>
      <w:tr w:rsidR="006759E3" w:rsidRPr="00002024" w:rsidTr="001B184C">
        <w:trPr>
          <w:jc w:val="center"/>
        </w:trPr>
        <w:tc>
          <w:tcPr>
            <w:tcW w:w="2411" w:type="dxa"/>
            <w:vMerge/>
          </w:tcPr>
          <w:p w:rsidR="006759E3" w:rsidRPr="00DE6101" w:rsidRDefault="006759E3" w:rsidP="001B184C">
            <w:pPr>
              <w:contextualSpacing/>
            </w:pPr>
          </w:p>
        </w:tc>
        <w:tc>
          <w:tcPr>
            <w:tcW w:w="2409" w:type="dxa"/>
          </w:tcPr>
          <w:p w:rsidR="006759E3" w:rsidRPr="00DE6101" w:rsidRDefault="006759E3" w:rsidP="001B184C">
            <w:pPr>
              <w:contextualSpacing/>
            </w:pPr>
            <w:r w:rsidRPr="00DE6101">
              <w:t>География</w:t>
            </w:r>
          </w:p>
        </w:tc>
        <w:tc>
          <w:tcPr>
            <w:tcW w:w="1418" w:type="dxa"/>
            <w:vAlign w:val="center"/>
          </w:tcPr>
          <w:p w:rsidR="006759E3" w:rsidRPr="00DE6101" w:rsidRDefault="006759E3" w:rsidP="001B184C">
            <w:pPr>
              <w:contextualSpacing/>
              <w:jc w:val="center"/>
            </w:pPr>
            <w:r w:rsidRPr="00DE6101">
              <w:t>2</w:t>
            </w:r>
          </w:p>
        </w:tc>
        <w:tc>
          <w:tcPr>
            <w:tcW w:w="1417" w:type="dxa"/>
            <w:vAlign w:val="center"/>
          </w:tcPr>
          <w:p w:rsidR="006759E3" w:rsidRPr="00DE6101" w:rsidRDefault="006759E3" w:rsidP="001B184C">
            <w:pPr>
              <w:contextualSpacing/>
              <w:jc w:val="center"/>
            </w:pPr>
            <w:r w:rsidRPr="00DE6101">
              <w:t>2</w:t>
            </w:r>
          </w:p>
        </w:tc>
        <w:tc>
          <w:tcPr>
            <w:tcW w:w="1276" w:type="dxa"/>
            <w:vAlign w:val="center"/>
          </w:tcPr>
          <w:p w:rsidR="006759E3" w:rsidRPr="00DE6101" w:rsidRDefault="006759E3" w:rsidP="001B184C">
            <w:pPr>
              <w:contextualSpacing/>
              <w:jc w:val="center"/>
            </w:pPr>
            <w:r w:rsidRPr="00DE6101">
              <w:t>1</w:t>
            </w:r>
          </w:p>
        </w:tc>
        <w:tc>
          <w:tcPr>
            <w:tcW w:w="1274" w:type="dxa"/>
            <w:vAlign w:val="center"/>
          </w:tcPr>
          <w:p w:rsidR="006759E3" w:rsidRPr="00DE6101" w:rsidRDefault="006759E3" w:rsidP="001B184C">
            <w:pPr>
              <w:contextualSpacing/>
              <w:jc w:val="center"/>
            </w:pPr>
            <w:r w:rsidRPr="00DE6101">
              <w:t>1</w:t>
            </w:r>
          </w:p>
        </w:tc>
      </w:tr>
      <w:tr w:rsidR="006759E3" w:rsidRPr="00002024" w:rsidTr="001B184C">
        <w:trPr>
          <w:jc w:val="center"/>
        </w:trPr>
        <w:tc>
          <w:tcPr>
            <w:tcW w:w="2411" w:type="dxa"/>
            <w:vMerge w:val="restart"/>
          </w:tcPr>
          <w:p w:rsidR="006759E3" w:rsidRPr="00CD441C" w:rsidRDefault="006759E3" w:rsidP="001B184C">
            <w:pPr>
              <w:contextualSpacing/>
            </w:pPr>
          </w:p>
          <w:p w:rsidR="006759E3" w:rsidRPr="00CD441C" w:rsidRDefault="006759E3" w:rsidP="001B184C">
            <w:pPr>
              <w:contextualSpacing/>
            </w:pPr>
            <w:r w:rsidRPr="00CD441C">
              <w:rPr>
                <w:rFonts w:eastAsia="Times New Roman"/>
                <w:lang w:eastAsia="ru-RU"/>
              </w:rPr>
              <w:t>Естественно-научные предметы</w:t>
            </w:r>
          </w:p>
        </w:tc>
        <w:tc>
          <w:tcPr>
            <w:tcW w:w="2409" w:type="dxa"/>
          </w:tcPr>
          <w:p w:rsidR="006759E3" w:rsidRPr="00DE6101" w:rsidRDefault="006759E3" w:rsidP="001B184C">
            <w:pPr>
              <w:contextualSpacing/>
            </w:pPr>
            <w:r w:rsidRPr="00DE6101">
              <w:t>Биология</w:t>
            </w:r>
          </w:p>
        </w:tc>
        <w:tc>
          <w:tcPr>
            <w:tcW w:w="1418" w:type="dxa"/>
            <w:vAlign w:val="center"/>
          </w:tcPr>
          <w:p w:rsidR="006759E3" w:rsidRPr="00DE6101" w:rsidRDefault="006759E3" w:rsidP="001B184C">
            <w:pPr>
              <w:contextualSpacing/>
              <w:jc w:val="center"/>
            </w:pPr>
            <w:r w:rsidRPr="00DE6101">
              <w:t>2</w:t>
            </w:r>
          </w:p>
        </w:tc>
        <w:tc>
          <w:tcPr>
            <w:tcW w:w="1417" w:type="dxa"/>
            <w:vAlign w:val="center"/>
          </w:tcPr>
          <w:p w:rsidR="006759E3" w:rsidRPr="00DE6101" w:rsidRDefault="006759E3" w:rsidP="001B184C">
            <w:pPr>
              <w:contextualSpacing/>
              <w:jc w:val="center"/>
            </w:pPr>
            <w:r w:rsidRPr="00DE6101">
              <w:t>2</w:t>
            </w:r>
          </w:p>
        </w:tc>
        <w:tc>
          <w:tcPr>
            <w:tcW w:w="1276" w:type="dxa"/>
            <w:vAlign w:val="center"/>
          </w:tcPr>
          <w:p w:rsidR="006759E3" w:rsidRPr="00DE6101" w:rsidRDefault="006759E3" w:rsidP="001B184C">
            <w:pPr>
              <w:contextualSpacing/>
              <w:jc w:val="center"/>
            </w:pPr>
            <w:r w:rsidRPr="00DE6101">
              <w:t>1</w:t>
            </w:r>
          </w:p>
        </w:tc>
        <w:tc>
          <w:tcPr>
            <w:tcW w:w="1274" w:type="dxa"/>
            <w:vAlign w:val="center"/>
          </w:tcPr>
          <w:p w:rsidR="006759E3" w:rsidRPr="00DE6101" w:rsidRDefault="006759E3" w:rsidP="001B184C">
            <w:pPr>
              <w:contextualSpacing/>
              <w:jc w:val="center"/>
            </w:pPr>
            <w:r w:rsidRPr="00DE6101">
              <w:t>1</w:t>
            </w:r>
          </w:p>
        </w:tc>
      </w:tr>
      <w:tr w:rsidR="006759E3" w:rsidRPr="00002024" w:rsidTr="001B184C">
        <w:trPr>
          <w:jc w:val="center"/>
        </w:trPr>
        <w:tc>
          <w:tcPr>
            <w:tcW w:w="2411" w:type="dxa"/>
            <w:vMerge/>
          </w:tcPr>
          <w:p w:rsidR="006759E3" w:rsidRPr="00DE6101" w:rsidRDefault="006759E3" w:rsidP="001B184C">
            <w:pPr>
              <w:contextualSpacing/>
            </w:pPr>
          </w:p>
        </w:tc>
        <w:tc>
          <w:tcPr>
            <w:tcW w:w="2409" w:type="dxa"/>
          </w:tcPr>
          <w:p w:rsidR="006759E3" w:rsidRPr="00DE6101" w:rsidRDefault="006759E3" w:rsidP="001B184C">
            <w:pPr>
              <w:contextualSpacing/>
            </w:pPr>
            <w:r w:rsidRPr="00DE6101">
              <w:t>Физика</w:t>
            </w:r>
          </w:p>
        </w:tc>
        <w:tc>
          <w:tcPr>
            <w:tcW w:w="1418" w:type="dxa"/>
            <w:vAlign w:val="center"/>
          </w:tcPr>
          <w:p w:rsidR="006759E3" w:rsidRPr="00DE6101" w:rsidRDefault="006759E3" w:rsidP="001B184C">
            <w:pPr>
              <w:contextualSpacing/>
              <w:jc w:val="center"/>
            </w:pPr>
            <w:r w:rsidRPr="00DE6101">
              <w:t>2</w:t>
            </w:r>
          </w:p>
        </w:tc>
        <w:tc>
          <w:tcPr>
            <w:tcW w:w="1417" w:type="dxa"/>
            <w:vAlign w:val="center"/>
          </w:tcPr>
          <w:p w:rsidR="006759E3" w:rsidRPr="00DE6101" w:rsidRDefault="006759E3" w:rsidP="001B184C">
            <w:pPr>
              <w:contextualSpacing/>
              <w:jc w:val="center"/>
            </w:pPr>
            <w:r w:rsidRPr="00DE6101">
              <w:t>2</w:t>
            </w:r>
          </w:p>
        </w:tc>
        <w:tc>
          <w:tcPr>
            <w:tcW w:w="1276" w:type="dxa"/>
            <w:vAlign w:val="center"/>
          </w:tcPr>
          <w:p w:rsidR="006759E3" w:rsidRPr="00DE6101" w:rsidRDefault="006759E3" w:rsidP="001B184C">
            <w:pPr>
              <w:contextualSpacing/>
              <w:jc w:val="center"/>
            </w:pPr>
            <w:r w:rsidRPr="00DE6101">
              <w:t>2</w:t>
            </w:r>
          </w:p>
        </w:tc>
        <w:tc>
          <w:tcPr>
            <w:tcW w:w="1274" w:type="dxa"/>
            <w:vAlign w:val="center"/>
          </w:tcPr>
          <w:p w:rsidR="006759E3" w:rsidRPr="00DE6101" w:rsidRDefault="006759E3" w:rsidP="001B184C">
            <w:pPr>
              <w:contextualSpacing/>
              <w:jc w:val="center"/>
            </w:pPr>
            <w:r w:rsidRPr="00DE6101">
              <w:t>2</w:t>
            </w:r>
          </w:p>
        </w:tc>
      </w:tr>
      <w:tr w:rsidR="006759E3" w:rsidRPr="00002024" w:rsidTr="001B184C">
        <w:trPr>
          <w:trHeight w:val="163"/>
          <w:jc w:val="center"/>
        </w:trPr>
        <w:tc>
          <w:tcPr>
            <w:tcW w:w="2411" w:type="dxa"/>
            <w:vMerge/>
          </w:tcPr>
          <w:p w:rsidR="006759E3" w:rsidRPr="00DE6101" w:rsidRDefault="006759E3" w:rsidP="001B184C">
            <w:pPr>
              <w:tabs>
                <w:tab w:val="center" w:pos="1188"/>
              </w:tabs>
              <w:contextualSpacing/>
            </w:pPr>
          </w:p>
        </w:tc>
        <w:tc>
          <w:tcPr>
            <w:tcW w:w="2409" w:type="dxa"/>
          </w:tcPr>
          <w:p w:rsidR="006759E3" w:rsidRPr="00DE6101" w:rsidRDefault="006759E3" w:rsidP="001B184C">
            <w:pPr>
              <w:tabs>
                <w:tab w:val="center" w:pos="1188"/>
              </w:tabs>
              <w:contextualSpacing/>
            </w:pPr>
            <w:r w:rsidRPr="00DE6101">
              <w:t>Химия</w:t>
            </w:r>
          </w:p>
        </w:tc>
        <w:tc>
          <w:tcPr>
            <w:tcW w:w="1418" w:type="dxa"/>
            <w:vAlign w:val="center"/>
          </w:tcPr>
          <w:p w:rsidR="006759E3" w:rsidRPr="00DE6101" w:rsidRDefault="006759E3" w:rsidP="001B184C">
            <w:pPr>
              <w:contextualSpacing/>
              <w:jc w:val="center"/>
            </w:pPr>
            <w:r w:rsidRPr="00DE6101">
              <w:t>2</w:t>
            </w:r>
          </w:p>
        </w:tc>
        <w:tc>
          <w:tcPr>
            <w:tcW w:w="1417" w:type="dxa"/>
            <w:vAlign w:val="center"/>
          </w:tcPr>
          <w:p w:rsidR="006759E3" w:rsidRPr="00DE6101" w:rsidRDefault="006759E3" w:rsidP="001B184C">
            <w:pPr>
              <w:contextualSpacing/>
              <w:jc w:val="center"/>
            </w:pPr>
            <w:r w:rsidRPr="00DE6101">
              <w:t>2</w:t>
            </w:r>
          </w:p>
        </w:tc>
        <w:tc>
          <w:tcPr>
            <w:tcW w:w="1276" w:type="dxa"/>
            <w:vAlign w:val="center"/>
          </w:tcPr>
          <w:p w:rsidR="006759E3" w:rsidRPr="00DE6101" w:rsidRDefault="006759E3" w:rsidP="001B184C">
            <w:pPr>
              <w:contextualSpacing/>
              <w:jc w:val="center"/>
            </w:pPr>
            <w:r w:rsidRPr="00DE6101">
              <w:t>1</w:t>
            </w:r>
          </w:p>
        </w:tc>
        <w:tc>
          <w:tcPr>
            <w:tcW w:w="1274" w:type="dxa"/>
            <w:vAlign w:val="center"/>
          </w:tcPr>
          <w:p w:rsidR="006759E3" w:rsidRPr="00DE6101" w:rsidRDefault="006759E3" w:rsidP="001B184C">
            <w:pPr>
              <w:contextualSpacing/>
              <w:jc w:val="center"/>
            </w:pPr>
            <w:r w:rsidRPr="00DE6101">
              <w:t>1</w:t>
            </w:r>
          </w:p>
        </w:tc>
      </w:tr>
      <w:tr w:rsidR="006759E3" w:rsidRPr="00002024" w:rsidTr="001B184C">
        <w:trPr>
          <w:jc w:val="center"/>
        </w:trPr>
        <w:tc>
          <w:tcPr>
            <w:tcW w:w="2411" w:type="dxa"/>
            <w:vMerge w:val="restart"/>
          </w:tcPr>
          <w:p w:rsidR="006759E3" w:rsidRPr="00CD441C" w:rsidRDefault="006759E3" w:rsidP="001B184C">
            <w:pPr>
              <w:contextualSpacing/>
            </w:pPr>
            <w:r w:rsidRPr="00016C76">
              <w:rPr>
                <w:rFonts w:eastAsia="Times New Roman"/>
              </w:rPr>
              <w:t>Физическая культура</w:t>
            </w:r>
            <w:r>
              <w:rPr>
                <w:rFonts w:eastAsia="Times New Roman"/>
              </w:rPr>
              <w:t xml:space="preserve"> и ОБЖ</w:t>
            </w:r>
          </w:p>
          <w:p w:rsidR="006759E3" w:rsidRPr="00CD441C" w:rsidRDefault="006759E3" w:rsidP="001B184C">
            <w:pPr>
              <w:contextualSpacing/>
            </w:pPr>
          </w:p>
        </w:tc>
        <w:tc>
          <w:tcPr>
            <w:tcW w:w="2409" w:type="dxa"/>
          </w:tcPr>
          <w:p w:rsidR="006759E3" w:rsidRPr="00DE6101" w:rsidRDefault="006759E3" w:rsidP="001B184C">
            <w:pPr>
              <w:contextualSpacing/>
            </w:pPr>
            <w:r w:rsidRPr="00DE6101">
              <w:t>Физическая культура</w:t>
            </w:r>
          </w:p>
        </w:tc>
        <w:tc>
          <w:tcPr>
            <w:tcW w:w="1418" w:type="dxa"/>
            <w:vAlign w:val="center"/>
          </w:tcPr>
          <w:p w:rsidR="006759E3" w:rsidRPr="00DE6101" w:rsidRDefault="006759E3" w:rsidP="001B184C">
            <w:pPr>
              <w:contextualSpacing/>
              <w:jc w:val="center"/>
            </w:pPr>
            <w:r w:rsidRPr="00DE6101">
              <w:t>3</w:t>
            </w:r>
          </w:p>
        </w:tc>
        <w:tc>
          <w:tcPr>
            <w:tcW w:w="1417" w:type="dxa"/>
            <w:vAlign w:val="center"/>
          </w:tcPr>
          <w:p w:rsidR="006759E3" w:rsidRPr="00DE6101" w:rsidRDefault="006759E3" w:rsidP="001B184C">
            <w:pPr>
              <w:contextualSpacing/>
              <w:jc w:val="center"/>
            </w:pPr>
            <w:r w:rsidRPr="00DE6101">
              <w:t>3</w:t>
            </w:r>
          </w:p>
        </w:tc>
        <w:tc>
          <w:tcPr>
            <w:tcW w:w="1276" w:type="dxa"/>
            <w:vAlign w:val="center"/>
          </w:tcPr>
          <w:p w:rsidR="006759E3" w:rsidRPr="00DE6101" w:rsidRDefault="006759E3" w:rsidP="001B184C">
            <w:pPr>
              <w:contextualSpacing/>
              <w:jc w:val="center"/>
            </w:pPr>
            <w:r w:rsidRPr="00DE6101">
              <w:t>3</w:t>
            </w:r>
          </w:p>
        </w:tc>
        <w:tc>
          <w:tcPr>
            <w:tcW w:w="1274" w:type="dxa"/>
            <w:vAlign w:val="center"/>
          </w:tcPr>
          <w:p w:rsidR="006759E3" w:rsidRPr="00DE6101" w:rsidRDefault="006759E3" w:rsidP="001B184C">
            <w:pPr>
              <w:contextualSpacing/>
              <w:jc w:val="center"/>
            </w:pPr>
            <w:r w:rsidRPr="00DE6101">
              <w:t>3</w:t>
            </w:r>
          </w:p>
        </w:tc>
      </w:tr>
      <w:tr w:rsidR="006759E3" w:rsidRPr="00002024" w:rsidTr="001B184C">
        <w:trPr>
          <w:jc w:val="center"/>
        </w:trPr>
        <w:tc>
          <w:tcPr>
            <w:tcW w:w="2411" w:type="dxa"/>
            <w:vMerge/>
          </w:tcPr>
          <w:p w:rsidR="006759E3" w:rsidRPr="00DE6101" w:rsidRDefault="006759E3" w:rsidP="001B184C">
            <w:pPr>
              <w:contextualSpacing/>
            </w:pPr>
          </w:p>
        </w:tc>
        <w:tc>
          <w:tcPr>
            <w:tcW w:w="2409" w:type="dxa"/>
          </w:tcPr>
          <w:p w:rsidR="006759E3" w:rsidRPr="00DE6101" w:rsidRDefault="006759E3" w:rsidP="001B184C">
            <w:pPr>
              <w:contextualSpacing/>
            </w:pPr>
            <w:r w:rsidRPr="00DE6101">
              <w:t>ОБЖ</w:t>
            </w:r>
          </w:p>
        </w:tc>
        <w:tc>
          <w:tcPr>
            <w:tcW w:w="1418" w:type="dxa"/>
            <w:vAlign w:val="center"/>
          </w:tcPr>
          <w:p w:rsidR="006759E3" w:rsidRPr="00DE6101" w:rsidRDefault="006759E3" w:rsidP="001B184C">
            <w:pPr>
              <w:contextualSpacing/>
              <w:jc w:val="center"/>
            </w:pPr>
            <w:r w:rsidRPr="00DE6101">
              <w:t>1</w:t>
            </w:r>
          </w:p>
        </w:tc>
        <w:tc>
          <w:tcPr>
            <w:tcW w:w="1417" w:type="dxa"/>
            <w:vAlign w:val="center"/>
          </w:tcPr>
          <w:p w:rsidR="006759E3" w:rsidRPr="00DE6101" w:rsidRDefault="006759E3" w:rsidP="001B184C">
            <w:pPr>
              <w:contextualSpacing/>
              <w:jc w:val="center"/>
            </w:pPr>
            <w:r w:rsidRPr="00DE6101">
              <w:t>1</w:t>
            </w:r>
          </w:p>
        </w:tc>
        <w:tc>
          <w:tcPr>
            <w:tcW w:w="1276" w:type="dxa"/>
            <w:vAlign w:val="center"/>
          </w:tcPr>
          <w:p w:rsidR="006759E3" w:rsidRPr="00DE6101" w:rsidRDefault="006759E3" w:rsidP="001B184C">
            <w:pPr>
              <w:contextualSpacing/>
              <w:jc w:val="center"/>
            </w:pPr>
            <w:r w:rsidRPr="00DE6101">
              <w:t>1</w:t>
            </w:r>
          </w:p>
        </w:tc>
        <w:tc>
          <w:tcPr>
            <w:tcW w:w="1274" w:type="dxa"/>
            <w:vAlign w:val="center"/>
          </w:tcPr>
          <w:p w:rsidR="006759E3" w:rsidRPr="00DE6101" w:rsidRDefault="006759E3" w:rsidP="001B184C">
            <w:pPr>
              <w:contextualSpacing/>
              <w:jc w:val="center"/>
            </w:pPr>
            <w:r w:rsidRPr="00DE6101">
              <w:t>1</w:t>
            </w:r>
          </w:p>
        </w:tc>
      </w:tr>
      <w:tr w:rsidR="006759E3" w:rsidRPr="00002024" w:rsidTr="001B184C">
        <w:trPr>
          <w:jc w:val="center"/>
        </w:trPr>
        <w:tc>
          <w:tcPr>
            <w:tcW w:w="2411" w:type="dxa"/>
          </w:tcPr>
          <w:p w:rsidR="006759E3" w:rsidRPr="00CD441C" w:rsidRDefault="006759E3" w:rsidP="001B184C">
            <w:pPr>
              <w:contextualSpacing/>
            </w:pPr>
            <w:r>
              <w:rPr>
                <w:rFonts w:eastAsia="Times New Roman"/>
              </w:rPr>
              <w:t>Искусство</w:t>
            </w:r>
          </w:p>
        </w:tc>
        <w:tc>
          <w:tcPr>
            <w:tcW w:w="2409" w:type="dxa"/>
          </w:tcPr>
          <w:p w:rsidR="006759E3" w:rsidRPr="00DE6101" w:rsidRDefault="006759E3" w:rsidP="001B184C">
            <w:pPr>
              <w:contextualSpacing/>
            </w:pPr>
            <w:r w:rsidRPr="00DE6101">
              <w:t>МХК</w:t>
            </w:r>
          </w:p>
        </w:tc>
        <w:tc>
          <w:tcPr>
            <w:tcW w:w="1418" w:type="dxa"/>
            <w:vAlign w:val="center"/>
          </w:tcPr>
          <w:p w:rsidR="006759E3" w:rsidRPr="00DE6101" w:rsidRDefault="006759E3" w:rsidP="001B184C">
            <w:pPr>
              <w:contextualSpacing/>
              <w:jc w:val="center"/>
            </w:pPr>
            <w:r w:rsidRPr="00DE6101">
              <w:t>1</w:t>
            </w:r>
          </w:p>
        </w:tc>
        <w:tc>
          <w:tcPr>
            <w:tcW w:w="1417" w:type="dxa"/>
            <w:vAlign w:val="center"/>
          </w:tcPr>
          <w:p w:rsidR="006759E3" w:rsidRPr="00DE6101" w:rsidRDefault="006759E3" w:rsidP="001B184C">
            <w:pPr>
              <w:contextualSpacing/>
              <w:jc w:val="center"/>
            </w:pPr>
            <w:r w:rsidRPr="00DE6101">
              <w:t>1</w:t>
            </w:r>
          </w:p>
        </w:tc>
        <w:tc>
          <w:tcPr>
            <w:tcW w:w="1276" w:type="dxa"/>
            <w:vAlign w:val="center"/>
          </w:tcPr>
          <w:p w:rsidR="006759E3" w:rsidRPr="00DE6101" w:rsidRDefault="006759E3" w:rsidP="001B184C">
            <w:pPr>
              <w:contextualSpacing/>
              <w:jc w:val="center"/>
            </w:pPr>
            <w:r w:rsidRPr="00DE6101">
              <w:t>1</w:t>
            </w:r>
          </w:p>
        </w:tc>
        <w:tc>
          <w:tcPr>
            <w:tcW w:w="1274" w:type="dxa"/>
            <w:vAlign w:val="center"/>
          </w:tcPr>
          <w:p w:rsidR="006759E3" w:rsidRPr="00DE6101" w:rsidRDefault="006759E3" w:rsidP="001B184C">
            <w:pPr>
              <w:contextualSpacing/>
              <w:jc w:val="center"/>
            </w:pPr>
            <w:r w:rsidRPr="00DE6101">
              <w:t>1</w:t>
            </w:r>
          </w:p>
        </w:tc>
      </w:tr>
      <w:tr w:rsidR="006759E3" w:rsidRPr="00002024" w:rsidTr="001B184C">
        <w:trPr>
          <w:jc w:val="center"/>
        </w:trPr>
        <w:tc>
          <w:tcPr>
            <w:tcW w:w="2411" w:type="dxa"/>
            <w:vMerge w:val="restart"/>
          </w:tcPr>
          <w:p w:rsidR="006759E3" w:rsidRPr="00016C76" w:rsidRDefault="006759E3" w:rsidP="001B184C">
            <w:pPr>
              <w:overflowPunct w:val="0"/>
              <w:autoSpaceDN w:val="0"/>
              <w:adjustRightInd w:val="0"/>
              <w:contextualSpacing/>
              <w:textAlignment w:val="baseline"/>
              <w:rPr>
                <w:rFonts w:eastAsia="Times New Roman"/>
              </w:rPr>
            </w:pPr>
          </w:p>
          <w:p w:rsidR="006759E3" w:rsidRPr="00016C76" w:rsidRDefault="006759E3" w:rsidP="001B184C">
            <w:pPr>
              <w:overflowPunct w:val="0"/>
              <w:autoSpaceDN w:val="0"/>
              <w:adjustRightInd w:val="0"/>
              <w:contextualSpacing/>
              <w:textAlignment w:val="baseline"/>
              <w:rPr>
                <w:rFonts w:eastAsia="Times New Roman"/>
              </w:rPr>
            </w:pPr>
            <w:r w:rsidRPr="00016C76">
              <w:rPr>
                <w:rFonts w:eastAsia="Times New Roman"/>
              </w:rPr>
              <w:t>Технология</w:t>
            </w:r>
          </w:p>
        </w:tc>
        <w:tc>
          <w:tcPr>
            <w:tcW w:w="2409" w:type="dxa"/>
          </w:tcPr>
          <w:p w:rsidR="006759E3" w:rsidRPr="00DE6101" w:rsidRDefault="006759E3" w:rsidP="001B184C">
            <w:pPr>
              <w:contextualSpacing/>
            </w:pPr>
            <w:r w:rsidRPr="00DE6101">
              <w:t>Технология</w:t>
            </w:r>
          </w:p>
        </w:tc>
        <w:tc>
          <w:tcPr>
            <w:tcW w:w="1418" w:type="dxa"/>
            <w:vAlign w:val="center"/>
          </w:tcPr>
          <w:p w:rsidR="006759E3" w:rsidRPr="00DE6101" w:rsidRDefault="006759E3" w:rsidP="001B184C">
            <w:pPr>
              <w:contextualSpacing/>
              <w:jc w:val="center"/>
            </w:pPr>
            <w:r w:rsidRPr="00DE6101">
              <w:t>1</w:t>
            </w:r>
          </w:p>
        </w:tc>
        <w:tc>
          <w:tcPr>
            <w:tcW w:w="1417" w:type="dxa"/>
            <w:vAlign w:val="center"/>
          </w:tcPr>
          <w:p w:rsidR="006759E3" w:rsidRPr="00DE6101" w:rsidRDefault="006759E3" w:rsidP="001B184C">
            <w:pPr>
              <w:contextualSpacing/>
              <w:jc w:val="center"/>
            </w:pPr>
            <w:r w:rsidRPr="00DE6101">
              <w:t>-</w:t>
            </w:r>
          </w:p>
        </w:tc>
        <w:tc>
          <w:tcPr>
            <w:tcW w:w="1276" w:type="dxa"/>
            <w:vAlign w:val="center"/>
          </w:tcPr>
          <w:p w:rsidR="006759E3" w:rsidRPr="00DE6101" w:rsidRDefault="006759E3" w:rsidP="001B184C">
            <w:pPr>
              <w:contextualSpacing/>
              <w:jc w:val="center"/>
            </w:pPr>
            <w:r w:rsidRPr="00DE6101">
              <w:t>-</w:t>
            </w:r>
          </w:p>
        </w:tc>
        <w:tc>
          <w:tcPr>
            <w:tcW w:w="1274" w:type="dxa"/>
            <w:vAlign w:val="center"/>
          </w:tcPr>
          <w:p w:rsidR="006759E3" w:rsidRPr="00DE6101" w:rsidRDefault="006759E3" w:rsidP="001B184C">
            <w:pPr>
              <w:contextualSpacing/>
              <w:jc w:val="center"/>
            </w:pPr>
            <w:r w:rsidRPr="00DE6101">
              <w:t>-</w:t>
            </w:r>
          </w:p>
        </w:tc>
      </w:tr>
      <w:tr w:rsidR="006759E3" w:rsidRPr="00002024" w:rsidTr="001B184C">
        <w:trPr>
          <w:jc w:val="center"/>
        </w:trPr>
        <w:tc>
          <w:tcPr>
            <w:tcW w:w="2411" w:type="dxa"/>
            <w:vMerge/>
          </w:tcPr>
          <w:p w:rsidR="006759E3" w:rsidRPr="00DE6101" w:rsidRDefault="006759E3" w:rsidP="001B184C">
            <w:pPr>
              <w:contextualSpacing/>
            </w:pPr>
          </w:p>
        </w:tc>
        <w:tc>
          <w:tcPr>
            <w:tcW w:w="2409" w:type="dxa"/>
          </w:tcPr>
          <w:p w:rsidR="006759E3" w:rsidRPr="00DE6101" w:rsidRDefault="006759E3" w:rsidP="001B184C">
            <w:pPr>
              <w:contextualSpacing/>
            </w:pPr>
            <w:r w:rsidRPr="00DE6101">
              <w:t>Информационные технологии</w:t>
            </w:r>
          </w:p>
        </w:tc>
        <w:tc>
          <w:tcPr>
            <w:tcW w:w="1418" w:type="dxa"/>
            <w:vAlign w:val="center"/>
          </w:tcPr>
          <w:p w:rsidR="006759E3" w:rsidRPr="00DE6101" w:rsidRDefault="006759E3" w:rsidP="001B184C">
            <w:pPr>
              <w:contextualSpacing/>
              <w:jc w:val="center"/>
            </w:pPr>
            <w:r w:rsidRPr="00DE6101">
              <w:t>-</w:t>
            </w:r>
          </w:p>
        </w:tc>
        <w:tc>
          <w:tcPr>
            <w:tcW w:w="1417" w:type="dxa"/>
            <w:vAlign w:val="center"/>
          </w:tcPr>
          <w:p w:rsidR="006759E3" w:rsidRPr="00DE6101" w:rsidRDefault="006759E3" w:rsidP="001B184C">
            <w:pPr>
              <w:contextualSpacing/>
              <w:jc w:val="center"/>
            </w:pPr>
            <w:r w:rsidRPr="00DE6101">
              <w:t>-</w:t>
            </w:r>
          </w:p>
        </w:tc>
        <w:tc>
          <w:tcPr>
            <w:tcW w:w="1276" w:type="dxa"/>
            <w:vAlign w:val="center"/>
          </w:tcPr>
          <w:p w:rsidR="006759E3" w:rsidRPr="00DE6101" w:rsidRDefault="006759E3" w:rsidP="001B184C">
            <w:pPr>
              <w:contextualSpacing/>
              <w:jc w:val="center"/>
            </w:pPr>
            <w:r w:rsidRPr="00DE6101">
              <w:t>1</w:t>
            </w:r>
          </w:p>
        </w:tc>
        <w:tc>
          <w:tcPr>
            <w:tcW w:w="1274" w:type="dxa"/>
            <w:vAlign w:val="center"/>
          </w:tcPr>
          <w:p w:rsidR="006759E3" w:rsidRPr="00DE6101" w:rsidRDefault="006759E3" w:rsidP="001B184C">
            <w:pPr>
              <w:contextualSpacing/>
              <w:jc w:val="center"/>
            </w:pPr>
            <w:r w:rsidRPr="00DE6101">
              <w:t>1</w:t>
            </w:r>
          </w:p>
        </w:tc>
      </w:tr>
      <w:tr w:rsidR="006759E3" w:rsidRPr="00002024" w:rsidTr="001B184C">
        <w:trPr>
          <w:jc w:val="center"/>
        </w:trPr>
        <w:tc>
          <w:tcPr>
            <w:tcW w:w="10205" w:type="dxa"/>
            <w:gridSpan w:val="6"/>
          </w:tcPr>
          <w:p w:rsidR="006759E3" w:rsidRPr="00DE6101" w:rsidRDefault="006759E3" w:rsidP="001B184C">
            <w:pPr>
              <w:contextualSpacing/>
              <w:rPr>
                <w:b/>
              </w:rPr>
            </w:pPr>
          </w:p>
          <w:p w:rsidR="006759E3" w:rsidRPr="00DE6101" w:rsidRDefault="006759E3" w:rsidP="001B184C">
            <w:pPr>
              <w:contextualSpacing/>
              <w:jc w:val="center"/>
              <w:rPr>
                <w:b/>
              </w:rPr>
            </w:pPr>
            <w:r>
              <w:rPr>
                <w:rFonts w:eastAsia="Times New Roman"/>
                <w:b/>
                <w:sz w:val="28"/>
                <w:szCs w:val="28"/>
                <w:lang w:eastAsia="ru-RU"/>
              </w:rPr>
              <w:t>К</w:t>
            </w:r>
            <w:r w:rsidRPr="00A03C9B">
              <w:rPr>
                <w:rFonts w:eastAsia="Times New Roman"/>
                <w:b/>
                <w:sz w:val="28"/>
                <w:szCs w:val="28"/>
                <w:lang w:eastAsia="ru-RU"/>
              </w:rPr>
              <w:t xml:space="preserve">омпонент </w:t>
            </w:r>
            <w:r>
              <w:rPr>
                <w:rFonts w:eastAsia="Times New Roman"/>
                <w:b/>
                <w:sz w:val="28"/>
                <w:szCs w:val="28"/>
                <w:lang w:eastAsia="ru-RU"/>
              </w:rPr>
              <w:t>образовательного учреждения</w:t>
            </w:r>
          </w:p>
        </w:tc>
      </w:tr>
      <w:tr w:rsidR="006759E3" w:rsidRPr="00002024" w:rsidTr="001B184C">
        <w:trPr>
          <w:jc w:val="center"/>
        </w:trPr>
        <w:tc>
          <w:tcPr>
            <w:tcW w:w="4820" w:type="dxa"/>
            <w:gridSpan w:val="2"/>
          </w:tcPr>
          <w:p w:rsidR="006759E3" w:rsidRPr="00DE6101" w:rsidRDefault="006759E3" w:rsidP="001B184C">
            <w:pPr>
              <w:contextualSpacing/>
              <w:jc w:val="center"/>
              <w:rPr>
                <w:b/>
              </w:rPr>
            </w:pPr>
            <w:r w:rsidRPr="00DE6101">
              <w:rPr>
                <w:rFonts w:eastAsia="Times New Roman"/>
                <w:b/>
              </w:rPr>
              <w:t>Спецкурсы:</w:t>
            </w:r>
          </w:p>
        </w:tc>
        <w:tc>
          <w:tcPr>
            <w:tcW w:w="1418" w:type="dxa"/>
            <w:vAlign w:val="center"/>
          </w:tcPr>
          <w:p w:rsidR="006759E3" w:rsidRPr="00DE6101" w:rsidRDefault="006759E3" w:rsidP="001B184C">
            <w:pPr>
              <w:contextualSpacing/>
              <w:jc w:val="center"/>
              <w:rPr>
                <w:b/>
              </w:rPr>
            </w:pPr>
            <w:r w:rsidRPr="00DE6101">
              <w:rPr>
                <w:b/>
              </w:rPr>
              <w:t>2</w:t>
            </w:r>
          </w:p>
        </w:tc>
        <w:tc>
          <w:tcPr>
            <w:tcW w:w="1417" w:type="dxa"/>
            <w:vAlign w:val="center"/>
          </w:tcPr>
          <w:p w:rsidR="006759E3" w:rsidRPr="00DE6101" w:rsidRDefault="006759E3" w:rsidP="001B184C">
            <w:pPr>
              <w:contextualSpacing/>
              <w:jc w:val="center"/>
              <w:rPr>
                <w:b/>
              </w:rPr>
            </w:pPr>
          </w:p>
        </w:tc>
        <w:tc>
          <w:tcPr>
            <w:tcW w:w="1276" w:type="dxa"/>
            <w:vAlign w:val="center"/>
          </w:tcPr>
          <w:p w:rsidR="006759E3" w:rsidRPr="00DE6101" w:rsidRDefault="006759E3" w:rsidP="001B184C">
            <w:pPr>
              <w:contextualSpacing/>
              <w:jc w:val="center"/>
              <w:rPr>
                <w:b/>
              </w:rPr>
            </w:pPr>
          </w:p>
        </w:tc>
        <w:tc>
          <w:tcPr>
            <w:tcW w:w="1274" w:type="dxa"/>
            <w:vAlign w:val="center"/>
          </w:tcPr>
          <w:p w:rsidR="006759E3" w:rsidRPr="00DE6101" w:rsidRDefault="006759E3" w:rsidP="001B184C">
            <w:pPr>
              <w:contextualSpacing/>
              <w:jc w:val="center"/>
              <w:rPr>
                <w:b/>
              </w:rPr>
            </w:pPr>
          </w:p>
        </w:tc>
      </w:tr>
      <w:tr w:rsidR="006759E3" w:rsidRPr="00002024" w:rsidTr="001B184C">
        <w:trPr>
          <w:jc w:val="center"/>
        </w:trPr>
        <w:tc>
          <w:tcPr>
            <w:tcW w:w="4820" w:type="dxa"/>
            <w:gridSpan w:val="2"/>
          </w:tcPr>
          <w:p w:rsidR="006759E3" w:rsidRPr="00DE6101" w:rsidRDefault="006759E3" w:rsidP="001B184C">
            <w:pPr>
              <w:contextualSpacing/>
              <w:rPr>
                <w:b/>
              </w:rPr>
            </w:pPr>
            <w:r w:rsidRPr="00DE6101">
              <w:t>Изучаем Конституцию</w:t>
            </w:r>
          </w:p>
        </w:tc>
        <w:tc>
          <w:tcPr>
            <w:tcW w:w="1418" w:type="dxa"/>
            <w:vAlign w:val="center"/>
          </w:tcPr>
          <w:p w:rsidR="006759E3" w:rsidRPr="00DE6101" w:rsidRDefault="006759E3" w:rsidP="001B184C">
            <w:pPr>
              <w:contextualSpacing/>
              <w:jc w:val="center"/>
            </w:pPr>
            <w:r w:rsidRPr="00DE6101">
              <w:t>1</w:t>
            </w:r>
          </w:p>
        </w:tc>
        <w:tc>
          <w:tcPr>
            <w:tcW w:w="1417" w:type="dxa"/>
            <w:vAlign w:val="center"/>
          </w:tcPr>
          <w:p w:rsidR="006759E3" w:rsidRPr="00DE6101" w:rsidRDefault="006759E3" w:rsidP="001B184C">
            <w:pPr>
              <w:contextualSpacing/>
              <w:jc w:val="center"/>
              <w:rPr>
                <w:b/>
              </w:rPr>
            </w:pPr>
          </w:p>
        </w:tc>
        <w:tc>
          <w:tcPr>
            <w:tcW w:w="1276" w:type="dxa"/>
            <w:vAlign w:val="center"/>
          </w:tcPr>
          <w:p w:rsidR="006759E3" w:rsidRPr="00DE6101" w:rsidRDefault="006759E3" w:rsidP="001B184C">
            <w:pPr>
              <w:contextualSpacing/>
              <w:jc w:val="center"/>
              <w:rPr>
                <w:b/>
              </w:rPr>
            </w:pPr>
          </w:p>
        </w:tc>
        <w:tc>
          <w:tcPr>
            <w:tcW w:w="1274" w:type="dxa"/>
            <w:vAlign w:val="center"/>
          </w:tcPr>
          <w:p w:rsidR="006759E3" w:rsidRPr="00DE6101" w:rsidRDefault="006759E3" w:rsidP="001B184C">
            <w:pPr>
              <w:contextualSpacing/>
              <w:jc w:val="center"/>
              <w:rPr>
                <w:b/>
              </w:rPr>
            </w:pPr>
          </w:p>
        </w:tc>
      </w:tr>
      <w:tr w:rsidR="006759E3" w:rsidRPr="00002024" w:rsidTr="001B184C">
        <w:trPr>
          <w:jc w:val="center"/>
        </w:trPr>
        <w:tc>
          <w:tcPr>
            <w:tcW w:w="4820" w:type="dxa"/>
            <w:gridSpan w:val="2"/>
          </w:tcPr>
          <w:p w:rsidR="006759E3" w:rsidRPr="00DE6101" w:rsidRDefault="006759E3" w:rsidP="001B184C">
            <w:pPr>
              <w:overflowPunct w:val="0"/>
              <w:autoSpaceDN w:val="0"/>
              <w:adjustRightInd w:val="0"/>
              <w:contextualSpacing/>
              <w:textAlignment w:val="baseline"/>
              <w:rPr>
                <w:rFonts w:eastAsia="Times New Roman"/>
              </w:rPr>
            </w:pPr>
            <w:r w:rsidRPr="00DE6101">
              <w:rPr>
                <w:rFonts w:eastAsia="Times New Roman"/>
              </w:rPr>
              <w:t>«Решение сюжетных задач»</w:t>
            </w:r>
          </w:p>
        </w:tc>
        <w:tc>
          <w:tcPr>
            <w:tcW w:w="1418" w:type="dxa"/>
            <w:vAlign w:val="center"/>
          </w:tcPr>
          <w:p w:rsidR="006759E3" w:rsidRPr="00DE6101" w:rsidRDefault="006759E3" w:rsidP="001B184C">
            <w:pPr>
              <w:contextualSpacing/>
              <w:jc w:val="center"/>
            </w:pPr>
            <w:r w:rsidRPr="00DE6101">
              <w:t>1/0</w:t>
            </w:r>
          </w:p>
        </w:tc>
        <w:tc>
          <w:tcPr>
            <w:tcW w:w="1417" w:type="dxa"/>
            <w:vAlign w:val="center"/>
          </w:tcPr>
          <w:p w:rsidR="006759E3" w:rsidRPr="00DE6101" w:rsidRDefault="006759E3" w:rsidP="001B184C">
            <w:pPr>
              <w:contextualSpacing/>
              <w:jc w:val="center"/>
              <w:rPr>
                <w:b/>
              </w:rPr>
            </w:pPr>
          </w:p>
        </w:tc>
        <w:tc>
          <w:tcPr>
            <w:tcW w:w="1276" w:type="dxa"/>
            <w:vAlign w:val="center"/>
          </w:tcPr>
          <w:p w:rsidR="006759E3" w:rsidRPr="00DE6101" w:rsidRDefault="006759E3" w:rsidP="001B184C">
            <w:pPr>
              <w:contextualSpacing/>
              <w:jc w:val="center"/>
              <w:rPr>
                <w:b/>
              </w:rPr>
            </w:pPr>
          </w:p>
        </w:tc>
        <w:tc>
          <w:tcPr>
            <w:tcW w:w="1274" w:type="dxa"/>
            <w:vAlign w:val="center"/>
          </w:tcPr>
          <w:p w:rsidR="006759E3" w:rsidRPr="00DE6101" w:rsidRDefault="006759E3" w:rsidP="001B184C">
            <w:pPr>
              <w:contextualSpacing/>
              <w:jc w:val="center"/>
              <w:rPr>
                <w:b/>
              </w:rPr>
            </w:pPr>
          </w:p>
        </w:tc>
      </w:tr>
      <w:tr w:rsidR="006759E3" w:rsidRPr="00002024" w:rsidTr="001B184C">
        <w:trPr>
          <w:jc w:val="center"/>
        </w:trPr>
        <w:tc>
          <w:tcPr>
            <w:tcW w:w="4820" w:type="dxa"/>
            <w:gridSpan w:val="2"/>
          </w:tcPr>
          <w:p w:rsidR="006759E3" w:rsidRPr="006759E3" w:rsidRDefault="006759E3" w:rsidP="001B184C">
            <w:pPr>
              <w:overflowPunct w:val="0"/>
              <w:autoSpaceDN w:val="0"/>
              <w:adjustRightInd w:val="0"/>
              <w:contextualSpacing/>
              <w:textAlignment w:val="baseline"/>
              <w:rPr>
                <w:rFonts w:eastAsia="Times New Roman"/>
                <w:lang w:val="ru-RU"/>
              </w:rPr>
            </w:pPr>
            <w:r w:rsidRPr="006759E3">
              <w:rPr>
                <w:rFonts w:eastAsia="Times New Roman"/>
                <w:lang w:val="ru-RU"/>
              </w:rPr>
              <w:t>«Проценты на все случаи жизни»</w:t>
            </w:r>
          </w:p>
        </w:tc>
        <w:tc>
          <w:tcPr>
            <w:tcW w:w="1418" w:type="dxa"/>
            <w:vAlign w:val="center"/>
          </w:tcPr>
          <w:p w:rsidR="006759E3" w:rsidRPr="00DE6101" w:rsidRDefault="006759E3" w:rsidP="001B184C">
            <w:pPr>
              <w:contextualSpacing/>
              <w:jc w:val="center"/>
            </w:pPr>
            <w:r w:rsidRPr="00DE6101">
              <w:t>0/1</w:t>
            </w:r>
          </w:p>
        </w:tc>
        <w:tc>
          <w:tcPr>
            <w:tcW w:w="1417" w:type="dxa"/>
            <w:vAlign w:val="center"/>
          </w:tcPr>
          <w:p w:rsidR="006759E3" w:rsidRPr="00DE6101" w:rsidRDefault="006759E3" w:rsidP="001B184C">
            <w:pPr>
              <w:contextualSpacing/>
              <w:jc w:val="center"/>
              <w:rPr>
                <w:b/>
              </w:rPr>
            </w:pPr>
          </w:p>
        </w:tc>
        <w:tc>
          <w:tcPr>
            <w:tcW w:w="1276" w:type="dxa"/>
            <w:vAlign w:val="center"/>
          </w:tcPr>
          <w:p w:rsidR="006759E3" w:rsidRPr="00DE6101" w:rsidRDefault="006759E3" w:rsidP="001B184C">
            <w:pPr>
              <w:contextualSpacing/>
              <w:jc w:val="center"/>
              <w:rPr>
                <w:b/>
              </w:rPr>
            </w:pPr>
          </w:p>
        </w:tc>
        <w:tc>
          <w:tcPr>
            <w:tcW w:w="1274" w:type="dxa"/>
            <w:vAlign w:val="center"/>
          </w:tcPr>
          <w:p w:rsidR="006759E3" w:rsidRPr="00DE6101" w:rsidRDefault="006759E3" w:rsidP="001B184C">
            <w:pPr>
              <w:contextualSpacing/>
              <w:jc w:val="center"/>
              <w:rPr>
                <w:b/>
              </w:rPr>
            </w:pPr>
          </w:p>
        </w:tc>
      </w:tr>
      <w:tr w:rsidR="006759E3" w:rsidRPr="00002024" w:rsidTr="001B184C">
        <w:trPr>
          <w:jc w:val="center"/>
        </w:trPr>
        <w:tc>
          <w:tcPr>
            <w:tcW w:w="4820" w:type="dxa"/>
            <w:gridSpan w:val="2"/>
          </w:tcPr>
          <w:p w:rsidR="006759E3" w:rsidRPr="00DE6101" w:rsidRDefault="006759E3" w:rsidP="001B184C">
            <w:pPr>
              <w:contextualSpacing/>
              <w:jc w:val="center"/>
              <w:rPr>
                <w:b/>
              </w:rPr>
            </w:pPr>
            <w:r w:rsidRPr="00DE6101">
              <w:rPr>
                <w:b/>
              </w:rPr>
              <w:t>ИТОГО</w:t>
            </w:r>
          </w:p>
        </w:tc>
        <w:tc>
          <w:tcPr>
            <w:tcW w:w="1418" w:type="dxa"/>
            <w:vAlign w:val="center"/>
          </w:tcPr>
          <w:p w:rsidR="006759E3" w:rsidRPr="00DE6101" w:rsidRDefault="006759E3" w:rsidP="001B184C">
            <w:pPr>
              <w:contextualSpacing/>
              <w:jc w:val="center"/>
              <w:rPr>
                <w:b/>
              </w:rPr>
            </w:pPr>
            <w:r w:rsidRPr="00DE6101">
              <w:rPr>
                <w:b/>
              </w:rPr>
              <w:t>36</w:t>
            </w:r>
          </w:p>
        </w:tc>
        <w:tc>
          <w:tcPr>
            <w:tcW w:w="1417" w:type="dxa"/>
            <w:vAlign w:val="center"/>
          </w:tcPr>
          <w:p w:rsidR="006759E3" w:rsidRPr="00DE6101" w:rsidRDefault="006759E3" w:rsidP="001B184C">
            <w:pPr>
              <w:contextualSpacing/>
              <w:jc w:val="center"/>
              <w:rPr>
                <w:b/>
              </w:rPr>
            </w:pPr>
            <w:r w:rsidRPr="00DE6101">
              <w:rPr>
                <w:b/>
              </w:rPr>
              <w:t>36</w:t>
            </w:r>
          </w:p>
        </w:tc>
        <w:tc>
          <w:tcPr>
            <w:tcW w:w="1276" w:type="dxa"/>
            <w:vAlign w:val="center"/>
          </w:tcPr>
          <w:p w:rsidR="006759E3" w:rsidRPr="00DE6101" w:rsidRDefault="006759E3" w:rsidP="001B184C">
            <w:pPr>
              <w:contextualSpacing/>
              <w:jc w:val="center"/>
              <w:rPr>
                <w:b/>
              </w:rPr>
            </w:pPr>
            <w:r w:rsidRPr="00DE6101">
              <w:rPr>
                <w:b/>
              </w:rPr>
              <w:t>37</w:t>
            </w:r>
          </w:p>
        </w:tc>
        <w:tc>
          <w:tcPr>
            <w:tcW w:w="1274" w:type="dxa"/>
            <w:vAlign w:val="center"/>
          </w:tcPr>
          <w:p w:rsidR="006759E3" w:rsidRPr="00DE6101" w:rsidRDefault="006759E3" w:rsidP="001B184C">
            <w:pPr>
              <w:contextualSpacing/>
              <w:jc w:val="center"/>
              <w:rPr>
                <w:b/>
              </w:rPr>
            </w:pPr>
            <w:r w:rsidRPr="00DE6101">
              <w:rPr>
                <w:b/>
              </w:rPr>
              <w:t>37</w:t>
            </w:r>
          </w:p>
        </w:tc>
      </w:tr>
    </w:tbl>
    <w:p w:rsidR="006759E3" w:rsidRPr="00002024" w:rsidRDefault="006759E3" w:rsidP="006759E3">
      <w:pPr>
        <w:contextualSpacing/>
        <w:rPr>
          <w:b/>
          <w:sz w:val="28"/>
          <w:szCs w:val="28"/>
        </w:rPr>
      </w:pPr>
    </w:p>
    <w:p w:rsidR="006759E3" w:rsidRDefault="006759E3" w:rsidP="006759E3">
      <w:pPr>
        <w:contextualSpacing/>
        <w:jc w:val="center"/>
        <w:rPr>
          <w:b/>
        </w:rPr>
      </w:pPr>
    </w:p>
    <w:p w:rsidR="006759E3" w:rsidRDefault="006759E3" w:rsidP="006759E3">
      <w:pPr>
        <w:contextualSpacing/>
        <w:jc w:val="center"/>
        <w:rPr>
          <w:b/>
        </w:rPr>
      </w:pPr>
    </w:p>
    <w:p w:rsidR="006759E3" w:rsidRDefault="006759E3" w:rsidP="006759E3">
      <w:pPr>
        <w:contextualSpacing/>
        <w:jc w:val="center"/>
        <w:rPr>
          <w:b/>
        </w:rPr>
      </w:pPr>
    </w:p>
    <w:p w:rsidR="006759E3" w:rsidRDefault="006759E3" w:rsidP="006759E3">
      <w:pPr>
        <w:contextualSpacing/>
        <w:jc w:val="center"/>
        <w:rPr>
          <w:b/>
        </w:rPr>
      </w:pPr>
    </w:p>
    <w:p w:rsidR="006759E3" w:rsidRDefault="006759E3" w:rsidP="006759E3">
      <w:pPr>
        <w:contextualSpacing/>
        <w:jc w:val="center"/>
        <w:rPr>
          <w:b/>
        </w:rPr>
      </w:pPr>
    </w:p>
    <w:p w:rsidR="006759E3" w:rsidRDefault="006759E3" w:rsidP="006759E3">
      <w:pPr>
        <w:contextualSpacing/>
        <w:jc w:val="center"/>
        <w:rPr>
          <w:b/>
        </w:rPr>
      </w:pPr>
    </w:p>
    <w:p w:rsidR="006759E3" w:rsidRDefault="006759E3" w:rsidP="006759E3">
      <w:pPr>
        <w:contextualSpacing/>
        <w:jc w:val="center"/>
        <w:rPr>
          <w:b/>
        </w:rPr>
      </w:pPr>
    </w:p>
    <w:p w:rsidR="006759E3" w:rsidRDefault="006759E3" w:rsidP="006759E3">
      <w:pPr>
        <w:contextualSpacing/>
        <w:jc w:val="center"/>
        <w:rPr>
          <w:b/>
        </w:rPr>
      </w:pPr>
    </w:p>
    <w:p w:rsidR="006759E3" w:rsidRDefault="006759E3" w:rsidP="006759E3">
      <w:pPr>
        <w:contextualSpacing/>
        <w:jc w:val="center"/>
        <w:rPr>
          <w:b/>
        </w:rPr>
      </w:pPr>
    </w:p>
    <w:p w:rsidR="006759E3" w:rsidRDefault="006759E3" w:rsidP="006759E3">
      <w:pPr>
        <w:contextualSpacing/>
        <w:jc w:val="center"/>
        <w:rPr>
          <w:b/>
        </w:rPr>
      </w:pPr>
    </w:p>
    <w:p w:rsidR="006759E3" w:rsidRDefault="006759E3" w:rsidP="006759E3">
      <w:pPr>
        <w:contextualSpacing/>
        <w:rPr>
          <w:b/>
        </w:rPr>
        <w:sectPr w:rsidR="006759E3" w:rsidSect="0068493A">
          <w:footerReference w:type="default" r:id="rId9"/>
          <w:endnotePr>
            <w:numFmt w:val="chicago"/>
          </w:endnotePr>
          <w:pgSz w:w="11906" w:h="16838"/>
          <w:pgMar w:top="357" w:right="567" w:bottom="1134" w:left="1985" w:header="567" w:footer="454" w:gutter="0"/>
          <w:pgNumType w:start="1"/>
          <w:cols w:space="708"/>
          <w:titlePg/>
          <w:docGrid w:linePitch="360"/>
        </w:sectPr>
      </w:pPr>
    </w:p>
    <w:p w:rsidR="006759E3" w:rsidRDefault="006759E3" w:rsidP="006759E3">
      <w:pPr>
        <w:contextualSpacing/>
        <w:jc w:val="center"/>
        <w:rPr>
          <w:b/>
          <w:sz w:val="28"/>
          <w:szCs w:val="28"/>
        </w:rPr>
      </w:pPr>
    </w:p>
    <w:p w:rsidR="006759E3" w:rsidRDefault="006759E3" w:rsidP="006759E3">
      <w:pPr>
        <w:contextualSpacing/>
        <w:jc w:val="center"/>
        <w:rPr>
          <w:b/>
          <w:sz w:val="28"/>
          <w:szCs w:val="28"/>
        </w:rPr>
      </w:pPr>
    </w:p>
    <w:p w:rsidR="006759E3" w:rsidRPr="006759E3" w:rsidRDefault="006759E3" w:rsidP="006759E3">
      <w:pPr>
        <w:contextualSpacing/>
        <w:jc w:val="center"/>
        <w:rPr>
          <w:sz w:val="28"/>
          <w:szCs w:val="28"/>
          <w:lang w:val="ru-RU"/>
        </w:rPr>
      </w:pPr>
      <w:r w:rsidRPr="006759E3">
        <w:rPr>
          <w:b/>
          <w:sz w:val="28"/>
          <w:szCs w:val="28"/>
          <w:lang w:val="ru-RU"/>
        </w:rPr>
        <w:t xml:space="preserve">У Ч Е Б Н </w:t>
      </w:r>
      <w:proofErr w:type="gramStart"/>
      <w:r w:rsidRPr="006759E3">
        <w:rPr>
          <w:b/>
          <w:sz w:val="28"/>
          <w:szCs w:val="28"/>
          <w:lang w:val="ru-RU"/>
        </w:rPr>
        <w:t>Ы</w:t>
      </w:r>
      <w:proofErr w:type="gramEnd"/>
      <w:r w:rsidRPr="006759E3">
        <w:rPr>
          <w:b/>
          <w:sz w:val="28"/>
          <w:szCs w:val="28"/>
          <w:lang w:val="ru-RU"/>
        </w:rPr>
        <w:t xml:space="preserve"> Й      П Л А Н</w:t>
      </w:r>
    </w:p>
    <w:p w:rsidR="006759E3" w:rsidRPr="006759E3" w:rsidRDefault="006759E3" w:rsidP="006759E3">
      <w:pPr>
        <w:contextualSpacing/>
        <w:jc w:val="center"/>
        <w:rPr>
          <w:sz w:val="28"/>
          <w:szCs w:val="28"/>
          <w:lang w:val="ru-RU"/>
        </w:rPr>
      </w:pPr>
      <w:r w:rsidRPr="006759E3">
        <w:rPr>
          <w:b/>
          <w:sz w:val="28"/>
          <w:szCs w:val="28"/>
          <w:lang w:val="ru-RU"/>
        </w:rPr>
        <w:t>МБОУ  СОШ  № 18 г. Невинномысска</w:t>
      </w:r>
    </w:p>
    <w:p w:rsidR="006759E3" w:rsidRPr="006759E3" w:rsidRDefault="006759E3" w:rsidP="006759E3">
      <w:pPr>
        <w:contextualSpacing/>
        <w:jc w:val="center"/>
        <w:rPr>
          <w:b/>
          <w:sz w:val="28"/>
          <w:szCs w:val="28"/>
          <w:lang w:val="ru-RU"/>
        </w:rPr>
      </w:pPr>
      <w:r w:rsidRPr="006759E3">
        <w:rPr>
          <w:b/>
          <w:sz w:val="28"/>
          <w:szCs w:val="28"/>
          <w:lang w:val="ru-RU"/>
        </w:rPr>
        <w:t>на  2015 - 2016 учебный  год</w:t>
      </w:r>
    </w:p>
    <w:p w:rsidR="006759E3" w:rsidRDefault="006759E3" w:rsidP="006759E3">
      <w:pPr>
        <w:contextualSpacing/>
        <w:jc w:val="center"/>
        <w:rPr>
          <w:b/>
          <w:sz w:val="28"/>
          <w:szCs w:val="28"/>
        </w:rPr>
      </w:pPr>
      <w:proofErr w:type="gramStart"/>
      <w:r w:rsidRPr="002E4190">
        <w:rPr>
          <w:b/>
          <w:sz w:val="28"/>
          <w:szCs w:val="28"/>
        </w:rPr>
        <w:t>класса</w:t>
      </w:r>
      <w:proofErr w:type="gramEnd"/>
      <w:r w:rsidRPr="002E4190">
        <w:rPr>
          <w:b/>
          <w:sz w:val="28"/>
          <w:szCs w:val="28"/>
        </w:rPr>
        <w:t xml:space="preserve"> с углубленным изучением</w:t>
      </w:r>
      <w:r>
        <w:rPr>
          <w:b/>
          <w:sz w:val="28"/>
          <w:szCs w:val="28"/>
        </w:rPr>
        <w:t xml:space="preserve"> химии</w:t>
      </w:r>
    </w:p>
    <w:p w:rsidR="006759E3" w:rsidRPr="002E4190" w:rsidRDefault="006759E3" w:rsidP="006759E3">
      <w:pPr>
        <w:contextualSpacing/>
        <w:jc w:val="center"/>
        <w:rPr>
          <w:b/>
          <w:sz w:val="28"/>
          <w:szCs w:val="28"/>
        </w:rPr>
      </w:pPr>
    </w:p>
    <w:p w:rsidR="006759E3" w:rsidRPr="00C5266F" w:rsidRDefault="006759E3" w:rsidP="006759E3">
      <w:pPr>
        <w:ind w:firstLine="1080"/>
        <w:contextualSpacing/>
        <w:rPr>
          <w:b/>
          <w:sz w:val="10"/>
          <w:szCs w:val="10"/>
        </w:rPr>
      </w:pPr>
    </w:p>
    <w:tbl>
      <w:tblPr>
        <w:tblW w:w="9947" w:type="dxa"/>
        <w:jc w:val="center"/>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9"/>
        <w:gridCol w:w="2080"/>
        <w:gridCol w:w="1276"/>
        <w:gridCol w:w="1559"/>
        <w:gridCol w:w="1418"/>
        <w:gridCol w:w="1275"/>
      </w:tblGrid>
      <w:tr w:rsidR="006759E3" w:rsidRPr="0028648B" w:rsidTr="001B184C">
        <w:trPr>
          <w:trHeight w:val="759"/>
          <w:jc w:val="center"/>
        </w:trPr>
        <w:tc>
          <w:tcPr>
            <w:tcW w:w="2339" w:type="dxa"/>
          </w:tcPr>
          <w:p w:rsidR="006759E3" w:rsidRDefault="006759E3" w:rsidP="001B184C">
            <w:pPr>
              <w:overflowPunct w:val="0"/>
              <w:autoSpaceDN w:val="0"/>
              <w:adjustRightInd w:val="0"/>
              <w:contextualSpacing/>
              <w:jc w:val="center"/>
              <w:textAlignment w:val="baseline"/>
              <w:rPr>
                <w:rFonts w:eastAsia="Times New Roman"/>
                <w:b/>
                <w:lang w:eastAsia="ru-RU"/>
              </w:rPr>
            </w:pPr>
            <w:r w:rsidRPr="00DE6101">
              <w:rPr>
                <w:rFonts w:eastAsia="Times New Roman"/>
                <w:b/>
                <w:lang w:eastAsia="ru-RU"/>
              </w:rPr>
              <w:t>Предметные</w:t>
            </w:r>
          </w:p>
          <w:p w:rsidR="006759E3" w:rsidRPr="00017410" w:rsidRDefault="006759E3" w:rsidP="001B184C">
            <w:pPr>
              <w:contextualSpacing/>
              <w:jc w:val="center"/>
              <w:rPr>
                <w:b/>
              </w:rPr>
            </w:pPr>
            <w:r w:rsidRPr="00DE6101">
              <w:rPr>
                <w:rFonts w:eastAsia="Times New Roman"/>
                <w:b/>
                <w:lang w:eastAsia="ru-RU"/>
              </w:rPr>
              <w:t>области</w:t>
            </w:r>
          </w:p>
        </w:tc>
        <w:tc>
          <w:tcPr>
            <w:tcW w:w="2080" w:type="dxa"/>
          </w:tcPr>
          <w:p w:rsidR="006759E3" w:rsidRPr="00017410" w:rsidRDefault="006759E3" w:rsidP="001B184C">
            <w:pPr>
              <w:contextualSpacing/>
              <w:jc w:val="center"/>
              <w:rPr>
                <w:b/>
              </w:rPr>
            </w:pPr>
            <w:r w:rsidRPr="00017410">
              <w:rPr>
                <w:b/>
              </w:rPr>
              <w:t>Учебные пре</w:t>
            </w:r>
            <w:r w:rsidRPr="00017410">
              <w:rPr>
                <w:b/>
              </w:rPr>
              <w:t>д</w:t>
            </w:r>
            <w:r w:rsidRPr="00017410">
              <w:rPr>
                <w:b/>
              </w:rPr>
              <w:t>меты</w:t>
            </w:r>
          </w:p>
        </w:tc>
        <w:tc>
          <w:tcPr>
            <w:tcW w:w="1276" w:type="dxa"/>
          </w:tcPr>
          <w:p w:rsidR="006759E3" w:rsidRPr="00017410" w:rsidRDefault="006759E3" w:rsidP="001B184C">
            <w:pPr>
              <w:contextualSpacing/>
              <w:jc w:val="center"/>
              <w:rPr>
                <w:b/>
              </w:rPr>
            </w:pPr>
            <w:r w:rsidRPr="00017410">
              <w:rPr>
                <w:b/>
              </w:rPr>
              <w:t xml:space="preserve">8Б </w:t>
            </w:r>
          </w:p>
          <w:p w:rsidR="006759E3" w:rsidRPr="00017410" w:rsidRDefault="006759E3" w:rsidP="001B184C">
            <w:pPr>
              <w:contextualSpacing/>
              <w:jc w:val="center"/>
              <w:rPr>
                <w:b/>
              </w:rPr>
            </w:pPr>
            <w:r w:rsidRPr="00017410">
              <w:rPr>
                <w:b/>
              </w:rPr>
              <w:t>класс</w:t>
            </w:r>
          </w:p>
          <w:p w:rsidR="006759E3" w:rsidRPr="00017410" w:rsidRDefault="006759E3" w:rsidP="001B184C">
            <w:pPr>
              <w:contextualSpacing/>
              <w:jc w:val="center"/>
              <w:rPr>
                <w:b/>
              </w:rPr>
            </w:pPr>
          </w:p>
        </w:tc>
        <w:tc>
          <w:tcPr>
            <w:tcW w:w="1559" w:type="dxa"/>
          </w:tcPr>
          <w:p w:rsidR="006759E3" w:rsidRPr="00017410" w:rsidRDefault="006759E3" w:rsidP="001B184C">
            <w:pPr>
              <w:contextualSpacing/>
              <w:jc w:val="center"/>
              <w:rPr>
                <w:b/>
              </w:rPr>
            </w:pPr>
            <w:r w:rsidRPr="00017410">
              <w:rPr>
                <w:b/>
              </w:rPr>
              <w:t>9</w:t>
            </w:r>
          </w:p>
          <w:p w:rsidR="006759E3" w:rsidRPr="00017410" w:rsidRDefault="006759E3" w:rsidP="001B184C">
            <w:pPr>
              <w:contextualSpacing/>
              <w:jc w:val="center"/>
              <w:rPr>
                <w:b/>
              </w:rPr>
            </w:pPr>
            <w:r w:rsidRPr="00017410">
              <w:rPr>
                <w:b/>
              </w:rPr>
              <w:t>класс</w:t>
            </w:r>
          </w:p>
        </w:tc>
        <w:tc>
          <w:tcPr>
            <w:tcW w:w="1418" w:type="dxa"/>
          </w:tcPr>
          <w:p w:rsidR="006759E3" w:rsidRPr="00017410" w:rsidRDefault="006759E3" w:rsidP="001B184C">
            <w:pPr>
              <w:contextualSpacing/>
              <w:jc w:val="center"/>
              <w:rPr>
                <w:b/>
              </w:rPr>
            </w:pPr>
            <w:r w:rsidRPr="00017410">
              <w:rPr>
                <w:b/>
              </w:rPr>
              <w:t>10</w:t>
            </w:r>
          </w:p>
          <w:p w:rsidR="006759E3" w:rsidRPr="00017410" w:rsidRDefault="006759E3" w:rsidP="001B184C">
            <w:pPr>
              <w:contextualSpacing/>
              <w:jc w:val="center"/>
              <w:rPr>
                <w:b/>
              </w:rPr>
            </w:pPr>
            <w:r w:rsidRPr="00017410">
              <w:rPr>
                <w:b/>
              </w:rPr>
              <w:t>класс</w:t>
            </w:r>
          </w:p>
        </w:tc>
        <w:tc>
          <w:tcPr>
            <w:tcW w:w="1275" w:type="dxa"/>
          </w:tcPr>
          <w:p w:rsidR="006759E3" w:rsidRPr="00017410" w:rsidRDefault="006759E3" w:rsidP="001B184C">
            <w:pPr>
              <w:contextualSpacing/>
              <w:jc w:val="center"/>
              <w:rPr>
                <w:b/>
              </w:rPr>
            </w:pPr>
            <w:r w:rsidRPr="00017410">
              <w:rPr>
                <w:b/>
              </w:rPr>
              <w:t>11</w:t>
            </w:r>
          </w:p>
          <w:p w:rsidR="006759E3" w:rsidRPr="00017410" w:rsidRDefault="006759E3" w:rsidP="001B184C">
            <w:pPr>
              <w:contextualSpacing/>
              <w:jc w:val="center"/>
              <w:rPr>
                <w:b/>
              </w:rPr>
            </w:pPr>
            <w:r w:rsidRPr="00017410">
              <w:rPr>
                <w:b/>
              </w:rPr>
              <w:t>класс</w:t>
            </w:r>
          </w:p>
        </w:tc>
      </w:tr>
      <w:tr w:rsidR="006759E3" w:rsidRPr="0028648B" w:rsidTr="001B184C">
        <w:trPr>
          <w:jc w:val="center"/>
        </w:trPr>
        <w:tc>
          <w:tcPr>
            <w:tcW w:w="2339" w:type="dxa"/>
            <w:vMerge w:val="restart"/>
          </w:tcPr>
          <w:p w:rsidR="006759E3" w:rsidRPr="00017410" w:rsidRDefault="006759E3" w:rsidP="001B184C">
            <w:pPr>
              <w:overflowPunct w:val="0"/>
              <w:autoSpaceDN w:val="0"/>
              <w:adjustRightInd w:val="0"/>
              <w:contextualSpacing/>
              <w:textAlignment w:val="baseline"/>
              <w:rPr>
                <w:rFonts w:eastAsia="Times New Roman"/>
              </w:rPr>
            </w:pPr>
            <w:r w:rsidRPr="00017410">
              <w:rPr>
                <w:rFonts w:eastAsia="Times New Roman"/>
                <w:lang w:eastAsia="ru-RU"/>
              </w:rPr>
              <w:t>Филология</w:t>
            </w:r>
          </w:p>
        </w:tc>
        <w:tc>
          <w:tcPr>
            <w:tcW w:w="2080" w:type="dxa"/>
          </w:tcPr>
          <w:p w:rsidR="006759E3" w:rsidRPr="00017410" w:rsidRDefault="006759E3" w:rsidP="001B184C">
            <w:pPr>
              <w:contextualSpacing/>
            </w:pPr>
            <w:r w:rsidRPr="00017410">
              <w:t xml:space="preserve">Русский язык </w:t>
            </w:r>
          </w:p>
        </w:tc>
        <w:tc>
          <w:tcPr>
            <w:tcW w:w="1276" w:type="dxa"/>
            <w:vAlign w:val="center"/>
          </w:tcPr>
          <w:p w:rsidR="006759E3" w:rsidRPr="00017410" w:rsidRDefault="006759E3" w:rsidP="001B184C">
            <w:pPr>
              <w:contextualSpacing/>
              <w:jc w:val="center"/>
            </w:pPr>
            <w:r w:rsidRPr="00017410">
              <w:t>3</w:t>
            </w:r>
          </w:p>
        </w:tc>
        <w:tc>
          <w:tcPr>
            <w:tcW w:w="1559" w:type="dxa"/>
            <w:vAlign w:val="center"/>
          </w:tcPr>
          <w:p w:rsidR="006759E3" w:rsidRPr="00017410" w:rsidRDefault="006759E3" w:rsidP="001B184C">
            <w:pPr>
              <w:contextualSpacing/>
              <w:jc w:val="center"/>
            </w:pPr>
            <w:r w:rsidRPr="00017410">
              <w:t>2</w:t>
            </w:r>
          </w:p>
        </w:tc>
        <w:tc>
          <w:tcPr>
            <w:tcW w:w="1418" w:type="dxa"/>
            <w:vAlign w:val="center"/>
          </w:tcPr>
          <w:p w:rsidR="006759E3" w:rsidRPr="00017410" w:rsidRDefault="006759E3" w:rsidP="001B184C">
            <w:pPr>
              <w:contextualSpacing/>
              <w:jc w:val="center"/>
            </w:pPr>
            <w:r w:rsidRPr="00017410">
              <w:t>1</w:t>
            </w:r>
          </w:p>
        </w:tc>
        <w:tc>
          <w:tcPr>
            <w:tcW w:w="1275" w:type="dxa"/>
            <w:vAlign w:val="center"/>
          </w:tcPr>
          <w:p w:rsidR="006759E3" w:rsidRPr="00017410" w:rsidRDefault="006759E3" w:rsidP="001B184C">
            <w:pPr>
              <w:contextualSpacing/>
              <w:jc w:val="center"/>
            </w:pPr>
            <w:r w:rsidRPr="00017410">
              <w:t>1</w:t>
            </w:r>
          </w:p>
        </w:tc>
      </w:tr>
      <w:tr w:rsidR="006759E3" w:rsidRPr="0028648B" w:rsidTr="001B184C">
        <w:trPr>
          <w:jc w:val="center"/>
        </w:trPr>
        <w:tc>
          <w:tcPr>
            <w:tcW w:w="2339" w:type="dxa"/>
            <w:vMerge/>
          </w:tcPr>
          <w:p w:rsidR="006759E3" w:rsidRPr="00017410" w:rsidRDefault="006759E3" w:rsidP="001B184C">
            <w:pPr>
              <w:contextualSpacing/>
            </w:pPr>
          </w:p>
        </w:tc>
        <w:tc>
          <w:tcPr>
            <w:tcW w:w="2080" w:type="dxa"/>
          </w:tcPr>
          <w:p w:rsidR="006759E3" w:rsidRPr="00017410" w:rsidRDefault="006759E3" w:rsidP="001B184C">
            <w:pPr>
              <w:contextualSpacing/>
            </w:pPr>
            <w:r w:rsidRPr="00017410">
              <w:t>Литература</w:t>
            </w:r>
          </w:p>
        </w:tc>
        <w:tc>
          <w:tcPr>
            <w:tcW w:w="1276" w:type="dxa"/>
            <w:vAlign w:val="center"/>
          </w:tcPr>
          <w:p w:rsidR="006759E3" w:rsidRPr="00017410" w:rsidRDefault="006759E3" w:rsidP="001B184C">
            <w:pPr>
              <w:contextualSpacing/>
              <w:jc w:val="center"/>
            </w:pPr>
            <w:r w:rsidRPr="00017410">
              <w:t>2</w:t>
            </w:r>
          </w:p>
        </w:tc>
        <w:tc>
          <w:tcPr>
            <w:tcW w:w="1559" w:type="dxa"/>
            <w:vAlign w:val="center"/>
          </w:tcPr>
          <w:p w:rsidR="006759E3" w:rsidRPr="00017410" w:rsidRDefault="006759E3" w:rsidP="001B184C">
            <w:pPr>
              <w:contextualSpacing/>
              <w:jc w:val="center"/>
            </w:pPr>
            <w:r w:rsidRPr="00017410">
              <w:t>3</w:t>
            </w:r>
          </w:p>
        </w:tc>
        <w:tc>
          <w:tcPr>
            <w:tcW w:w="1418" w:type="dxa"/>
            <w:vAlign w:val="center"/>
          </w:tcPr>
          <w:p w:rsidR="006759E3" w:rsidRPr="00017410" w:rsidRDefault="006759E3" w:rsidP="001B184C">
            <w:pPr>
              <w:contextualSpacing/>
              <w:jc w:val="center"/>
            </w:pPr>
            <w:r w:rsidRPr="00017410">
              <w:t>3</w:t>
            </w:r>
          </w:p>
        </w:tc>
        <w:tc>
          <w:tcPr>
            <w:tcW w:w="1275" w:type="dxa"/>
            <w:vAlign w:val="center"/>
          </w:tcPr>
          <w:p w:rsidR="006759E3" w:rsidRPr="00017410" w:rsidRDefault="006759E3" w:rsidP="001B184C">
            <w:pPr>
              <w:contextualSpacing/>
              <w:jc w:val="center"/>
            </w:pPr>
            <w:r w:rsidRPr="00017410">
              <w:t>3</w:t>
            </w:r>
          </w:p>
        </w:tc>
      </w:tr>
      <w:tr w:rsidR="006759E3" w:rsidRPr="0028648B" w:rsidTr="001B184C">
        <w:trPr>
          <w:jc w:val="center"/>
        </w:trPr>
        <w:tc>
          <w:tcPr>
            <w:tcW w:w="2339" w:type="dxa"/>
            <w:vMerge/>
          </w:tcPr>
          <w:p w:rsidR="006759E3" w:rsidRPr="00017410" w:rsidRDefault="006759E3" w:rsidP="001B184C">
            <w:pPr>
              <w:contextualSpacing/>
            </w:pPr>
          </w:p>
        </w:tc>
        <w:tc>
          <w:tcPr>
            <w:tcW w:w="2080" w:type="dxa"/>
          </w:tcPr>
          <w:p w:rsidR="006759E3" w:rsidRPr="00017410" w:rsidRDefault="006759E3" w:rsidP="001B184C">
            <w:pPr>
              <w:contextualSpacing/>
            </w:pPr>
            <w:r w:rsidRPr="00017410">
              <w:t>Иностранный язык</w:t>
            </w:r>
          </w:p>
        </w:tc>
        <w:tc>
          <w:tcPr>
            <w:tcW w:w="1276" w:type="dxa"/>
            <w:vAlign w:val="center"/>
          </w:tcPr>
          <w:p w:rsidR="006759E3" w:rsidRPr="00017410" w:rsidRDefault="006759E3" w:rsidP="001B184C">
            <w:pPr>
              <w:contextualSpacing/>
              <w:jc w:val="center"/>
            </w:pPr>
            <w:r w:rsidRPr="00017410">
              <w:t>3</w:t>
            </w:r>
          </w:p>
        </w:tc>
        <w:tc>
          <w:tcPr>
            <w:tcW w:w="1559" w:type="dxa"/>
            <w:vAlign w:val="center"/>
          </w:tcPr>
          <w:p w:rsidR="006759E3" w:rsidRPr="00017410" w:rsidRDefault="006759E3" w:rsidP="001B184C">
            <w:pPr>
              <w:contextualSpacing/>
              <w:jc w:val="center"/>
            </w:pPr>
            <w:r w:rsidRPr="00017410">
              <w:t>3</w:t>
            </w:r>
          </w:p>
        </w:tc>
        <w:tc>
          <w:tcPr>
            <w:tcW w:w="1418" w:type="dxa"/>
            <w:vAlign w:val="center"/>
          </w:tcPr>
          <w:p w:rsidR="006759E3" w:rsidRPr="00017410" w:rsidRDefault="006759E3" w:rsidP="001B184C">
            <w:pPr>
              <w:contextualSpacing/>
              <w:jc w:val="center"/>
            </w:pPr>
            <w:r w:rsidRPr="00017410">
              <w:t>3</w:t>
            </w:r>
          </w:p>
        </w:tc>
        <w:tc>
          <w:tcPr>
            <w:tcW w:w="1275" w:type="dxa"/>
            <w:vAlign w:val="center"/>
          </w:tcPr>
          <w:p w:rsidR="006759E3" w:rsidRPr="00017410" w:rsidRDefault="006759E3" w:rsidP="001B184C">
            <w:pPr>
              <w:contextualSpacing/>
              <w:jc w:val="center"/>
            </w:pPr>
            <w:r w:rsidRPr="00017410">
              <w:t>3</w:t>
            </w:r>
          </w:p>
        </w:tc>
      </w:tr>
      <w:tr w:rsidR="006759E3" w:rsidRPr="0028648B" w:rsidTr="001B184C">
        <w:trPr>
          <w:jc w:val="center"/>
        </w:trPr>
        <w:tc>
          <w:tcPr>
            <w:tcW w:w="2339" w:type="dxa"/>
            <w:vMerge w:val="restart"/>
          </w:tcPr>
          <w:p w:rsidR="006759E3" w:rsidRPr="00017410" w:rsidRDefault="006759E3" w:rsidP="001B184C">
            <w:r w:rsidRPr="00017410">
              <w:t>Математика</w:t>
            </w:r>
          </w:p>
          <w:p w:rsidR="006759E3" w:rsidRPr="00017410" w:rsidRDefault="006759E3" w:rsidP="001B184C">
            <w:pPr>
              <w:overflowPunct w:val="0"/>
              <w:autoSpaceDN w:val="0"/>
              <w:adjustRightInd w:val="0"/>
              <w:contextualSpacing/>
              <w:textAlignment w:val="baseline"/>
              <w:rPr>
                <w:rFonts w:eastAsia="Times New Roman"/>
              </w:rPr>
            </w:pPr>
            <w:r w:rsidRPr="00017410">
              <w:t>и информатика</w:t>
            </w:r>
          </w:p>
          <w:p w:rsidR="006759E3" w:rsidRPr="00017410" w:rsidRDefault="006759E3" w:rsidP="001B184C">
            <w:pPr>
              <w:overflowPunct w:val="0"/>
              <w:autoSpaceDN w:val="0"/>
              <w:adjustRightInd w:val="0"/>
              <w:contextualSpacing/>
              <w:textAlignment w:val="baseline"/>
              <w:rPr>
                <w:rFonts w:eastAsia="Times New Roman"/>
              </w:rPr>
            </w:pPr>
          </w:p>
          <w:p w:rsidR="006759E3" w:rsidRPr="00017410" w:rsidRDefault="006759E3" w:rsidP="001B184C">
            <w:pPr>
              <w:overflowPunct w:val="0"/>
              <w:autoSpaceDN w:val="0"/>
              <w:adjustRightInd w:val="0"/>
              <w:contextualSpacing/>
              <w:textAlignment w:val="baseline"/>
              <w:rPr>
                <w:rFonts w:eastAsia="Times New Roman"/>
              </w:rPr>
            </w:pPr>
          </w:p>
        </w:tc>
        <w:tc>
          <w:tcPr>
            <w:tcW w:w="2080" w:type="dxa"/>
          </w:tcPr>
          <w:p w:rsidR="006759E3" w:rsidRPr="00017410" w:rsidRDefault="006759E3" w:rsidP="001B184C">
            <w:pPr>
              <w:contextualSpacing/>
            </w:pPr>
            <w:r w:rsidRPr="00017410">
              <w:t>Алгебра</w:t>
            </w:r>
          </w:p>
        </w:tc>
        <w:tc>
          <w:tcPr>
            <w:tcW w:w="1276" w:type="dxa"/>
            <w:vAlign w:val="center"/>
          </w:tcPr>
          <w:p w:rsidR="006759E3" w:rsidRPr="00017410" w:rsidRDefault="006759E3" w:rsidP="001B184C">
            <w:pPr>
              <w:contextualSpacing/>
              <w:jc w:val="center"/>
            </w:pPr>
            <w:r w:rsidRPr="00017410">
              <w:t>5</w:t>
            </w:r>
          </w:p>
        </w:tc>
        <w:tc>
          <w:tcPr>
            <w:tcW w:w="1559" w:type="dxa"/>
            <w:vAlign w:val="center"/>
          </w:tcPr>
          <w:p w:rsidR="006759E3" w:rsidRPr="00017410" w:rsidRDefault="006759E3" w:rsidP="001B184C">
            <w:pPr>
              <w:contextualSpacing/>
              <w:jc w:val="center"/>
            </w:pPr>
            <w:r w:rsidRPr="00017410">
              <w:t>5</w:t>
            </w:r>
          </w:p>
        </w:tc>
        <w:tc>
          <w:tcPr>
            <w:tcW w:w="1418" w:type="dxa"/>
            <w:vAlign w:val="center"/>
          </w:tcPr>
          <w:p w:rsidR="006759E3" w:rsidRPr="00017410" w:rsidRDefault="006759E3" w:rsidP="001B184C">
            <w:pPr>
              <w:contextualSpacing/>
              <w:jc w:val="center"/>
            </w:pPr>
            <w:r w:rsidRPr="00017410">
              <w:t>-</w:t>
            </w:r>
          </w:p>
        </w:tc>
        <w:tc>
          <w:tcPr>
            <w:tcW w:w="1275" w:type="dxa"/>
            <w:vAlign w:val="center"/>
          </w:tcPr>
          <w:p w:rsidR="006759E3" w:rsidRPr="00017410" w:rsidRDefault="006759E3" w:rsidP="001B184C">
            <w:pPr>
              <w:contextualSpacing/>
              <w:jc w:val="center"/>
            </w:pPr>
            <w:r w:rsidRPr="00017410">
              <w:t>-</w:t>
            </w:r>
          </w:p>
        </w:tc>
      </w:tr>
      <w:tr w:rsidR="006759E3" w:rsidRPr="0028648B" w:rsidTr="001B184C">
        <w:trPr>
          <w:jc w:val="center"/>
        </w:trPr>
        <w:tc>
          <w:tcPr>
            <w:tcW w:w="2339" w:type="dxa"/>
            <w:vMerge/>
          </w:tcPr>
          <w:p w:rsidR="006759E3" w:rsidRPr="00017410" w:rsidRDefault="006759E3" w:rsidP="001B184C">
            <w:pPr>
              <w:contextualSpacing/>
            </w:pPr>
          </w:p>
        </w:tc>
        <w:tc>
          <w:tcPr>
            <w:tcW w:w="2080" w:type="dxa"/>
          </w:tcPr>
          <w:p w:rsidR="006759E3" w:rsidRPr="00017410" w:rsidRDefault="006759E3" w:rsidP="001B184C">
            <w:pPr>
              <w:contextualSpacing/>
            </w:pPr>
            <w:r w:rsidRPr="00017410">
              <w:t>Алгебра и начала анализа</w:t>
            </w:r>
          </w:p>
        </w:tc>
        <w:tc>
          <w:tcPr>
            <w:tcW w:w="1276" w:type="dxa"/>
            <w:vAlign w:val="center"/>
          </w:tcPr>
          <w:p w:rsidR="006759E3" w:rsidRPr="00017410" w:rsidRDefault="006759E3" w:rsidP="001B184C">
            <w:pPr>
              <w:contextualSpacing/>
              <w:jc w:val="center"/>
            </w:pPr>
            <w:r w:rsidRPr="00017410">
              <w:t>-</w:t>
            </w:r>
          </w:p>
        </w:tc>
        <w:tc>
          <w:tcPr>
            <w:tcW w:w="1559" w:type="dxa"/>
            <w:vAlign w:val="center"/>
          </w:tcPr>
          <w:p w:rsidR="006759E3" w:rsidRPr="00017410" w:rsidRDefault="006759E3" w:rsidP="001B184C">
            <w:pPr>
              <w:contextualSpacing/>
              <w:jc w:val="center"/>
            </w:pPr>
            <w:r w:rsidRPr="00017410">
              <w:t>-</w:t>
            </w:r>
          </w:p>
        </w:tc>
        <w:tc>
          <w:tcPr>
            <w:tcW w:w="1418" w:type="dxa"/>
            <w:vAlign w:val="center"/>
          </w:tcPr>
          <w:p w:rsidR="006759E3" w:rsidRPr="00017410" w:rsidRDefault="006759E3" w:rsidP="001B184C">
            <w:pPr>
              <w:contextualSpacing/>
              <w:jc w:val="center"/>
            </w:pPr>
            <w:r w:rsidRPr="00017410">
              <w:t>5</w:t>
            </w:r>
          </w:p>
        </w:tc>
        <w:tc>
          <w:tcPr>
            <w:tcW w:w="1275" w:type="dxa"/>
            <w:vAlign w:val="center"/>
          </w:tcPr>
          <w:p w:rsidR="006759E3" w:rsidRPr="00017410" w:rsidRDefault="006759E3" w:rsidP="001B184C">
            <w:pPr>
              <w:contextualSpacing/>
              <w:jc w:val="center"/>
            </w:pPr>
            <w:r w:rsidRPr="00017410">
              <w:t>5</w:t>
            </w:r>
          </w:p>
        </w:tc>
      </w:tr>
      <w:tr w:rsidR="006759E3" w:rsidRPr="0028648B" w:rsidTr="001B184C">
        <w:trPr>
          <w:jc w:val="center"/>
        </w:trPr>
        <w:tc>
          <w:tcPr>
            <w:tcW w:w="2339" w:type="dxa"/>
            <w:vMerge/>
          </w:tcPr>
          <w:p w:rsidR="006759E3" w:rsidRPr="00017410" w:rsidRDefault="006759E3" w:rsidP="001B184C">
            <w:pPr>
              <w:contextualSpacing/>
            </w:pPr>
          </w:p>
        </w:tc>
        <w:tc>
          <w:tcPr>
            <w:tcW w:w="2080" w:type="dxa"/>
          </w:tcPr>
          <w:p w:rsidR="006759E3" w:rsidRPr="00017410" w:rsidRDefault="006759E3" w:rsidP="001B184C">
            <w:pPr>
              <w:contextualSpacing/>
            </w:pPr>
            <w:r w:rsidRPr="00017410">
              <w:t>Геометрия</w:t>
            </w:r>
          </w:p>
        </w:tc>
        <w:tc>
          <w:tcPr>
            <w:tcW w:w="1276" w:type="dxa"/>
            <w:vAlign w:val="center"/>
          </w:tcPr>
          <w:p w:rsidR="006759E3" w:rsidRPr="00017410" w:rsidRDefault="006759E3" w:rsidP="001B184C">
            <w:pPr>
              <w:contextualSpacing/>
              <w:jc w:val="center"/>
            </w:pPr>
            <w:r w:rsidRPr="00017410">
              <w:t>2</w:t>
            </w:r>
          </w:p>
        </w:tc>
        <w:tc>
          <w:tcPr>
            <w:tcW w:w="1559" w:type="dxa"/>
            <w:vAlign w:val="center"/>
          </w:tcPr>
          <w:p w:rsidR="006759E3" w:rsidRPr="00017410" w:rsidRDefault="006759E3" w:rsidP="001B184C">
            <w:pPr>
              <w:contextualSpacing/>
              <w:jc w:val="center"/>
            </w:pPr>
            <w:r w:rsidRPr="00017410">
              <w:t>2</w:t>
            </w:r>
          </w:p>
        </w:tc>
        <w:tc>
          <w:tcPr>
            <w:tcW w:w="1418" w:type="dxa"/>
            <w:vAlign w:val="center"/>
          </w:tcPr>
          <w:p w:rsidR="006759E3" w:rsidRPr="00017410" w:rsidRDefault="006759E3" w:rsidP="001B184C">
            <w:pPr>
              <w:contextualSpacing/>
              <w:jc w:val="center"/>
            </w:pPr>
            <w:r w:rsidRPr="00017410">
              <w:t>2</w:t>
            </w:r>
          </w:p>
        </w:tc>
        <w:tc>
          <w:tcPr>
            <w:tcW w:w="1275" w:type="dxa"/>
            <w:vAlign w:val="center"/>
          </w:tcPr>
          <w:p w:rsidR="006759E3" w:rsidRPr="00017410" w:rsidRDefault="006759E3" w:rsidP="001B184C">
            <w:pPr>
              <w:contextualSpacing/>
              <w:jc w:val="center"/>
            </w:pPr>
            <w:r w:rsidRPr="00017410">
              <w:t>2</w:t>
            </w:r>
          </w:p>
        </w:tc>
      </w:tr>
      <w:tr w:rsidR="006759E3" w:rsidRPr="0028648B" w:rsidTr="001B184C">
        <w:trPr>
          <w:jc w:val="center"/>
        </w:trPr>
        <w:tc>
          <w:tcPr>
            <w:tcW w:w="2339" w:type="dxa"/>
            <w:vMerge/>
          </w:tcPr>
          <w:p w:rsidR="006759E3" w:rsidRPr="00017410" w:rsidRDefault="006759E3" w:rsidP="001B184C">
            <w:pPr>
              <w:contextualSpacing/>
            </w:pPr>
          </w:p>
        </w:tc>
        <w:tc>
          <w:tcPr>
            <w:tcW w:w="2080" w:type="dxa"/>
          </w:tcPr>
          <w:p w:rsidR="006759E3" w:rsidRPr="00017410" w:rsidRDefault="006759E3" w:rsidP="001B184C">
            <w:pPr>
              <w:contextualSpacing/>
            </w:pPr>
            <w:r w:rsidRPr="00017410">
              <w:t>Информатика и ИКТ</w:t>
            </w:r>
          </w:p>
        </w:tc>
        <w:tc>
          <w:tcPr>
            <w:tcW w:w="1276" w:type="dxa"/>
            <w:vAlign w:val="center"/>
          </w:tcPr>
          <w:p w:rsidR="006759E3" w:rsidRPr="00017410" w:rsidRDefault="006759E3" w:rsidP="001B184C">
            <w:pPr>
              <w:contextualSpacing/>
              <w:jc w:val="center"/>
            </w:pPr>
            <w:r w:rsidRPr="00017410">
              <w:t>2</w:t>
            </w:r>
          </w:p>
        </w:tc>
        <w:tc>
          <w:tcPr>
            <w:tcW w:w="1559" w:type="dxa"/>
            <w:vAlign w:val="center"/>
          </w:tcPr>
          <w:p w:rsidR="006759E3" w:rsidRPr="00017410" w:rsidRDefault="006759E3" w:rsidP="001B184C">
            <w:pPr>
              <w:contextualSpacing/>
              <w:jc w:val="center"/>
            </w:pPr>
            <w:r w:rsidRPr="00017410">
              <w:t>2</w:t>
            </w:r>
          </w:p>
        </w:tc>
        <w:tc>
          <w:tcPr>
            <w:tcW w:w="1418" w:type="dxa"/>
            <w:vAlign w:val="center"/>
          </w:tcPr>
          <w:p w:rsidR="006759E3" w:rsidRPr="00017410" w:rsidRDefault="006759E3" w:rsidP="001B184C">
            <w:pPr>
              <w:contextualSpacing/>
              <w:jc w:val="center"/>
            </w:pPr>
            <w:r w:rsidRPr="00017410">
              <w:t>1</w:t>
            </w:r>
          </w:p>
        </w:tc>
        <w:tc>
          <w:tcPr>
            <w:tcW w:w="1275" w:type="dxa"/>
            <w:vAlign w:val="center"/>
          </w:tcPr>
          <w:p w:rsidR="006759E3" w:rsidRPr="00017410" w:rsidRDefault="006759E3" w:rsidP="001B184C">
            <w:pPr>
              <w:contextualSpacing/>
              <w:jc w:val="center"/>
            </w:pPr>
            <w:r w:rsidRPr="00017410">
              <w:t>1</w:t>
            </w:r>
          </w:p>
        </w:tc>
      </w:tr>
      <w:tr w:rsidR="006759E3" w:rsidRPr="0028648B" w:rsidTr="001B184C">
        <w:trPr>
          <w:jc w:val="center"/>
        </w:trPr>
        <w:tc>
          <w:tcPr>
            <w:tcW w:w="2339" w:type="dxa"/>
            <w:vMerge w:val="restart"/>
          </w:tcPr>
          <w:p w:rsidR="006759E3" w:rsidRPr="00017410" w:rsidRDefault="006759E3" w:rsidP="001B184C">
            <w:pPr>
              <w:contextualSpacing/>
            </w:pPr>
            <w:r w:rsidRPr="00017410">
              <w:rPr>
                <w:rFonts w:eastAsia="Times New Roman"/>
                <w:lang w:eastAsia="ru-RU"/>
              </w:rPr>
              <w:t>Общественно-научные предметы</w:t>
            </w:r>
          </w:p>
        </w:tc>
        <w:tc>
          <w:tcPr>
            <w:tcW w:w="2080" w:type="dxa"/>
          </w:tcPr>
          <w:p w:rsidR="006759E3" w:rsidRPr="00017410" w:rsidRDefault="006759E3" w:rsidP="001B184C">
            <w:pPr>
              <w:contextualSpacing/>
            </w:pPr>
            <w:r w:rsidRPr="00017410">
              <w:t>История</w:t>
            </w:r>
          </w:p>
        </w:tc>
        <w:tc>
          <w:tcPr>
            <w:tcW w:w="1276" w:type="dxa"/>
            <w:vAlign w:val="center"/>
          </w:tcPr>
          <w:p w:rsidR="006759E3" w:rsidRPr="00017410" w:rsidRDefault="006759E3" w:rsidP="001B184C">
            <w:pPr>
              <w:contextualSpacing/>
              <w:jc w:val="center"/>
            </w:pPr>
            <w:r w:rsidRPr="00017410">
              <w:t>2</w:t>
            </w:r>
          </w:p>
        </w:tc>
        <w:tc>
          <w:tcPr>
            <w:tcW w:w="1559" w:type="dxa"/>
            <w:vAlign w:val="center"/>
          </w:tcPr>
          <w:p w:rsidR="006759E3" w:rsidRPr="00017410" w:rsidRDefault="006759E3" w:rsidP="001B184C">
            <w:pPr>
              <w:contextualSpacing/>
              <w:jc w:val="center"/>
            </w:pPr>
            <w:r w:rsidRPr="00017410">
              <w:t>2</w:t>
            </w:r>
          </w:p>
        </w:tc>
        <w:tc>
          <w:tcPr>
            <w:tcW w:w="1418" w:type="dxa"/>
            <w:vAlign w:val="center"/>
          </w:tcPr>
          <w:p w:rsidR="006759E3" w:rsidRPr="00017410" w:rsidRDefault="006759E3" w:rsidP="001B184C">
            <w:pPr>
              <w:contextualSpacing/>
              <w:jc w:val="center"/>
            </w:pPr>
            <w:r w:rsidRPr="00017410">
              <w:t>2</w:t>
            </w:r>
          </w:p>
        </w:tc>
        <w:tc>
          <w:tcPr>
            <w:tcW w:w="1275" w:type="dxa"/>
            <w:vAlign w:val="center"/>
          </w:tcPr>
          <w:p w:rsidR="006759E3" w:rsidRPr="00017410" w:rsidRDefault="006759E3" w:rsidP="001B184C">
            <w:pPr>
              <w:contextualSpacing/>
              <w:jc w:val="center"/>
            </w:pPr>
            <w:r w:rsidRPr="00017410">
              <w:t>2</w:t>
            </w:r>
          </w:p>
        </w:tc>
      </w:tr>
      <w:tr w:rsidR="006759E3" w:rsidRPr="0028648B" w:rsidTr="001B184C">
        <w:trPr>
          <w:jc w:val="center"/>
        </w:trPr>
        <w:tc>
          <w:tcPr>
            <w:tcW w:w="2339" w:type="dxa"/>
            <w:vMerge/>
          </w:tcPr>
          <w:p w:rsidR="006759E3" w:rsidRPr="00017410" w:rsidRDefault="006759E3" w:rsidP="001B184C">
            <w:pPr>
              <w:contextualSpacing/>
            </w:pPr>
          </w:p>
        </w:tc>
        <w:tc>
          <w:tcPr>
            <w:tcW w:w="2080" w:type="dxa"/>
          </w:tcPr>
          <w:p w:rsidR="006759E3" w:rsidRPr="00017410" w:rsidRDefault="006759E3" w:rsidP="001B184C">
            <w:pPr>
              <w:contextualSpacing/>
            </w:pPr>
            <w:r w:rsidRPr="00017410">
              <w:t>Обществознание</w:t>
            </w:r>
          </w:p>
        </w:tc>
        <w:tc>
          <w:tcPr>
            <w:tcW w:w="1276" w:type="dxa"/>
            <w:vAlign w:val="center"/>
          </w:tcPr>
          <w:p w:rsidR="006759E3" w:rsidRPr="00017410" w:rsidRDefault="006759E3" w:rsidP="001B184C">
            <w:pPr>
              <w:contextualSpacing/>
              <w:jc w:val="center"/>
            </w:pPr>
            <w:r w:rsidRPr="00017410">
              <w:t>1</w:t>
            </w:r>
          </w:p>
        </w:tc>
        <w:tc>
          <w:tcPr>
            <w:tcW w:w="1559" w:type="dxa"/>
            <w:vAlign w:val="center"/>
          </w:tcPr>
          <w:p w:rsidR="006759E3" w:rsidRPr="00017410" w:rsidRDefault="006759E3" w:rsidP="001B184C">
            <w:pPr>
              <w:contextualSpacing/>
              <w:jc w:val="center"/>
            </w:pPr>
            <w:r w:rsidRPr="00017410">
              <w:t>1</w:t>
            </w:r>
          </w:p>
        </w:tc>
        <w:tc>
          <w:tcPr>
            <w:tcW w:w="1418" w:type="dxa"/>
            <w:vAlign w:val="center"/>
          </w:tcPr>
          <w:p w:rsidR="006759E3" w:rsidRPr="00017410" w:rsidRDefault="006759E3" w:rsidP="001B184C">
            <w:pPr>
              <w:contextualSpacing/>
              <w:jc w:val="center"/>
            </w:pPr>
            <w:r w:rsidRPr="00017410">
              <w:t>2</w:t>
            </w:r>
          </w:p>
        </w:tc>
        <w:tc>
          <w:tcPr>
            <w:tcW w:w="1275" w:type="dxa"/>
            <w:vAlign w:val="center"/>
          </w:tcPr>
          <w:p w:rsidR="006759E3" w:rsidRPr="00017410" w:rsidRDefault="006759E3" w:rsidP="001B184C">
            <w:pPr>
              <w:contextualSpacing/>
              <w:jc w:val="center"/>
            </w:pPr>
            <w:r w:rsidRPr="00017410">
              <w:t>2</w:t>
            </w:r>
          </w:p>
        </w:tc>
      </w:tr>
      <w:tr w:rsidR="006759E3" w:rsidRPr="0028648B" w:rsidTr="001B184C">
        <w:trPr>
          <w:jc w:val="center"/>
        </w:trPr>
        <w:tc>
          <w:tcPr>
            <w:tcW w:w="2339" w:type="dxa"/>
            <w:vMerge/>
          </w:tcPr>
          <w:p w:rsidR="006759E3" w:rsidRPr="00017410" w:rsidRDefault="006759E3" w:rsidP="001B184C">
            <w:pPr>
              <w:contextualSpacing/>
            </w:pPr>
          </w:p>
        </w:tc>
        <w:tc>
          <w:tcPr>
            <w:tcW w:w="2080" w:type="dxa"/>
          </w:tcPr>
          <w:p w:rsidR="006759E3" w:rsidRPr="00017410" w:rsidRDefault="006759E3" w:rsidP="001B184C">
            <w:pPr>
              <w:contextualSpacing/>
            </w:pPr>
            <w:r w:rsidRPr="00017410">
              <w:t>География</w:t>
            </w:r>
          </w:p>
        </w:tc>
        <w:tc>
          <w:tcPr>
            <w:tcW w:w="1276" w:type="dxa"/>
            <w:vAlign w:val="center"/>
          </w:tcPr>
          <w:p w:rsidR="006759E3" w:rsidRPr="00017410" w:rsidRDefault="006759E3" w:rsidP="001B184C">
            <w:pPr>
              <w:contextualSpacing/>
              <w:jc w:val="center"/>
            </w:pPr>
            <w:r w:rsidRPr="00017410">
              <w:t>2</w:t>
            </w:r>
          </w:p>
        </w:tc>
        <w:tc>
          <w:tcPr>
            <w:tcW w:w="1559" w:type="dxa"/>
            <w:vAlign w:val="center"/>
          </w:tcPr>
          <w:p w:rsidR="006759E3" w:rsidRPr="00017410" w:rsidRDefault="006759E3" w:rsidP="001B184C">
            <w:pPr>
              <w:contextualSpacing/>
              <w:jc w:val="center"/>
            </w:pPr>
            <w:r w:rsidRPr="00017410">
              <w:t>2</w:t>
            </w:r>
          </w:p>
        </w:tc>
        <w:tc>
          <w:tcPr>
            <w:tcW w:w="1418" w:type="dxa"/>
            <w:vAlign w:val="center"/>
          </w:tcPr>
          <w:p w:rsidR="006759E3" w:rsidRPr="00017410" w:rsidRDefault="006759E3" w:rsidP="001B184C">
            <w:pPr>
              <w:contextualSpacing/>
              <w:jc w:val="center"/>
            </w:pPr>
            <w:r w:rsidRPr="00017410">
              <w:t>1</w:t>
            </w:r>
          </w:p>
        </w:tc>
        <w:tc>
          <w:tcPr>
            <w:tcW w:w="1275" w:type="dxa"/>
            <w:vAlign w:val="center"/>
          </w:tcPr>
          <w:p w:rsidR="006759E3" w:rsidRPr="00017410" w:rsidRDefault="006759E3" w:rsidP="001B184C">
            <w:pPr>
              <w:contextualSpacing/>
              <w:jc w:val="center"/>
            </w:pPr>
            <w:r w:rsidRPr="00017410">
              <w:t>1</w:t>
            </w:r>
          </w:p>
        </w:tc>
      </w:tr>
      <w:tr w:rsidR="006759E3" w:rsidRPr="0028648B" w:rsidTr="001B184C">
        <w:trPr>
          <w:jc w:val="center"/>
        </w:trPr>
        <w:tc>
          <w:tcPr>
            <w:tcW w:w="2339" w:type="dxa"/>
            <w:vMerge w:val="restart"/>
          </w:tcPr>
          <w:p w:rsidR="006759E3" w:rsidRPr="00017410" w:rsidRDefault="006759E3" w:rsidP="001B184C">
            <w:pPr>
              <w:contextualSpacing/>
            </w:pPr>
            <w:r w:rsidRPr="00017410">
              <w:rPr>
                <w:rFonts w:eastAsia="Times New Roman"/>
                <w:lang w:eastAsia="ru-RU"/>
              </w:rPr>
              <w:t>Естественно-научные предметы</w:t>
            </w:r>
          </w:p>
          <w:p w:rsidR="006759E3" w:rsidRPr="00017410" w:rsidRDefault="006759E3" w:rsidP="001B184C">
            <w:pPr>
              <w:contextualSpacing/>
            </w:pPr>
          </w:p>
        </w:tc>
        <w:tc>
          <w:tcPr>
            <w:tcW w:w="2080" w:type="dxa"/>
          </w:tcPr>
          <w:p w:rsidR="006759E3" w:rsidRPr="00017410" w:rsidRDefault="006759E3" w:rsidP="001B184C">
            <w:pPr>
              <w:contextualSpacing/>
            </w:pPr>
            <w:r w:rsidRPr="00017410">
              <w:t>Биология</w:t>
            </w:r>
          </w:p>
        </w:tc>
        <w:tc>
          <w:tcPr>
            <w:tcW w:w="1276" w:type="dxa"/>
            <w:vAlign w:val="center"/>
          </w:tcPr>
          <w:p w:rsidR="006759E3" w:rsidRPr="00017410" w:rsidRDefault="006759E3" w:rsidP="001B184C">
            <w:pPr>
              <w:contextualSpacing/>
              <w:jc w:val="center"/>
            </w:pPr>
            <w:r w:rsidRPr="00017410">
              <w:t>2</w:t>
            </w:r>
          </w:p>
        </w:tc>
        <w:tc>
          <w:tcPr>
            <w:tcW w:w="1559" w:type="dxa"/>
            <w:vAlign w:val="center"/>
          </w:tcPr>
          <w:p w:rsidR="006759E3" w:rsidRPr="00017410" w:rsidRDefault="006759E3" w:rsidP="001B184C">
            <w:pPr>
              <w:contextualSpacing/>
              <w:jc w:val="center"/>
            </w:pPr>
            <w:r w:rsidRPr="00017410">
              <w:t>2</w:t>
            </w:r>
          </w:p>
        </w:tc>
        <w:tc>
          <w:tcPr>
            <w:tcW w:w="1418" w:type="dxa"/>
            <w:vAlign w:val="center"/>
          </w:tcPr>
          <w:p w:rsidR="006759E3" w:rsidRPr="00017410" w:rsidRDefault="006759E3" w:rsidP="001B184C">
            <w:pPr>
              <w:contextualSpacing/>
              <w:jc w:val="center"/>
            </w:pPr>
            <w:r w:rsidRPr="00017410">
              <w:t>3</w:t>
            </w:r>
          </w:p>
        </w:tc>
        <w:tc>
          <w:tcPr>
            <w:tcW w:w="1275" w:type="dxa"/>
            <w:vAlign w:val="center"/>
          </w:tcPr>
          <w:p w:rsidR="006759E3" w:rsidRPr="00017410" w:rsidRDefault="006759E3" w:rsidP="001B184C">
            <w:pPr>
              <w:contextualSpacing/>
              <w:jc w:val="center"/>
            </w:pPr>
            <w:r w:rsidRPr="00017410">
              <w:t>3</w:t>
            </w:r>
          </w:p>
        </w:tc>
      </w:tr>
      <w:tr w:rsidR="006759E3" w:rsidRPr="0028648B" w:rsidTr="001B184C">
        <w:trPr>
          <w:jc w:val="center"/>
        </w:trPr>
        <w:tc>
          <w:tcPr>
            <w:tcW w:w="2339" w:type="dxa"/>
            <w:vMerge/>
          </w:tcPr>
          <w:p w:rsidR="006759E3" w:rsidRPr="00017410" w:rsidRDefault="006759E3" w:rsidP="001B184C">
            <w:pPr>
              <w:contextualSpacing/>
            </w:pPr>
          </w:p>
        </w:tc>
        <w:tc>
          <w:tcPr>
            <w:tcW w:w="2080" w:type="dxa"/>
          </w:tcPr>
          <w:p w:rsidR="006759E3" w:rsidRPr="00017410" w:rsidRDefault="006759E3" w:rsidP="001B184C">
            <w:pPr>
              <w:contextualSpacing/>
            </w:pPr>
            <w:r w:rsidRPr="00017410">
              <w:t>Физика</w:t>
            </w:r>
          </w:p>
        </w:tc>
        <w:tc>
          <w:tcPr>
            <w:tcW w:w="1276" w:type="dxa"/>
            <w:vAlign w:val="center"/>
          </w:tcPr>
          <w:p w:rsidR="006759E3" w:rsidRPr="00017410" w:rsidRDefault="006759E3" w:rsidP="001B184C">
            <w:pPr>
              <w:contextualSpacing/>
              <w:jc w:val="center"/>
            </w:pPr>
            <w:r w:rsidRPr="00017410">
              <w:t>3</w:t>
            </w:r>
          </w:p>
        </w:tc>
        <w:tc>
          <w:tcPr>
            <w:tcW w:w="1559" w:type="dxa"/>
            <w:vAlign w:val="center"/>
          </w:tcPr>
          <w:p w:rsidR="006759E3" w:rsidRPr="00017410" w:rsidRDefault="006759E3" w:rsidP="001B184C">
            <w:pPr>
              <w:contextualSpacing/>
              <w:jc w:val="center"/>
            </w:pPr>
            <w:r w:rsidRPr="00017410">
              <w:t>3</w:t>
            </w:r>
          </w:p>
        </w:tc>
        <w:tc>
          <w:tcPr>
            <w:tcW w:w="1418" w:type="dxa"/>
            <w:vAlign w:val="center"/>
          </w:tcPr>
          <w:p w:rsidR="006759E3" w:rsidRPr="00017410" w:rsidRDefault="006759E3" w:rsidP="001B184C">
            <w:pPr>
              <w:contextualSpacing/>
              <w:jc w:val="center"/>
            </w:pPr>
            <w:r w:rsidRPr="00017410">
              <w:t>4</w:t>
            </w:r>
          </w:p>
        </w:tc>
        <w:tc>
          <w:tcPr>
            <w:tcW w:w="1275" w:type="dxa"/>
            <w:vAlign w:val="center"/>
          </w:tcPr>
          <w:p w:rsidR="006759E3" w:rsidRPr="00017410" w:rsidRDefault="006759E3" w:rsidP="001B184C">
            <w:pPr>
              <w:contextualSpacing/>
              <w:jc w:val="center"/>
            </w:pPr>
            <w:r w:rsidRPr="00017410">
              <w:t>4</w:t>
            </w:r>
          </w:p>
        </w:tc>
      </w:tr>
      <w:tr w:rsidR="006759E3" w:rsidRPr="0028648B" w:rsidTr="001B184C">
        <w:trPr>
          <w:trHeight w:val="163"/>
          <w:jc w:val="center"/>
        </w:trPr>
        <w:tc>
          <w:tcPr>
            <w:tcW w:w="2339" w:type="dxa"/>
            <w:vMerge/>
          </w:tcPr>
          <w:p w:rsidR="006759E3" w:rsidRPr="00017410" w:rsidRDefault="006759E3" w:rsidP="001B184C">
            <w:pPr>
              <w:tabs>
                <w:tab w:val="center" w:pos="1188"/>
              </w:tabs>
              <w:contextualSpacing/>
            </w:pPr>
          </w:p>
        </w:tc>
        <w:tc>
          <w:tcPr>
            <w:tcW w:w="2080" w:type="dxa"/>
          </w:tcPr>
          <w:p w:rsidR="006759E3" w:rsidRPr="00017410" w:rsidRDefault="006759E3" w:rsidP="001B184C">
            <w:pPr>
              <w:tabs>
                <w:tab w:val="center" w:pos="1188"/>
              </w:tabs>
              <w:contextualSpacing/>
            </w:pPr>
            <w:r w:rsidRPr="00017410">
              <w:t>Химия</w:t>
            </w:r>
          </w:p>
        </w:tc>
        <w:tc>
          <w:tcPr>
            <w:tcW w:w="1276" w:type="dxa"/>
            <w:vAlign w:val="center"/>
          </w:tcPr>
          <w:p w:rsidR="006759E3" w:rsidRPr="00017410" w:rsidRDefault="006759E3" w:rsidP="001B184C">
            <w:pPr>
              <w:contextualSpacing/>
              <w:jc w:val="center"/>
            </w:pPr>
            <w:r w:rsidRPr="00017410">
              <w:t>3</w:t>
            </w:r>
          </w:p>
        </w:tc>
        <w:tc>
          <w:tcPr>
            <w:tcW w:w="1559" w:type="dxa"/>
            <w:vAlign w:val="center"/>
          </w:tcPr>
          <w:p w:rsidR="006759E3" w:rsidRPr="00017410" w:rsidRDefault="006759E3" w:rsidP="001B184C">
            <w:pPr>
              <w:contextualSpacing/>
              <w:jc w:val="center"/>
            </w:pPr>
            <w:r w:rsidRPr="00017410">
              <w:t>3</w:t>
            </w:r>
          </w:p>
        </w:tc>
        <w:tc>
          <w:tcPr>
            <w:tcW w:w="1418" w:type="dxa"/>
            <w:vAlign w:val="center"/>
          </w:tcPr>
          <w:p w:rsidR="006759E3" w:rsidRPr="00017410" w:rsidRDefault="006759E3" w:rsidP="001B184C">
            <w:pPr>
              <w:contextualSpacing/>
              <w:jc w:val="center"/>
            </w:pPr>
            <w:r>
              <w:t>4</w:t>
            </w:r>
          </w:p>
        </w:tc>
        <w:tc>
          <w:tcPr>
            <w:tcW w:w="1275" w:type="dxa"/>
            <w:vAlign w:val="center"/>
          </w:tcPr>
          <w:p w:rsidR="006759E3" w:rsidRPr="00017410" w:rsidRDefault="006759E3" w:rsidP="001B184C">
            <w:pPr>
              <w:contextualSpacing/>
              <w:jc w:val="center"/>
            </w:pPr>
            <w:r>
              <w:t>4</w:t>
            </w:r>
          </w:p>
        </w:tc>
      </w:tr>
      <w:tr w:rsidR="006759E3" w:rsidRPr="0028648B" w:rsidTr="001B184C">
        <w:trPr>
          <w:trHeight w:val="269"/>
          <w:jc w:val="center"/>
        </w:trPr>
        <w:tc>
          <w:tcPr>
            <w:tcW w:w="2339" w:type="dxa"/>
          </w:tcPr>
          <w:p w:rsidR="006759E3" w:rsidRPr="00017410" w:rsidRDefault="006759E3" w:rsidP="001B184C">
            <w:pPr>
              <w:contextualSpacing/>
            </w:pPr>
            <w:r w:rsidRPr="00017410">
              <w:rPr>
                <w:rFonts w:eastAsia="Times New Roman"/>
              </w:rPr>
              <w:t>Искусство</w:t>
            </w:r>
          </w:p>
          <w:p w:rsidR="006759E3" w:rsidRPr="00017410" w:rsidRDefault="006759E3" w:rsidP="001B184C">
            <w:pPr>
              <w:contextualSpacing/>
            </w:pPr>
          </w:p>
        </w:tc>
        <w:tc>
          <w:tcPr>
            <w:tcW w:w="2080" w:type="dxa"/>
          </w:tcPr>
          <w:p w:rsidR="006759E3" w:rsidRPr="00017410" w:rsidRDefault="006759E3" w:rsidP="001B184C">
            <w:pPr>
              <w:tabs>
                <w:tab w:val="center" w:pos="1188"/>
              </w:tabs>
              <w:contextualSpacing/>
            </w:pPr>
            <w:r w:rsidRPr="00017410">
              <w:t>МХК</w:t>
            </w:r>
          </w:p>
        </w:tc>
        <w:tc>
          <w:tcPr>
            <w:tcW w:w="1276" w:type="dxa"/>
            <w:vAlign w:val="center"/>
          </w:tcPr>
          <w:p w:rsidR="006759E3" w:rsidRPr="00017410" w:rsidRDefault="006759E3" w:rsidP="001B184C">
            <w:pPr>
              <w:contextualSpacing/>
              <w:jc w:val="center"/>
            </w:pPr>
            <w:r w:rsidRPr="00017410">
              <w:t>1</w:t>
            </w:r>
          </w:p>
        </w:tc>
        <w:tc>
          <w:tcPr>
            <w:tcW w:w="1559" w:type="dxa"/>
            <w:vAlign w:val="center"/>
          </w:tcPr>
          <w:p w:rsidR="006759E3" w:rsidRPr="00017410" w:rsidRDefault="006759E3" w:rsidP="001B184C">
            <w:pPr>
              <w:contextualSpacing/>
              <w:jc w:val="center"/>
            </w:pPr>
            <w:r w:rsidRPr="00017410">
              <w:t>1</w:t>
            </w:r>
          </w:p>
        </w:tc>
        <w:tc>
          <w:tcPr>
            <w:tcW w:w="1418" w:type="dxa"/>
            <w:vAlign w:val="center"/>
          </w:tcPr>
          <w:p w:rsidR="006759E3" w:rsidRPr="00017410" w:rsidRDefault="006759E3" w:rsidP="001B184C">
            <w:pPr>
              <w:contextualSpacing/>
              <w:jc w:val="center"/>
            </w:pPr>
            <w:r>
              <w:t>1</w:t>
            </w:r>
          </w:p>
        </w:tc>
        <w:tc>
          <w:tcPr>
            <w:tcW w:w="1275" w:type="dxa"/>
            <w:vAlign w:val="center"/>
          </w:tcPr>
          <w:p w:rsidR="006759E3" w:rsidRPr="00017410" w:rsidRDefault="006759E3" w:rsidP="001B184C">
            <w:pPr>
              <w:contextualSpacing/>
              <w:jc w:val="center"/>
            </w:pPr>
            <w:r>
              <w:t>1</w:t>
            </w:r>
          </w:p>
        </w:tc>
      </w:tr>
      <w:tr w:rsidR="006759E3" w:rsidRPr="0028648B" w:rsidTr="001B184C">
        <w:trPr>
          <w:jc w:val="center"/>
        </w:trPr>
        <w:tc>
          <w:tcPr>
            <w:tcW w:w="2339" w:type="dxa"/>
            <w:vMerge w:val="restart"/>
          </w:tcPr>
          <w:p w:rsidR="006759E3" w:rsidRPr="00017410" w:rsidRDefault="006759E3" w:rsidP="001B184C">
            <w:pPr>
              <w:contextualSpacing/>
            </w:pPr>
            <w:r w:rsidRPr="00017410">
              <w:rPr>
                <w:rFonts w:eastAsia="Times New Roman"/>
              </w:rPr>
              <w:t>Физическая культ</w:t>
            </w:r>
            <w:r w:rsidRPr="00017410">
              <w:rPr>
                <w:rFonts w:eastAsia="Times New Roman"/>
              </w:rPr>
              <w:t>у</w:t>
            </w:r>
            <w:r w:rsidRPr="00017410">
              <w:rPr>
                <w:rFonts w:eastAsia="Times New Roman"/>
              </w:rPr>
              <w:t>ра и ОБЖ</w:t>
            </w:r>
          </w:p>
          <w:p w:rsidR="006759E3" w:rsidRPr="00017410" w:rsidRDefault="006759E3" w:rsidP="001B184C">
            <w:pPr>
              <w:overflowPunct w:val="0"/>
              <w:autoSpaceDN w:val="0"/>
              <w:adjustRightInd w:val="0"/>
              <w:contextualSpacing/>
              <w:textAlignment w:val="baseline"/>
              <w:rPr>
                <w:rFonts w:eastAsia="Times New Roman"/>
              </w:rPr>
            </w:pPr>
          </w:p>
          <w:p w:rsidR="006759E3" w:rsidRPr="00017410" w:rsidRDefault="006759E3" w:rsidP="001B184C">
            <w:pPr>
              <w:contextualSpacing/>
            </w:pPr>
          </w:p>
        </w:tc>
        <w:tc>
          <w:tcPr>
            <w:tcW w:w="2080" w:type="dxa"/>
          </w:tcPr>
          <w:p w:rsidR="006759E3" w:rsidRPr="00017410" w:rsidRDefault="006759E3" w:rsidP="001B184C">
            <w:pPr>
              <w:contextualSpacing/>
            </w:pPr>
            <w:r w:rsidRPr="00017410">
              <w:t>Физическая кул</w:t>
            </w:r>
            <w:r w:rsidRPr="00017410">
              <w:t>ь</w:t>
            </w:r>
            <w:r w:rsidRPr="00017410">
              <w:t>тура</w:t>
            </w:r>
          </w:p>
        </w:tc>
        <w:tc>
          <w:tcPr>
            <w:tcW w:w="1276" w:type="dxa"/>
            <w:vAlign w:val="center"/>
          </w:tcPr>
          <w:p w:rsidR="006759E3" w:rsidRPr="00017410" w:rsidRDefault="006759E3" w:rsidP="001B184C">
            <w:pPr>
              <w:contextualSpacing/>
              <w:jc w:val="center"/>
            </w:pPr>
            <w:r w:rsidRPr="00017410">
              <w:t>3</w:t>
            </w:r>
          </w:p>
        </w:tc>
        <w:tc>
          <w:tcPr>
            <w:tcW w:w="1559" w:type="dxa"/>
            <w:vAlign w:val="center"/>
          </w:tcPr>
          <w:p w:rsidR="006759E3" w:rsidRPr="00017410" w:rsidRDefault="006759E3" w:rsidP="001B184C">
            <w:pPr>
              <w:contextualSpacing/>
              <w:jc w:val="center"/>
            </w:pPr>
            <w:r w:rsidRPr="00017410">
              <w:t>3</w:t>
            </w:r>
          </w:p>
        </w:tc>
        <w:tc>
          <w:tcPr>
            <w:tcW w:w="1418" w:type="dxa"/>
            <w:vAlign w:val="center"/>
          </w:tcPr>
          <w:p w:rsidR="006759E3" w:rsidRPr="00017410" w:rsidRDefault="006759E3" w:rsidP="001B184C">
            <w:pPr>
              <w:contextualSpacing/>
              <w:jc w:val="center"/>
            </w:pPr>
            <w:r w:rsidRPr="00017410">
              <w:t>3</w:t>
            </w:r>
          </w:p>
        </w:tc>
        <w:tc>
          <w:tcPr>
            <w:tcW w:w="1275" w:type="dxa"/>
            <w:vAlign w:val="center"/>
          </w:tcPr>
          <w:p w:rsidR="006759E3" w:rsidRPr="00017410" w:rsidRDefault="006759E3" w:rsidP="001B184C">
            <w:pPr>
              <w:contextualSpacing/>
              <w:jc w:val="center"/>
            </w:pPr>
            <w:r w:rsidRPr="00017410">
              <w:t>3</w:t>
            </w:r>
          </w:p>
        </w:tc>
      </w:tr>
      <w:tr w:rsidR="006759E3" w:rsidRPr="0028648B" w:rsidTr="001B184C">
        <w:trPr>
          <w:jc w:val="center"/>
        </w:trPr>
        <w:tc>
          <w:tcPr>
            <w:tcW w:w="2339" w:type="dxa"/>
            <w:vMerge/>
          </w:tcPr>
          <w:p w:rsidR="006759E3" w:rsidRPr="00017410" w:rsidRDefault="006759E3" w:rsidP="001B184C">
            <w:pPr>
              <w:contextualSpacing/>
            </w:pPr>
          </w:p>
        </w:tc>
        <w:tc>
          <w:tcPr>
            <w:tcW w:w="2080" w:type="dxa"/>
          </w:tcPr>
          <w:p w:rsidR="006759E3" w:rsidRPr="00017410" w:rsidRDefault="006759E3" w:rsidP="001B184C">
            <w:pPr>
              <w:contextualSpacing/>
            </w:pPr>
            <w:r w:rsidRPr="00017410">
              <w:t>ОБЖ</w:t>
            </w:r>
          </w:p>
        </w:tc>
        <w:tc>
          <w:tcPr>
            <w:tcW w:w="1276" w:type="dxa"/>
            <w:vAlign w:val="center"/>
          </w:tcPr>
          <w:p w:rsidR="006759E3" w:rsidRPr="00017410" w:rsidRDefault="006759E3" w:rsidP="001B184C">
            <w:pPr>
              <w:contextualSpacing/>
              <w:jc w:val="center"/>
            </w:pPr>
            <w:r w:rsidRPr="00017410">
              <w:t>1</w:t>
            </w:r>
          </w:p>
        </w:tc>
        <w:tc>
          <w:tcPr>
            <w:tcW w:w="1559" w:type="dxa"/>
            <w:vAlign w:val="center"/>
          </w:tcPr>
          <w:p w:rsidR="006759E3" w:rsidRPr="00017410" w:rsidRDefault="006759E3" w:rsidP="001B184C">
            <w:pPr>
              <w:contextualSpacing/>
              <w:jc w:val="center"/>
            </w:pPr>
            <w:r w:rsidRPr="00017410">
              <w:t>1</w:t>
            </w:r>
          </w:p>
        </w:tc>
        <w:tc>
          <w:tcPr>
            <w:tcW w:w="1418" w:type="dxa"/>
            <w:vAlign w:val="center"/>
          </w:tcPr>
          <w:p w:rsidR="006759E3" w:rsidRPr="00017410" w:rsidRDefault="006759E3" w:rsidP="001B184C">
            <w:pPr>
              <w:contextualSpacing/>
              <w:jc w:val="center"/>
            </w:pPr>
            <w:r w:rsidRPr="00017410">
              <w:t>1</w:t>
            </w:r>
          </w:p>
        </w:tc>
        <w:tc>
          <w:tcPr>
            <w:tcW w:w="1275" w:type="dxa"/>
            <w:vAlign w:val="center"/>
          </w:tcPr>
          <w:p w:rsidR="006759E3" w:rsidRPr="00017410" w:rsidRDefault="006759E3" w:rsidP="001B184C">
            <w:pPr>
              <w:contextualSpacing/>
              <w:jc w:val="center"/>
            </w:pPr>
            <w:r w:rsidRPr="00017410">
              <w:t>1</w:t>
            </w:r>
          </w:p>
        </w:tc>
      </w:tr>
      <w:tr w:rsidR="006759E3" w:rsidRPr="0028648B" w:rsidTr="001B184C">
        <w:trPr>
          <w:jc w:val="center"/>
        </w:trPr>
        <w:tc>
          <w:tcPr>
            <w:tcW w:w="2339" w:type="dxa"/>
            <w:vMerge w:val="restart"/>
          </w:tcPr>
          <w:p w:rsidR="006759E3" w:rsidRPr="00017410" w:rsidRDefault="006759E3" w:rsidP="001B184C">
            <w:pPr>
              <w:contextualSpacing/>
            </w:pPr>
            <w:r w:rsidRPr="00017410">
              <w:rPr>
                <w:rFonts w:eastAsia="Times New Roman"/>
              </w:rPr>
              <w:t>Технология</w:t>
            </w:r>
          </w:p>
        </w:tc>
        <w:tc>
          <w:tcPr>
            <w:tcW w:w="2080" w:type="dxa"/>
          </w:tcPr>
          <w:p w:rsidR="006759E3" w:rsidRPr="00017410" w:rsidRDefault="006759E3" w:rsidP="001B184C">
            <w:pPr>
              <w:contextualSpacing/>
            </w:pPr>
            <w:r w:rsidRPr="00017410">
              <w:t xml:space="preserve">Технология </w:t>
            </w:r>
          </w:p>
        </w:tc>
        <w:tc>
          <w:tcPr>
            <w:tcW w:w="1276" w:type="dxa"/>
            <w:vAlign w:val="center"/>
          </w:tcPr>
          <w:p w:rsidR="006759E3" w:rsidRPr="00017410" w:rsidRDefault="006759E3" w:rsidP="001B184C">
            <w:pPr>
              <w:contextualSpacing/>
              <w:jc w:val="center"/>
            </w:pPr>
            <w:r w:rsidRPr="00017410">
              <w:t>1</w:t>
            </w:r>
          </w:p>
        </w:tc>
        <w:tc>
          <w:tcPr>
            <w:tcW w:w="1559" w:type="dxa"/>
            <w:vAlign w:val="center"/>
          </w:tcPr>
          <w:p w:rsidR="006759E3" w:rsidRPr="00017410" w:rsidRDefault="006759E3" w:rsidP="001B184C">
            <w:pPr>
              <w:contextualSpacing/>
              <w:jc w:val="center"/>
            </w:pPr>
            <w:r w:rsidRPr="00017410">
              <w:t>1</w:t>
            </w:r>
          </w:p>
        </w:tc>
        <w:tc>
          <w:tcPr>
            <w:tcW w:w="1418" w:type="dxa"/>
            <w:vAlign w:val="center"/>
          </w:tcPr>
          <w:p w:rsidR="006759E3" w:rsidRPr="00017410" w:rsidRDefault="006759E3" w:rsidP="001B184C">
            <w:pPr>
              <w:contextualSpacing/>
              <w:jc w:val="center"/>
            </w:pPr>
            <w:r w:rsidRPr="00017410">
              <w:t>-</w:t>
            </w:r>
          </w:p>
        </w:tc>
        <w:tc>
          <w:tcPr>
            <w:tcW w:w="1275" w:type="dxa"/>
            <w:vAlign w:val="center"/>
          </w:tcPr>
          <w:p w:rsidR="006759E3" w:rsidRPr="00017410" w:rsidRDefault="006759E3" w:rsidP="001B184C">
            <w:pPr>
              <w:contextualSpacing/>
              <w:jc w:val="center"/>
            </w:pPr>
            <w:r w:rsidRPr="00017410">
              <w:t>-</w:t>
            </w:r>
          </w:p>
        </w:tc>
      </w:tr>
      <w:tr w:rsidR="006759E3" w:rsidRPr="0028648B" w:rsidTr="001B184C">
        <w:trPr>
          <w:jc w:val="center"/>
        </w:trPr>
        <w:tc>
          <w:tcPr>
            <w:tcW w:w="2339" w:type="dxa"/>
            <w:vMerge/>
          </w:tcPr>
          <w:p w:rsidR="006759E3" w:rsidRPr="00017410" w:rsidRDefault="006759E3" w:rsidP="001B184C">
            <w:pPr>
              <w:contextualSpacing/>
            </w:pPr>
          </w:p>
        </w:tc>
        <w:tc>
          <w:tcPr>
            <w:tcW w:w="2080" w:type="dxa"/>
          </w:tcPr>
          <w:p w:rsidR="006759E3" w:rsidRPr="00017410" w:rsidRDefault="006759E3" w:rsidP="001B184C">
            <w:pPr>
              <w:contextualSpacing/>
            </w:pPr>
            <w:r w:rsidRPr="00017410">
              <w:t>Информационные технологии</w:t>
            </w:r>
          </w:p>
        </w:tc>
        <w:tc>
          <w:tcPr>
            <w:tcW w:w="1276" w:type="dxa"/>
            <w:vAlign w:val="center"/>
          </w:tcPr>
          <w:p w:rsidR="006759E3" w:rsidRPr="00017410" w:rsidRDefault="006759E3" w:rsidP="001B184C">
            <w:pPr>
              <w:contextualSpacing/>
              <w:jc w:val="center"/>
            </w:pPr>
            <w:r w:rsidRPr="00017410">
              <w:t>-</w:t>
            </w:r>
          </w:p>
        </w:tc>
        <w:tc>
          <w:tcPr>
            <w:tcW w:w="1559" w:type="dxa"/>
            <w:vAlign w:val="center"/>
          </w:tcPr>
          <w:p w:rsidR="006759E3" w:rsidRPr="00017410" w:rsidRDefault="006759E3" w:rsidP="001B184C">
            <w:pPr>
              <w:contextualSpacing/>
              <w:jc w:val="center"/>
            </w:pPr>
            <w:r w:rsidRPr="00017410">
              <w:t>-</w:t>
            </w:r>
          </w:p>
        </w:tc>
        <w:tc>
          <w:tcPr>
            <w:tcW w:w="1418" w:type="dxa"/>
            <w:vAlign w:val="center"/>
          </w:tcPr>
          <w:p w:rsidR="006759E3" w:rsidRPr="00017410" w:rsidRDefault="006759E3" w:rsidP="001B184C">
            <w:pPr>
              <w:contextualSpacing/>
              <w:jc w:val="center"/>
            </w:pPr>
            <w:r w:rsidRPr="00017410">
              <w:t>1</w:t>
            </w:r>
          </w:p>
        </w:tc>
        <w:tc>
          <w:tcPr>
            <w:tcW w:w="1275" w:type="dxa"/>
            <w:vAlign w:val="center"/>
          </w:tcPr>
          <w:p w:rsidR="006759E3" w:rsidRPr="00017410" w:rsidRDefault="006759E3" w:rsidP="001B184C">
            <w:pPr>
              <w:contextualSpacing/>
              <w:jc w:val="center"/>
            </w:pPr>
            <w:r w:rsidRPr="00017410">
              <w:t>1</w:t>
            </w:r>
          </w:p>
        </w:tc>
      </w:tr>
      <w:tr w:rsidR="006759E3" w:rsidRPr="0028648B" w:rsidTr="001B184C">
        <w:trPr>
          <w:jc w:val="center"/>
        </w:trPr>
        <w:tc>
          <w:tcPr>
            <w:tcW w:w="4419" w:type="dxa"/>
            <w:gridSpan w:val="2"/>
          </w:tcPr>
          <w:p w:rsidR="006759E3" w:rsidRPr="00017410" w:rsidRDefault="006759E3" w:rsidP="001B184C">
            <w:pPr>
              <w:contextualSpacing/>
              <w:jc w:val="center"/>
              <w:rPr>
                <w:b/>
              </w:rPr>
            </w:pPr>
            <w:r w:rsidRPr="00017410">
              <w:rPr>
                <w:b/>
              </w:rPr>
              <w:t>ИТОГО</w:t>
            </w:r>
          </w:p>
        </w:tc>
        <w:tc>
          <w:tcPr>
            <w:tcW w:w="1276" w:type="dxa"/>
            <w:vAlign w:val="center"/>
          </w:tcPr>
          <w:p w:rsidR="006759E3" w:rsidRPr="00017410" w:rsidRDefault="006759E3" w:rsidP="001B184C">
            <w:pPr>
              <w:contextualSpacing/>
              <w:jc w:val="center"/>
              <w:rPr>
                <w:b/>
              </w:rPr>
            </w:pPr>
            <w:r w:rsidRPr="00017410">
              <w:rPr>
                <w:b/>
              </w:rPr>
              <w:t>36</w:t>
            </w:r>
          </w:p>
        </w:tc>
        <w:tc>
          <w:tcPr>
            <w:tcW w:w="1559" w:type="dxa"/>
            <w:vAlign w:val="center"/>
          </w:tcPr>
          <w:p w:rsidR="006759E3" w:rsidRPr="00017410" w:rsidRDefault="006759E3" w:rsidP="001B184C">
            <w:pPr>
              <w:contextualSpacing/>
              <w:jc w:val="center"/>
              <w:rPr>
                <w:b/>
              </w:rPr>
            </w:pPr>
            <w:r w:rsidRPr="00017410">
              <w:rPr>
                <w:b/>
              </w:rPr>
              <w:t>36</w:t>
            </w:r>
          </w:p>
        </w:tc>
        <w:tc>
          <w:tcPr>
            <w:tcW w:w="1418" w:type="dxa"/>
            <w:vAlign w:val="center"/>
          </w:tcPr>
          <w:p w:rsidR="006759E3" w:rsidRPr="00017410" w:rsidRDefault="006759E3" w:rsidP="001B184C">
            <w:pPr>
              <w:contextualSpacing/>
              <w:jc w:val="center"/>
              <w:rPr>
                <w:b/>
              </w:rPr>
            </w:pPr>
            <w:r w:rsidRPr="00017410">
              <w:rPr>
                <w:b/>
              </w:rPr>
              <w:t>37</w:t>
            </w:r>
          </w:p>
        </w:tc>
        <w:tc>
          <w:tcPr>
            <w:tcW w:w="1275" w:type="dxa"/>
            <w:vAlign w:val="center"/>
          </w:tcPr>
          <w:p w:rsidR="006759E3" w:rsidRPr="00017410" w:rsidRDefault="006759E3" w:rsidP="001B184C">
            <w:pPr>
              <w:contextualSpacing/>
              <w:jc w:val="center"/>
              <w:rPr>
                <w:b/>
              </w:rPr>
            </w:pPr>
            <w:r w:rsidRPr="00017410">
              <w:rPr>
                <w:b/>
              </w:rPr>
              <w:t>37</w:t>
            </w:r>
          </w:p>
        </w:tc>
      </w:tr>
    </w:tbl>
    <w:p w:rsidR="006759E3" w:rsidRDefault="006759E3" w:rsidP="006759E3">
      <w:pPr>
        <w:contextualSpacing/>
        <w:rPr>
          <w:b/>
        </w:rPr>
        <w:sectPr w:rsidR="006759E3" w:rsidSect="0068493A">
          <w:endnotePr>
            <w:numFmt w:val="chicago"/>
          </w:endnotePr>
          <w:pgSz w:w="11906" w:h="16838"/>
          <w:pgMar w:top="357" w:right="567" w:bottom="1134" w:left="1985" w:header="709" w:footer="709" w:gutter="0"/>
          <w:pgNumType w:start="1"/>
          <w:cols w:space="708"/>
          <w:titlePg/>
          <w:docGrid w:linePitch="360"/>
        </w:sectPr>
      </w:pPr>
    </w:p>
    <w:p w:rsidR="006759E3" w:rsidRDefault="006759E3" w:rsidP="006759E3">
      <w:pPr>
        <w:contextualSpacing/>
        <w:jc w:val="center"/>
        <w:rPr>
          <w:b/>
          <w:sz w:val="28"/>
          <w:szCs w:val="28"/>
        </w:rPr>
      </w:pPr>
    </w:p>
    <w:p w:rsidR="006759E3" w:rsidRDefault="006759E3" w:rsidP="006759E3">
      <w:pPr>
        <w:contextualSpacing/>
        <w:jc w:val="center"/>
        <w:rPr>
          <w:b/>
          <w:sz w:val="28"/>
          <w:szCs w:val="28"/>
        </w:rPr>
      </w:pPr>
    </w:p>
    <w:p w:rsidR="006759E3" w:rsidRPr="006759E3" w:rsidRDefault="006759E3" w:rsidP="006759E3">
      <w:pPr>
        <w:contextualSpacing/>
        <w:jc w:val="center"/>
        <w:rPr>
          <w:sz w:val="28"/>
          <w:szCs w:val="28"/>
          <w:lang w:val="ru-RU"/>
        </w:rPr>
      </w:pPr>
      <w:r w:rsidRPr="006759E3">
        <w:rPr>
          <w:b/>
          <w:sz w:val="28"/>
          <w:szCs w:val="28"/>
          <w:lang w:val="ru-RU"/>
        </w:rPr>
        <w:t xml:space="preserve">У Ч Е Б Н </w:t>
      </w:r>
      <w:proofErr w:type="gramStart"/>
      <w:r w:rsidRPr="006759E3">
        <w:rPr>
          <w:b/>
          <w:sz w:val="28"/>
          <w:szCs w:val="28"/>
          <w:lang w:val="ru-RU"/>
        </w:rPr>
        <w:t>Ы</w:t>
      </w:r>
      <w:proofErr w:type="gramEnd"/>
      <w:r w:rsidRPr="006759E3">
        <w:rPr>
          <w:b/>
          <w:sz w:val="28"/>
          <w:szCs w:val="28"/>
          <w:lang w:val="ru-RU"/>
        </w:rPr>
        <w:t xml:space="preserve"> Й      П Л А Н</w:t>
      </w:r>
    </w:p>
    <w:p w:rsidR="006759E3" w:rsidRPr="006759E3" w:rsidRDefault="006759E3" w:rsidP="006759E3">
      <w:pPr>
        <w:contextualSpacing/>
        <w:jc w:val="center"/>
        <w:rPr>
          <w:sz w:val="28"/>
          <w:szCs w:val="28"/>
          <w:lang w:val="ru-RU"/>
        </w:rPr>
      </w:pPr>
      <w:r w:rsidRPr="006759E3">
        <w:rPr>
          <w:b/>
          <w:sz w:val="28"/>
          <w:szCs w:val="28"/>
          <w:lang w:val="ru-RU"/>
        </w:rPr>
        <w:t xml:space="preserve">МБОУ  СОШ  № 18 с  </w:t>
      </w:r>
      <w:proofErr w:type="gramStart"/>
      <w:r w:rsidRPr="006759E3">
        <w:rPr>
          <w:b/>
          <w:sz w:val="28"/>
          <w:szCs w:val="28"/>
          <w:lang w:val="ru-RU"/>
        </w:rPr>
        <w:t>г</w:t>
      </w:r>
      <w:proofErr w:type="gramEnd"/>
      <w:r w:rsidRPr="006759E3">
        <w:rPr>
          <w:b/>
          <w:sz w:val="28"/>
          <w:szCs w:val="28"/>
          <w:lang w:val="ru-RU"/>
        </w:rPr>
        <w:t>. Невинномысска</w:t>
      </w:r>
    </w:p>
    <w:p w:rsidR="006759E3" w:rsidRPr="006759E3" w:rsidRDefault="006759E3" w:rsidP="006759E3">
      <w:pPr>
        <w:contextualSpacing/>
        <w:jc w:val="center"/>
        <w:rPr>
          <w:b/>
          <w:sz w:val="28"/>
          <w:szCs w:val="28"/>
          <w:lang w:val="ru-RU"/>
        </w:rPr>
      </w:pPr>
      <w:r w:rsidRPr="006759E3">
        <w:rPr>
          <w:b/>
          <w:sz w:val="28"/>
          <w:szCs w:val="28"/>
          <w:lang w:val="ru-RU"/>
        </w:rPr>
        <w:t>на  2015– 2016 учебный  год</w:t>
      </w:r>
    </w:p>
    <w:p w:rsidR="006759E3" w:rsidRPr="00C5266F" w:rsidRDefault="006759E3" w:rsidP="006759E3">
      <w:pPr>
        <w:contextualSpacing/>
        <w:jc w:val="center"/>
        <w:rPr>
          <w:b/>
          <w:sz w:val="28"/>
          <w:szCs w:val="28"/>
        </w:rPr>
      </w:pPr>
      <w:proofErr w:type="gramStart"/>
      <w:r w:rsidRPr="00C5266F">
        <w:rPr>
          <w:b/>
          <w:sz w:val="28"/>
          <w:szCs w:val="28"/>
        </w:rPr>
        <w:t>классы</w:t>
      </w:r>
      <w:proofErr w:type="gramEnd"/>
      <w:r w:rsidRPr="00C5266F">
        <w:rPr>
          <w:b/>
          <w:sz w:val="28"/>
          <w:szCs w:val="28"/>
        </w:rPr>
        <w:t xml:space="preserve"> углубленного изучения математики</w:t>
      </w:r>
    </w:p>
    <w:p w:rsidR="006759E3" w:rsidRPr="00C5266F" w:rsidRDefault="006759E3" w:rsidP="006759E3">
      <w:pPr>
        <w:ind w:firstLine="1080"/>
        <w:contextualSpacing/>
        <w:jc w:val="center"/>
        <w:rPr>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43"/>
        <w:gridCol w:w="1417"/>
        <w:gridCol w:w="1276"/>
        <w:gridCol w:w="1418"/>
        <w:gridCol w:w="1985"/>
      </w:tblGrid>
      <w:tr w:rsidR="006759E3" w:rsidRPr="00C5266F" w:rsidTr="001B184C">
        <w:tc>
          <w:tcPr>
            <w:tcW w:w="1985" w:type="dxa"/>
          </w:tcPr>
          <w:p w:rsidR="006759E3" w:rsidRDefault="006759E3" w:rsidP="001B184C">
            <w:pPr>
              <w:overflowPunct w:val="0"/>
              <w:autoSpaceDN w:val="0"/>
              <w:adjustRightInd w:val="0"/>
              <w:contextualSpacing/>
              <w:jc w:val="center"/>
              <w:textAlignment w:val="baseline"/>
              <w:rPr>
                <w:rFonts w:eastAsia="Times New Roman"/>
                <w:b/>
                <w:lang w:eastAsia="ru-RU"/>
              </w:rPr>
            </w:pPr>
            <w:r w:rsidRPr="00DE6101">
              <w:rPr>
                <w:rFonts w:eastAsia="Times New Roman"/>
                <w:b/>
                <w:lang w:eastAsia="ru-RU"/>
              </w:rPr>
              <w:t>Предметные</w:t>
            </w:r>
          </w:p>
          <w:p w:rsidR="006759E3" w:rsidRPr="00F777C5" w:rsidRDefault="006759E3" w:rsidP="001B184C">
            <w:pPr>
              <w:ind w:left="-2518" w:firstLine="2518"/>
              <w:contextualSpacing/>
              <w:jc w:val="center"/>
              <w:rPr>
                <w:b/>
              </w:rPr>
            </w:pPr>
            <w:r w:rsidRPr="00DE6101">
              <w:rPr>
                <w:rFonts w:eastAsia="Times New Roman"/>
                <w:b/>
                <w:lang w:eastAsia="ru-RU"/>
              </w:rPr>
              <w:t>области</w:t>
            </w:r>
          </w:p>
        </w:tc>
        <w:tc>
          <w:tcPr>
            <w:tcW w:w="1843" w:type="dxa"/>
          </w:tcPr>
          <w:p w:rsidR="006759E3" w:rsidRPr="00F777C5" w:rsidRDefault="006759E3" w:rsidP="001B184C">
            <w:pPr>
              <w:contextualSpacing/>
              <w:jc w:val="center"/>
            </w:pPr>
            <w:r w:rsidRPr="00F777C5">
              <w:rPr>
                <w:b/>
              </w:rPr>
              <w:t>Учебные предметы</w:t>
            </w:r>
          </w:p>
        </w:tc>
        <w:tc>
          <w:tcPr>
            <w:tcW w:w="1417" w:type="dxa"/>
          </w:tcPr>
          <w:p w:rsidR="006759E3" w:rsidRPr="00F777C5" w:rsidRDefault="006759E3" w:rsidP="001B184C">
            <w:pPr>
              <w:contextualSpacing/>
              <w:jc w:val="center"/>
            </w:pPr>
            <w:r w:rsidRPr="00F777C5">
              <w:t xml:space="preserve">8 </w:t>
            </w:r>
          </w:p>
          <w:p w:rsidR="006759E3" w:rsidRPr="00F777C5" w:rsidRDefault="006759E3" w:rsidP="001B184C">
            <w:pPr>
              <w:contextualSpacing/>
              <w:jc w:val="center"/>
            </w:pPr>
            <w:r w:rsidRPr="00F777C5">
              <w:t>класс</w:t>
            </w:r>
          </w:p>
        </w:tc>
        <w:tc>
          <w:tcPr>
            <w:tcW w:w="1276" w:type="dxa"/>
          </w:tcPr>
          <w:p w:rsidR="006759E3" w:rsidRPr="00F777C5" w:rsidRDefault="006759E3" w:rsidP="001B184C">
            <w:pPr>
              <w:contextualSpacing/>
              <w:jc w:val="center"/>
            </w:pPr>
            <w:r w:rsidRPr="00F777C5">
              <w:t>9Б</w:t>
            </w:r>
          </w:p>
          <w:p w:rsidR="006759E3" w:rsidRPr="00F777C5" w:rsidRDefault="006759E3" w:rsidP="001B184C">
            <w:pPr>
              <w:contextualSpacing/>
              <w:jc w:val="center"/>
            </w:pPr>
            <w:r w:rsidRPr="00F777C5">
              <w:t>класс</w:t>
            </w:r>
          </w:p>
        </w:tc>
        <w:tc>
          <w:tcPr>
            <w:tcW w:w="1418" w:type="dxa"/>
          </w:tcPr>
          <w:p w:rsidR="006759E3" w:rsidRPr="00F777C5" w:rsidRDefault="006759E3" w:rsidP="001B184C">
            <w:pPr>
              <w:contextualSpacing/>
              <w:jc w:val="center"/>
            </w:pPr>
            <w:r w:rsidRPr="00F777C5">
              <w:t>10Б</w:t>
            </w:r>
          </w:p>
          <w:p w:rsidR="006759E3" w:rsidRPr="00F777C5" w:rsidRDefault="006759E3" w:rsidP="001B184C">
            <w:pPr>
              <w:contextualSpacing/>
              <w:jc w:val="center"/>
            </w:pPr>
            <w:r w:rsidRPr="00F777C5">
              <w:t>класс</w:t>
            </w:r>
          </w:p>
        </w:tc>
        <w:tc>
          <w:tcPr>
            <w:tcW w:w="1985" w:type="dxa"/>
          </w:tcPr>
          <w:p w:rsidR="006759E3" w:rsidRPr="00F777C5" w:rsidRDefault="006759E3" w:rsidP="001B184C">
            <w:pPr>
              <w:contextualSpacing/>
              <w:jc w:val="center"/>
            </w:pPr>
            <w:r w:rsidRPr="00F777C5">
              <w:t>11</w:t>
            </w:r>
          </w:p>
          <w:p w:rsidR="006759E3" w:rsidRPr="00F777C5" w:rsidRDefault="006759E3" w:rsidP="001B184C">
            <w:pPr>
              <w:contextualSpacing/>
              <w:jc w:val="center"/>
            </w:pPr>
            <w:r w:rsidRPr="00F777C5">
              <w:t>класс</w:t>
            </w:r>
          </w:p>
          <w:p w:rsidR="006759E3" w:rsidRPr="00F777C5" w:rsidRDefault="006759E3" w:rsidP="001B184C">
            <w:pPr>
              <w:contextualSpacing/>
              <w:jc w:val="center"/>
            </w:pPr>
          </w:p>
        </w:tc>
      </w:tr>
      <w:tr w:rsidR="006759E3" w:rsidRPr="00C5266F" w:rsidTr="001B184C">
        <w:tc>
          <w:tcPr>
            <w:tcW w:w="1985" w:type="dxa"/>
            <w:vMerge w:val="restart"/>
          </w:tcPr>
          <w:p w:rsidR="006759E3" w:rsidRPr="00017410" w:rsidRDefault="006759E3" w:rsidP="001B184C">
            <w:pPr>
              <w:overflowPunct w:val="0"/>
              <w:autoSpaceDN w:val="0"/>
              <w:adjustRightInd w:val="0"/>
              <w:contextualSpacing/>
              <w:textAlignment w:val="baseline"/>
              <w:rPr>
                <w:rFonts w:eastAsia="Times New Roman"/>
              </w:rPr>
            </w:pPr>
            <w:r w:rsidRPr="00017410">
              <w:rPr>
                <w:rFonts w:eastAsia="Times New Roman"/>
                <w:lang w:eastAsia="ru-RU"/>
              </w:rPr>
              <w:t>Филология</w:t>
            </w:r>
          </w:p>
        </w:tc>
        <w:tc>
          <w:tcPr>
            <w:tcW w:w="1843" w:type="dxa"/>
          </w:tcPr>
          <w:p w:rsidR="006759E3" w:rsidRPr="00F777C5" w:rsidRDefault="006759E3" w:rsidP="001B184C">
            <w:pPr>
              <w:contextualSpacing/>
            </w:pPr>
            <w:r w:rsidRPr="00F777C5">
              <w:t xml:space="preserve">Русский язык </w:t>
            </w:r>
          </w:p>
        </w:tc>
        <w:tc>
          <w:tcPr>
            <w:tcW w:w="1417" w:type="dxa"/>
          </w:tcPr>
          <w:p w:rsidR="006759E3" w:rsidRPr="00F777C5" w:rsidRDefault="006759E3" w:rsidP="001B184C">
            <w:pPr>
              <w:contextualSpacing/>
              <w:jc w:val="center"/>
            </w:pPr>
            <w:r w:rsidRPr="00F777C5">
              <w:t>3</w:t>
            </w:r>
          </w:p>
        </w:tc>
        <w:tc>
          <w:tcPr>
            <w:tcW w:w="1276" w:type="dxa"/>
          </w:tcPr>
          <w:p w:rsidR="006759E3" w:rsidRPr="00F777C5" w:rsidRDefault="006759E3" w:rsidP="001B184C">
            <w:pPr>
              <w:contextualSpacing/>
              <w:jc w:val="center"/>
            </w:pPr>
            <w:r w:rsidRPr="00F777C5">
              <w:t>3</w:t>
            </w:r>
          </w:p>
        </w:tc>
        <w:tc>
          <w:tcPr>
            <w:tcW w:w="1418" w:type="dxa"/>
          </w:tcPr>
          <w:p w:rsidR="006759E3" w:rsidRPr="00F777C5" w:rsidRDefault="006759E3" w:rsidP="001B184C">
            <w:pPr>
              <w:contextualSpacing/>
              <w:jc w:val="center"/>
            </w:pPr>
            <w:r w:rsidRPr="00F777C5">
              <w:t>2</w:t>
            </w:r>
          </w:p>
        </w:tc>
        <w:tc>
          <w:tcPr>
            <w:tcW w:w="1985" w:type="dxa"/>
          </w:tcPr>
          <w:p w:rsidR="006759E3" w:rsidRPr="00F777C5" w:rsidRDefault="006759E3" w:rsidP="001B184C">
            <w:pPr>
              <w:contextualSpacing/>
              <w:jc w:val="center"/>
            </w:pPr>
            <w:r w:rsidRPr="00F777C5">
              <w:t>2</w:t>
            </w:r>
          </w:p>
        </w:tc>
      </w:tr>
      <w:tr w:rsidR="006759E3" w:rsidRPr="00C5266F" w:rsidTr="001B184C">
        <w:tc>
          <w:tcPr>
            <w:tcW w:w="1985" w:type="dxa"/>
            <w:vMerge/>
          </w:tcPr>
          <w:p w:rsidR="006759E3" w:rsidRPr="00F777C5" w:rsidRDefault="006759E3" w:rsidP="001B184C">
            <w:pPr>
              <w:ind w:left="-2518" w:firstLine="2518"/>
              <w:contextualSpacing/>
            </w:pPr>
          </w:p>
        </w:tc>
        <w:tc>
          <w:tcPr>
            <w:tcW w:w="1843" w:type="dxa"/>
          </w:tcPr>
          <w:p w:rsidR="006759E3" w:rsidRPr="00F777C5" w:rsidRDefault="006759E3" w:rsidP="001B184C">
            <w:pPr>
              <w:contextualSpacing/>
            </w:pPr>
            <w:r w:rsidRPr="00F777C5">
              <w:t>Литература</w:t>
            </w:r>
          </w:p>
        </w:tc>
        <w:tc>
          <w:tcPr>
            <w:tcW w:w="1417" w:type="dxa"/>
          </w:tcPr>
          <w:p w:rsidR="006759E3" w:rsidRPr="00F777C5" w:rsidRDefault="006759E3" w:rsidP="001B184C">
            <w:pPr>
              <w:contextualSpacing/>
              <w:jc w:val="center"/>
            </w:pPr>
            <w:r w:rsidRPr="00F777C5">
              <w:t>2</w:t>
            </w:r>
          </w:p>
        </w:tc>
        <w:tc>
          <w:tcPr>
            <w:tcW w:w="1276" w:type="dxa"/>
          </w:tcPr>
          <w:p w:rsidR="006759E3" w:rsidRPr="00F777C5" w:rsidRDefault="006759E3" w:rsidP="001B184C">
            <w:pPr>
              <w:contextualSpacing/>
              <w:jc w:val="center"/>
            </w:pPr>
            <w:r w:rsidRPr="00F777C5">
              <w:t>3</w:t>
            </w:r>
          </w:p>
        </w:tc>
        <w:tc>
          <w:tcPr>
            <w:tcW w:w="1418" w:type="dxa"/>
          </w:tcPr>
          <w:p w:rsidR="006759E3" w:rsidRPr="00F777C5" w:rsidRDefault="006759E3" w:rsidP="001B184C">
            <w:pPr>
              <w:contextualSpacing/>
              <w:jc w:val="center"/>
            </w:pPr>
            <w:r w:rsidRPr="00F777C5">
              <w:t>3</w:t>
            </w:r>
          </w:p>
        </w:tc>
        <w:tc>
          <w:tcPr>
            <w:tcW w:w="1985" w:type="dxa"/>
          </w:tcPr>
          <w:p w:rsidR="006759E3" w:rsidRPr="00F777C5" w:rsidRDefault="006759E3" w:rsidP="001B184C">
            <w:pPr>
              <w:contextualSpacing/>
              <w:jc w:val="center"/>
            </w:pPr>
            <w:r w:rsidRPr="00F777C5">
              <w:t>3</w:t>
            </w:r>
          </w:p>
        </w:tc>
      </w:tr>
      <w:tr w:rsidR="006759E3" w:rsidRPr="00C5266F" w:rsidTr="001B184C">
        <w:tc>
          <w:tcPr>
            <w:tcW w:w="1985" w:type="dxa"/>
            <w:vMerge/>
          </w:tcPr>
          <w:p w:rsidR="006759E3" w:rsidRPr="00F777C5" w:rsidRDefault="006759E3" w:rsidP="001B184C">
            <w:pPr>
              <w:ind w:left="-2518" w:firstLine="2518"/>
              <w:contextualSpacing/>
            </w:pPr>
          </w:p>
        </w:tc>
        <w:tc>
          <w:tcPr>
            <w:tcW w:w="1843" w:type="dxa"/>
          </w:tcPr>
          <w:p w:rsidR="006759E3" w:rsidRPr="00F777C5" w:rsidRDefault="006759E3" w:rsidP="001B184C">
            <w:pPr>
              <w:contextualSpacing/>
            </w:pPr>
            <w:r w:rsidRPr="00F777C5">
              <w:t>Иностранный язык</w:t>
            </w:r>
          </w:p>
        </w:tc>
        <w:tc>
          <w:tcPr>
            <w:tcW w:w="1417" w:type="dxa"/>
          </w:tcPr>
          <w:p w:rsidR="006759E3" w:rsidRPr="00F777C5" w:rsidRDefault="006759E3" w:rsidP="001B184C">
            <w:pPr>
              <w:contextualSpacing/>
              <w:jc w:val="center"/>
            </w:pPr>
            <w:r w:rsidRPr="00F777C5">
              <w:t>3</w:t>
            </w:r>
          </w:p>
        </w:tc>
        <w:tc>
          <w:tcPr>
            <w:tcW w:w="1276" w:type="dxa"/>
          </w:tcPr>
          <w:p w:rsidR="006759E3" w:rsidRPr="00F777C5" w:rsidRDefault="006759E3" w:rsidP="001B184C">
            <w:pPr>
              <w:contextualSpacing/>
              <w:jc w:val="center"/>
            </w:pPr>
            <w:r w:rsidRPr="00F777C5">
              <w:t>3</w:t>
            </w:r>
          </w:p>
        </w:tc>
        <w:tc>
          <w:tcPr>
            <w:tcW w:w="1418" w:type="dxa"/>
          </w:tcPr>
          <w:p w:rsidR="006759E3" w:rsidRPr="00F777C5" w:rsidRDefault="006759E3" w:rsidP="001B184C">
            <w:pPr>
              <w:contextualSpacing/>
              <w:jc w:val="center"/>
            </w:pPr>
            <w:r w:rsidRPr="00F777C5">
              <w:t>3</w:t>
            </w:r>
          </w:p>
        </w:tc>
        <w:tc>
          <w:tcPr>
            <w:tcW w:w="1985" w:type="dxa"/>
          </w:tcPr>
          <w:p w:rsidR="006759E3" w:rsidRPr="00F777C5" w:rsidRDefault="006759E3" w:rsidP="001B184C">
            <w:pPr>
              <w:contextualSpacing/>
              <w:jc w:val="center"/>
            </w:pPr>
            <w:r w:rsidRPr="00F777C5">
              <w:t>3</w:t>
            </w:r>
          </w:p>
        </w:tc>
      </w:tr>
      <w:tr w:rsidR="006759E3" w:rsidRPr="00C5266F" w:rsidTr="001B184C">
        <w:tc>
          <w:tcPr>
            <w:tcW w:w="1985" w:type="dxa"/>
            <w:vMerge w:val="restart"/>
          </w:tcPr>
          <w:p w:rsidR="006759E3" w:rsidRPr="00017410" w:rsidRDefault="006759E3" w:rsidP="001B184C">
            <w:r w:rsidRPr="00017410">
              <w:t>Математика</w:t>
            </w:r>
          </w:p>
          <w:p w:rsidR="006759E3" w:rsidRPr="00017410" w:rsidRDefault="006759E3" w:rsidP="001B184C">
            <w:pPr>
              <w:overflowPunct w:val="0"/>
              <w:autoSpaceDN w:val="0"/>
              <w:adjustRightInd w:val="0"/>
              <w:contextualSpacing/>
              <w:textAlignment w:val="baseline"/>
              <w:rPr>
                <w:rFonts w:eastAsia="Times New Roman"/>
              </w:rPr>
            </w:pPr>
            <w:r w:rsidRPr="00017410">
              <w:t>и информатика</w:t>
            </w:r>
          </w:p>
          <w:p w:rsidR="006759E3" w:rsidRPr="00017410" w:rsidRDefault="006759E3" w:rsidP="001B184C">
            <w:pPr>
              <w:overflowPunct w:val="0"/>
              <w:autoSpaceDN w:val="0"/>
              <w:adjustRightInd w:val="0"/>
              <w:contextualSpacing/>
              <w:textAlignment w:val="baseline"/>
              <w:rPr>
                <w:rFonts w:eastAsia="Times New Roman"/>
              </w:rPr>
            </w:pPr>
          </w:p>
          <w:p w:rsidR="006759E3" w:rsidRPr="00017410" w:rsidRDefault="006759E3" w:rsidP="001B184C">
            <w:pPr>
              <w:overflowPunct w:val="0"/>
              <w:autoSpaceDN w:val="0"/>
              <w:adjustRightInd w:val="0"/>
              <w:contextualSpacing/>
              <w:textAlignment w:val="baseline"/>
              <w:rPr>
                <w:rFonts w:eastAsia="Times New Roman"/>
              </w:rPr>
            </w:pPr>
          </w:p>
        </w:tc>
        <w:tc>
          <w:tcPr>
            <w:tcW w:w="1843" w:type="dxa"/>
          </w:tcPr>
          <w:p w:rsidR="006759E3" w:rsidRPr="00017410" w:rsidRDefault="006759E3" w:rsidP="001B184C">
            <w:pPr>
              <w:contextualSpacing/>
            </w:pPr>
            <w:r w:rsidRPr="00017410">
              <w:t>Алгебра</w:t>
            </w:r>
          </w:p>
        </w:tc>
        <w:tc>
          <w:tcPr>
            <w:tcW w:w="1417" w:type="dxa"/>
          </w:tcPr>
          <w:p w:rsidR="006759E3" w:rsidRPr="00F777C5" w:rsidRDefault="006759E3" w:rsidP="001B184C">
            <w:pPr>
              <w:contextualSpacing/>
              <w:jc w:val="center"/>
            </w:pPr>
            <w:r>
              <w:t>5</w:t>
            </w:r>
          </w:p>
        </w:tc>
        <w:tc>
          <w:tcPr>
            <w:tcW w:w="1276" w:type="dxa"/>
          </w:tcPr>
          <w:p w:rsidR="006759E3" w:rsidRPr="00F777C5" w:rsidRDefault="006759E3" w:rsidP="001B184C">
            <w:pPr>
              <w:contextualSpacing/>
              <w:jc w:val="center"/>
            </w:pPr>
            <w:r>
              <w:t>5</w:t>
            </w:r>
          </w:p>
        </w:tc>
        <w:tc>
          <w:tcPr>
            <w:tcW w:w="1418" w:type="dxa"/>
          </w:tcPr>
          <w:p w:rsidR="006759E3" w:rsidRPr="00F777C5" w:rsidRDefault="006759E3" w:rsidP="001B184C">
            <w:pPr>
              <w:contextualSpacing/>
              <w:jc w:val="center"/>
            </w:pPr>
            <w:r>
              <w:t>-</w:t>
            </w:r>
          </w:p>
        </w:tc>
        <w:tc>
          <w:tcPr>
            <w:tcW w:w="1985" w:type="dxa"/>
          </w:tcPr>
          <w:p w:rsidR="006759E3" w:rsidRPr="00F777C5" w:rsidRDefault="006759E3" w:rsidP="001B184C">
            <w:pPr>
              <w:contextualSpacing/>
              <w:jc w:val="center"/>
            </w:pPr>
            <w:r>
              <w:t>-</w:t>
            </w:r>
          </w:p>
        </w:tc>
      </w:tr>
      <w:tr w:rsidR="006759E3" w:rsidRPr="00C5266F" w:rsidTr="001B184C">
        <w:tc>
          <w:tcPr>
            <w:tcW w:w="1985" w:type="dxa"/>
            <w:vMerge/>
          </w:tcPr>
          <w:p w:rsidR="006759E3" w:rsidRPr="00F777C5" w:rsidRDefault="006759E3" w:rsidP="001B184C">
            <w:pPr>
              <w:ind w:left="-2518" w:firstLine="2518"/>
              <w:contextualSpacing/>
            </w:pPr>
          </w:p>
        </w:tc>
        <w:tc>
          <w:tcPr>
            <w:tcW w:w="1843" w:type="dxa"/>
          </w:tcPr>
          <w:p w:rsidR="006759E3" w:rsidRPr="00017410" w:rsidRDefault="006759E3" w:rsidP="001B184C">
            <w:pPr>
              <w:contextualSpacing/>
            </w:pPr>
            <w:r w:rsidRPr="00017410">
              <w:t>Алгебра и н</w:t>
            </w:r>
            <w:r w:rsidRPr="00017410">
              <w:t>а</w:t>
            </w:r>
            <w:r w:rsidRPr="00017410">
              <w:t>чала анализа</w:t>
            </w:r>
          </w:p>
        </w:tc>
        <w:tc>
          <w:tcPr>
            <w:tcW w:w="1417" w:type="dxa"/>
          </w:tcPr>
          <w:p w:rsidR="006759E3" w:rsidRPr="00F777C5" w:rsidRDefault="006759E3" w:rsidP="001B184C">
            <w:pPr>
              <w:contextualSpacing/>
              <w:jc w:val="center"/>
            </w:pPr>
            <w:r>
              <w:t>-</w:t>
            </w:r>
          </w:p>
        </w:tc>
        <w:tc>
          <w:tcPr>
            <w:tcW w:w="1276" w:type="dxa"/>
          </w:tcPr>
          <w:p w:rsidR="006759E3" w:rsidRPr="00F777C5" w:rsidRDefault="006759E3" w:rsidP="001B184C">
            <w:pPr>
              <w:contextualSpacing/>
              <w:jc w:val="center"/>
            </w:pPr>
            <w:r>
              <w:t>-</w:t>
            </w:r>
          </w:p>
        </w:tc>
        <w:tc>
          <w:tcPr>
            <w:tcW w:w="1418" w:type="dxa"/>
          </w:tcPr>
          <w:p w:rsidR="006759E3" w:rsidRPr="00F777C5" w:rsidRDefault="006759E3" w:rsidP="001B184C">
            <w:pPr>
              <w:contextualSpacing/>
              <w:jc w:val="center"/>
            </w:pPr>
            <w:r>
              <w:t>5</w:t>
            </w:r>
          </w:p>
        </w:tc>
        <w:tc>
          <w:tcPr>
            <w:tcW w:w="1985" w:type="dxa"/>
          </w:tcPr>
          <w:p w:rsidR="006759E3" w:rsidRPr="00F777C5" w:rsidRDefault="006759E3" w:rsidP="001B184C">
            <w:pPr>
              <w:contextualSpacing/>
              <w:jc w:val="center"/>
            </w:pPr>
            <w:r>
              <w:t>5</w:t>
            </w:r>
          </w:p>
        </w:tc>
      </w:tr>
      <w:tr w:rsidR="006759E3" w:rsidRPr="00C5266F" w:rsidTr="001B184C">
        <w:tc>
          <w:tcPr>
            <w:tcW w:w="1985" w:type="dxa"/>
            <w:vMerge/>
          </w:tcPr>
          <w:p w:rsidR="006759E3" w:rsidRPr="00F777C5" w:rsidRDefault="006759E3" w:rsidP="001B184C">
            <w:pPr>
              <w:ind w:left="-2518" w:firstLine="2518"/>
              <w:contextualSpacing/>
            </w:pPr>
          </w:p>
        </w:tc>
        <w:tc>
          <w:tcPr>
            <w:tcW w:w="1843" w:type="dxa"/>
          </w:tcPr>
          <w:p w:rsidR="006759E3" w:rsidRPr="00017410" w:rsidRDefault="006759E3" w:rsidP="001B184C">
            <w:pPr>
              <w:contextualSpacing/>
            </w:pPr>
            <w:r w:rsidRPr="00017410">
              <w:t>Геометрия</w:t>
            </w:r>
          </w:p>
        </w:tc>
        <w:tc>
          <w:tcPr>
            <w:tcW w:w="1417" w:type="dxa"/>
          </w:tcPr>
          <w:p w:rsidR="006759E3" w:rsidRPr="00F777C5" w:rsidRDefault="006759E3" w:rsidP="001B184C">
            <w:pPr>
              <w:contextualSpacing/>
              <w:jc w:val="center"/>
            </w:pPr>
            <w:r>
              <w:t>3</w:t>
            </w:r>
          </w:p>
        </w:tc>
        <w:tc>
          <w:tcPr>
            <w:tcW w:w="1276" w:type="dxa"/>
          </w:tcPr>
          <w:p w:rsidR="006759E3" w:rsidRPr="00F777C5" w:rsidRDefault="006759E3" w:rsidP="001B184C">
            <w:pPr>
              <w:contextualSpacing/>
              <w:jc w:val="center"/>
            </w:pPr>
            <w:r>
              <w:t>3</w:t>
            </w:r>
          </w:p>
        </w:tc>
        <w:tc>
          <w:tcPr>
            <w:tcW w:w="1418" w:type="dxa"/>
          </w:tcPr>
          <w:p w:rsidR="006759E3" w:rsidRPr="00F777C5" w:rsidRDefault="006759E3" w:rsidP="001B184C">
            <w:pPr>
              <w:contextualSpacing/>
              <w:jc w:val="center"/>
            </w:pPr>
            <w:r>
              <w:t>3</w:t>
            </w:r>
          </w:p>
        </w:tc>
        <w:tc>
          <w:tcPr>
            <w:tcW w:w="1985" w:type="dxa"/>
          </w:tcPr>
          <w:p w:rsidR="006759E3" w:rsidRPr="00F777C5" w:rsidRDefault="006759E3" w:rsidP="001B184C">
            <w:pPr>
              <w:contextualSpacing/>
              <w:jc w:val="center"/>
            </w:pPr>
            <w:r>
              <w:t>3</w:t>
            </w:r>
          </w:p>
        </w:tc>
      </w:tr>
      <w:tr w:rsidR="006759E3" w:rsidRPr="00C5266F" w:rsidTr="001B184C">
        <w:tc>
          <w:tcPr>
            <w:tcW w:w="1985" w:type="dxa"/>
            <w:vMerge/>
          </w:tcPr>
          <w:p w:rsidR="006759E3" w:rsidRPr="00F777C5" w:rsidRDefault="006759E3" w:rsidP="001B184C">
            <w:pPr>
              <w:ind w:left="-2518" w:firstLine="2518"/>
              <w:contextualSpacing/>
            </w:pPr>
          </w:p>
        </w:tc>
        <w:tc>
          <w:tcPr>
            <w:tcW w:w="1843" w:type="dxa"/>
          </w:tcPr>
          <w:p w:rsidR="006759E3" w:rsidRPr="00F777C5" w:rsidRDefault="006759E3" w:rsidP="001B184C">
            <w:pPr>
              <w:contextualSpacing/>
            </w:pPr>
            <w:r w:rsidRPr="00F777C5">
              <w:t>Информатика и ИКТ</w:t>
            </w:r>
          </w:p>
        </w:tc>
        <w:tc>
          <w:tcPr>
            <w:tcW w:w="1417" w:type="dxa"/>
          </w:tcPr>
          <w:p w:rsidR="006759E3" w:rsidRPr="00F777C5" w:rsidRDefault="006759E3" w:rsidP="001B184C">
            <w:pPr>
              <w:contextualSpacing/>
              <w:jc w:val="center"/>
            </w:pPr>
            <w:r w:rsidRPr="00F777C5">
              <w:t>2</w:t>
            </w:r>
          </w:p>
        </w:tc>
        <w:tc>
          <w:tcPr>
            <w:tcW w:w="1276" w:type="dxa"/>
          </w:tcPr>
          <w:p w:rsidR="006759E3" w:rsidRPr="00F777C5" w:rsidRDefault="006759E3" w:rsidP="001B184C">
            <w:pPr>
              <w:contextualSpacing/>
              <w:jc w:val="center"/>
            </w:pPr>
            <w:r w:rsidRPr="00F777C5">
              <w:t>3</w:t>
            </w:r>
          </w:p>
        </w:tc>
        <w:tc>
          <w:tcPr>
            <w:tcW w:w="1418" w:type="dxa"/>
          </w:tcPr>
          <w:p w:rsidR="006759E3" w:rsidRPr="00F777C5" w:rsidRDefault="006759E3" w:rsidP="001B184C">
            <w:pPr>
              <w:contextualSpacing/>
              <w:jc w:val="center"/>
            </w:pPr>
            <w:r w:rsidRPr="00F777C5">
              <w:t>4</w:t>
            </w:r>
          </w:p>
        </w:tc>
        <w:tc>
          <w:tcPr>
            <w:tcW w:w="1985" w:type="dxa"/>
          </w:tcPr>
          <w:p w:rsidR="006759E3" w:rsidRPr="00F777C5" w:rsidRDefault="006759E3" w:rsidP="001B184C">
            <w:pPr>
              <w:contextualSpacing/>
              <w:jc w:val="center"/>
            </w:pPr>
            <w:r w:rsidRPr="00F777C5">
              <w:t>4</w:t>
            </w:r>
          </w:p>
        </w:tc>
      </w:tr>
      <w:tr w:rsidR="006759E3" w:rsidRPr="00C5266F" w:rsidTr="001B184C">
        <w:tc>
          <w:tcPr>
            <w:tcW w:w="1985" w:type="dxa"/>
            <w:vMerge w:val="restart"/>
          </w:tcPr>
          <w:p w:rsidR="006759E3" w:rsidRPr="00017410" w:rsidRDefault="006759E3" w:rsidP="001B184C">
            <w:pPr>
              <w:contextualSpacing/>
            </w:pPr>
            <w:r w:rsidRPr="00017410">
              <w:rPr>
                <w:rFonts w:eastAsia="Times New Roman"/>
                <w:lang w:eastAsia="ru-RU"/>
              </w:rPr>
              <w:t>Общественно-научные пре</w:t>
            </w:r>
            <w:r w:rsidRPr="00017410">
              <w:rPr>
                <w:rFonts w:eastAsia="Times New Roman"/>
                <w:lang w:eastAsia="ru-RU"/>
              </w:rPr>
              <w:t>д</w:t>
            </w:r>
            <w:r w:rsidRPr="00017410">
              <w:rPr>
                <w:rFonts w:eastAsia="Times New Roman"/>
                <w:lang w:eastAsia="ru-RU"/>
              </w:rPr>
              <w:t>меты</w:t>
            </w:r>
          </w:p>
        </w:tc>
        <w:tc>
          <w:tcPr>
            <w:tcW w:w="1843" w:type="dxa"/>
          </w:tcPr>
          <w:p w:rsidR="006759E3" w:rsidRPr="00F777C5" w:rsidRDefault="006759E3" w:rsidP="001B184C">
            <w:pPr>
              <w:contextualSpacing/>
            </w:pPr>
            <w:r w:rsidRPr="00F777C5">
              <w:t>История</w:t>
            </w:r>
          </w:p>
        </w:tc>
        <w:tc>
          <w:tcPr>
            <w:tcW w:w="1417" w:type="dxa"/>
          </w:tcPr>
          <w:p w:rsidR="006759E3" w:rsidRPr="00F777C5" w:rsidRDefault="006759E3" w:rsidP="001B184C">
            <w:pPr>
              <w:contextualSpacing/>
              <w:jc w:val="center"/>
            </w:pPr>
            <w:r w:rsidRPr="00F777C5">
              <w:t>2</w:t>
            </w:r>
          </w:p>
        </w:tc>
        <w:tc>
          <w:tcPr>
            <w:tcW w:w="1276" w:type="dxa"/>
          </w:tcPr>
          <w:p w:rsidR="006759E3" w:rsidRPr="00F777C5" w:rsidRDefault="006759E3" w:rsidP="001B184C">
            <w:pPr>
              <w:contextualSpacing/>
              <w:jc w:val="center"/>
            </w:pPr>
            <w:r w:rsidRPr="00F777C5">
              <w:t>2</w:t>
            </w:r>
          </w:p>
        </w:tc>
        <w:tc>
          <w:tcPr>
            <w:tcW w:w="1418" w:type="dxa"/>
          </w:tcPr>
          <w:p w:rsidR="006759E3" w:rsidRPr="00F777C5" w:rsidRDefault="006759E3" w:rsidP="001B184C">
            <w:pPr>
              <w:contextualSpacing/>
              <w:jc w:val="center"/>
            </w:pPr>
            <w:r w:rsidRPr="00F777C5">
              <w:t>2</w:t>
            </w:r>
          </w:p>
        </w:tc>
        <w:tc>
          <w:tcPr>
            <w:tcW w:w="1985" w:type="dxa"/>
          </w:tcPr>
          <w:p w:rsidR="006759E3" w:rsidRPr="00F777C5" w:rsidRDefault="006759E3" w:rsidP="001B184C">
            <w:pPr>
              <w:contextualSpacing/>
              <w:jc w:val="center"/>
            </w:pPr>
            <w:r w:rsidRPr="00F777C5">
              <w:t>2</w:t>
            </w:r>
          </w:p>
        </w:tc>
      </w:tr>
      <w:tr w:rsidR="006759E3" w:rsidRPr="00C5266F" w:rsidTr="001B184C">
        <w:tc>
          <w:tcPr>
            <w:tcW w:w="1985" w:type="dxa"/>
            <w:vMerge/>
          </w:tcPr>
          <w:p w:rsidR="006759E3" w:rsidRPr="00F777C5" w:rsidRDefault="006759E3" w:rsidP="001B184C">
            <w:pPr>
              <w:ind w:left="-2518" w:firstLine="2518"/>
              <w:contextualSpacing/>
            </w:pPr>
          </w:p>
        </w:tc>
        <w:tc>
          <w:tcPr>
            <w:tcW w:w="1843" w:type="dxa"/>
          </w:tcPr>
          <w:p w:rsidR="006759E3" w:rsidRPr="00F777C5" w:rsidRDefault="006759E3" w:rsidP="001B184C">
            <w:pPr>
              <w:contextualSpacing/>
            </w:pPr>
            <w:r w:rsidRPr="00F777C5">
              <w:t>Обществозн</w:t>
            </w:r>
            <w:r w:rsidRPr="00F777C5">
              <w:t>а</w:t>
            </w:r>
            <w:r w:rsidRPr="00F777C5">
              <w:t>ние</w:t>
            </w:r>
          </w:p>
        </w:tc>
        <w:tc>
          <w:tcPr>
            <w:tcW w:w="1417" w:type="dxa"/>
          </w:tcPr>
          <w:p w:rsidR="006759E3" w:rsidRPr="00F777C5" w:rsidRDefault="006759E3" w:rsidP="001B184C">
            <w:pPr>
              <w:contextualSpacing/>
              <w:jc w:val="center"/>
            </w:pPr>
            <w:r w:rsidRPr="00F777C5">
              <w:t>1</w:t>
            </w:r>
          </w:p>
        </w:tc>
        <w:tc>
          <w:tcPr>
            <w:tcW w:w="1276" w:type="dxa"/>
          </w:tcPr>
          <w:p w:rsidR="006759E3" w:rsidRPr="00F777C5" w:rsidRDefault="006759E3" w:rsidP="001B184C">
            <w:pPr>
              <w:contextualSpacing/>
              <w:jc w:val="center"/>
            </w:pPr>
            <w:r w:rsidRPr="00F777C5">
              <w:t>1</w:t>
            </w:r>
          </w:p>
        </w:tc>
        <w:tc>
          <w:tcPr>
            <w:tcW w:w="1418" w:type="dxa"/>
          </w:tcPr>
          <w:p w:rsidR="006759E3" w:rsidRPr="00F777C5" w:rsidRDefault="006759E3" w:rsidP="001B184C">
            <w:pPr>
              <w:contextualSpacing/>
              <w:jc w:val="center"/>
            </w:pPr>
            <w:r w:rsidRPr="00F777C5">
              <w:t>2</w:t>
            </w:r>
          </w:p>
        </w:tc>
        <w:tc>
          <w:tcPr>
            <w:tcW w:w="1985" w:type="dxa"/>
          </w:tcPr>
          <w:p w:rsidR="006759E3" w:rsidRPr="00F777C5" w:rsidRDefault="006759E3" w:rsidP="001B184C">
            <w:pPr>
              <w:contextualSpacing/>
              <w:jc w:val="center"/>
            </w:pPr>
            <w:r w:rsidRPr="00F777C5">
              <w:t>2</w:t>
            </w:r>
          </w:p>
        </w:tc>
      </w:tr>
      <w:tr w:rsidR="006759E3" w:rsidRPr="00C5266F" w:rsidTr="001B184C">
        <w:tc>
          <w:tcPr>
            <w:tcW w:w="1985" w:type="dxa"/>
            <w:vMerge/>
          </w:tcPr>
          <w:p w:rsidR="006759E3" w:rsidRPr="00F777C5" w:rsidRDefault="006759E3" w:rsidP="001B184C">
            <w:pPr>
              <w:ind w:left="-2518" w:firstLine="2518"/>
              <w:contextualSpacing/>
            </w:pPr>
          </w:p>
        </w:tc>
        <w:tc>
          <w:tcPr>
            <w:tcW w:w="1843" w:type="dxa"/>
          </w:tcPr>
          <w:p w:rsidR="006759E3" w:rsidRPr="00F777C5" w:rsidRDefault="006759E3" w:rsidP="001B184C">
            <w:pPr>
              <w:contextualSpacing/>
            </w:pPr>
            <w:r w:rsidRPr="00F777C5">
              <w:t>География</w:t>
            </w:r>
          </w:p>
        </w:tc>
        <w:tc>
          <w:tcPr>
            <w:tcW w:w="1417" w:type="dxa"/>
          </w:tcPr>
          <w:p w:rsidR="006759E3" w:rsidRPr="00F777C5" w:rsidRDefault="006759E3" w:rsidP="001B184C">
            <w:pPr>
              <w:contextualSpacing/>
              <w:jc w:val="center"/>
            </w:pPr>
            <w:r w:rsidRPr="00F777C5">
              <w:t>2</w:t>
            </w:r>
          </w:p>
        </w:tc>
        <w:tc>
          <w:tcPr>
            <w:tcW w:w="1276" w:type="dxa"/>
          </w:tcPr>
          <w:p w:rsidR="006759E3" w:rsidRPr="00F777C5" w:rsidRDefault="006759E3" w:rsidP="001B184C">
            <w:pPr>
              <w:contextualSpacing/>
              <w:jc w:val="center"/>
            </w:pPr>
            <w:r w:rsidRPr="00F777C5">
              <w:t>2</w:t>
            </w:r>
          </w:p>
        </w:tc>
        <w:tc>
          <w:tcPr>
            <w:tcW w:w="1418" w:type="dxa"/>
          </w:tcPr>
          <w:p w:rsidR="006759E3" w:rsidRPr="00F777C5" w:rsidRDefault="006759E3" w:rsidP="001B184C">
            <w:pPr>
              <w:contextualSpacing/>
              <w:jc w:val="center"/>
            </w:pPr>
            <w:r w:rsidRPr="00F777C5">
              <w:t>1</w:t>
            </w:r>
          </w:p>
        </w:tc>
        <w:tc>
          <w:tcPr>
            <w:tcW w:w="1985" w:type="dxa"/>
          </w:tcPr>
          <w:p w:rsidR="006759E3" w:rsidRPr="00F777C5" w:rsidRDefault="006759E3" w:rsidP="001B184C">
            <w:pPr>
              <w:contextualSpacing/>
              <w:jc w:val="center"/>
            </w:pPr>
            <w:r w:rsidRPr="00F777C5">
              <w:t>1</w:t>
            </w:r>
          </w:p>
        </w:tc>
      </w:tr>
      <w:tr w:rsidR="006759E3" w:rsidRPr="00C5266F" w:rsidTr="001B184C">
        <w:tc>
          <w:tcPr>
            <w:tcW w:w="1985" w:type="dxa"/>
            <w:vMerge w:val="restart"/>
          </w:tcPr>
          <w:p w:rsidR="006759E3" w:rsidRPr="00017410" w:rsidRDefault="006759E3" w:rsidP="001B184C">
            <w:pPr>
              <w:contextualSpacing/>
            </w:pPr>
            <w:r w:rsidRPr="00017410">
              <w:rPr>
                <w:rFonts w:eastAsia="Times New Roman"/>
                <w:lang w:eastAsia="ru-RU"/>
              </w:rPr>
              <w:t>Естественно-научные пре</w:t>
            </w:r>
            <w:r w:rsidRPr="00017410">
              <w:rPr>
                <w:rFonts w:eastAsia="Times New Roman"/>
                <w:lang w:eastAsia="ru-RU"/>
              </w:rPr>
              <w:t>д</w:t>
            </w:r>
            <w:r w:rsidRPr="00017410">
              <w:rPr>
                <w:rFonts w:eastAsia="Times New Roman"/>
                <w:lang w:eastAsia="ru-RU"/>
              </w:rPr>
              <w:t>меты</w:t>
            </w:r>
          </w:p>
          <w:p w:rsidR="006759E3" w:rsidRPr="00017410" w:rsidRDefault="006759E3" w:rsidP="001B184C">
            <w:pPr>
              <w:contextualSpacing/>
            </w:pPr>
          </w:p>
        </w:tc>
        <w:tc>
          <w:tcPr>
            <w:tcW w:w="1843" w:type="dxa"/>
          </w:tcPr>
          <w:p w:rsidR="006759E3" w:rsidRPr="00F777C5" w:rsidRDefault="006759E3" w:rsidP="001B184C">
            <w:pPr>
              <w:contextualSpacing/>
            </w:pPr>
            <w:r w:rsidRPr="00F777C5">
              <w:t>Биология</w:t>
            </w:r>
          </w:p>
        </w:tc>
        <w:tc>
          <w:tcPr>
            <w:tcW w:w="1417" w:type="dxa"/>
          </w:tcPr>
          <w:p w:rsidR="006759E3" w:rsidRPr="00F777C5" w:rsidRDefault="006759E3" w:rsidP="001B184C">
            <w:pPr>
              <w:contextualSpacing/>
              <w:jc w:val="center"/>
            </w:pPr>
            <w:r w:rsidRPr="00F777C5">
              <w:t>2</w:t>
            </w:r>
          </w:p>
        </w:tc>
        <w:tc>
          <w:tcPr>
            <w:tcW w:w="1276" w:type="dxa"/>
          </w:tcPr>
          <w:p w:rsidR="006759E3" w:rsidRPr="00F777C5" w:rsidRDefault="006759E3" w:rsidP="001B184C">
            <w:pPr>
              <w:contextualSpacing/>
              <w:jc w:val="center"/>
            </w:pPr>
            <w:r w:rsidRPr="00F777C5">
              <w:t>2</w:t>
            </w:r>
          </w:p>
        </w:tc>
        <w:tc>
          <w:tcPr>
            <w:tcW w:w="1418" w:type="dxa"/>
          </w:tcPr>
          <w:p w:rsidR="006759E3" w:rsidRPr="00F777C5" w:rsidRDefault="006759E3" w:rsidP="001B184C">
            <w:pPr>
              <w:contextualSpacing/>
              <w:jc w:val="center"/>
            </w:pPr>
            <w:r w:rsidRPr="00F777C5">
              <w:t>1</w:t>
            </w:r>
          </w:p>
        </w:tc>
        <w:tc>
          <w:tcPr>
            <w:tcW w:w="1985" w:type="dxa"/>
          </w:tcPr>
          <w:p w:rsidR="006759E3" w:rsidRPr="00F777C5" w:rsidRDefault="006759E3" w:rsidP="001B184C">
            <w:pPr>
              <w:contextualSpacing/>
              <w:jc w:val="center"/>
            </w:pPr>
            <w:r w:rsidRPr="00F777C5">
              <w:t>1</w:t>
            </w:r>
          </w:p>
        </w:tc>
      </w:tr>
      <w:tr w:rsidR="006759E3" w:rsidRPr="00C5266F" w:rsidTr="001B184C">
        <w:tc>
          <w:tcPr>
            <w:tcW w:w="1985" w:type="dxa"/>
            <w:vMerge/>
          </w:tcPr>
          <w:p w:rsidR="006759E3" w:rsidRPr="00F777C5" w:rsidRDefault="006759E3" w:rsidP="001B184C">
            <w:pPr>
              <w:ind w:left="-2518" w:firstLine="2518"/>
              <w:contextualSpacing/>
            </w:pPr>
          </w:p>
        </w:tc>
        <w:tc>
          <w:tcPr>
            <w:tcW w:w="1843" w:type="dxa"/>
          </w:tcPr>
          <w:p w:rsidR="006759E3" w:rsidRPr="00F777C5" w:rsidRDefault="006759E3" w:rsidP="001B184C">
            <w:pPr>
              <w:contextualSpacing/>
            </w:pPr>
            <w:r w:rsidRPr="00F777C5">
              <w:t>Физика</w:t>
            </w:r>
          </w:p>
        </w:tc>
        <w:tc>
          <w:tcPr>
            <w:tcW w:w="1417" w:type="dxa"/>
          </w:tcPr>
          <w:p w:rsidR="006759E3" w:rsidRPr="00F777C5" w:rsidRDefault="006759E3" w:rsidP="001B184C">
            <w:pPr>
              <w:contextualSpacing/>
              <w:jc w:val="center"/>
            </w:pPr>
            <w:r w:rsidRPr="00F777C5">
              <w:t>2</w:t>
            </w:r>
          </w:p>
        </w:tc>
        <w:tc>
          <w:tcPr>
            <w:tcW w:w="1276" w:type="dxa"/>
          </w:tcPr>
          <w:p w:rsidR="006759E3" w:rsidRPr="00F777C5" w:rsidRDefault="006759E3" w:rsidP="001B184C">
            <w:pPr>
              <w:contextualSpacing/>
              <w:jc w:val="center"/>
            </w:pPr>
            <w:r w:rsidRPr="00F777C5">
              <w:t>2</w:t>
            </w:r>
          </w:p>
        </w:tc>
        <w:tc>
          <w:tcPr>
            <w:tcW w:w="1418" w:type="dxa"/>
          </w:tcPr>
          <w:p w:rsidR="006759E3" w:rsidRPr="00F777C5" w:rsidRDefault="006759E3" w:rsidP="001B184C">
            <w:pPr>
              <w:contextualSpacing/>
              <w:jc w:val="center"/>
            </w:pPr>
            <w:r w:rsidRPr="00F777C5">
              <w:t>4</w:t>
            </w:r>
          </w:p>
        </w:tc>
        <w:tc>
          <w:tcPr>
            <w:tcW w:w="1985" w:type="dxa"/>
          </w:tcPr>
          <w:p w:rsidR="006759E3" w:rsidRPr="00F777C5" w:rsidRDefault="006759E3" w:rsidP="001B184C">
            <w:pPr>
              <w:contextualSpacing/>
              <w:jc w:val="center"/>
            </w:pPr>
            <w:r w:rsidRPr="00F777C5">
              <w:t>4</w:t>
            </w:r>
          </w:p>
        </w:tc>
      </w:tr>
      <w:tr w:rsidR="006759E3" w:rsidRPr="00C5266F" w:rsidTr="001B184C">
        <w:tc>
          <w:tcPr>
            <w:tcW w:w="1985" w:type="dxa"/>
            <w:vMerge/>
          </w:tcPr>
          <w:p w:rsidR="006759E3" w:rsidRPr="00F777C5" w:rsidRDefault="006759E3" w:rsidP="001B184C">
            <w:pPr>
              <w:ind w:left="-2518" w:firstLine="2518"/>
              <w:contextualSpacing/>
            </w:pPr>
          </w:p>
        </w:tc>
        <w:tc>
          <w:tcPr>
            <w:tcW w:w="1843" w:type="dxa"/>
          </w:tcPr>
          <w:p w:rsidR="006759E3" w:rsidRPr="00F777C5" w:rsidRDefault="006759E3" w:rsidP="001B184C">
            <w:pPr>
              <w:contextualSpacing/>
            </w:pPr>
            <w:r w:rsidRPr="00F777C5">
              <w:t>Химия</w:t>
            </w:r>
          </w:p>
        </w:tc>
        <w:tc>
          <w:tcPr>
            <w:tcW w:w="1417" w:type="dxa"/>
          </w:tcPr>
          <w:p w:rsidR="006759E3" w:rsidRPr="00F777C5" w:rsidRDefault="006759E3" w:rsidP="001B184C">
            <w:pPr>
              <w:contextualSpacing/>
              <w:jc w:val="center"/>
            </w:pPr>
            <w:r w:rsidRPr="00F777C5">
              <w:t>2</w:t>
            </w:r>
          </w:p>
        </w:tc>
        <w:tc>
          <w:tcPr>
            <w:tcW w:w="1276" w:type="dxa"/>
          </w:tcPr>
          <w:p w:rsidR="006759E3" w:rsidRPr="00F777C5" w:rsidRDefault="006759E3" w:rsidP="001B184C">
            <w:pPr>
              <w:contextualSpacing/>
              <w:jc w:val="center"/>
            </w:pPr>
            <w:r w:rsidRPr="00F777C5">
              <w:t>2</w:t>
            </w:r>
          </w:p>
        </w:tc>
        <w:tc>
          <w:tcPr>
            <w:tcW w:w="1418" w:type="dxa"/>
          </w:tcPr>
          <w:p w:rsidR="006759E3" w:rsidRPr="00F777C5" w:rsidRDefault="006759E3" w:rsidP="001B184C">
            <w:pPr>
              <w:contextualSpacing/>
              <w:jc w:val="center"/>
            </w:pPr>
            <w:r w:rsidRPr="00F777C5">
              <w:t>1</w:t>
            </w:r>
          </w:p>
        </w:tc>
        <w:tc>
          <w:tcPr>
            <w:tcW w:w="1985" w:type="dxa"/>
          </w:tcPr>
          <w:p w:rsidR="006759E3" w:rsidRPr="00F777C5" w:rsidRDefault="006759E3" w:rsidP="001B184C">
            <w:pPr>
              <w:contextualSpacing/>
              <w:jc w:val="center"/>
            </w:pPr>
            <w:r w:rsidRPr="00F777C5">
              <w:t>1</w:t>
            </w:r>
          </w:p>
        </w:tc>
      </w:tr>
      <w:tr w:rsidR="006759E3" w:rsidRPr="00C5266F" w:rsidTr="001B184C">
        <w:tc>
          <w:tcPr>
            <w:tcW w:w="1985" w:type="dxa"/>
          </w:tcPr>
          <w:p w:rsidR="006759E3" w:rsidRPr="00017410" w:rsidRDefault="006759E3" w:rsidP="001B184C">
            <w:pPr>
              <w:contextualSpacing/>
            </w:pPr>
            <w:r w:rsidRPr="00017410">
              <w:rPr>
                <w:rFonts w:eastAsia="Times New Roman"/>
              </w:rPr>
              <w:t>Искусство</w:t>
            </w:r>
          </w:p>
          <w:p w:rsidR="006759E3" w:rsidRPr="00017410" w:rsidRDefault="006759E3" w:rsidP="001B184C">
            <w:pPr>
              <w:contextualSpacing/>
            </w:pPr>
          </w:p>
        </w:tc>
        <w:tc>
          <w:tcPr>
            <w:tcW w:w="1843" w:type="dxa"/>
          </w:tcPr>
          <w:p w:rsidR="006759E3" w:rsidRPr="00F777C5" w:rsidRDefault="006759E3" w:rsidP="001B184C">
            <w:pPr>
              <w:contextualSpacing/>
            </w:pPr>
            <w:r w:rsidRPr="00F777C5">
              <w:t>МХК</w:t>
            </w:r>
          </w:p>
        </w:tc>
        <w:tc>
          <w:tcPr>
            <w:tcW w:w="1417" w:type="dxa"/>
          </w:tcPr>
          <w:p w:rsidR="006759E3" w:rsidRPr="00F777C5" w:rsidRDefault="006759E3" w:rsidP="001B184C">
            <w:pPr>
              <w:contextualSpacing/>
              <w:jc w:val="center"/>
            </w:pPr>
            <w:r w:rsidRPr="00F777C5">
              <w:t>1</w:t>
            </w:r>
          </w:p>
        </w:tc>
        <w:tc>
          <w:tcPr>
            <w:tcW w:w="1276" w:type="dxa"/>
          </w:tcPr>
          <w:p w:rsidR="006759E3" w:rsidRPr="00F777C5" w:rsidRDefault="006759E3" w:rsidP="001B184C">
            <w:pPr>
              <w:contextualSpacing/>
              <w:jc w:val="center"/>
            </w:pPr>
            <w:r w:rsidRPr="00F777C5">
              <w:t>1</w:t>
            </w:r>
          </w:p>
        </w:tc>
        <w:tc>
          <w:tcPr>
            <w:tcW w:w="1418" w:type="dxa"/>
          </w:tcPr>
          <w:p w:rsidR="006759E3" w:rsidRPr="00F777C5" w:rsidRDefault="006759E3" w:rsidP="001B184C">
            <w:pPr>
              <w:contextualSpacing/>
              <w:jc w:val="center"/>
            </w:pPr>
            <w:r w:rsidRPr="00F777C5">
              <w:t>1</w:t>
            </w:r>
          </w:p>
        </w:tc>
        <w:tc>
          <w:tcPr>
            <w:tcW w:w="1985" w:type="dxa"/>
          </w:tcPr>
          <w:p w:rsidR="006759E3" w:rsidRPr="00F777C5" w:rsidRDefault="006759E3" w:rsidP="001B184C">
            <w:pPr>
              <w:contextualSpacing/>
              <w:jc w:val="center"/>
            </w:pPr>
            <w:r w:rsidRPr="00F777C5">
              <w:t>1</w:t>
            </w:r>
          </w:p>
        </w:tc>
      </w:tr>
      <w:tr w:rsidR="006759E3" w:rsidRPr="00C5266F" w:rsidTr="001B184C">
        <w:tc>
          <w:tcPr>
            <w:tcW w:w="1985" w:type="dxa"/>
            <w:vMerge w:val="restart"/>
          </w:tcPr>
          <w:p w:rsidR="006759E3" w:rsidRPr="00017410" w:rsidRDefault="006759E3" w:rsidP="001B184C">
            <w:pPr>
              <w:contextualSpacing/>
            </w:pPr>
            <w:r w:rsidRPr="00017410">
              <w:rPr>
                <w:rFonts w:eastAsia="Times New Roman"/>
              </w:rPr>
              <w:t>Физическая культура и ОБЖ</w:t>
            </w:r>
          </w:p>
          <w:p w:rsidR="006759E3" w:rsidRPr="00017410" w:rsidRDefault="006759E3" w:rsidP="001B184C">
            <w:pPr>
              <w:overflowPunct w:val="0"/>
              <w:autoSpaceDN w:val="0"/>
              <w:adjustRightInd w:val="0"/>
              <w:contextualSpacing/>
              <w:textAlignment w:val="baseline"/>
              <w:rPr>
                <w:rFonts w:eastAsia="Times New Roman"/>
              </w:rPr>
            </w:pPr>
          </w:p>
          <w:p w:rsidR="006759E3" w:rsidRPr="00017410" w:rsidRDefault="006759E3" w:rsidP="001B184C">
            <w:pPr>
              <w:contextualSpacing/>
            </w:pPr>
          </w:p>
        </w:tc>
        <w:tc>
          <w:tcPr>
            <w:tcW w:w="1843" w:type="dxa"/>
          </w:tcPr>
          <w:p w:rsidR="006759E3" w:rsidRPr="00F777C5" w:rsidRDefault="006759E3" w:rsidP="001B184C">
            <w:pPr>
              <w:contextualSpacing/>
            </w:pPr>
            <w:r w:rsidRPr="00F777C5">
              <w:t>Физическая культура</w:t>
            </w:r>
          </w:p>
        </w:tc>
        <w:tc>
          <w:tcPr>
            <w:tcW w:w="1417" w:type="dxa"/>
          </w:tcPr>
          <w:p w:rsidR="006759E3" w:rsidRPr="00F777C5" w:rsidRDefault="006759E3" w:rsidP="001B184C">
            <w:pPr>
              <w:contextualSpacing/>
              <w:jc w:val="center"/>
            </w:pPr>
            <w:r w:rsidRPr="00F777C5">
              <w:t>3</w:t>
            </w:r>
          </w:p>
        </w:tc>
        <w:tc>
          <w:tcPr>
            <w:tcW w:w="1276" w:type="dxa"/>
          </w:tcPr>
          <w:p w:rsidR="006759E3" w:rsidRPr="00F777C5" w:rsidRDefault="006759E3" w:rsidP="001B184C">
            <w:pPr>
              <w:contextualSpacing/>
              <w:jc w:val="center"/>
            </w:pPr>
            <w:r w:rsidRPr="00F777C5">
              <w:t>3</w:t>
            </w:r>
          </w:p>
        </w:tc>
        <w:tc>
          <w:tcPr>
            <w:tcW w:w="1418" w:type="dxa"/>
          </w:tcPr>
          <w:p w:rsidR="006759E3" w:rsidRPr="00F777C5" w:rsidRDefault="006759E3" w:rsidP="001B184C">
            <w:pPr>
              <w:contextualSpacing/>
              <w:jc w:val="center"/>
            </w:pPr>
            <w:r w:rsidRPr="00F777C5">
              <w:t>3</w:t>
            </w:r>
          </w:p>
        </w:tc>
        <w:tc>
          <w:tcPr>
            <w:tcW w:w="1985" w:type="dxa"/>
          </w:tcPr>
          <w:p w:rsidR="006759E3" w:rsidRPr="00F777C5" w:rsidRDefault="006759E3" w:rsidP="001B184C">
            <w:pPr>
              <w:contextualSpacing/>
              <w:jc w:val="center"/>
            </w:pPr>
            <w:r w:rsidRPr="00F777C5">
              <w:t>3</w:t>
            </w:r>
          </w:p>
        </w:tc>
      </w:tr>
      <w:tr w:rsidR="006759E3" w:rsidRPr="00C5266F" w:rsidTr="001B184C">
        <w:tc>
          <w:tcPr>
            <w:tcW w:w="1985" w:type="dxa"/>
            <w:vMerge/>
          </w:tcPr>
          <w:p w:rsidR="006759E3" w:rsidRPr="00F777C5" w:rsidRDefault="006759E3" w:rsidP="001B184C">
            <w:pPr>
              <w:ind w:left="-2518" w:firstLine="2518"/>
              <w:contextualSpacing/>
            </w:pPr>
          </w:p>
        </w:tc>
        <w:tc>
          <w:tcPr>
            <w:tcW w:w="1843" w:type="dxa"/>
          </w:tcPr>
          <w:p w:rsidR="006759E3" w:rsidRPr="00F777C5" w:rsidRDefault="006759E3" w:rsidP="001B184C">
            <w:pPr>
              <w:contextualSpacing/>
            </w:pPr>
            <w:r w:rsidRPr="00F777C5">
              <w:t>ОБЖ</w:t>
            </w:r>
          </w:p>
        </w:tc>
        <w:tc>
          <w:tcPr>
            <w:tcW w:w="1417" w:type="dxa"/>
          </w:tcPr>
          <w:p w:rsidR="006759E3" w:rsidRPr="00F777C5" w:rsidRDefault="006759E3" w:rsidP="001B184C">
            <w:pPr>
              <w:contextualSpacing/>
              <w:jc w:val="center"/>
            </w:pPr>
            <w:r w:rsidRPr="00F777C5">
              <w:t>1</w:t>
            </w:r>
          </w:p>
        </w:tc>
        <w:tc>
          <w:tcPr>
            <w:tcW w:w="1276" w:type="dxa"/>
          </w:tcPr>
          <w:p w:rsidR="006759E3" w:rsidRPr="00F777C5" w:rsidRDefault="006759E3" w:rsidP="001B184C">
            <w:pPr>
              <w:contextualSpacing/>
              <w:jc w:val="center"/>
            </w:pPr>
            <w:r w:rsidRPr="00F777C5">
              <w:t>1</w:t>
            </w:r>
          </w:p>
        </w:tc>
        <w:tc>
          <w:tcPr>
            <w:tcW w:w="1418" w:type="dxa"/>
          </w:tcPr>
          <w:p w:rsidR="006759E3" w:rsidRPr="00F777C5" w:rsidRDefault="006759E3" w:rsidP="001B184C">
            <w:pPr>
              <w:contextualSpacing/>
              <w:jc w:val="center"/>
            </w:pPr>
            <w:r w:rsidRPr="00F777C5">
              <w:t>1</w:t>
            </w:r>
          </w:p>
        </w:tc>
        <w:tc>
          <w:tcPr>
            <w:tcW w:w="1985" w:type="dxa"/>
          </w:tcPr>
          <w:p w:rsidR="006759E3" w:rsidRPr="00F777C5" w:rsidRDefault="006759E3" w:rsidP="001B184C">
            <w:pPr>
              <w:contextualSpacing/>
              <w:jc w:val="center"/>
            </w:pPr>
            <w:r w:rsidRPr="00F777C5">
              <w:t>1</w:t>
            </w:r>
          </w:p>
        </w:tc>
      </w:tr>
      <w:tr w:rsidR="006759E3" w:rsidRPr="00C5266F" w:rsidTr="001B184C">
        <w:tc>
          <w:tcPr>
            <w:tcW w:w="1985" w:type="dxa"/>
            <w:vMerge w:val="restart"/>
          </w:tcPr>
          <w:p w:rsidR="006759E3" w:rsidRPr="00017410" w:rsidRDefault="006759E3" w:rsidP="001B184C">
            <w:pPr>
              <w:contextualSpacing/>
            </w:pPr>
            <w:r w:rsidRPr="00017410">
              <w:rPr>
                <w:rFonts w:eastAsia="Times New Roman"/>
              </w:rPr>
              <w:t>Технология</w:t>
            </w:r>
          </w:p>
        </w:tc>
        <w:tc>
          <w:tcPr>
            <w:tcW w:w="1843" w:type="dxa"/>
          </w:tcPr>
          <w:p w:rsidR="006759E3" w:rsidRPr="00F777C5" w:rsidRDefault="006759E3" w:rsidP="001B184C">
            <w:pPr>
              <w:contextualSpacing/>
            </w:pPr>
            <w:r w:rsidRPr="00F777C5">
              <w:t xml:space="preserve">Технология </w:t>
            </w:r>
          </w:p>
        </w:tc>
        <w:tc>
          <w:tcPr>
            <w:tcW w:w="1417" w:type="dxa"/>
          </w:tcPr>
          <w:p w:rsidR="006759E3" w:rsidRPr="00F777C5" w:rsidRDefault="006759E3" w:rsidP="001B184C">
            <w:pPr>
              <w:contextualSpacing/>
              <w:jc w:val="center"/>
            </w:pPr>
            <w:r w:rsidRPr="00F777C5">
              <w:t>1</w:t>
            </w:r>
          </w:p>
        </w:tc>
        <w:tc>
          <w:tcPr>
            <w:tcW w:w="1276" w:type="dxa"/>
          </w:tcPr>
          <w:p w:rsidR="006759E3" w:rsidRPr="00F777C5" w:rsidRDefault="006759E3" w:rsidP="001B184C">
            <w:pPr>
              <w:contextualSpacing/>
              <w:jc w:val="center"/>
            </w:pPr>
            <w:r w:rsidRPr="00F777C5">
              <w:t>-</w:t>
            </w:r>
          </w:p>
        </w:tc>
        <w:tc>
          <w:tcPr>
            <w:tcW w:w="1418" w:type="dxa"/>
          </w:tcPr>
          <w:p w:rsidR="006759E3" w:rsidRPr="00F777C5" w:rsidRDefault="006759E3" w:rsidP="001B184C">
            <w:pPr>
              <w:contextualSpacing/>
              <w:jc w:val="center"/>
            </w:pPr>
            <w:r w:rsidRPr="00F777C5">
              <w:t>-</w:t>
            </w:r>
          </w:p>
        </w:tc>
        <w:tc>
          <w:tcPr>
            <w:tcW w:w="1985" w:type="dxa"/>
          </w:tcPr>
          <w:p w:rsidR="006759E3" w:rsidRPr="00F777C5" w:rsidRDefault="006759E3" w:rsidP="001B184C">
            <w:pPr>
              <w:contextualSpacing/>
              <w:jc w:val="center"/>
            </w:pPr>
            <w:r w:rsidRPr="00F777C5">
              <w:t>-</w:t>
            </w:r>
          </w:p>
        </w:tc>
      </w:tr>
      <w:tr w:rsidR="006759E3" w:rsidRPr="00C5266F" w:rsidTr="001B184C">
        <w:tc>
          <w:tcPr>
            <w:tcW w:w="1985" w:type="dxa"/>
            <w:vMerge/>
          </w:tcPr>
          <w:p w:rsidR="006759E3" w:rsidRPr="00F777C5" w:rsidRDefault="006759E3" w:rsidP="001B184C">
            <w:pPr>
              <w:ind w:left="-2518" w:firstLine="2518"/>
              <w:contextualSpacing/>
            </w:pPr>
          </w:p>
        </w:tc>
        <w:tc>
          <w:tcPr>
            <w:tcW w:w="1843" w:type="dxa"/>
          </w:tcPr>
          <w:p w:rsidR="006759E3" w:rsidRPr="00F777C5" w:rsidRDefault="006759E3" w:rsidP="001B184C">
            <w:pPr>
              <w:contextualSpacing/>
            </w:pPr>
            <w:r w:rsidRPr="00F777C5">
              <w:t>Информацио</w:t>
            </w:r>
            <w:r w:rsidRPr="00F777C5">
              <w:t>н</w:t>
            </w:r>
            <w:r w:rsidRPr="00F777C5">
              <w:t>ные технол</w:t>
            </w:r>
            <w:r w:rsidRPr="00F777C5">
              <w:t>о</w:t>
            </w:r>
            <w:r w:rsidRPr="00F777C5">
              <w:t>гии</w:t>
            </w:r>
          </w:p>
        </w:tc>
        <w:tc>
          <w:tcPr>
            <w:tcW w:w="1417" w:type="dxa"/>
          </w:tcPr>
          <w:p w:rsidR="006759E3" w:rsidRPr="00F777C5" w:rsidRDefault="006759E3" w:rsidP="001B184C">
            <w:pPr>
              <w:contextualSpacing/>
              <w:jc w:val="center"/>
            </w:pPr>
            <w:r w:rsidRPr="00F777C5">
              <w:t>-</w:t>
            </w:r>
          </w:p>
        </w:tc>
        <w:tc>
          <w:tcPr>
            <w:tcW w:w="1276" w:type="dxa"/>
          </w:tcPr>
          <w:p w:rsidR="006759E3" w:rsidRPr="00F777C5" w:rsidRDefault="006759E3" w:rsidP="001B184C">
            <w:pPr>
              <w:contextualSpacing/>
              <w:jc w:val="center"/>
            </w:pPr>
            <w:r w:rsidRPr="00F777C5">
              <w:t>-</w:t>
            </w:r>
          </w:p>
        </w:tc>
        <w:tc>
          <w:tcPr>
            <w:tcW w:w="1418" w:type="dxa"/>
          </w:tcPr>
          <w:p w:rsidR="006759E3" w:rsidRPr="00F777C5" w:rsidRDefault="006759E3" w:rsidP="001B184C">
            <w:pPr>
              <w:contextualSpacing/>
              <w:jc w:val="center"/>
            </w:pPr>
            <w:r w:rsidRPr="00F777C5">
              <w:t>1</w:t>
            </w:r>
          </w:p>
        </w:tc>
        <w:tc>
          <w:tcPr>
            <w:tcW w:w="1985" w:type="dxa"/>
          </w:tcPr>
          <w:p w:rsidR="006759E3" w:rsidRPr="00F777C5" w:rsidRDefault="006759E3" w:rsidP="001B184C">
            <w:pPr>
              <w:contextualSpacing/>
              <w:jc w:val="center"/>
            </w:pPr>
            <w:r w:rsidRPr="00F777C5">
              <w:t>1</w:t>
            </w:r>
          </w:p>
        </w:tc>
      </w:tr>
      <w:tr w:rsidR="006759E3" w:rsidRPr="00C5266F" w:rsidTr="001B184C">
        <w:tc>
          <w:tcPr>
            <w:tcW w:w="9924" w:type="dxa"/>
            <w:gridSpan w:val="6"/>
          </w:tcPr>
          <w:p w:rsidR="006759E3" w:rsidRPr="00F777C5" w:rsidRDefault="006759E3" w:rsidP="001B184C">
            <w:pPr>
              <w:ind w:left="360"/>
              <w:contextualSpacing/>
              <w:jc w:val="center"/>
              <w:rPr>
                <w:b/>
              </w:rPr>
            </w:pPr>
          </w:p>
          <w:p w:rsidR="006759E3" w:rsidRPr="00F777C5" w:rsidRDefault="006759E3" w:rsidP="001B184C">
            <w:pPr>
              <w:contextualSpacing/>
              <w:jc w:val="center"/>
              <w:rPr>
                <w:b/>
              </w:rPr>
            </w:pPr>
            <w:r>
              <w:rPr>
                <w:rFonts w:eastAsia="Times New Roman"/>
                <w:b/>
                <w:sz w:val="28"/>
                <w:szCs w:val="28"/>
                <w:lang w:eastAsia="ru-RU"/>
              </w:rPr>
              <w:t>К</w:t>
            </w:r>
            <w:r w:rsidRPr="00A03C9B">
              <w:rPr>
                <w:rFonts w:eastAsia="Times New Roman"/>
                <w:b/>
                <w:sz w:val="28"/>
                <w:szCs w:val="28"/>
                <w:lang w:eastAsia="ru-RU"/>
              </w:rPr>
              <w:t xml:space="preserve">омпонент </w:t>
            </w:r>
            <w:r>
              <w:rPr>
                <w:rFonts w:eastAsia="Times New Roman"/>
                <w:b/>
                <w:sz w:val="28"/>
                <w:szCs w:val="28"/>
                <w:lang w:eastAsia="ru-RU"/>
              </w:rPr>
              <w:t>образовательного учреждения</w:t>
            </w:r>
          </w:p>
        </w:tc>
      </w:tr>
      <w:tr w:rsidR="006759E3" w:rsidRPr="00C5266F" w:rsidTr="001B184C">
        <w:tc>
          <w:tcPr>
            <w:tcW w:w="3828" w:type="dxa"/>
            <w:gridSpan w:val="2"/>
          </w:tcPr>
          <w:p w:rsidR="006759E3" w:rsidRPr="00F777C5" w:rsidRDefault="006759E3" w:rsidP="001B184C">
            <w:pPr>
              <w:contextualSpacing/>
            </w:pPr>
            <w:r w:rsidRPr="00F777C5">
              <w:rPr>
                <w:b/>
              </w:rPr>
              <w:t>Элективные курсы:</w:t>
            </w:r>
          </w:p>
        </w:tc>
        <w:tc>
          <w:tcPr>
            <w:tcW w:w="1417" w:type="dxa"/>
          </w:tcPr>
          <w:p w:rsidR="006759E3" w:rsidRPr="00F777C5" w:rsidRDefault="006759E3" w:rsidP="001B184C">
            <w:pPr>
              <w:contextualSpacing/>
              <w:jc w:val="center"/>
              <w:rPr>
                <w:b/>
              </w:rPr>
            </w:pPr>
            <w:r w:rsidRPr="00F777C5">
              <w:rPr>
                <w:b/>
              </w:rPr>
              <w:t>1</w:t>
            </w:r>
          </w:p>
        </w:tc>
        <w:tc>
          <w:tcPr>
            <w:tcW w:w="1276" w:type="dxa"/>
          </w:tcPr>
          <w:p w:rsidR="006759E3" w:rsidRPr="00F777C5" w:rsidRDefault="006759E3" w:rsidP="001B184C">
            <w:pPr>
              <w:contextualSpacing/>
              <w:jc w:val="center"/>
              <w:rPr>
                <w:b/>
              </w:rPr>
            </w:pPr>
            <w:r w:rsidRPr="00F777C5">
              <w:rPr>
                <w:b/>
              </w:rPr>
              <w:t>-</w:t>
            </w:r>
          </w:p>
        </w:tc>
        <w:tc>
          <w:tcPr>
            <w:tcW w:w="1418" w:type="dxa"/>
          </w:tcPr>
          <w:p w:rsidR="006759E3" w:rsidRPr="00F777C5" w:rsidRDefault="006759E3" w:rsidP="001B184C">
            <w:pPr>
              <w:contextualSpacing/>
              <w:jc w:val="center"/>
              <w:rPr>
                <w:b/>
              </w:rPr>
            </w:pPr>
            <w:r w:rsidRPr="00F777C5">
              <w:rPr>
                <w:b/>
              </w:rPr>
              <w:t>-</w:t>
            </w:r>
          </w:p>
        </w:tc>
        <w:tc>
          <w:tcPr>
            <w:tcW w:w="1985" w:type="dxa"/>
          </w:tcPr>
          <w:p w:rsidR="006759E3" w:rsidRPr="00F777C5" w:rsidRDefault="006759E3" w:rsidP="001B184C">
            <w:pPr>
              <w:contextualSpacing/>
              <w:jc w:val="center"/>
              <w:rPr>
                <w:b/>
              </w:rPr>
            </w:pPr>
            <w:r>
              <w:rPr>
                <w:b/>
              </w:rPr>
              <w:t>-</w:t>
            </w:r>
          </w:p>
        </w:tc>
      </w:tr>
      <w:tr w:rsidR="006759E3" w:rsidRPr="00C5266F" w:rsidTr="001B184C">
        <w:tc>
          <w:tcPr>
            <w:tcW w:w="3828" w:type="dxa"/>
            <w:gridSpan w:val="2"/>
          </w:tcPr>
          <w:p w:rsidR="006759E3" w:rsidRPr="00F777C5" w:rsidRDefault="006759E3" w:rsidP="001B184C">
            <w:pPr>
              <w:contextualSpacing/>
            </w:pPr>
            <w:r w:rsidRPr="00F777C5">
              <w:t>«Физика и человек»</w:t>
            </w:r>
          </w:p>
        </w:tc>
        <w:tc>
          <w:tcPr>
            <w:tcW w:w="1417" w:type="dxa"/>
          </w:tcPr>
          <w:p w:rsidR="006759E3" w:rsidRPr="00F777C5" w:rsidRDefault="006759E3" w:rsidP="001B184C">
            <w:pPr>
              <w:contextualSpacing/>
              <w:jc w:val="center"/>
            </w:pPr>
            <w:r w:rsidRPr="00F777C5">
              <w:t>1</w:t>
            </w:r>
          </w:p>
        </w:tc>
        <w:tc>
          <w:tcPr>
            <w:tcW w:w="1276" w:type="dxa"/>
          </w:tcPr>
          <w:p w:rsidR="006759E3" w:rsidRPr="00F777C5" w:rsidRDefault="006759E3" w:rsidP="001B184C">
            <w:pPr>
              <w:contextualSpacing/>
              <w:jc w:val="center"/>
            </w:pPr>
            <w:r w:rsidRPr="00F777C5">
              <w:t>-</w:t>
            </w:r>
          </w:p>
        </w:tc>
        <w:tc>
          <w:tcPr>
            <w:tcW w:w="1418" w:type="dxa"/>
          </w:tcPr>
          <w:p w:rsidR="006759E3" w:rsidRPr="00F777C5" w:rsidRDefault="006759E3" w:rsidP="001B184C">
            <w:pPr>
              <w:contextualSpacing/>
              <w:jc w:val="center"/>
            </w:pPr>
            <w:r w:rsidRPr="00F777C5">
              <w:t>-</w:t>
            </w:r>
          </w:p>
        </w:tc>
        <w:tc>
          <w:tcPr>
            <w:tcW w:w="1985" w:type="dxa"/>
          </w:tcPr>
          <w:p w:rsidR="006759E3" w:rsidRPr="00F777C5" w:rsidRDefault="006759E3" w:rsidP="001B184C">
            <w:pPr>
              <w:contextualSpacing/>
              <w:jc w:val="center"/>
            </w:pPr>
            <w:r w:rsidRPr="00F777C5">
              <w:t>-</w:t>
            </w:r>
          </w:p>
        </w:tc>
      </w:tr>
      <w:tr w:rsidR="006759E3" w:rsidRPr="00C5266F" w:rsidTr="001B184C">
        <w:tc>
          <w:tcPr>
            <w:tcW w:w="3828" w:type="dxa"/>
            <w:gridSpan w:val="2"/>
          </w:tcPr>
          <w:p w:rsidR="006759E3" w:rsidRPr="00F777C5" w:rsidRDefault="006759E3" w:rsidP="001B184C">
            <w:pPr>
              <w:contextualSpacing/>
              <w:jc w:val="center"/>
              <w:rPr>
                <w:b/>
              </w:rPr>
            </w:pPr>
            <w:r w:rsidRPr="00F777C5">
              <w:rPr>
                <w:b/>
              </w:rPr>
              <w:t>ИТОГО</w:t>
            </w:r>
          </w:p>
        </w:tc>
        <w:tc>
          <w:tcPr>
            <w:tcW w:w="1417" w:type="dxa"/>
            <w:vAlign w:val="center"/>
          </w:tcPr>
          <w:p w:rsidR="006759E3" w:rsidRPr="00F777C5" w:rsidRDefault="006759E3" w:rsidP="001B184C">
            <w:pPr>
              <w:contextualSpacing/>
              <w:jc w:val="center"/>
              <w:rPr>
                <w:b/>
              </w:rPr>
            </w:pPr>
            <w:r w:rsidRPr="00F777C5">
              <w:rPr>
                <w:b/>
              </w:rPr>
              <w:t>36</w:t>
            </w:r>
          </w:p>
        </w:tc>
        <w:tc>
          <w:tcPr>
            <w:tcW w:w="1276" w:type="dxa"/>
            <w:vAlign w:val="center"/>
          </w:tcPr>
          <w:p w:rsidR="006759E3" w:rsidRPr="00F777C5" w:rsidRDefault="006759E3" w:rsidP="001B184C">
            <w:pPr>
              <w:contextualSpacing/>
              <w:jc w:val="center"/>
              <w:rPr>
                <w:b/>
              </w:rPr>
            </w:pPr>
            <w:r w:rsidRPr="00F777C5">
              <w:rPr>
                <w:b/>
              </w:rPr>
              <w:t>36</w:t>
            </w:r>
          </w:p>
        </w:tc>
        <w:tc>
          <w:tcPr>
            <w:tcW w:w="1418" w:type="dxa"/>
            <w:vAlign w:val="center"/>
          </w:tcPr>
          <w:p w:rsidR="006759E3" w:rsidRPr="00F777C5" w:rsidRDefault="006759E3" w:rsidP="001B184C">
            <w:pPr>
              <w:contextualSpacing/>
              <w:jc w:val="center"/>
              <w:rPr>
                <w:b/>
              </w:rPr>
            </w:pPr>
            <w:r w:rsidRPr="00F777C5">
              <w:rPr>
                <w:b/>
              </w:rPr>
              <w:t>37</w:t>
            </w:r>
          </w:p>
        </w:tc>
        <w:tc>
          <w:tcPr>
            <w:tcW w:w="1985" w:type="dxa"/>
            <w:vAlign w:val="center"/>
          </w:tcPr>
          <w:p w:rsidR="006759E3" w:rsidRPr="00F777C5" w:rsidRDefault="006759E3" w:rsidP="001B184C">
            <w:pPr>
              <w:contextualSpacing/>
              <w:jc w:val="center"/>
              <w:rPr>
                <w:b/>
              </w:rPr>
            </w:pPr>
            <w:r w:rsidRPr="00F777C5">
              <w:rPr>
                <w:b/>
              </w:rPr>
              <w:t>37</w:t>
            </w:r>
          </w:p>
        </w:tc>
      </w:tr>
    </w:tbl>
    <w:p w:rsidR="006759E3" w:rsidRPr="006759E3" w:rsidRDefault="006759E3" w:rsidP="006759E3">
      <w:pPr>
        <w:contextualSpacing/>
        <w:jc w:val="center"/>
        <w:rPr>
          <w:sz w:val="28"/>
          <w:szCs w:val="28"/>
          <w:lang w:val="ru-RU"/>
        </w:rPr>
      </w:pPr>
      <w:r w:rsidRPr="006759E3">
        <w:rPr>
          <w:b/>
          <w:sz w:val="28"/>
          <w:szCs w:val="28"/>
          <w:lang w:val="ru-RU"/>
        </w:rPr>
        <w:br w:type="page"/>
        <w:t xml:space="preserve">У Ч Е Б Н </w:t>
      </w:r>
      <w:proofErr w:type="gramStart"/>
      <w:r w:rsidRPr="006759E3">
        <w:rPr>
          <w:b/>
          <w:sz w:val="28"/>
          <w:szCs w:val="28"/>
          <w:lang w:val="ru-RU"/>
        </w:rPr>
        <w:t>Ы</w:t>
      </w:r>
      <w:proofErr w:type="gramEnd"/>
      <w:r w:rsidRPr="006759E3">
        <w:rPr>
          <w:b/>
          <w:sz w:val="28"/>
          <w:szCs w:val="28"/>
          <w:lang w:val="ru-RU"/>
        </w:rPr>
        <w:t xml:space="preserve"> Й      П Л А Н</w:t>
      </w:r>
    </w:p>
    <w:p w:rsidR="006759E3" w:rsidRPr="006759E3" w:rsidRDefault="006759E3" w:rsidP="006759E3">
      <w:pPr>
        <w:contextualSpacing/>
        <w:jc w:val="center"/>
        <w:rPr>
          <w:sz w:val="28"/>
          <w:szCs w:val="28"/>
          <w:lang w:val="ru-RU"/>
        </w:rPr>
      </w:pPr>
      <w:r w:rsidRPr="006759E3">
        <w:rPr>
          <w:b/>
          <w:sz w:val="28"/>
          <w:szCs w:val="28"/>
          <w:lang w:val="ru-RU"/>
        </w:rPr>
        <w:t>МБОУ  СОШ  № 18 г. Невинномысска</w:t>
      </w:r>
    </w:p>
    <w:p w:rsidR="006759E3" w:rsidRPr="006759E3" w:rsidRDefault="006759E3" w:rsidP="006759E3">
      <w:pPr>
        <w:contextualSpacing/>
        <w:jc w:val="center"/>
        <w:rPr>
          <w:b/>
          <w:sz w:val="28"/>
          <w:szCs w:val="28"/>
          <w:lang w:val="ru-RU"/>
        </w:rPr>
      </w:pPr>
      <w:r w:rsidRPr="006759E3">
        <w:rPr>
          <w:b/>
          <w:sz w:val="28"/>
          <w:szCs w:val="28"/>
          <w:lang w:val="ru-RU"/>
        </w:rPr>
        <w:t>на  2015– 2016 учебный  год</w:t>
      </w:r>
    </w:p>
    <w:p w:rsidR="006759E3" w:rsidRDefault="006759E3" w:rsidP="006759E3">
      <w:pPr>
        <w:contextualSpacing/>
        <w:jc w:val="center"/>
        <w:rPr>
          <w:b/>
          <w:sz w:val="28"/>
          <w:szCs w:val="28"/>
        </w:rPr>
      </w:pPr>
      <w:proofErr w:type="gramStart"/>
      <w:r>
        <w:rPr>
          <w:b/>
          <w:sz w:val="28"/>
          <w:szCs w:val="28"/>
        </w:rPr>
        <w:t>социально-экономический</w:t>
      </w:r>
      <w:proofErr w:type="gramEnd"/>
      <w:r>
        <w:rPr>
          <w:b/>
          <w:sz w:val="28"/>
          <w:szCs w:val="28"/>
        </w:rPr>
        <w:t xml:space="preserve"> профильный класс</w:t>
      </w:r>
    </w:p>
    <w:p w:rsidR="006759E3" w:rsidRPr="00C5266F" w:rsidRDefault="006759E3" w:rsidP="006759E3">
      <w:pPr>
        <w:contextualSpacing/>
        <w:rPr>
          <w:b/>
          <w:sz w:val="28"/>
          <w:szCs w:val="28"/>
        </w:rPr>
      </w:pPr>
    </w:p>
    <w:tbl>
      <w:tblPr>
        <w:tblW w:w="954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3"/>
        <w:gridCol w:w="2551"/>
        <w:gridCol w:w="2410"/>
      </w:tblGrid>
      <w:tr w:rsidR="006759E3" w:rsidRPr="00C5266F" w:rsidTr="001B184C">
        <w:tc>
          <w:tcPr>
            <w:tcW w:w="4583" w:type="dxa"/>
          </w:tcPr>
          <w:p w:rsidR="006759E3" w:rsidRDefault="006759E3" w:rsidP="001B184C">
            <w:pPr>
              <w:contextualSpacing/>
              <w:rPr>
                <w:b/>
                <w:sz w:val="28"/>
                <w:szCs w:val="28"/>
              </w:rPr>
            </w:pPr>
          </w:p>
          <w:p w:rsidR="006759E3" w:rsidRPr="00C5266F" w:rsidRDefault="006759E3" w:rsidP="001B184C">
            <w:pPr>
              <w:contextualSpacing/>
              <w:jc w:val="center"/>
              <w:rPr>
                <w:sz w:val="28"/>
                <w:szCs w:val="28"/>
              </w:rPr>
            </w:pPr>
            <w:r w:rsidRPr="00F12506">
              <w:rPr>
                <w:b/>
                <w:sz w:val="28"/>
                <w:szCs w:val="28"/>
              </w:rPr>
              <w:t>Учебные предметы</w:t>
            </w:r>
          </w:p>
        </w:tc>
        <w:tc>
          <w:tcPr>
            <w:tcW w:w="2551" w:type="dxa"/>
          </w:tcPr>
          <w:p w:rsidR="006759E3" w:rsidRPr="007803DD" w:rsidRDefault="006759E3" w:rsidP="001B184C">
            <w:pPr>
              <w:contextualSpacing/>
              <w:jc w:val="center"/>
              <w:rPr>
                <w:b/>
                <w:sz w:val="28"/>
                <w:szCs w:val="28"/>
              </w:rPr>
            </w:pPr>
            <w:r w:rsidRPr="007803DD">
              <w:rPr>
                <w:b/>
                <w:sz w:val="28"/>
                <w:szCs w:val="28"/>
              </w:rPr>
              <w:t>10</w:t>
            </w:r>
          </w:p>
          <w:p w:rsidR="006759E3" w:rsidRPr="007803DD" w:rsidRDefault="006759E3" w:rsidP="001B184C">
            <w:pPr>
              <w:contextualSpacing/>
              <w:jc w:val="center"/>
              <w:rPr>
                <w:b/>
                <w:sz w:val="28"/>
                <w:szCs w:val="28"/>
              </w:rPr>
            </w:pPr>
            <w:r w:rsidRPr="007803DD">
              <w:rPr>
                <w:b/>
                <w:sz w:val="28"/>
                <w:szCs w:val="28"/>
              </w:rPr>
              <w:t>класс</w:t>
            </w:r>
          </w:p>
          <w:p w:rsidR="006759E3" w:rsidRPr="007803DD" w:rsidRDefault="006759E3" w:rsidP="001B184C">
            <w:pPr>
              <w:contextualSpacing/>
              <w:jc w:val="center"/>
              <w:rPr>
                <w:b/>
                <w:sz w:val="28"/>
                <w:szCs w:val="28"/>
              </w:rPr>
            </w:pPr>
          </w:p>
        </w:tc>
        <w:tc>
          <w:tcPr>
            <w:tcW w:w="2410" w:type="dxa"/>
          </w:tcPr>
          <w:p w:rsidR="006759E3" w:rsidRPr="007803DD" w:rsidRDefault="006759E3" w:rsidP="001B184C">
            <w:pPr>
              <w:contextualSpacing/>
              <w:jc w:val="center"/>
              <w:rPr>
                <w:b/>
                <w:sz w:val="28"/>
                <w:szCs w:val="28"/>
              </w:rPr>
            </w:pPr>
            <w:r w:rsidRPr="007803DD">
              <w:rPr>
                <w:b/>
                <w:sz w:val="28"/>
                <w:szCs w:val="28"/>
              </w:rPr>
              <w:t>11</w:t>
            </w:r>
            <w:r>
              <w:rPr>
                <w:b/>
                <w:sz w:val="28"/>
                <w:szCs w:val="28"/>
              </w:rPr>
              <w:t>В</w:t>
            </w:r>
          </w:p>
          <w:p w:rsidR="006759E3" w:rsidRPr="007803DD" w:rsidRDefault="006759E3" w:rsidP="001B184C">
            <w:pPr>
              <w:contextualSpacing/>
              <w:jc w:val="center"/>
              <w:rPr>
                <w:b/>
                <w:sz w:val="28"/>
                <w:szCs w:val="28"/>
              </w:rPr>
            </w:pPr>
            <w:r w:rsidRPr="007803DD">
              <w:rPr>
                <w:b/>
                <w:sz w:val="28"/>
                <w:szCs w:val="28"/>
              </w:rPr>
              <w:t>класс</w:t>
            </w:r>
          </w:p>
          <w:p w:rsidR="006759E3" w:rsidRPr="007803DD" w:rsidRDefault="006759E3" w:rsidP="001B184C">
            <w:pPr>
              <w:contextualSpacing/>
              <w:jc w:val="center"/>
              <w:rPr>
                <w:b/>
                <w:sz w:val="28"/>
                <w:szCs w:val="28"/>
              </w:rPr>
            </w:pPr>
          </w:p>
        </w:tc>
      </w:tr>
      <w:tr w:rsidR="006759E3" w:rsidRPr="00C5266F" w:rsidTr="001B184C">
        <w:tc>
          <w:tcPr>
            <w:tcW w:w="9544" w:type="dxa"/>
            <w:gridSpan w:val="3"/>
          </w:tcPr>
          <w:p w:rsidR="006759E3" w:rsidRDefault="006759E3" w:rsidP="001B184C">
            <w:pPr>
              <w:contextualSpacing/>
              <w:jc w:val="center"/>
              <w:rPr>
                <w:rFonts w:eastAsia="Times New Roman"/>
                <w:b/>
              </w:rPr>
            </w:pPr>
          </w:p>
          <w:p w:rsidR="006759E3" w:rsidRPr="009D4E8B" w:rsidRDefault="006759E3" w:rsidP="001B184C">
            <w:pPr>
              <w:contextualSpacing/>
              <w:jc w:val="center"/>
              <w:rPr>
                <w:rFonts w:eastAsia="Times New Roman"/>
                <w:b/>
                <w:sz w:val="28"/>
                <w:szCs w:val="28"/>
              </w:rPr>
            </w:pPr>
            <w:r>
              <w:rPr>
                <w:rFonts w:eastAsia="Times New Roman"/>
                <w:b/>
                <w:sz w:val="28"/>
                <w:szCs w:val="28"/>
              </w:rPr>
              <w:t>БАЗОВЫЙ УРОВЕНЬ</w:t>
            </w:r>
          </w:p>
        </w:tc>
      </w:tr>
      <w:tr w:rsidR="006759E3" w:rsidRPr="00C5266F" w:rsidTr="001B184C">
        <w:tc>
          <w:tcPr>
            <w:tcW w:w="4583" w:type="dxa"/>
          </w:tcPr>
          <w:p w:rsidR="006759E3" w:rsidRPr="00C5266F" w:rsidRDefault="006759E3" w:rsidP="001B184C">
            <w:pPr>
              <w:contextualSpacing/>
              <w:rPr>
                <w:sz w:val="28"/>
                <w:szCs w:val="28"/>
              </w:rPr>
            </w:pPr>
            <w:r w:rsidRPr="00C5266F">
              <w:rPr>
                <w:sz w:val="28"/>
                <w:szCs w:val="28"/>
              </w:rPr>
              <w:t xml:space="preserve">Русский язык </w:t>
            </w:r>
          </w:p>
        </w:tc>
        <w:tc>
          <w:tcPr>
            <w:tcW w:w="2551" w:type="dxa"/>
            <w:vAlign w:val="center"/>
          </w:tcPr>
          <w:p w:rsidR="006759E3" w:rsidRPr="007803DD" w:rsidRDefault="006759E3" w:rsidP="001B184C">
            <w:pPr>
              <w:contextualSpacing/>
              <w:jc w:val="center"/>
              <w:rPr>
                <w:sz w:val="26"/>
                <w:szCs w:val="26"/>
              </w:rPr>
            </w:pPr>
            <w:r>
              <w:rPr>
                <w:sz w:val="26"/>
                <w:szCs w:val="26"/>
              </w:rPr>
              <w:t>2</w:t>
            </w:r>
          </w:p>
        </w:tc>
        <w:tc>
          <w:tcPr>
            <w:tcW w:w="2410" w:type="dxa"/>
            <w:vAlign w:val="center"/>
          </w:tcPr>
          <w:p w:rsidR="006759E3" w:rsidRPr="007803DD" w:rsidRDefault="006759E3" w:rsidP="001B184C">
            <w:pPr>
              <w:contextualSpacing/>
              <w:jc w:val="center"/>
              <w:rPr>
                <w:sz w:val="26"/>
                <w:szCs w:val="26"/>
              </w:rPr>
            </w:pPr>
            <w:r>
              <w:rPr>
                <w:sz w:val="26"/>
                <w:szCs w:val="26"/>
              </w:rPr>
              <w:t>2</w:t>
            </w:r>
          </w:p>
        </w:tc>
      </w:tr>
      <w:tr w:rsidR="006759E3" w:rsidRPr="00C5266F" w:rsidTr="001B184C">
        <w:tc>
          <w:tcPr>
            <w:tcW w:w="4583" w:type="dxa"/>
          </w:tcPr>
          <w:p w:rsidR="006759E3" w:rsidRPr="00C5266F" w:rsidRDefault="006759E3" w:rsidP="001B184C">
            <w:pPr>
              <w:contextualSpacing/>
              <w:rPr>
                <w:sz w:val="28"/>
                <w:szCs w:val="28"/>
              </w:rPr>
            </w:pPr>
            <w:r w:rsidRPr="00C5266F">
              <w:rPr>
                <w:sz w:val="28"/>
                <w:szCs w:val="28"/>
              </w:rPr>
              <w:t>Литература</w:t>
            </w:r>
          </w:p>
        </w:tc>
        <w:tc>
          <w:tcPr>
            <w:tcW w:w="2551" w:type="dxa"/>
            <w:vAlign w:val="center"/>
          </w:tcPr>
          <w:p w:rsidR="006759E3" w:rsidRPr="007803DD" w:rsidRDefault="006759E3" w:rsidP="001B184C">
            <w:pPr>
              <w:contextualSpacing/>
              <w:jc w:val="center"/>
              <w:rPr>
                <w:sz w:val="26"/>
                <w:szCs w:val="26"/>
              </w:rPr>
            </w:pPr>
            <w:r>
              <w:rPr>
                <w:sz w:val="26"/>
                <w:szCs w:val="26"/>
              </w:rPr>
              <w:t>3</w:t>
            </w:r>
          </w:p>
        </w:tc>
        <w:tc>
          <w:tcPr>
            <w:tcW w:w="2410" w:type="dxa"/>
            <w:vAlign w:val="center"/>
          </w:tcPr>
          <w:p w:rsidR="006759E3" w:rsidRPr="007803DD" w:rsidRDefault="006759E3" w:rsidP="001B184C">
            <w:pPr>
              <w:contextualSpacing/>
              <w:jc w:val="center"/>
              <w:rPr>
                <w:sz w:val="26"/>
                <w:szCs w:val="26"/>
              </w:rPr>
            </w:pPr>
            <w:r>
              <w:rPr>
                <w:sz w:val="26"/>
                <w:szCs w:val="26"/>
              </w:rPr>
              <w:t>3</w:t>
            </w:r>
          </w:p>
        </w:tc>
      </w:tr>
      <w:tr w:rsidR="006759E3" w:rsidRPr="00C5266F" w:rsidTr="001B184C">
        <w:tc>
          <w:tcPr>
            <w:tcW w:w="4583" w:type="dxa"/>
          </w:tcPr>
          <w:p w:rsidR="006759E3" w:rsidRPr="00C5266F" w:rsidRDefault="006759E3" w:rsidP="001B184C">
            <w:pPr>
              <w:contextualSpacing/>
              <w:rPr>
                <w:sz w:val="28"/>
                <w:szCs w:val="28"/>
              </w:rPr>
            </w:pPr>
            <w:r w:rsidRPr="00C5266F">
              <w:rPr>
                <w:sz w:val="28"/>
                <w:szCs w:val="28"/>
              </w:rPr>
              <w:t>Иностранный язык</w:t>
            </w:r>
          </w:p>
        </w:tc>
        <w:tc>
          <w:tcPr>
            <w:tcW w:w="2551" w:type="dxa"/>
            <w:vAlign w:val="center"/>
          </w:tcPr>
          <w:p w:rsidR="006759E3" w:rsidRPr="007803DD" w:rsidRDefault="006759E3" w:rsidP="001B184C">
            <w:pPr>
              <w:contextualSpacing/>
              <w:jc w:val="center"/>
              <w:rPr>
                <w:sz w:val="26"/>
                <w:szCs w:val="26"/>
              </w:rPr>
            </w:pPr>
            <w:r w:rsidRPr="007803DD">
              <w:rPr>
                <w:sz w:val="26"/>
                <w:szCs w:val="26"/>
              </w:rPr>
              <w:t>3</w:t>
            </w:r>
          </w:p>
        </w:tc>
        <w:tc>
          <w:tcPr>
            <w:tcW w:w="2410" w:type="dxa"/>
            <w:vAlign w:val="center"/>
          </w:tcPr>
          <w:p w:rsidR="006759E3" w:rsidRPr="007803DD" w:rsidRDefault="006759E3" w:rsidP="001B184C">
            <w:pPr>
              <w:contextualSpacing/>
              <w:jc w:val="center"/>
              <w:rPr>
                <w:sz w:val="26"/>
                <w:szCs w:val="26"/>
              </w:rPr>
            </w:pPr>
            <w:r w:rsidRPr="007803DD">
              <w:rPr>
                <w:sz w:val="26"/>
                <w:szCs w:val="26"/>
              </w:rPr>
              <w:t>3</w:t>
            </w:r>
          </w:p>
        </w:tc>
      </w:tr>
      <w:tr w:rsidR="006759E3" w:rsidRPr="00C5266F" w:rsidTr="001B184C">
        <w:tc>
          <w:tcPr>
            <w:tcW w:w="4583" w:type="dxa"/>
          </w:tcPr>
          <w:p w:rsidR="006759E3" w:rsidRPr="00C5266F" w:rsidRDefault="006759E3" w:rsidP="001B184C">
            <w:pPr>
              <w:contextualSpacing/>
              <w:rPr>
                <w:sz w:val="28"/>
                <w:szCs w:val="28"/>
              </w:rPr>
            </w:pPr>
            <w:r w:rsidRPr="00C5266F">
              <w:rPr>
                <w:sz w:val="28"/>
                <w:szCs w:val="28"/>
              </w:rPr>
              <w:t>Информатика и ИКТ</w:t>
            </w:r>
          </w:p>
        </w:tc>
        <w:tc>
          <w:tcPr>
            <w:tcW w:w="2551" w:type="dxa"/>
            <w:vAlign w:val="center"/>
          </w:tcPr>
          <w:p w:rsidR="006759E3" w:rsidRPr="007803DD" w:rsidRDefault="006759E3" w:rsidP="001B184C">
            <w:pPr>
              <w:contextualSpacing/>
              <w:jc w:val="center"/>
              <w:rPr>
                <w:sz w:val="26"/>
                <w:szCs w:val="26"/>
              </w:rPr>
            </w:pPr>
            <w:r>
              <w:rPr>
                <w:sz w:val="26"/>
                <w:szCs w:val="26"/>
              </w:rPr>
              <w:t>1</w:t>
            </w:r>
          </w:p>
        </w:tc>
        <w:tc>
          <w:tcPr>
            <w:tcW w:w="2410" w:type="dxa"/>
            <w:vAlign w:val="center"/>
          </w:tcPr>
          <w:p w:rsidR="006759E3" w:rsidRPr="007803DD" w:rsidRDefault="006759E3" w:rsidP="001B184C">
            <w:pPr>
              <w:contextualSpacing/>
              <w:jc w:val="center"/>
              <w:rPr>
                <w:sz w:val="26"/>
                <w:szCs w:val="26"/>
              </w:rPr>
            </w:pPr>
            <w:r>
              <w:rPr>
                <w:sz w:val="26"/>
                <w:szCs w:val="26"/>
              </w:rPr>
              <w:t>1</w:t>
            </w:r>
          </w:p>
        </w:tc>
      </w:tr>
      <w:tr w:rsidR="006759E3" w:rsidRPr="00C5266F" w:rsidTr="001B184C">
        <w:tc>
          <w:tcPr>
            <w:tcW w:w="4583" w:type="dxa"/>
          </w:tcPr>
          <w:p w:rsidR="006759E3" w:rsidRPr="00C5266F" w:rsidRDefault="006759E3" w:rsidP="001B184C">
            <w:pPr>
              <w:contextualSpacing/>
              <w:rPr>
                <w:sz w:val="28"/>
                <w:szCs w:val="28"/>
              </w:rPr>
            </w:pPr>
            <w:r w:rsidRPr="00C5266F">
              <w:rPr>
                <w:sz w:val="28"/>
                <w:szCs w:val="28"/>
              </w:rPr>
              <w:t>История</w:t>
            </w:r>
          </w:p>
        </w:tc>
        <w:tc>
          <w:tcPr>
            <w:tcW w:w="2551" w:type="dxa"/>
            <w:vAlign w:val="center"/>
          </w:tcPr>
          <w:p w:rsidR="006759E3" w:rsidRPr="007803DD" w:rsidRDefault="006759E3" w:rsidP="001B184C">
            <w:pPr>
              <w:contextualSpacing/>
              <w:jc w:val="center"/>
              <w:rPr>
                <w:sz w:val="26"/>
                <w:szCs w:val="26"/>
              </w:rPr>
            </w:pPr>
            <w:r>
              <w:rPr>
                <w:sz w:val="26"/>
                <w:szCs w:val="26"/>
              </w:rPr>
              <w:t>2</w:t>
            </w:r>
          </w:p>
        </w:tc>
        <w:tc>
          <w:tcPr>
            <w:tcW w:w="2410" w:type="dxa"/>
            <w:vAlign w:val="center"/>
          </w:tcPr>
          <w:p w:rsidR="006759E3" w:rsidRPr="007803DD" w:rsidRDefault="006759E3" w:rsidP="001B184C">
            <w:pPr>
              <w:contextualSpacing/>
              <w:jc w:val="center"/>
              <w:rPr>
                <w:sz w:val="26"/>
                <w:szCs w:val="26"/>
              </w:rPr>
            </w:pPr>
            <w:r>
              <w:rPr>
                <w:sz w:val="26"/>
                <w:szCs w:val="26"/>
              </w:rPr>
              <w:t>2</w:t>
            </w:r>
          </w:p>
        </w:tc>
      </w:tr>
      <w:tr w:rsidR="006759E3" w:rsidRPr="00C5266F" w:rsidTr="001B184C">
        <w:tc>
          <w:tcPr>
            <w:tcW w:w="4583" w:type="dxa"/>
          </w:tcPr>
          <w:p w:rsidR="006759E3" w:rsidRPr="00C5266F" w:rsidRDefault="006759E3" w:rsidP="001B184C">
            <w:pPr>
              <w:contextualSpacing/>
              <w:rPr>
                <w:sz w:val="28"/>
                <w:szCs w:val="28"/>
              </w:rPr>
            </w:pPr>
            <w:r w:rsidRPr="00C5266F">
              <w:rPr>
                <w:sz w:val="28"/>
                <w:szCs w:val="28"/>
              </w:rPr>
              <w:t>Биология</w:t>
            </w:r>
          </w:p>
        </w:tc>
        <w:tc>
          <w:tcPr>
            <w:tcW w:w="2551" w:type="dxa"/>
            <w:vAlign w:val="center"/>
          </w:tcPr>
          <w:p w:rsidR="006759E3" w:rsidRPr="007803DD" w:rsidRDefault="006759E3" w:rsidP="001B184C">
            <w:pPr>
              <w:contextualSpacing/>
              <w:jc w:val="center"/>
              <w:rPr>
                <w:sz w:val="26"/>
                <w:szCs w:val="26"/>
              </w:rPr>
            </w:pPr>
            <w:r>
              <w:rPr>
                <w:sz w:val="26"/>
                <w:szCs w:val="26"/>
              </w:rPr>
              <w:t>1</w:t>
            </w:r>
          </w:p>
        </w:tc>
        <w:tc>
          <w:tcPr>
            <w:tcW w:w="2410" w:type="dxa"/>
            <w:vAlign w:val="center"/>
          </w:tcPr>
          <w:p w:rsidR="006759E3" w:rsidRPr="007803DD" w:rsidRDefault="006759E3" w:rsidP="001B184C">
            <w:pPr>
              <w:contextualSpacing/>
              <w:jc w:val="center"/>
              <w:rPr>
                <w:sz w:val="26"/>
                <w:szCs w:val="26"/>
              </w:rPr>
            </w:pPr>
            <w:r>
              <w:rPr>
                <w:sz w:val="26"/>
                <w:szCs w:val="26"/>
              </w:rPr>
              <w:t>1</w:t>
            </w:r>
          </w:p>
        </w:tc>
      </w:tr>
      <w:tr w:rsidR="006759E3" w:rsidRPr="00C5266F" w:rsidTr="001B184C">
        <w:tc>
          <w:tcPr>
            <w:tcW w:w="4583" w:type="dxa"/>
          </w:tcPr>
          <w:p w:rsidR="006759E3" w:rsidRPr="00C5266F" w:rsidRDefault="006759E3" w:rsidP="001B184C">
            <w:pPr>
              <w:contextualSpacing/>
              <w:rPr>
                <w:sz w:val="28"/>
                <w:szCs w:val="28"/>
              </w:rPr>
            </w:pPr>
            <w:r w:rsidRPr="00C5266F">
              <w:rPr>
                <w:sz w:val="28"/>
                <w:szCs w:val="28"/>
              </w:rPr>
              <w:t>Физика</w:t>
            </w:r>
          </w:p>
        </w:tc>
        <w:tc>
          <w:tcPr>
            <w:tcW w:w="2551" w:type="dxa"/>
            <w:vAlign w:val="center"/>
          </w:tcPr>
          <w:p w:rsidR="006759E3" w:rsidRPr="007803DD" w:rsidRDefault="006759E3" w:rsidP="001B184C">
            <w:pPr>
              <w:contextualSpacing/>
              <w:jc w:val="center"/>
              <w:rPr>
                <w:sz w:val="26"/>
                <w:szCs w:val="26"/>
              </w:rPr>
            </w:pPr>
            <w:r w:rsidRPr="007803DD">
              <w:rPr>
                <w:sz w:val="26"/>
                <w:szCs w:val="26"/>
              </w:rPr>
              <w:t>2</w:t>
            </w:r>
          </w:p>
        </w:tc>
        <w:tc>
          <w:tcPr>
            <w:tcW w:w="2410" w:type="dxa"/>
            <w:vAlign w:val="center"/>
          </w:tcPr>
          <w:p w:rsidR="006759E3" w:rsidRPr="007803DD" w:rsidRDefault="006759E3" w:rsidP="001B184C">
            <w:pPr>
              <w:contextualSpacing/>
              <w:jc w:val="center"/>
              <w:rPr>
                <w:sz w:val="26"/>
                <w:szCs w:val="26"/>
              </w:rPr>
            </w:pPr>
            <w:r w:rsidRPr="007803DD">
              <w:rPr>
                <w:sz w:val="26"/>
                <w:szCs w:val="26"/>
              </w:rPr>
              <w:t>2</w:t>
            </w:r>
          </w:p>
        </w:tc>
      </w:tr>
      <w:tr w:rsidR="006759E3" w:rsidRPr="00C5266F" w:rsidTr="001B184C">
        <w:tc>
          <w:tcPr>
            <w:tcW w:w="4583" w:type="dxa"/>
          </w:tcPr>
          <w:p w:rsidR="006759E3" w:rsidRPr="00C5266F" w:rsidRDefault="006759E3" w:rsidP="001B184C">
            <w:pPr>
              <w:contextualSpacing/>
              <w:rPr>
                <w:sz w:val="28"/>
                <w:szCs w:val="28"/>
              </w:rPr>
            </w:pPr>
            <w:r w:rsidRPr="00C5266F">
              <w:rPr>
                <w:sz w:val="28"/>
                <w:szCs w:val="28"/>
              </w:rPr>
              <w:t>Химия</w:t>
            </w:r>
          </w:p>
        </w:tc>
        <w:tc>
          <w:tcPr>
            <w:tcW w:w="2551" w:type="dxa"/>
            <w:vAlign w:val="center"/>
          </w:tcPr>
          <w:p w:rsidR="006759E3" w:rsidRPr="007803DD" w:rsidRDefault="006759E3" w:rsidP="001B184C">
            <w:pPr>
              <w:contextualSpacing/>
              <w:jc w:val="center"/>
              <w:rPr>
                <w:sz w:val="26"/>
                <w:szCs w:val="26"/>
              </w:rPr>
            </w:pPr>
            <w:r>
              <w:rPr>
                <w:sz w:val="26"/>
                <w:szCs w:val="26"/>
              </w:rPr>
              <w:t>1</w:t>
            </w:r>
          </w:p>
        </w:tc>
        <w:tc>
          <w:tcPr>
            <w:tcW w:w="2410" w:type="dxa"/>
            <w:vAlign w:val="center"/>
          </w:tcPr>
          <w:p w:rsidR="006759E3" w:rsidRPr="007803DD" w:rsidRDefault="006759E3" w:rsidP="001B184C">
            <w:pPr>
              <w:contextualSpacing/>
              <w:jc w:val="center"/>
              <w:rPr>
                <w:sz w:val="26"/>
                <w:szCs w:val="26"/>
              </w:rPr>
            </w:pPr>
            <w:r>
              <w:rPr>
                <w:sz w:val="26"/>
                <w:szCs w:val="26"/>
              </w:rPr>
              <w:t>1</w:t>
            </w:r>
          </w:p>
        </w:tc>
      </w:tr>
      <w:tr w:rsidR="006759E3" w:rsidRPr="00C5266F" w:rsidTr="001B184C">
        <w:tc>
          <w:tcPr>
            <w:tcW w:w="4583" w:type="dxa"/>
          </w:tcPr>
          <w:p w:rsidR="006759E3" w:rsidRPr="00C5266F" w:rsidRDefault="006759E3" w:rsidP="001B184C">
            <w:pPr>
              <w:contextualSpacing/>
              <w:rPr>
                <w:sz w:val="28"/>
                <w:szCs w:val="28"/>
              </w:rPr>
            </w:pPr>
            <w:r>
              <w:rPr>
                <w:sz w:val="28"/>
                <w:szCs w:val="28"/>
              </w:rPr>
              <w:t>МХК</w:t>
            </w:r>
          </w:p>
        </w:tc>
        <w:tc>
          <w:tcPr>
            <w:tcW w:w="2551" w:type="dxa"/>
            <w:vAlign w:val="center"/>
          </w:tcPr>
          <w:p w:rsidR="006759E3" w:rsidRDefault="006759E3" w:rsidP="001B184C">
            <w:pPr>
              <w:contextualSpacing/>
              <w:jc w:val="center"/>
              <w:rPr>
                <w:sz w:val="26"/>
                <w:szCs w:val="26"/>
              </w:rPr>
            </w:pPr>
            <w:r>
              <w:rPr>
                <w:sz w:val="26"/>
                <w:szCs w:val="26"/>
              </w:rPr>
              <w:t>1</w:t>
            </w:r>
          </w:p>
        </w:tc>
        <w:tc>
          <w:tcPr>
            <w:tcW w:w="2410" w:type="dxa"/>
            <w:vAlign w:val="center"/>
          </w:tcPr>
          <w:p w:rsidR="006759E3" w:rsidRDefault="006759E3" w:rsidP="001B184C">
            <w:pPr>
              <w:contextualSpacing/>
              <w:jc w:val="center"/>
              <w:rPr>
                <w:sz w:val="26"/>
                <w:szCs w:val="26"/>
              </w:rPr>
            </w:pPr>
            <w:r>
              <w:rPr>
                <w:sz w:val="26"/>
                <w:szCs w:val="26"/>
              </w:rPr>
              <w:t>1</w:t>
            </w:r>
          </w:p>
        </w:tc>
      </w:tr>
      <w:tr w:rsidR="006759E3" w:rsidRPr="00C5266F" w:rsidTr="001B184C">
        <w:tc>
          <w:tcPr>
            <w:tcW w:w="4583" w:type="dxa"/>
          </w:tcPr>
          <w:p w:rsidR="006759E3" w:rsidRPr="00C5266F" w:rsidRDefault="006759E3" w:rsidP="001B184C">
            <w:pPr>
              <w:contextualSpacing/>
              <w:rPr>
                <w:sz w:val="28"/>
                <w:szCs w:val="28"/>
              </w:rPr>
            </w:pPr>
            <w:r w:rsidRPr="00C5266F">
              <w:rPr>
                <w:sz w:val="28"/>
                <w:szCs w:val="28"/>
              </w:rPr>
              <w:t>Физическая культура</w:t>
            </w:r>
          </w:p>
        </w:tc>
        <w:tc>
          <w:tcPr>
            <w:tcW w:w="2551" w:type="dxa"/>
            <w:vAlign w:val="center"/>
          </w:tcPr>
          <w:p w:rsidR="006759E3" w:rsidRPr="007803DD" w:rsidRDefault="006759E3" w:rsidP="001B184C">
            <w:pPr>
              <w:contextualSpacing/>
              <w:jc w:val="center"/>
              <w:rPr>
                <w:sz w:val="26"/>
                <w:szCs w:val="26"/>
              </w:rPr>
            </w:pPr>
            <w:r w:rsidRPr="007803DD">
              <w:rPr>
                <w:sz w:val="26"/>
                <w:szCs w:val="26"/>
              </w:rPr>
              <w:t>3</w:t>
            </w:r>
          </w:p>
        </w:tc>
        <w:tc>
          <w:tcPr>
            <w:tcW w:w="2410" w:type="dxa"/>
            <w:vAlign w:val="center"/>
          </w:tcPr>
          <w:p w:rsidR="006759E3" w:rsidRPr="007803DD" w:rsidRDefault="006759E3" w:rsidP="001B184C">
            <w:pPr>
              <w:contextualSpacing/>
              <w:jc w:val="center"/>
              <w:rPr>
                <w:sz w:val="26"/>
                <w:szCs w:val="26"/>
              </w:rPr>
            </w:pPr>
            <w:r w:rsidRPr="007803DD">
              <w:rPr>
                <w:sz w:val="26"/>
                <w:szCs w:val="26"/>
              </w:rPr>
              <w:t>3</w:t>
            </w:r>
          </w:p>
        </w:tc>
      </w:tr>
      <w:tr w:rsidR="006759E3" w:rsidRPr="00C5266F" w:rsidTr="001B184C">
        <w:tc>
          <w:tcPr>
            <w:tcW w:w="4583" w:type="dxa"/>
          </w:tcPr>
          <w:p w:rsidR="006759E3" w:rsidRPr="00C5266F" w:rsidRDefault="006759E3" w:rsidP="001B184C">
            <w:pPr>
              <w:contextualSpacing/>
              <w:rPr>
                <w:sz w:val="28"/>
                <w:szCs w:val="28"/>
              </w:rPr>
            </w:pPr>
            <w:r w:rsidRPr="00C5266F">
              <w:rPr>
                <w:sz w:val="28"/>
                <w:szCs w:val="28"/>
              </w:rPr>
              <w:t>ОБЖ</w:t>
            </w:r>
          </w:p>
        </w:tc>
        <w:tc>
          <w:tcPr>
            <w:tcW w:w="2551" w:type="dxa"/>
            <w:vAlign w:val="center"/>
          </w:tcPr>
          <w:p w:rsidR="006759E3" w:rsidRPr="007803DD" w:rsidRDefault="006759E3" w:rsidP="001B184C">
            <w:pPr>
              <w:contextualSpacing/>
              <w:jc w:val="center"/>
              <w:rPr>
                <w:sz w:val="26"/>
                <w:szCs w:val="26"/>
              </w:rPr>
            </w:pPr>
            <w:r w:rsidRPr="007803DD">
              <w:rPr>
                <w:sz w:val="26"/>
                <w:szCs w:val="26"/>
              </w:rPr>
              <w:t>1</w:t>
            </w:r>
          </w:p>
        </w:tc>
        <w:tc>
          <w:tcPr>
            <w:tcW w:w="2410" w:type="dxa"/>
            <w:vAlign w:val="center"/>
          </w:tcPr>
          <w:p w:rsidR="006759E3" w:rsidRPr="007803DD" w:rsidRDefault="006759E3" w:rsidP="001B184C">
            <w:pPr>
              <w:contextualSpacing/>
              <w:jc w:val="center"/>
              <w:rPr>
                <w:sz w:val="26"/>
                <w:szCs w:val="26"/>
              </w:rPr>
            </w:pPr>
            <w:r w:rsidRPr="007803DD">
              <w:rPr>
                <w:sz w:val="26"/>
                <w:szCs w:val="26"/>
              </w:rPr>
              <w:t>1</w:t>
            </w:r>
          </w:p>
        </w:tc>
      </w:tr>
      <w:tr w:rsidR="006759E3" w:rsidRPr="00C5266F" w:rsidTr="001B184C">
        <w:tc>
          <w:tcPr>
            <w:tcW w:w="4583" w:type="dxa"/>
          </w:tcPr>
          <w:p w:rsidR="006759E3" w:rsidRPr="00C5266F" w:rsidRDefault="006759E3" w:rsidP="001B184C">
            <w:pPr>
              <w:contextualSpacing/>
              <w:rPr>
                <w:sz w:val="28"/>
                <w:szCs w:val="28"/>
              </w:rPr>
            </w:pPr>
            <w:r>
              <w:rPr>
                <w:sz w:val="28"/>
                <w:szCs w:val="28"/>
              </w:rPr>
              <w:t xml:space="preserve">Информационные технологии </w:t>
            </w:r>
          </w:p>
        </w:tc>
        <w:tc>
          <w:tcPr>
            <w:tcW w:w="2551" w:type="dxa"/>
            <w:vAlign w:val="center"/>
          </w:tcPr>
          <w:p w:rsidR="006759E3" w:rsidRPr="007803DD" w:rsidRDefault="006759E3" w:rsidP="001B184C">
            <w:pPr>
              <w:contextualSpacing/>
              <w:jc w:val="center"/>
              <w:rPr>
                <w:sz w:val="26"/>
                <w:szCs w:val="26"/>
              </w:rPr>
            </w:pPr>
            <w:r>
              <w:rPr>
                <w:sz w:val="26"/>
                <w:szCs w:val="26"/>
              </w:rPr>
              <w:t>1</w:t>
            </w:r>
          </w:p>
        </w:tc>
        <w:tc>
          <w:tcPr>
            <w:tcW w:w="2410" w:type="dxa"/>
            <w:vAlign w:val="center"/>
          </w:tcPr>
          <w:p w:rsidR="006759E3" w:rsidRPr="007803DD" w:rsidRDefault="006759E3" w:rsidP="001B184C">
            <w:pPr>
              <w:contextualSpacing/>
              <w:jc w:val="center"/>
              <w:rPr>
                <w:sz w:val="26"/>
                <w:szCs w:val="26"/>
              </w:rPr>
            </w:pPr>
            <w:r>
              <w:rPr>
                <w:sz w:val="26"/>
                <w:szCs w:val="26"/>
              </w:rPr>
              <w:t>1</w:t>
            </w:r>
          </w:p>
        </w:tc>
      </w:tr>
      <w:tr w:rsidR="006759E3" w:rsidRPr="00C5266F" w:rsidTr="001B184C">
        <w:tc>
          <w:tcPr>
            <w:tcW w:w="9544" w:type="dxa"/>
            <w:gridSpan w:val="3"/>
          </w:tcPr>
          <w:p w:rsidR="006759E3" w:rsidRDefault="006759E3" w:rsidP="001B184C">
            <w:pPr>
              <w:contextualSpacing/>
              <w:jc w:val="center"/>
              <w:rPr>
                <w:sz w:val="26"/>
                <w:szCs w:val="26"/>
              </w:rPr>
            </w:pPr>
          </w:p>
          <w:p w:rsidR="006759E3" w:rsidRPr="003E29B6" w:rsidRDefault="006759E3" w:rsidP="001B184C">
            <w:pPr>
              <w:contextualSpacing/>
              <w:jc w:val="center"/>
              <w:rPr>
                <w:b/>
                <w:sz w:val="28"/>
                <w:szCs w:val="28"/>
              </w:rPr>
            </w:pPr>
            <w:r>
              <w:rPr>
                <w:b/>
                <w:sz w:val="28"/>
                <w:szCs w:val="28"/>
              </w:rPr>
              <w:t>ПРОФИЛЬНЫЙ УРОВЕНЬ</w:t>
            </w:r>
          </w:p>
        </w:tc>
      </w:tr>
      <w:tr w:rsidR="006759E3" w:rsidRPr="00C5266F" w:rsidTr="001B184C">
        <w:tc>
          <w:tcPr>
            <w:tcW w:w="4583" w:type="dxa"/>
          </w:tcPr>
          <w:p w:rsidR="006759E3" w:rsidRPr="00C5266F" w:rsidRDefault="006759E3" w:rsidP="001B184C">
            <w:pPr>
              <w:contextualSpacing/>
              <w:rPr>
                <w:sz w:val="28"/>
                <w:szCs w:val="28"/>
              </w:rPr>
            </w:pPr>
            <w:r>
              <w:rPr>
                <w:sz w:val="28"/>
                <w:szCs w:val="28"/>
              </w:rPr>
              <w:t>Математика</w:t>
            </w:r>
          </w:p>
        </w:tc>
        <w:tc>
          <w:tcPr>
            <w:tcW w:w="2551" w:type="dxa"/>
            <w:vAlign w:val="center"/>
          </w:tcPr>
          <w:p w:rsidR="006759E3" w:rsidRPr="007803DD" w:rsidRDefault="006759E3" w:rsidP="001B184C">
            <w:pPr>
              <w:contextualSpacing/>
              <w:jc w:val="center"/>
              <w:rPr>
                <w:sz w:val="26"/>
                <w:szCs w:val="26"/>
              </w:rPr>
            </w:pPr>
            <w:r>
              <w:rPr>
                <w:sz w:val="26"/>
                <w:szCs w:val="26"/>
              </w:rPr>
              <w:t>6</w:t>
            </w:r>
          </w:p>
        </w:tc>
        <w:tc>
          <w:tcPr>
            <w:tcW w:w="2410" w:type="dxa"/>
            <w:vAlign w:val="center"/>
          </w:tcPr>
          <w:p w:rsidR="006759E3" w:rsidRPr="007803DD" w:rsidRDefault="006759E3" w:rsidP="001B184C">
            <w:pPr>
              <w:contextualSpacing/>
              <w:jc w:val="center"/>
              <w:rPr>
                <w:sz w:val="26"/>
                <w:szCs w:val="26"/>
              </w:rPr>
            </w:pPr>
            <w:r>
              <w:rPr>
                <w:sz w:val="26"/>
                <w:szCs w:val="26"/>
              </w:rPr>
              <w:t>6</w:t>
            </w:r>
          </w:p>
        </w:tc>
      </w:tr>
      <w:tr w:rsidR="006759E3" w:rsidRPr="00C5266F" w:rsidTr="001B184C">
        <w:tc>
          <w:tcPr>
            <w:tcW w:w="4583" w:type="dxa"/>
          </w:tcPr>
          <w:p w:rsidR="006759E3" w:rsidRPr="00C5266F" w:rsidRDefault="006759E3" w:rsidP="001B184C">
            <w:pPr>
              <w:contextualSpacing/>
              <w:rPr>
                <w:sz w:val="28"/>
                <w:szCs w:val="28"/>
              </w:rPr>
            </w:pPr>
            <w:r w:rsidRPr="00C5266F">
              <w:rPr>
                <w:sz w:val="28"/>
                <w:szCs w:val="28"/>
              </w:rPr>
              <w:t>География</w:t>
            </w:r>
          </w:p>
        </w:tc>
        <w:tc>
          <w:tcPr>
            <w:tcW w:w="2551" w:type="dxa"/>
            <w:vAlign w:val="center"/>
          </w:tcPr>
          <w:p w:rsidR="006759E3" w:rsidRPr="007803DD" w:rsidRDefault="006759E3" w:rsidP="001B184C">
            <w:pPr>
              <w:contextualSpacing/>
              <w:jc w:val="center"/>
              <w:rPr>
                <w:sz w:val="26"/>
                <w:szCs w:val="26"/>
              </w:rPr>
            </w:pPr>
            <w:r>
              <w:rPr>
                <w:sz w:val="26"/>
                <w:szCs w:val="26"/>
              </w:rPr>
              <w:t>3</w:t>
            </w:r>
          </w:p>
        </w:tc>
        <w:tc>
          <w:tcPr>
            <w:tcW w:w="2410" w:type="dxa"/>
            <w:vAlign w:val="center"/>
          </w:tcPr>
          <w:p w:rsidR="006759E3" w:rsidRPr="007803DD" w:rsidRDefault="006759E3" w:rsidP="001B184C">
            <w:pPr>
              <w:contextualSpacing/>
              <w:jc w:val="center"/>
              <w:rPr>
                <w:sz w:val="26"/>
                <w:szCs w:val="26"/>
              </w:rPr>
            </w:pPr>
            <w:r>
              <w:rPr>
                <w:sz w:val="26"/>
                <w:szCs w:val="26"/>
              </w:rPr>
              <w:t>3</w:t>
            </w:r>
          </w:p>
        </w:tc>
      </w:tr>
      <w:tr w:rsidR="006759E3" w:rsidRPr="00C5266F" w:rsidTr="001B184C">
        <w:tc>
          <w:tcPr>
            <w:tcW w:w="4583" w:type="dxa"/>
          </w:tcPr>
          <w:p w:rsidR="006759E3" w:rsidRPr="00C5266F" w:rsidRDefault="006759E3" w:rsidP="001B184C">
            <w:pPr>
              <w:contextualSpacing/>
              <w:rPr>
                <w:sz w:val="28"/>
                <w:szCs w:val="28"/>
              </w:rPr>
            </w:pPr>
            <w:r>
              <w:rPr>
                <w:sz w:val="28"/>
                <w:szCs w:val="28"/>
              </w:rPr>
              <w:t>Экономика</w:t>
            </w:r>
          </w:p>
        </w:tc>
        <w:tc>
          <w:tcPr>
            <w:tcW w:w="2551" w:type="dxa"/>
            <w:vAlign w:val="center"/>
          </w:tcPr>
          <w:p w:rsidR="006759E3" w:rsidRDefault="006759E3" w:rsidP="001B184C">
            <w:pPr>
              <w:contextualSpacing/>
              <w:jc w:val="center"/>
              <w:rPr>
                <w:sz w:val="26"/>
                <w:szCs w:val="26"/>
              </w:rPr>
            </w:pPr>
            <w:r>
              <w:rPr>
                <w:sz w:val="26"/>
                <w:szCs w:val="26"/>
              </w:rPr>
              <w:t>2</w:t>
            </w:r>
          </w:p>
        </w:tc>
        <w:tc>
          <w:tcPr>
            <w:tcW w:w="2410" w:type="dxa"/>
            <w:vAlign w:val="center"/>
          </w:tcPr>
          <w:p w:rsidR="006759E3" w:rsidRDefault="006759E3" w:rsidP="001B184C">
            <w:pPr>
              <w:contextualSpacing/>
              <w:jc w:val="center"/>
              <w:rPr>
                <w:sz w:val="26"/>
                <w:szCs w:val="26"/>
              </w:rPr>
            </w:pPr>
            <w:r>
              <w:rPr>
                <w:sz w:val="26"/>
                <w:szCs w:val="26"/>
              </w:rPr>
              <w:t>2</w:t>
            </w:r>
          </w:p>
        </w:tc>
      </w:tr>
      <w:tr w:rsidR="006759E3" w:rsidRPr="00C5266F" w:rsidTr="001B184C">
        <w:tc>
          <w:tcPr>
            <w:tcW w:w="4583" w:type="dxa"/>
          </w:tcPr>
          <w:p w:rsidR="006759E3" w:rsidRPr="00C5266F" w:rsidRDefault="006759E3" w:rsidP="001B184C">
            <w:pPr>
              <w:contextualSpacing/>
              <w:rPr>
                <w:sz w:val="28"/>
                <w:szCs w:val="28"/>
              </w:rPr>
            </w:pPr>
            <w:r w:rsidRPr="00C5266F">
              <w:rPr>
                <w:sz w:val="28"/>
                <w:szCs w:val="28"/>
              </w:rPr>
              <w:t>Обществознание</w:t>
            </w:r>
          </w:p>
        </w:tc>
        <w:tc>
          <w:tcPr>
            <w:tcW w:w="2551" w:type="dxa"/>
            <w:vAlign w:val="center"/>
          </w:tcPr>
          <w:p w:rsidR="006759E3" w:rsidRPr="007803DD" w:rsidRDefault="006759E3" w:rsidP="001B184C">
            <w:pPr>
              <w:contextualSpacing/>
              <w:jc w:val="center"/>
              <w:rPr>
                <w:sz w:val="26"/>
                <w:szCs w:val="26"/>
              </w:rPr>
            </w:pPr>
            <w:r>
              <w:rPr>
                <w:sz w:val="26"/>
                <w:szCs w:val="26"/>
              </w:rPr>
              <w:t>3</w:t>
            </w:r>
          </w:p>
        </w:tc>
        <w:tc>
          <w:tcPr>
            <w:tcW w:w="2410" w:type="dxa"/>
            <w:vAlign w:val="center"/>
          </w:tcPr>
          <w:p w:rsidR="006759E3" w:rsidRPr="007803DD" w:rsidRDefault="006759E3" w:rsidP="001B184C">
            <w:pPr>
              <w:contextualSpacing/>
              <w:jc w:val="center"/>
              <w:rPr>
                <w:sz w:val="26"/>
                <w:szCs w:val="26"/>
              </w:rPr>
            </w:pPr>
            <w:r>
              <w:rPr>
                <w:sz w:val="26"/>
                <w:szCs w:val="26"/>
              </w:rPr>
              <w:t>3</w:t>
            </w:r>
          </w:p>
        </w:tc>
      </w:tr>
      <w:tr w:rsidR="006759E3" w:rsidRPr="00C5266F" w:rsidTr="001B184C">
        <w:tc>
          <w:tcPr>
            <w:tcW w:w="4583" w:type="dxa"/>
          </w:tcPr>
          <w:p w:rsidR="006759E3" w:rsidRPr="00C5266F" w:rsidRDefault="006759E3" w:rsidP="001B184C">
            <w:pPr>
              <w:contextualSpacing/>
              <w:rPr>
                <w:sz w:val="28"/>
                <w:szCs w:val="28"/>
              </w:rPr>
            </w:pPr>
            <w:r>
              <w:rPr>
                <w:sz w:val="28"/>
                <w:szCs w:val="28"/>
              </w:rPr>
              <w:t>Право</w:t>
            </w:r>
          </w:p>
        </w:tc>
        <w:tc>
          <w:tcPr>
            <w:tcW w:w="2551" w:type="dxa"/>
            <w:vAlign w:val="center"/>
          </w:tcPr>
          <w:p w:rsidR="006759E3" w:rsidRPr="007803DD" w:rsidRDefault="006759E3" w:rsidP="001B184C">
            <w:pPr>
              <w:contextualSpacing/>
              <w:jc w:val="center"/>
              <w:rPr>
                <w:sz w:val="26"/>
                <w:szCs w:val="26"/>
              </w:rPr>
            </w:pPr>
            <w:r>
              <w:rPr>
                <w:sz w:val="26"/>
                <w:szCs w:val="26"/>
              </w:rPr>
              <w:t>2</w:t>
            </w:r>
          </w:p>
        </w:tc>
        <w:tc>
          <w:tcPr>
            <w:tcW w:w="2410" w:type="dxa"/>
            <w:vAlign w:val="center"/>
          </w:tcPr>
          <w:p w:rsidR="006759E3" w:rsidRPr="007803DD" w:rsidRDefault="006759E3" w:rsidP="001B184C">
            <w:pPr>
              <w:contextualSpacing/>
              <w:jc w:val="center"/>
              <w:rPr>
                <w:sz w:val="26"/>
                <w:szCs w:val="26"/>
              </w:rPr>
            </w:pPr>
            <w:r>
              <w:rPr>
                <w:sz w:val="26"/>
                <w:szCs w:val="26"/>
              </w:rPr>
              <w:t>2</w:t>
            </w:r>
          </w:p>
        </w:tc>
      </w:tr>
      <w:tr w:rsidR="006759E3" w:rsidRPr="00C5266F" w:rsidTr="001B184C">
        <w:tc>
          <w:tcPr>
            <w:tcW w:w="4583" w:type="dxa"/>
          </w:tcPr>
          <w:p w:rsidR="006759E3" w:rsidRPr="009E5C94" w:rsidRDefault="006759E3" w:rsidP="001B184C">
            <w:pPr>
              <w:contextualSpacing/>
              <w:jc w:val="center"/>
              <w:rPr>
                <w:b/>
                <w:sz w:val="26"/>
                <w:szCs w:val="26"/>
              </w:rPr>
            </w:pPr>
            <w:r w:rsidRPr="009E5C94">
              <w:rPr>
                <w:b/>
                <w:sz w:val="26"/>
                <w:szCs w:val="26"/>
              </w:rPr>
              <w:t>ИТОГО</w:t>
            </w:r>
          </w:p>
        </w:tc>
        <w:tc>
          <w:tcPr>
            <w:tcW w:w="2551" w:type="dxa"/>
            <w:vAlign w:val="center"/>
          </w:tcPr>
          <w:p w:rsidR="006759E3" w:rsidRPr="00C5266F" w:rsidRDefault="006759E3" w:rsidP="001B184C">
            <w:pPr>
              <w:contextualSpacing/>
              <w:jc w:val="center"/>
              <w:rPr>
                <w:b/>
                <w:sz w:val="28"/>
                <w:szCs w:val="28"/>
              </w:rPr>
            </w:pPr>
            <w:r>
              <w:rPr>
                <w:b/>
                <w:sz w:val="28"/>
                <w:szCs w:val="28"/>
              </w:rPr>
              <w:t>37</w:t>
            </w:r>
          </w:p>
        </w:tc>
        <w:tc>
          <w:tcPr>
            <w:tcW w:w="2410" w:type="dxa"/>
            <w:vAlign w:val="center"/>
          </w:tcPr>
          <w:p w:rsidR="006759E3" w:rsidRPr="00C5266F" w:rsidRDefault="006759E3" w:rsidP="001B184C">
            <w:pPr>
              <w:contextualSpacing/>
              <w:jc w:val="center"/>
              <w:rPr>
                <w:b/>
                <w:sz w:val="28"/>
                <w:szCs w:val="28"/>
              </w:rPr>
            </w:pPr>
            <w:r>
              <w:rPr>
                <w:b/>
                <w:sz w:val="28"/>
                <w:szCs w:val="28"/>
              </w:rPr>
              <w:t>37</w:t>
            </w:r>
          </w:p>
        </w:tc>
      </w:tr>
    </w:tbl>
    <w:p w:rsidR="006759E3" w:rsidRDefault="006759E3" w:rsidP="006759E3">
      <w:pPr>
        <w:ind w:left="-1430"/>
        <w:contextualSpacing/>
      </w:pPr>
    </w:p>
    <w:p w:rsidR="008338D8" w:rsidRDefault="008338D8">
      <w:pPr>
        <w:spacing w:line="360" w:lineRule="auto"/>
        <w:ind w:firstLine="510"/>
        <w:jc w:val="both"/>
        <w:rPr>
          <w:b/>
          <w:sz w:val="28"/>
          <w:szCs w:val="28"/>
          <w:lang w:val="ru-RU"/>
        </w:rPr>
      </w:pPr>
    </w:p>
    <w:p w:rsidR="008338D8" w:rsidRDefault="008338D8">
      <w:pPr>
        <w:spacing w:line="360" w:lineRule="auto"/>
        <w:ind w:firstLine="510"/>
        <w:jc w:val="both"/>
        <w:rPr>
          <w:sz w:val="28"/>
          <w:szCs w:val="28"/>
          <w:lang w:val="ru-RU"/>
        </w:rPr>
      </w:pPr>
      <w:r>
        <w:rPr>
          <w:sz w:val="28"/>
          <w:szCs w:val="28"/>
          <w:lang w:val="ru-RU"/>
        </w:rPr>
        <w:t xml:space="preserve">3.2. Система условий реализации основной образовательной программы </w:t>
      </w:r>
    </w:p>
    <w:p w:rsidR="008338D8" w:rsidRDefault="008338D8">
      <w:pPr>
        <w:spacing w:line="360" w:lineRule="auto"/>
        <w:ind w:firstLine="510"/>
        <w:jc w:val="both"/>
        <w:rPr>
          <w:b/>
          <w:sz w:val="28"/>
          <w:szCs w:val="28"/>
          <w:lang w:val="ru-RU"/>
        </w:rPr>
      </w:pPr>
      <w:r>
        <w:rPr>
          <w:sz w:val="28"/>
          <w:szCs w:val="28"/>
          <w:lang w:val="ru-RU"/>
        </w:rPr>
        <w:t xml:space="preserve">3.2.1. Описание кадровых условий реализации основной образовательной программы основного общего образования </w:t>
      </w:r>
    </w:p>
    <w:p w:rsidR="008338D8" w:rsidRDefault="006759E3">
      <w:pPr>
        <w:rPr>
          <w:i/>
          <w:sz w:val="28"/>
          <w:szCs w:val="28"/>
          <w:lang w:val="ru-RU"/>
        </w:rPr>
      </w:pPr>
      <w:r>
        <w:rPr>
          <w:b/>
          <w:sz w:val="28"/>
          <w:szCs w:val="28"/>
          <w:lang w:val="ru-RU"/>
        </w:rPr>
        <w:t>Руководящий состав ОУ (</w:t>
      </w:r>
      <w:r w:rsidR="008338D8">
        <w:rPr>
          <w:b/>
          <w:sz w:val="28"/>
          <w:szCs w:val="28"/>
          <w:lang w:val="ru-RU"/>
        </w:rPr>
        <w:t>директор и  заместители по УВР)</w:t>
      </w:r>
    </w:p>
    <w:p w:rsidR="008338D8" w:rsidRDefault="008338D8">
      <w:pPr>
        <w:rPr>
          <w:i/>
          <w:sz w:val="28"/>
          <w:szCs w:val="28"/>
          <w:lang w:val="ru-RU"/>
        </w:rPr>
      </w:pPr>
    </w:p>
    <w:tbl>
      <w:tblPr>
        <w:tblW w:w="10087" w:type="dxa"/>
        <w:tblInd w:w="392" w:type="dxa"/>
        <w:tblLayout w:type="fixed"/>
        <w:tblLook w:val="0000"/>
      </w:tblPr>
      <w:tblGrid>
        <w:gridCol w:w="4111"/>
        <w:gridCol w:w="3566"/>
        <w:gridCol w:w="2410"/>
      </w:tblGrid>
      <w:tr w:rsidR="006759E3" w:rsidTr="006759E3">
        <w:tc>
          <w:tcPr>
            <w:tcW w:w="4111" w:type="dxa"/>
            <w:tcBorders>
              <w:top w:val="single" w:sz="4" w:space="0" w:color="000000"/>
              <w:left w:val="single" w:sz="4" w:space="0" w:color="000000"/>
              <w:bottom w:val="single" w:sz="4" w:space="0" w:color="000000"/>
            </w:tcBorders>
            <w:shd w:val="clear" w:color="auto" w:fill="auto"/>
          </w:tcPr>
          <w:p w:rsidR="006759E3" w:rsidRDefault="006759E3">
            <w:pPr>
              <w:spacing w:line="100" w:lineRule="atLeast"/>
              <w:jc w:val="center"/>
              <w:rPr>
                <w:b/>
                <w:sz w:val="28"/>
                <w:szCs w:val="28"/>
                <w:lang w:val="ru-RU"/>
              </w:rPr>
            </w:pPr>
            <w:r>
              <w:rPr>
                <w:b/>
                <w:sz w:val="28"/>
                <w:szCs w:val="28"/>
              </w:rPr>
              <w:t>Руководящая должность</w:t>
            </w:r>
          </w:p>
        </w:tc>
        <w:tc>
          <w:tcPr>
            <w:tcW w:w="3566" w:type="dxa"/>
            <w:tcBorders>
              <w:top w:val="single" w:sz="4" w:space="0" w:color="000000"/>
              <w:left w:val="single" w:sz="4" w:space="0" w:color="000000"/>
              <w:bottom w:val="single" w:sz="4" w:space="0" w:color="000000"/>
              <w:right w:val="single" w:sz="4" w:space="0" w:color="auto"/>
            </w:tcBorders>
            <w:shd w:val="clear" w:color="auto" w:fill="auto"/>
          </w:tcPr>
          <w:p w:rsidR="006759E3" w:rsidRDefault="006759E3">
            <w:pPr>
              <w:snapToGrid w:val="0"/>
              <w:spacing w:line="100" w:lineRule="atLeast"/>
              <w:jc w:val="center"/>
              <w:rPr>
                <w:b/>
                <w:sz w:val="28"/>
                <w:szCs w:val="28"/>
                <w:lang w:val="ru-RU"/>
              </w:rPr>
            </w:pPr>
          </w:p>
          <w:p w:rsidR="006759E3" w:rsidRDefault="006759E3">
            <w:pPr>
              <w:spacing w:line="100" w:lineRule="atLeast"/>
              <w:jc w:val="center"/>
              <w:rPr>
                <w:b/>
                <w:sz w:val="28"/>
                <w:szCs w:val="28"/>
                <w:lang w:val="ru-RU"/>
              </w:rPr>
            </w:pPr>
            <w:r>
              <w:rPr>
                <w:b/>
                <w:sz w:val="28"/>
                <w:szCs w:val="28"/>
                <w:lang w:val="ru-RU"/>
              </w:rPr>
              <w:t>Руководитель и его заместители</w:t>
            </w:r>
          </w:p>
          <w:p w:rsidR="006759E3" w:rsidRDefault="006759E3">
            <w:pPr>
              <w:spacing w:line="100" w:lineRule="atLeast"/>
              <w:jc w:val="center"/>
              <w:rPr>
                <w:b/>
                <w:sz w:val="28"/>
                <w:szCs w:val="28"/>
                <w:lang w:val="ru-RU"/>
              </w:rPr>
            </w:pPr>
            <w:r>
              <w:rPr>
                <w:b/>
                <w:sz w:val="28"/>
                <w:szCs w:val="28"/>
                <w:lang w:val="ru-RU"/>
              </w:rPr>
              <w:t>(Ф.И.О)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759E3" w:rsidRDefault="006759E3">
            <w:pPr>
              <w:snapToGrid w:val="0"/>
              <w:spacing w:line="100" w:lineRule="atLeast"/>
              <w:jc w:val="center"/>
              <w:rPr>
                <w:b/>
                <w:sz w:val="28"/>
                <w:szCs w:val="28"/>
                <w:lang w:val="ru-RU"/>
              </w:rPr>
            </w:pPr>
          </w:p>
          <w:p w:rsidR="006759E3" w:rsidRDefault="006759E3">
            <w:pPr>
              <w:spacing w:line="100" w:lineRule="atLeast"/>
              <w:jc w:val="center"/>
              <w:rPr>
                <w:b/>
                <w:sz w:val="28"/>
                <w:szCs w:val="28"/>
              </w:rPr>
            </w:pPr>
            <w:r>
              <w:rPr>
                <w:b/>
                <w:sz w:val="28"/>
                <w:szCs w:val="28"/>
              </w:rPr>
              <w:t>Год рождения</w:t>
            </w:r>
          </w:p>
        </w:tc>
      </w:tr>
      <w:tr w:rsidR="006759E3" w:rsidTr="006759E3">
        <w:tc>
          <w:tcPr>
            <w:tcW w:w="4111" w:type="dxa"/>
            <w:tcBorders>
              <w:top w:val="single" w:sz="4" w:space="0" w:color="000000"/>
              <w:left w:val="single" w:sz="4" w:space="0" w:color="000000"/>
              <w:bottom w:val="single" w:sz="4" w:space="0" w:color="000000"/>
            </w:tcBorders>
            <w:shd w:val="clear" w:color="auto" w:fill="auto"/>
          </w:tcPr>
          <w:p w:rsidR="006759E3" w:rsidRDefault="006759E3">
            <w:pPr>
              <w:spacing w:line="100" w:lineRule="atLeast"/>
              <w:rPr>
                <w:sz w:val="28"/>
                <w:szCs w:val="28"/>
              </w:rPr>
            </w:pPr>
            <w:r>
              <w:rPr>
                <w:sz w:val="28"/>
                <w:szCs w:val="28"/>
              </w:rPr>
              <w:t>Директор</w:t>
            </w:r>
          </w:p>
        </w:tc>
        <w:tc>
          <w:tcPr>
            <w:tcW w:w="3566" w:type="dxa"/>
            <w:tcBorders>
              <w:top w:val="single" w:sz="4" w:space="0" w:color="000000"/>
              <w:left w:val="single" w:sz="4" w:space="0" w:color="000000"/>
              <w:bottom w:val="single" w:sz="4" w:space="0" w:color="000000"/>
              <w:right w:val="single" w:sz="4" w:space="0" w:color="auto"/>
            </w:tcBorders>
            <w:shd w:val="clear" w:color="auto" w:fill="auto"/>
          </w:tcPr>
          <w:p w:rsidR="006759E3" w:rsidRPr="006759E3" w:rsidRDefault="006759E3">
            <w:pPr>
              <w:spacing w:line="100" w:lineRule="atLeast"/>
              <w:rPr>
                <w:sz w:val="28"/>
                <w:szCs w:val="28"/>
                <w:lang w:val="ru-RU"/>
              </w:rPr>
            </w:pPr>
            <w:r>
              <w:rPr>
                <w:sz w:val="28"/>
                <w:szCs w:val="28"/>
                <w:lang w:val="ru-RU"/>
              </w:rPr>
              <w:t>Голоюх Галина Ивановна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759E3" w:rsidRPr="006759E3" w:rsidRDefault="006759E3">
            <w:pPr>
              <w:spacing w:line="100" w:lineRule="atLeast"/>
              <w:jc w:val="center"/>
              <w:rPr>
                <w:sz w:val="28"/>
                <w:szCs w:val="28"/>
                <w:lang w:val="ru-RU"/>
              </w:rPr>
            </w:pPr>
            <w:r>
              <w:rPr>
                <w:sz w:val="28"/>
                <w:szCs w:val="28"/>
              </w:rPr>
              <w:t>19</w:t>
            </w:r>
            <w:r>
              <w:rPr>
                <w:sz w:val="28"/>
                <w:szCs w:val="28"/>
                <w:lang w:val="ru-RU"/>
              </w:rPr>
              <w:t>71</w:t>
            </w:r>
          </w:p>
        </w:tc>
      </w:tr>
      <w:tr w:rsidR="006759E3" w:rsidTr="006759E3">
        <w:tc>
          <w:tcPr>
            <w:tcW w:w="4111" w:type="dxa"/>
            <w:tcBorders>
              <w:top w:val="single" w:sz="4" w:space="0" w:color="000000"/>
              <w:left w:val="single" w:sz="4" w:space="0" w:color="000000"/>
              <w:bottom w:val="single" w:sz="4" w:space="0" w:color="000000"/>
            </w:tcBorders>
            <w:shd w:val="clear" w:color="auto" w:fill="auto"/>
          </w:tcPr>
          <w:p w:rsidR="006759E3" w:rsidRDefault="006759E3">
            <w:pPr>
              <w:spacing w:line="100" w:lineRule="atLeast"/>
              <w:rPr>
                <w:sz w:val="28"/>
                <w:szCs w:val="28"/>
              </w:rPr>
            </w:pPr>
            <w:r>
              <w:rPr>
                <w:sz w:val="28"/>
                <w:szCs w:val="28"/>
              </w:rPr>
              <w:t>Замдир</w:t>
            </w:r>
            <w:r>
              <w:rPr>
                <w:sz w:val="28"/>
                <w:szCs w:val="28"/>
                <w:lang w:val="ru-RU"/>
              </w:rPr>
              <w:t xml:space="preserve">ектора </w:t>
            </w:r>
            <w:r>
              <w:rPr>
                <w:sz w:val="28"/>
                <w:szCs w:val="28"/>
              </w:rPr>
              <w:t>по УВР</w:t>
            </w:r>
          </w:p>
        </w:tc>
        <w:tc>
          <w:tcPr>
            <w:tcW w:w="3566" w:type="dxa"/>
            <w:tcBorders>
              <w:top w:val="single" w:sz="4" w:space="0" w:color="000000"/>
              <w:left w:val="single" w:sz="4" w:space="0" w:color="000000"/>
              <w:bottom w:val="single" w:sz="4" w:space="0" w:color="000000"/>
              <w:right w:val="single" w:sz="4" w:space="0" w:color="auto"/>
            </w:tcBorders>
            <w:shd w:val="clear" w:color="auto" w:fill="auto"/>
          </w:tcPr>
          <w:p w:rsidR="006759E3" w:rsidRPr="006759E3" w:rsidRDefault="006759E3">
            <w:pPr>
              <w:spacing w:line="100" w:lineRule="atLeast"/>
              <w:rPr>
                <w:sz w:val="28"/>
                <w:szCs w:val="28"/>
                <w:lang w:val="ru-RU"/>
              </w:rPr>
            </w:pPr>
            <w:r>
              <w:rPr>
                <w:sz w:val="28"/>
                <w:szCs w:val="28"/>
                <w:lang w:val="ru-RU"/>
              </w:rPr>
              <w:t>Каранина Виктория Александровна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759E3" w:rsidRPr="006759E3" w:rsidRDefault="006759E3">
            <w:pPr>
              <w:spacing w:line="100" w:lineRule="atLeast"/>
              <w:jc w:val="center"/>
              <w:rPr>
                <w:sz w:val="28"/>
                <w:szCs w:val="28"/>
                <w:lang w:val="ru-RU"/>
              </w:rPr>
            </w:pPr>
            <w:r>
              <w:rPr>
                <w:sz w:val="28"/>
                <w:szCs w:val="28"/>
              </w:rPr>
              <w:t>19</w:t>
            </w:r>
            <w:r>
              <w:rPr>
                <w:sz w:val="28"/>
                <w:szCs w:val="28"/>
                <w:lang w:val="ru-RU"/>
              </w:rPr>
              <w:t>79</w:t>
            </w:r>
          </w:p>
        </w:tc>
      </w:tr>
      <w:tr w:rsidR="006759E3" w:rsidTr="006759E3">
        <w:tc>
          <w:tcPr>
            <w:tcW w:w="4111" w:type="dxa"/>
            <w:tcBorders>
              <w:top w:val="single" w:sz="4" w:space="0" w:color="000000"/>
              <w:left w:val="single" w:sz="4" w:space="0" w:color="000000"/>
              <w:bottom w:val="single" w:sz="4" w:space="0" w:color="000000"/>
            </w:tcBorders>
            <w:shd w:val="clear" w:color="auto" w:fill="auto"/>
          </w:tcPr>
          <w:p w:rsidR="006759E3" w:rsidRDefault="006759E3">
            <w:pPr>
              <w:spacing w:line="100" w:lineRule="atLeast"/>
              <w:rPr>
                <w:sz w:val="28"/>
                <w:szCs w:val="28"/>
              </w:rPr>
            </w:pPr>
            <w:r>
              <w:rPr>
                <w:sz w:val="28"/>
                <w:szCs w:val="28"/>
              </w:rPr>
              <w:t>Замдир</w:t>
            </w:r>
            <w:r>
              <w:rPr>
                <w:sz w:val="28"/>
                <w:szCs w:val="28"/>
                <w:lang w:val="ru-RU"/>
              </w:rPr>
              <w:t xml:space="preserve">ектора </w:t>
            </w:r>
            <w:r>
              <w:rPr>
                <w:sz w:val="28"/>
                <w:szCs w:val="28"/>
              </w:rPr>
              <w:t>по УВР</w:t>
            </w:r>
          </w:p>
        </w:tc>
        <w:tc>
          <w:tcPr>
            <w:tcW w:w="3566" w:type="dxa"/>
            <w:tcBorders>
              <w:top w:val="single" w:sz="4" w:space="0" w:color="000000"/>
              <w:left w:val="single" w:sz="4" w:space="0" w:color="000000"/>
              <w:bottom w:val="single" w:sz="4" w:space="0" w:color="000000"/>
              <w:right w:val="single" w:sz="4" w:space="0" w:color="auto"/>
            </w:tcBorders>
            <w:shd w:val="clear" w:color="auto" w:fill="auto"/>
          </w:tcPr>
          <w:p w:rsidR="006759E3" w:rsidRPr="006759E3" w:rsidRDefault="006759E3">
            <w:pPr>
              <w:spacing w:line="100" w:lineRule="atLeast"/>
              <w:rPr>
                <w:sz w:val="28"/>
                <w:szCs w:val="28"/>
                <w:lang w:val="ru-RU"/>
              </w:rPr>
            </w:pPr>
            <w:r>
              <w:rPr>
                <w:sz w:val="28"/>
                <w:szCs w:val="28"/>
                <w:lang w:val="ru-RU"/>
              </w:rPr>
              <w:t>Досыбаева Людмила Жанленовна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759E3" w:rsidRPr="006759E3" w:rsidRDefault="006759E3">
            <w:pPr>
              <w:spacing w:line="100" w:lineRule="atLeast"/>
              <w:jc w:val="center"/>
              <w:rPr>
                <w:sz w:val="28"/>
                <w:szCs w:val="28"/>
                <w:lang w:val="ru-RU"/>
              </w:rPr>
            </w:pPr>
            <w:r>
              <w:rPr>
                <w:sz w:val="28"/>
                <w:szCs w:val="28"/>
              </w:rPr>
              <w:t>19</w:t>
            </w:r>
            <w:r>
              <w:rPr>
                <w:sz w:val="28"/>
                <w:szCs w:val="28"/>
                <w:lang w:val="ru-RU"/>
              </w:rPr>
              <w:t>68</w:t>
            </w:r>
          </w:p>
        </w:tc>
      </w:tr>
      <w:tr w:rsidR="006759E3" w:rsidTr="006759E3">
        <w:tc>
          <w:tcPr>
            <w:tcW w:w="4111" w:type="dxa"/>
            <w:tcBorders>
              <w:top w:val="single" w:sz="4" w:space="0" w:color="000000"/>
              <w:left w:val="single" w:sz="4" w:space="0" w:color="000000"/>
              <w:bottom w:val="single" w:sz="4" w:space="0" w:color="000000"/>
            </w:tcBorders>
            <w:shd w:val="clear" w:color="auto" w:fill="auto"/>
          </w:tcPr>
          <w:p w:rsidR="006759E3" w:rsidRDefault="006759E3">
            <w:pPr>
              <w:spacing w:line="100" w:lineRule="atLeast"/>
              <w:rPr>
                <w:sz w:val="28"/>
                <w:szCs w:val="28"/>
              </w:rPr>
            </w:pPr>
            <w:r>
              <w:rPr>
                <w:sz w:val="28"/>
                <w:szCs w:val="28"/>
              </w:rPr>
              <w:t>Замдир</w:t>
            </w:r>
            <w:r>
              <w:rPr>
                <w:sz w:val="28"/>
                <w:szCs w:val="28"/>
                <w:lang w:val="ru-RU"/>
              </w:rPr>
              <w:t xml:space="preserve">ектора </w:t>
            </w:r>
            <w:r>
              <w:rPr>
                <w:sz w:val="28"/>
                <w:szCs w:val="28"/>
              </w:rPr>
              <w:t>по УВР</w:t>
            </w:r>
          </w:p>
        </w:tc>
        <w:tc>
          <w:tcPr>
            <w:tcW w:w="3566" w:type="dxa"/>
            <w:tcBorders>
              <w:top w:val="single" w:sz="4" w:space="0" w:color="000000"/>
              <w:left w:val="single" w:sz="4" w:space="0" w:color="000000"/>
              <w:bottom w:val="single" w:sz="4" w:space="0" w:color="000000"/>
              <w:right w:val="single" w:sz="4" w:space="0" w:color="auto"/>
            </w:tcBorders>
            <w:shd w:val="clear" w:color="auto" w:fill="auto"/>
          </w:tcPr>
          <w:p w:rsidR="006759E3" w:rsidRDefault="006759E3">
            <w:pPr>
              <w:spacing w:line="100" w:lineRule="atLeast"/>
              <w:rPr>
                <w:sz w:val="28"/>
                <w:szCs w:val="28"/>
                <w:lang w:val="ru-RU"/>
              </w:rPr>
            </w:pPr>
            <w:r w:rsidRPr="006759E3">
              <w:rPr>
                <w:sz w:val="28"/>
                <w:szCs w:val="28"/>
                <w:lang w:val="ru-RU"/>
              </w:rPr>
              <w:t>Колесникова Наталия Анатолиевна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759E3" w:rsidRDefault="006759E3">
            <w:pPr>
              <w:spacing w:line="100" w:lineRule="atLeast"/>
              <w:jc w:val="center"/>
              <w:rPr>
                <w:sz w:val="28"/>
                <w:szCs w:val="28"/>
                <w:lang w:val="ru-RU"/>
              </w:rPr>
            </w:pPr>
            <w:r>
              <w:rPr>
                <w:sz w:val="28"/>
                <w:szCs w:val="28"/>
                <w:lang w:val="ru-RU"/>
              </w:rPr>
              <w:t>1977</w:t>
            </w:r>
          </w:p>
          <w:p w:rsidR="00F15A15" w:rsidRPr="006759E3" w:rsidRDefault="00F15A15">
            <w:pPr>
              <w:spacing w:line="100" w:lineRule="atLeast"/>
              <w:jc w:val="center"/>
              <w:rPr>
                <w:sz w:val="28"/>
                <w:szCs w:val="28"/>
                <w:lang w:val="ru-RU"/>
              </w:rPr>
            </w:pPr>
          </w:p>
        </w:tc>
      </w:tr>
      <w:tr w:rsidR="00F15A15" w:rsidTr="006759E3">
        <w:tc>
          <w:tcPr>
            <w:tcW w:w="4111" w:type="dxa"/>
            <w:tcBorders>
              <w:top w:val="single" w:sz="4" w:space="0" w:color="000000"/>
              <w:left w:val="single" w:sz="4" w:space="0" w:color="000000"/>
              <w:bottom w:val="single" w:sz="4" w:space="0" w:color="000000"/>
            </w:tcBorders>
            <w:shd w:val="clear" w:color="auto" w:fill="auto"/>
          </w:tcPr>
          <w:p w:rsidR="00F15A15" w:rsidRDefault="00F15A15">
            <w:pPr>
              <w:spacing w:line="100" w:lineRule="atLeast"/>
              <w:rPr>
                <w:sz w:val="28"/>
                <w:szCs w:val="28"/>
              </w:rPr>
            </w:pPr>
            <w:r>
              <w:rPr>
                <w:sz w:val="28"/>
                <w:szCs w:val="28"/>
              </w:rPr>
              <w:t>Замдир</w:t>
            </w:r>
            <w:r>
              <w:rPr>
                <w:sz w:val="28"/>
                <w:szCs w:val="28"/>
                <w:lang w:val="ru-RU"/>
              </w:rPr>
              <w:t xml:space="preserve">ектора </w:t>
            </w:r>
            <w:r>
              <w:rPr>
                <w:sz w:val="28"/>
                <w:szCs w:val="28"/>
              </w:rPr>
              <w:t>по УВР</w:t>
            </w:r>
          </w:p>
        </w:tc>
        <w:tc>
          <w:tcPr>
            <w:tcW w:w="3566" w:type="dxa"/>
            <w:tcBorders>
              <w:top w:val="single" w:sz="4" w:space="0" w:color="000000"/>
              <w:left w:val="single" w:sz="4" w:space="0" w:color="000000"/>
              <w:bottom w:val="single" w:sz="4" w:space="0" w:color="000000"/>
              <w:right w:val="single" w:sz="4" w:space="0" w:color="auto"/>
            </w:tcBorders>
            <w:shd w:val="clear" w:color="auto" w:fill="auto"/>
          </w:tcPr>
          <w:p w:rsidR="00F15A15" w:rsidRPr="006759E3" w:rsidRDefault="00F15A15" w:rsidP="00F15A15">
            <w:pPr>
              <w:spacing w:line="100" w:lineRule="atLeast"/>
              <w:rPr>
                <w:sz w:val="28"/>
                <w:szCs w:val="28"/>
                <w:lang w:val="ru-RU"/>
              </w:rPr>
            </w:pPr>
            <w:r>
              <w:rPr>
                <w:sz w:val="28"/>
                <w:szCs w:val="28"/>
                <w:lang w:val="ru-RU"/>
              </w:rPr>
              <w:t>Усенко Марина Владимировна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15A15" w:rsidRDefault="00F15A15">
            <w:pPr>
              <w:spacing w:line="100" w:lineRule="atLeast"/>
              <w:jc w:val="center"/>
              <w:rPr>
                <w:sz w:val="28"/>
                <w:szCs w:val="28"/>
                <w:lang w:val="ru-RU"/>
              </w:rPr>
            </w:pPr>
            <w:r>
              <w:rPr>
                <w:sz w:val="28"/>
                <w:szCs w:val="28"/>
                <w:lang w:val="ru-RU"/>
              </w:rPr>
              <w:t>1974</w:t>
            </w:r>
          </w:p>
        </w:tc>
      </w:tr>
    </w:tbl>
    <w:p w:rsidR="008338D8" w:rsidRDefault="008338D8">
      <w:pPr>
        <w:pStyle w:val="aff4"/>
        <w:ind w:left="0"/>
        <w:rPr>
          <w:rFonts w:ascii="Times New Roman" w:hAnsi="Times New Roman" w:cs="Times New Roman"/>
          <w:color w:val="FF0000"/>
          <w:sz w:val="28"/>
          <w:szCs w:val="28"/>
        </w:rPr>
      </w:pPr>
    </w:p>
    <w:p w:rsidR="008338D8" w:rsidRDefault="008338D8">
      <w:pPr>
        <w:widowControl/>
        <w:autoSpaceDE/>
        <w:ind w:left="360"/>
        <w:jc w:val="both"/>
        <w:rPr>
          <w:i/>
          <w:color w:val="FF0000"/>
          <w:sz w:val="28"/>
          <w:szCs w:val="28"/>
        </w:rPr>
      </w:pPr>
      <w:r>
        <w:rPr>
          <w:b/>
          <w:i/>
          <w:sz w:val="28"/>
          <w:szCs w:val="28"/>
        </w:rPr>
        <w:t>Кадровый состав</w:t>
      </w:r>
    </w:p>
    <w:p w:rsidR="008338D8" w:rsidRDefault="002C1B66" w:rsidP="006759E3">
      <w:pPr>
        <w:rPr>
          <w:i/>
          <w:sz w:val="28"/>
          <w:szCs w:val="28"/>
          <w:lang w:val="ru-RU"/>
        </w:rPr>
      </w:pPr>
      <w:r>
        <w:rPr>
          <w:i/>
          <w:sz w:val="28"/>
          <w:szCs w:val="28"/>
          <w:lang w:val="ru-RU"/>
        </w:rPr>
        <w:t>Почетных работников общего образования -8</w:t>
      </w:r>
    </w:p>
    <w:p w:rsidR="002C1B66" w:rsidRDefault="002C1B66" w:rsidP="006759E3">
      <w:pPr>
        <w:rPr>
          <w:i/>
          <w:sz w:val="28"/>
          <w:szCs w:val="28"/>
          <w:lang w:val="ru-RU"/>
        </w:rPr>
      </w:pPr>
      <w:r>
        <w:rPr>
          <w:i/>
          <w:sz w:val="28"/>
          <w:szCs w:val="28"/>
          <w:lang w:val="ru-RU"/>
        </w:rPr>
        <w:t>Отличников народного просвещения – 2</w:t>
      </w:r>
    </w:p>
    <w:p w:rsidR="002C1B66" w:rsidRDefault="00F15A15" w:rsidP="006759E3">
      <w:pPr>
        <w:rPr>
          <w:i/>
          <w:sz w:val="28"/>
          <w:szCs w:val="28"/>
          <w:lang w:val="ru-RU"/>
        </w:rPr>
      </w:pPr>
      <w:r>
        <w:rPr>
          <w:i/>
          <w:sz w:val="28"/>
          <w:szCs w:val="28"/>
          <w:lang w:val="ru-RU"/>
        </w:rPr>
        <w:t>Высшая категория – 31 человек</w:t>
      </w:r>
    </w:p>
    <w:p w:rsidR="00F15A15" w:rsidRDefault="00F15A15" w:rsidP="006759E3">
      <w:pPr>
        <w:rPr>
          <w:i/>
          <w:sz w:val="28"/>
          <w:szCs w:val="28"/>
          <w:lang w:val="ru-RU"/>
        </w:rPr>
      </w:pPr>
      <w:r>
        <w:rPr>
          <w:i/>
          <w:sz w:val="28"/>
          <w:szCs w:val="28"/>
          <w:lang w:val="ru-RU"/>
        </w:rPr>
        <w:t>Первая категоря – 19 человек</w:t>
      </w:r>
    </w:p>
    <w:p w:rsidR="008338D8" w:rsidRDefault="008338D8">
      <w:pPr>
        <w:spacing w:line="360" w:lineRule="auto"/>
        <w:ind w:firstLine="510"/>
        <w:jc w:val="both"/>
        <w:rPr>
          <w:sz w:val="28"/>
          <w:szCs w:val="28"/>
          <w:lang w:val="ru-RU"/>
        </w:rPr>
      </w:pPr>
    </w:p>
    <w:p w:rsidR="008338D8" w:rsidRDefault="008338D8">
      <w:pPr>
        <w:spacing w:line="360" w:lineRule="auto"/>
        <w:ind w:firstLine="510"/>
        <w:jc w:val="both"/>
        <w:rPr>
          <w:b/>
          <w:i/>
          <w:sz w:val="28"/>
          <w:szCs w:val="28"/>
          <w:lang w:val="ru-RU"/>
        </w:rPr>
      </w:pPr>
      <w:r>
        <w:rPr>
          <w:b/>
          <w:sz w:val="28"/>
          <w:szCs w:val="28"/>
          <w:lang w:val="ru-RU"/>
        </w:rPr>
        <w:t>3.2.</w:t>
      </w:r>
      <w:r w:rsidRPr="008338D8">
        <w:rPr>
          <w:b/>
          <w:sz w:val="28"/>
          <w:szCs w:val="28"/>
          <w:lang w:val="ru-RU"/>
        </w:rPr>
        <w:t>2</w:t>
      </w:r>
      <w:r>
        <w:rPr>
          <w:b/>
          <w:sz w:val="28"/>
          <w:szCs w:val="28"/>
          <w:lang w:val="ru-RU"/>
        </w:rPr>
        <w:t xml:space="preserve">. Психолого-педагогические условия реализации основной </w:t>
      </w:r>
      <w:r>
        <w:rPr>
          <w:sz w:val="28"/>
          <w:szCs w:val="28"/>
          <w:lang w:val="ru-RU"/>
        </w:rPr>
        <w:t>образовательной программы основного общего образования</w:t>
      </w:r>
    </w:p>
    <w:p w:rsidR="008338D8" w:rsidRDefault="008338D8">
      <w:pPr>
        <w:tabs>
          <w:tab w:val="left" w:pos="993"/>
        </w:tabs>
        <w:ind w:left="142"/>
        <w:rPr>
          <w:sz w:val="28"/>
          <w:szCs w:val="28"/>
          <w:lang w:val="ru-RU"/>
        </w:rPr>
      </w:pPr>
      <w:r>
        <w:rPr>
          <w:b/>
          <w:i/>
          <w:sz w:val="28"/>
          <w:szCs w:val="28"/>
          <w:lang w:val="ru-RU"/>
        </w:rPr>
        <w:t>Система психолого-социального сопровождения</w:t>
      </w:r>
    </w:p>
    <w:p w:rsidR="008338D8" w:rsidRDefault="008338D8">
      <w:pPr>
        <w:rPr>
          <w:sz w:val="28"/>
          <w:szCs w:val="28"/>
          <w:lang w:val="ru-RU"/>
        </w:rPr>
      </w:pPr>
    </w:p>
    <w:p w:rsidR="008338D8" w:rsidRDefault="008338D8">
      <w:pPr>
        <w:jc w:val="both"/>
        <w:rPr>
          <w:sz w:val="28"/>
          <w:szCs w:val="28"/>
          <w:lang w:val="ru-RU"/>
        </w:rPr>
      </w:pPr>
      <w:r>
        <w:rPr>
          <w:sz w:val="28"/>
          <w:szCs w:val="28"/>
          <w:lang w:val="ru-RU"/>
        </w:rPr>
        <w:t xml:space="preserve">             Система строится не только в целом с целью оптимизации учебного процесса, но и с учетом конкретных трудностей, возникающих в процессе обучения, взаимоотношений в триаде “ученик – родитель – учитель”. Проводятся индивидуальные и групповые занятия со школьниками (повышение мотивации к учебной деятельности, налаживание межличностных отношений). </w:t>
      </w:r>
    </w:p>
    <w:p w:rsidR="008338D8" w:rsidRDefault="008338D8" w:rsidP="00F15A15">
      <w:pPr>
        <w:ind w:firstLine="993"/>
        <w:jc w:val="both"/>
        <w:rPr>
          <w:sz w:val="28"/>
          <w:szCs w:val="28"/>
          <w:lang w:val="ru-RU"/>
        </w:rPr>
      </w:pPr>
      <w:r>
        <w:rPr>
          <w:sz w:val="28"/>
          <w:szCs w:val="28"/>
          <w:lang w:val="ru-RU"/>
        </w:rPr>
        <w:t>Необходимо, чтобы ребенок, родители и учителя не были “изолированы” друг от друга, чтобы между ними не было противостояния. Над возникающими проблемами они должны работать совместно, потому что только в этом случае возможно оптимальное решение. Главная задача школьного психолога заключается не в том, чтобы решить возникшую проблему за них, а в том, чтобы объединить их усилия для ее решения.</w:t>
      </w:r>
    </w:p>
    <w:p w:rsidR="008338D8" w:rsidRDefault="008338D8">
      <w:pPr>
        <w:jc w:val="both"/>
        <w:rPr>
          <w:iCs/>
          <w:sz w:val="28"/>
          <w:szCs w:val="28"/>
          <w:lang w:val="ru-RU"/>
        </w:rPr>
      </w:pPr>
      <w:r>
        <w:rPr>
          <w:sz w:val="28"/>
          <w:szCs w:val="28"/>
          <w:lang w:val="ru-RU"/>
        </w:rPr>
        <w:t xml:space="preserve">           В функции школьного психолога входит: психологическая диагностика; коррекционная работа; консультирование родителей и учителей; психологическое просвещение; участие в педсоветах и родительских собраниях; участие в наборе первоклассников; психологическая профилактика.</w:t>
      </w:r>
    </w:p>
    <w:p w:rsidR="008338D8" w:rsidRDefault="008338D8">
      <w:pPr>
        <w:jc w:val="both"/>
        <w:rPr>
          <w:sz w:val="28"/>
          <w:szCs w:val="28"/>
          <w:lang w:val="ru-RU"/>
        </w:rPr>
      </w:pPr>
      <w:r>
        <w:rPr>
          <w:iCs/>
          <w:sz w:val="28"/>
          <w:szCs w:val="28"/>
          <w:lang w:val="ru-RU"/>
        </w:rPr>
        <w:t xml:space="preserve">          Психологическая диагностика</w:t>
      </w:r>
      <w:r>
        <w:rPr>
          <w:sz w:val="28"/>
          <w:szCs w:val="28"/>
          <w:lang w:val="ru-RU"/>
        </w:rPr>
        <w:t xml:space="preserve"> включает в себя проведение фронтальных (групповых) и индивидуальных обследований учащихся с помощью специальных методик. Диагностика проводится по предварительному запросу учителей или родителей, а также по инициативе психолога с исследовательской или профилактической целью. </w:t>
      </w:r>
    </w:p>
    <w:p w:rsidR="008338D8" w:rsidRDefault="008338D8">
      <w:pPr>
        <w:jc w:val="both"/>
        <w:rPr>
          <w:sz w:val="28"/>
          <w:szCs w:val="28"/>
          <w:lang w:val="ru-RU"/>
        </w:rPr>
      </w:pPr>
      <w:r>
        <w:rPr>
          <w:sz w:val="28"/>
          <w:szCs w:val="28"/>
          <w:lang w:val="ru-RU"/>
        </w:rPr>
        <w:t xml:space="preserve">          Психолог подбирает методику, направленную на изучение интересующих его способностей, особенностей ребенка (группы учащихся). Это могут быть методики, направленные на изучение уровня развития внимания, мышления, памяти, эмоциональной сферы, особенностей личности и взаимоотношений с окружающими. Также школьный психолог использует методики по изучению детско-родительских отношений, характера взаимодействия учителя и класса.</w:t>
      </w:r>
    </w:p>
    <w:p w:rsidR="008338D8" w:rsidRDefault="008338D8">
      <w:pPr>
        <w:jc w:val="both"/>
        <w:rPr>
          <w:iCs/>
          <w:sz w:val="28"/>
          <w:szCs w:val="28"/>
          <w:lang w:val="ru-RU"/>
        </w:rPr>
      </w:pPr>
      <w:r>
        <w:rPr>
          <w:sz w:val="28"/>
          <w:szCs w:val="28"/>
          <w:lang w:val="ru-RU"/>
        </w:rPr>
        <w:t xml:space="preserve">         Полученные данные позволяют психологу строить дальнейшую работу: выделить учащихся так называемой “группы риска”, нуждающихся в коррекционных занятиях; подготовить рекомендации для учителей и родителей по взаимодействию с учащимися.</w:t>
      </w:r>
    </w:p>
    <w:p w:rsidR="008338D8" w:rsidRDefault="008338D8">
      <w:pPr>
        <w:jc w:val="both"/>
        <w:rPr>
          <w:sz w:val="28"/>
          <w:szCs w:val="28"/>
          <w:lang w:val="ru-RU"/>
        </w:rPr>
      </w:pPr>
      <w:r>
        <w:rPr>
          <w:iCs/>
          <w:sz w:val="28"/>
          <w:szCs w:val="28"/>
          <w:lang w:val="ru-RU"/>
        </w:rPr>
        <w:t xml:space="preserve">          Коррекционные занятия </w:t>
      </w:r>
      <w:r>
        <w:rPr>
          <w:sz w:val="28"/>
          <w:szCs w:val="28"/>
          <w:lang w:val="ru-RU"/>
        </w:rPr>
        <w:t>могут быть индивидуальными и групповыми. В ходе их психолог старается скорректировать нежелательные особенности психического развития ребенка. Эти занятия могут быть направлены как на развитие познавательных процессов (память, внимание, мышление), так и на решение проблем в эмоционально-волевой сфере, в сфере общения и проблемы самооценки учащихся.</w:t>
      </w:r>
    </w:p>
    <w:p w:rsidR="008338D8" w:rsidRDefault="008338D8">
      <w:pPr>
        <w:jc w:val="both"/>
        <w:rPr>
          <w:iCs/>
          <w:sz w:val="28"/>
          <w:szCs w:val="28"/>
          <w:lang w:val="ru-RU"/>
        </w:rPr>
      </w:pPr>
      <w:r>
        <w:rPr>
          <w:sz w:val="28"/>
          <w:szCs w:val="28"/>
          <w:lang w:val="ru-RU"/>
        </w:rPr>
        <w:t xml:space="preserve">         Школьный психолог использует уже существующие программы занятий, а также разрабатывает их самостоятельно, учитывая специфику каждого конкретного случая. Занятия включают в себя разнообразные упражнения: развивающие, игровые, рисуночные и другие задания - в зависимости от поставленных целей и возраста школьников.</w:t>
      </w:r>
    </w:p>
    <w:p w:rsidR="008338D8" w:rsidRDefault="008338D8">
      <w:pPr>
        <w:jc w:val="both"/>
        <w:rPr>
          <w:iCs/>
          <w:sz w:val="28"/>
          <w:szCs w:val="28"/>
          <w:lang w:val="ru-RU"/>
        </w:rPr>
      </w:pPr>
      <w:r>
        <w:rPr>
          <w:iCs/>
          <w:sz w:val="28"/>
          <w:szCs w:val="28"/>
          <w:lang w:val="ru-RU"/>
        </w:rPr>
        <w:t xml:space="preserve">          Консультирование родителей и учителей</w:t>
      </w:r>
      <w:r>
        <w:rPr>
          <w:sz w:val="28"/>
          <w:szCs w:val="28"/>
          <w:lang w:val="ru-RU"/>
        </w:rPr>
        <w:t xml:space="preserve"> — это работа по конкретному запросу. Психолог знакомит родителей или учителей с результатами диагностики, дает определенный прогноз, предупреждает о том, какие трудности могут в будущем возникнуть у школьника в учебе и общении; при этом совместно вырабатываются рекомендации по решению возникающих проблем и взаимодействию со школьником.</w:t>
      </w:r>
    </w:p>
    <w:p w:rsidR="008338D8" w:rsidRDefault="008338D8">
      <w:pPr>
        <w:jc w:val="both"/>
        <w:rPr>
          <w:sz w:val="28"/>
          <w:szCs w:val="28"/>
          <w:lang w:val="ru-RU"/>
        </w:rPr>
      </w:pPr>
      <w:r>
        <w:rPr>
          <w:iCs/>
          <w:sz w:val="28"/>
          <w:szCs w:val="28"/>
          <w:lang w:val="ru-RU"/>
        </w:rPr>
        <w:t xml:space="preserve">         Психологическое просвещение</w:t>
      </w:r>
      <w:r>
        <w:rPr>
          <w:sz w:val="28"/>
          <w:szCs w:val="28"/>
          <w:lang w:val="ru-RU"/>
        </w:rPr>
        <w:t xml:space="preserve"> заключается в том, чтобы знакомить учителей и родителей с основными закономерностями и условиями благоприятного психического развития ребенка. Оно осуществляется в ходе консультирования, выступлений на педагогических советах и родительских собраниях.</w:t>
      </w:r>
    </w:p>
    <w:p w:rsidR="008338D8" w:rsidRDefault="008338D8">
      <w:pPr>
        <w:jc w:val="both"/>
        <w:rPr>
          <w:sz w:val="28"/>
          <w:szCs w:val="28"/>
          <w:lang w:val="ru-RU"/>
        </w:rPr>
      </w:pPr>
      <w:r>
        <w:rPr>
          <w:sz w:val="28"/>
          <w:szCs w:val="28"/>
          <w:lang w:val="ru-RU"/>
        </w:rPr>
        <w:t xml:space="preserve">        Кроме того, на педсоветах психолог участвует в принятии решения о возможности </w:t>
      </w:r>
      <w:proofErr w:type="gramStart"/>
      <w:r>
        <w:rPr>
          <w:sz w:val="28"/>
          <w:szCs w:val="28"/>
          <w:lang w:val="ru-RU"/>
        </w:rPr>
        <w:t>обучения данного ребенка по</w:t>
      </w:r>
      <w:proofErr w:type="gramEnd"/>
      <w:r>
        <w:rPr>
          <w:sz w:val="28"/>
          <w:szCs w:val="28"/>
          <w:lang w:val="ru-RU"/>
        </w:rPr>
        <w:t xml:space="preserve"> конкретной программе, о переводе учащегося из класса в класс.</w:t>
      </w:r>
    </w:p>
    <w:p w:rsidR="008338D8" w:rsidRDefault="008338D8">
      <w:pPr>
        <w:jc w:val="both"/>
        <w:rPr>
          <w:sz w:val="28"/>
          <w:szCs w:val="28"/>
          <w:lang w:val="ru-RU"/>
        </w:rPr>
      </w:pPr>
      <w:r>
        <w:rPr>
          <w:sz w:val="28"/>
          <w:szCs w:val="28"/>
          <w:lang w:val="ru-RU"/>
        </w:rPr>
        <w:t xml:space="preserve">        Одной из задач психолога является составление программы </w:t>
      </w:r>
      <w:r>
        <w:rPr>
          <w:i/>
          <w:iCs/>
          <w:sz w:val="28"/>
          <w:szCs w:val="28"/>
          <w:lang w:val="ru-RU"/>
        </w:rPr>
        <w:t>собеседования с будущими первоклассниками</w:t>
      </w:r>
      <w:r>
        <w:rPr>
          <w:sz w:val="28"/>
          <w:szCs w:val="28"/>
          <w:lang w:val="ru-RU"/>
        </w:rPr>
        <w:t xml:space="preserve">, проведение той части собеседования, которая касается психологических аспектов готовности ребенка к школе (уровень развития произвольности, наличие мотивации учения, уровень развития мышления). Психолог также дает рекомендации родителям будущих первоклассников. </w:t>
      </w:r>
    </w:p>
    <w:p w:rsidR="008338D8" w:rsidRDefault="008338D8">
      <w:pPr>
        <w:jc w:val="both"/>
        <w:rPr>
          <w:b/>
          <w:sz w:val="28"/>
          <w:szCs w:val="28"/>
          <w:lang w:val="ru-RU"/>
        </w:rPr>
      </w:pPr>
      <w:r>
        <w:rPr>
          <w:sz w:val="28"/>
          <w:szCs w:val="28"/>
          <w:lang w:val="ru-RU"/>
        </w:rPr>
        <w:t xml:space="preserve">         Все перечисленные выше функции школьного психолога позволяют соблюдать в школе психологические условия, необходимые для полноценного психического развития и формирования личности ребенка, то есть, служат целям </w:t>
      </w:r>
      <w:r>
        <w:rPr>
          <w:iCs/>
          <w:sz w:val="28"/>
          <w:szCs w:val="28"/>
          <w:lang w:val="ru-RU"/>
        </w:rPr>
        <w:t>психологической профилактики</w:t>
      </w:r>
      <w:r>
        <w:rPr>
          <w:sz w:val="28"/>
          <w:szCs w:val="28"/>
          <w:lang w:val="ru-RU"/>
        </w:rPr>
        <w:t>.</w:t>
      </w:r>
    </w:p>
    <w:p w:rsidR="008338D8" w:rsidRPr="008338D8" w:rsidRDefault="008338D8">
      <w:pPr>
        <w:spacing w:line="360" w:lineRule="auto"/>
        <w:ind w:firstLine="510"/>
        <w:jc w:val="center"/>
        <w:rPr>
          <w:lang w:val="ru-RU"/>
        </w:rPr>
      </w:pPr>
      <w:r>
        <w:rPr>
          <w:b/>
          <w:sz w:val="28"/>
          <w:szCs w:val="28"/>
          <w:lang w:val="ru-RU"/>
        </w:rPr>
        <w:t>Модель психолого-педагогического сопровождения участников образовательного процесса на основной ступени общего образования.</w:t>
      </w:r>
    </w:p>
    <w:p w:rsidR="008338D8" w:rsidRPr="008338D8" w:rsidRDefault="00404575">
      <w:pPr>
        <w:spacing w:line="360" w:lineRule="auto"/>
        <w:ind w:firstLine="510"/>
        <w:jc w:val="center"/>
        <w:rPr>
          <w:lang w:val="ru-RU"/>
        </w:rPr>
      </w:pPr>
      <w:r w:rsidRPr="00404575">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207pt;margin-top:-171.45pt;width:27pt;height:405pt;rotation:90;flip:y;z-index:251662848;mso-wrap-style:none;mso-position-horizontal:absolute;mso-position-horizontal-relative:text;mso-position-vertical:absolute;mso-position-vertical-relative:text;v-text-anchor:middle" strokeweight=".26mm">
            <v:stroke joinstyle="miter" endcap="square"/>
          </v:shape>
        </w:pict>
      </w:r>
      <w:r w:rsidR="008338D8" w:rsidRPr="008338D8">
        <w:rPr>
          <w:b/>
          <w:sz w:val="28"/>
          <w:szCs w:val="28"/>
          <w:lang w:val="ru-RU"/>
        </w:rPr>
        <w:t>Уровни психолого-педагогического сопровождения</w:t>
      </w:r>
    </w:p>
    <w:p w:rsidR="008338D8" w:rsidRPr="008338D8" w:rsidRDefault="00404575">
      <w:pPr>
        <w:spacing w:line="360" w:lineRule="auto"/>
        <w:ind w:firstLine="510"/>
        <w:rPr>
          <w:lang w:val="ru-RU"/>
        </w:rPr>
      </w:pPr>
      <w:r w:rsidRPr="00404575">
        <w:pict>
          <v:shapetype id="_x0000_t202" coordsize="21600,21600" o:spt="202" path="m,l,21600r21600,l21600,xe">
            <v:stroke joinstyle="miter"/>
            <v:path gradientshapeok="t" o:connecttype="rect"/>
          </v:shapetype>
          <v:shape id="_x0000_s1030" type="#_x0000_t202" style="position:absolute;left:0;text-align:left;margin-left:-5.65pt;margin-top:36.2pt;width:478.95pt;height:17.05pt;z-index:251653632;mso-wrap-distance-left:0;mso-wrap-distance-right:9pt;mso-position-horizontal:absolute;mso-position-horizontal-relative:margin;mso-position-vertical:absolute;mso-position-vertical-relative:text" stroked="f">
            <v:fill opacity="0" color2="black"/>
            <v:textbox inset="0,0,0,0">
              <w:txbxContent>
                <w:tbl>
                  <w:tblPr>
                    <w:tblW w:w="0" w:type="auto"/>
                    <w:tblInd w:w="108" w:type="dxa"/>
                    <w:tblLayout w:type="fixed"/>
                    <w:tblLook w:val="0000"/>
                  </w:tblPr>
                  <w:tblGrid>
                    <w:gridCol w:w="2392"/>
                    <w:gridCol w:w="2392"/>
                    <w:gridCol w:w="2554"/>
                    <w:gridCol w:w="2242"/>
                  </w:tblGrid>
                  <w:tr w:rsidR="00083339">
                    <w:tc>
                      <w:tcPr>
                        <w:tcW w:w="2392" w:type="dxa"/>
                        <w:tcBorders>
                          <w:top w:val="single" w:sz="4" w:space="0" w:color="000000"/>
                          <w:left w:val="single" w:sz="4" w:space="0" w:color="000000"/>
                          <w:bottom w:val="single" w:sz="4" w:space="0" w:color="000000"/>
                        </w:tcBorders>
                        <w:shd w:val="clear" w:color="auto" w:fill="auto"/>
                      </w:tcPr>
                      <w:p w:rsidR="00083339" w:rsidRDefault="00083339">
                        <w:pPr>
                          <w:spacing w:line="360" w:lineRule="auto"/>
                          <w:jc w:val="center"/>
                          <w:rPr>
                            <w:b/>
                            <w:sz w:val="28"/>
                            <w:szCs w:val="28"/>
                          </w:rPr>
                        </w:pPr>
                        <w:r>
                          <w:rPr>
                            <w:b/>
                            <w:sz w:val="28"/>
                            <w:szCs w:val="28"/>
                          </w:rPr>
                          <w:t xml:space="preserve">Индивидуальное </w:t>
                        </w:r>
                      </w:p>
                    </w:tc>
                    <w:tc>
                      <w:tcPr>
                        <w:tcW w:w="2392" w:type="dxa"/>
                        <w:tcBorders>
                          <w:top w:val="single" w:sz="4" w:space="0" w:color="000000"/>
                          <w:left w:val="single" w:sz="4" w:space="0" w:color="000000"/>
                          <w:bottom w:val="single" w:sz="4" w:space="0" w:color="000000"/>
                        </w:tcBorders>
                        <w:shd w:val="clear" w:color="auto" w:fill="auto"/>
                      </w:tcPr>
                      <w:p w:rsidR="00083339" w:rsidRDefault="00083339">
                        <w:pPr>
                          <w:spacing w:line="360" w:lineRule="auto"/>
                          <w:jc w:val="center"/>
                          <w:rPr>
                            <w:b/>
                            <w:sz w:val="28"/>
                            <w:szCs w:val="28"/>
                            <w:lang w:val="ru-RU"/>
                          </w:rPr>
                        </w:pPr>
                        <w:r>
                          <w:rPr>
                            <w:b/>
                            <w:sz w:val="28"/>
                            <w:szCs w:val="28"/>
                          </w:rPr>
                          <w:t xml:space="preserve">Групповое </w:t>
                        </w:r>
                      </w:p>
                    </w:tc>
                    <w:tc>
                      <w:tcPr>
                        <w:tcW w:w="2554" w:type="dxa"/>
                        <w:tcBorders>
                          <w:top w:val="single" w:sz="4" w:space="0" w:color="000000"/>
                          <w:left w:val="single" w:sz="4" w:space="0" w:color="000000"/>
                          <w:bottom w:val="single" w:sz="4" w:space="0" w:color="000000"/>
                        </w:tcBorders>
                        <w:shd w:val="clear" w:color="auto" w:fill="auto"/>
                      </w:tcPr>
                      <w:p w:rsidR="00083339" w:rsidRDefault="00083339">
                        <w:pPr>
                          <w:spacing w:line="360" w:lineRule="auto"/>
                          <w:jc w:val="center"/>
                          <w:rPr>
                            <w:b/>
                            <w:sz w:val="28"/>
                            <w:szCs w:val="28"/>
                            <w:lang w:val="ru-RU"/>
                          </w:rPr>
                        </w:pPr>
                        <w:r>
                          <w:rPr>
                            <w:b/>
                            <w:sz w:val="28"/>
                            <w:szCs w:val="28"/>
                            <w:lang w:val="ru-RU"/>
                          </w:rPr>
                          <w:t>Н</w:t>
                        </w:r>
                        <w:r>
                          <w:rPr>
                            <w:b/>
                            <w:sz w:val="28"/>
                            <w:szCs w:val="28"/>
                          </w:rPr>
                          <w:t xml:space="preserve">а уровне класса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083339" w:rsidRDefault="00083339">
                        <w:pPr>
                          <w:spacing w:line="360" w:lineRule="auto"/>
                          <w:jc w:val="center"/>
                        </w:pPr>
                        <w:r>
                          <w:rPr>
                            <w:b/>
                            <w:sz w:val="28"/>
                            <w:szCs w:val="28"/>
                            <w:lang w:val="ru-RU"/>
                          </w:rPr>
                          <w:t>Н</w:t>
                        </w:r>
                        <w:r>
                          <w:rPr>
                            <w:b/>
                            <w:sz w:val="28"/>
                            <w:szCs w:val="28"/>
                          </w:rPr>
                          <w:t>а уровне ОУ</w:t>
                        </w:r>
                      </w:p>
                    </w:tc>
                  </w:tr>
                </w:tbl>
                <w:p w:rsidR="00083339" w:rsidRDefault="00083339">
                  <w:r>
                    <w:t xml:space="preserve"> </w:t>
                  </w:r>
                </w:p>
              </w:txbxContent>
            </v:textbox>
            <w10:wrap type="square" side="largest" anchorx="margin"/>
          </v:shape>
        </w:pict>
      </w:r>
    </w:p>
    <w:p w:rsidR="008338D8" w:rsidRDefault="008338D8">
      <w:pPr>
        <w:spacing w:line="360" w:lineRule="auto"/>
        <w:ind w:firstLine="510"/>
        <w:jc w:val="center"/>
        <w:rPr>
          <w:b/>
          <w:sz w:val="28"/>
          <w:szCs w:val="28"/>
          <w:lang w:val="ru-RU"/>
        </w:rPr>
      </w:pPr>
    </w:p>
    <w:p w:rsidR="008338D8" w:rsidRPr="008338D8" w:rsidRDefault="008338D8">
      <w:pPr>
        <w:spacing w:line="360" w:lineRule="auto"/>
        <w:ind w:firstLine="510"/>
        <w:jc w:val="center"/>
        <w:rPr>
          <w:lang w:val="ru-RU"/>
        </w:rPr>
      </w:pPr>
      <w:r>
        <w:rPr>
          <w:b/>
          <w:sz w:val="28"/>
          <w:szCs w:val="28"/>
          <w:lang w:val="ru-RU"/>
        </w:rPr>
        <w:t>Основные формы сопровождения</w:t>
      </w:r>
    </w:p>
    <w:p w:rsidR="008338D8" w:rsidRDefault="00404575">
      <w:pPr>
        <w:spacing w:line="360" w:lineRule="auto"/>
        <w:ind w:firstLine="510"/>
        <w:rPr>
          <w:b/>
          <w:sz w:val="28"/>
          <w:szCs w:val="28"/>
          <w:lang w:val="ru-RU"/>
        </w:rPr>
      </w:pPr>
      <w:r w:rsidRPr="00404575">
        <w:pict>
          <v:shape id="_x0000_s1040" type="#_x0000_t88" style="position:absolute;left:0;text-align:left;margin-left:207pt;margin-top:-187.15pt;width:27pt;height:405pt;rotation:90;flip:y;z-index:251663872;mso-wrap-style:none;mso-position-horizontal:absolute;mso-position-horizontal-relative:text;mso-position-vertical:absolute;mso-position-vertical-relative:text;v-text-anchor:middle" strokeweight=".26mm">
            <v:stroke joinstyle="miter" endcap="square"/>
          </v:shape>
        </w:pict>
      </w:r>
    </w:p>
    <w:p w:rsidR="008338D8" w:rsidRDefault="00404575">
      <w:pPr>
        <w:spacing w:line="360" w:lineRule="auto"/>
        <w:ind w:firstLine="510"/>
        <w:rPr>
          <w:b/>
          <w:sz w:val="28"/>
          <w:szCs w:val="28"/>
          <w:lang w:val="ru-RU"/>
        </w:rPr>
      </w:pPr>
      <w:r w:rsidRPr="00404575">
        <w:pict>
          <v:shape id="_x0000_s1032" type="#_x0000_t202" style="position:absolute;left:0;text-align:left;margin-left:26.9pt;margin-top:21.15pt;width:117.15pt;height:27.15pt;z-index:251655680;mso-wrap-distance-left:9.05pt;mso-wrap-distance-right:9.05pt;mso-position-horizontal:absolute;mso-position-horizontal-relative:text;mso-position-vertical:absolute;mso-position-vertical-relative:text" strokeweight=".5pt">
            <v:fill color2="black"/>
            <v:textbox inset="7.45pt,3.85pt,7.45pt,3.85pt">
              <w:txbxContent>
                <w:p w:rsidR="00083339" w:rsidRDefault="00083339">
                  <w:r>
                    <w:t xml:space="preserve">Консультирование </w:t>
                  </w:r>
                </w:p>
              </w:txbxContent>
            </v:textbox>
          </v:shape>
        </w:pict>
      </w:r>
      <w:r w:rsidRPr="00404575">
        <w:pict>
          <v:shape id="_x0000_s1036" type="#_x0000_t202" style="position:absolute;left:0;text-align:left;margin-left:314.9pt;margin-top:20.6pt;width:90.15pt;height:27.15pt;z-index:251659776;mso-wrap-distance-left:9.05pt;mso-wrap-distance-right:9.05pt;mso-position-horizontal:absolute;mso-position-horizontal-relative:text;mso-position-vertical:absolute;mso-position-vertical-relative:text" strokeweight=".5pt">
            <v:fill color2="black"/>
            <v:textbox inset="7.45pt,3.85pt,7.45pt,3.85pt">
              <w:txbxContent>
                <w:p w:rsidR="00083339" w:rsidRDefault="00083339"/>
              </w:txbxContent>
            </v:textbox>
          </v:shape>
        </w:pict>
      </w:r>
      <w:r w:rsidRPr="00404575">
        <w:pict>
          <v:shape id="_x0000_s1037" type="#_x0000_t202" style="position:absolute;left:0;text-align:left;margin-left:188.9pt;margin-top:12.15pt;width:90.15pt;height:27.15pt;z-index:251660800;mso-wrap-distance-left:9.05pt;mso-wrap-distance-right:9.05pt;mso-position-horizontal:absolute;mso-position-horizontal-relative:text;mso-position-vertical:absolute;mso-position-vertical-relative:text" strokeweight=".5pt">
            <v:fill color2="black"/>
            <v:textbox inset="7.45pt,3.85pt,7.45pt,3.85pt">
              <w:txbxContent>
                <w:p w:rsidR="00083339" w:rsidRDefault="00083339">
                  <w:pPr>
                    <w:jc w:val="center"/>
                  </w:pPr>
                  <w:r>
                    <w:t>Диагностика</w:t>
                  </w:r>
                </w:p>
              </w:txbxContent>
            </v:textbox>
          </v:shape>
        </w:pict>
      </w:r>
    </w:p>
    <w:p w:rsidR="008338D8" w:rsidRDefault="008338D8">
      <w:pPr>
        <w:spacing w:line="360" w:lineRule="auto"/>
        <w:ind w:firstLine="510"/>
        <w:rPr>
          <w:b/>
          <w:sz w:val="28"/>
          <w:szCs w:val="28"/>
          <w:lang w:val="ru-RU"/>
        </w:rPr>
      </w:pPr>
    </w:p>
    <w:p w:rsidR="008338D8" w:rsidRDefault="00404575">
      <w:pPr>
        <w:spacing w:line="360" w:lineRule="auto"/>
        <w:ind w:firstLine="510"/>
        <w:jc w:val="center"/>
        <w:rPr>
          <w:b/>
          <w:sz w:val="28"/>
          <w:szCs w:val="28"/>
          <w:lang w:val="ru-RU"/>
        </w:rPr>
      </w:pPr>
      <w:r w:rsidRPr="00404575">
        <w:pict>
          <v:shape id="_x0000_s1033" type="#_x0000_t202" style="position:absolute;left:0;text-align:left;margin-left:26.9pt;margin-top:8.85pt;width:117.15pt;height:36.15pt;z-index:251656704;mso-wrap-distance-left:9.05pt;mso-wrap-distance-right:9.05pt;mso-position-horizontal:absolute;mso-position-horizontal-relative:text;mso-position-vertical:absolute;mso-position-vertical-relative:text" strokeweight=".5pt">
            <v:fill color2="black"/>
            <v:textbox inset="7.45pt,3.85pt,7.45pt,3.85pt">
              <w:txbxContent>
                <w:p w:rsidR="00083339" w:rsidRDefault="00083339">
                  <w:pPr>
                    <w:jc w:val="center"/>
                  </w:pPr>
                  <w:r>
                    <w:t>Развивающая работа</w:t>
                  </w:r>
                </w:p>
              </w:txbxContent>
            </v:textbox>
          </v:shape>
        </w:pict>
      </w:r>
      <w:r w:rsidRPr="00404575">
        <w:pict>
          <v:shape id="_x0000_s1034" type="#_x0000_t202" style="position:absolute;left:0;text-align:left;margin-left:188.9pt;margin-top:-.15pt;width:90.15pt;height:27.15pt;z-index:251657728;mso-wrap-distance-left:9.05pt;mso-wrap-distance-right:9.05pt;mso-position-horizontal:absolute;mso-position-horizontal-relative:text;mso-position-vertical:absolute;mso-position-vertical-relative:text" strokeweight=".5pt">
            <v:fill color2="black"/>
            <v:textbox inset="7.45pt,3.85pt,7.45pt,3.85pt">
              <w:txbxContent>
                <w:p w:rsidR="00083339" w:rsidRDefault="00083339">
                  <w:r>
                    <w:t>Профилактика</w:t>
                  </w:r>
                </w:p>
              </w:txbxContent>
            </v:textbox>
          </v:shape>
        </w:pict>
      </w:r>
      <w:r w:rsidRPr="00404575">
        <w:pict>
          <v:shape id="_x0000_s1035" type="#_x0000_t202" style="position:absolute;left:0;text-align:left;margin-left:314.9pt;margin-top:8.3pt;width:90.15pt;height:27.15pt;z-index:251658752;mso-wrap-distance-left:9.05pt;mso-wrap-distance-right:9.05pt;mso-position-horizontal:absolute;mso-position-horizontal-relative:text;mso-position-vertical:absolute;mso-position-vertical-relative:text" strokeweight=".5pt">
            <v:fill color2="black"/>
            <v:textbox inset="7.45pt,3.85pt,7.45pt,3.85pt">
              <w:txbxContent>
                <w:p w:rsidR="00083339" w:rsidRDefault="00083339">
                  <w:r>
                    <w:t xml:space="preserve">Просвещение </w:t>
                  </w:r>
                </w:p>
              </w:txbxContent>
            </v:textbox>
          </v:shape>
        </w:pict>
      </w:r>
    </w:p>
    <w:p w:rsidR="008338D8" w:rsidRDefault="00404575">
      <w:pPr>
        <w:spacing w:line="360" w:lineRule="auto"/>
        <w:ind w:firstLine="510"/>
        <w:jc w:val="both"/>
        <w:rPr>
          <w:b/>
          <w:sz w:val="28"/>
          <w:szCs w:val="28"/>
          <w:lang w:val="ru-RU"/>
        </w:rPr>
      </w:pPr>
      <w:r w:rsidRPr="00404575">
        <w:pict>
          <v:shape id="_x0000_s1038" type="#_x0000_t202" style="position:absolute;left:0;text-align:left;margin-left:161.9pt;margin-top:11.7pt;width:135.15pt;height:27.15pt;z-index:251661824;mso-wrap-distance-left:9.05pt;mso-wrap-distance-right:9.05pt;mso-position-horizontal:absolute;mso-position-horizontal-relative:text;mso-position-vertical:absolute;mso-position-vertical-relative:text" strokeweight=".5pt">
            <v:fill color2="black"/>
            <v:textbox inset="7.45pt,3.85pt,7.45pt,3.85pt">
              <w:txbxContent>
                <w:p w:rsidR="00083339" w:rsidRDefault="00083339">
                  <w:r>
                    <w:t>Коррекционная работа</w:t>
                  </w:r>
                </w:p>
              </w:txbxContent>
            </v:textbox>
          </v:shape>
        </w:pict>
      </w:r>
    </w:p>
    <w:p w:rsidR="008338D8" w:rsidRDefault="008338D8">
      <w:pPr>
        <w:spacing w:line="360" w:lineRule="auto"/>
        <w:ind w:firstLine="510"/>
        <w:jc w:val="both"/>
        <w:rPr>
          <w:b/>
          <w:sz w:val="28"/>
          <w:szCs w:val="28"/>
          <w:lang w:val="ru-RU"/>
        </w:rPr>
      </w:pPr>
    </w:p>
    <w:p w:rsidR="008338D8" w:rsidRDefault="00F15A15" w:rsidP="00F15A15">
      <w:pPr>
        <w:tabs>
          <w:tab w:val="left" w:pos="4110"/>
        </w:tabs>
        <w:spacing w:line="360" w:lineRule="auto"/>
        <w:ind w:firstLine="510"/>
        <w:jc w:val="both"/>
        <w:rPr>
          <w:b/>
          <w:sz w:val="28"/>
          <w:szCs w:val="28"/>
          <w:lang w:val="ru-RU"/>
        </w:rPr>
      </w:pPr>
      <w:r>
        <w:rPr>
          <w:b/>
          <w:sz w:val="28"/>
          <w:szCs w:val="28"/>
          <w:lang w:val="ru-RU"/>
        </w:rPr>
        <w:tab/>
      </w:r>
      <w:r>
        <w:rPr>
          <w:b/>
          <w:sz w:val="28"/>
          <w:szCs w:val="28"/>
          <w:lang w:val="ru-RU"/>
        </w:rPr>
        <w:br w:type="page"/>
      </w:r>
    </w:p>
    <w:p w:rsidR="008338D8" w:rsidRDefault="00404575">
      <w:pPr>
        <w:spacing w:line="360" w:lineRule="auto"/>
        <w:jc w:val="both"/>
        <w:rPr>
          <w:sz w:val="28"/>
          <w:szCs w:val="28"/>
          <w:lang w:val="ru-RU"/>
        </w:rPr>
      </w:pPr>
      <w:r w:rsidRPr="00404575">
        <w:pict>
          <v:shape id="_x0000_s1041" type="#_x0000_t88" style="position:absolute;left:0;text-align:left;margin-left:207pt;margin-top:-167.4pt;width:27pt;height:405pt;rotation:90;flip:y;z-index:251664896;mso-wrap-style:none;mso-position-horizontal:absolute;mso-position-horizontal-relative:text;mso-position-vertical:absolute;mso-position-vertical-relative:text;v-text-anchor:middle" strokeweight=".26mm">
            <v:stroke joinstyle="miter" endcap="square"/>
          </v:shape>
        </w:pict>
      </w:r>
      <w:r w:rsidR="008338D8">
        <w:rPr>
          <w:b/>
          <w:sz w:val="28"/>
          <w:szCs w:val="28"/>
          <w:lang w:val="ru-RU"/>
        </w:rPr>
        <w:t xml:space="preserve">Основные направления </w:t>
      </w:r>
      <w:r w:rsidR="008338D8">
        <w:rPr>
          <w:rStyle w:val="dash041e005f0431005f044b005f0447005f043d005f044b005f0439005f005fchar1char1"/>
          <w:b/>
          <w:sz w:val="28"/>
          <w:szCs w:val="28"/>
          <w:lang w:val="ru-RU"/>
        </w:rPr>
        <w:t>психолого-педагогического сопровождения</w:t>
      </w:r>
    </w:p>
    <w:p w:rsidR="008338D8" w:rsidRDefault="008338D8">
      <w:pPr>
        <w:spacing w:line="360" w:lineRule="auto"/>
        <w:jc w:val="both"/>
        <w:rPr>
          <w:sz w:val="28"/>
          <w:szCs w:val="28"/>
          <w:lang w:val="ru-RU"/>
        </w:rPr>
      </w:pPr>
    </w:p>
    <w:p w:rsidR="008338D8" w:rsidRDefault="008338D8">
      <w:pPr>
        <w:spacing w:line="360" w:lineRule="auto"/>
        <w:ind w:firstLine="510"/>
        <w:jc w:val="both"/>
        <w:rPr>
          <w:b/>
          <w:sz w:val="28"/>
          <w:szCs w:val="28"/>
          <w:lang w:val="ru-RU"/>
        </w:rPr>
      </w:pPr>
    </w:p>
    <w:p w:rsidR="008338D8" w:rsidRDefault="00404575">
      <w:pPr>
        <w:spacing w:line="360" w:lineRule="auto"/>
        <w:ind w:firstLine="510"/>
        <w:jc w:val="both"/>
        <w:rPr>
          <w:b/>
          <w:sz w:val="28"/>
          <w:szCs w:val="28"/>
          <w:lang w:val="ru-RU"/>
        </w:rPr>
      </w:pPr>
      <w:r w:rsidRPr="00404575">
        <w:pict>
          <v:group id="_x0000_s1042" style="position:absolute;margin-left:-25.5pt;margin-top:19.05pt;width:450.7pt;height:270.75pt;z-index:251665920;mso-wrap-distance-left:0;mso-wrap-distance-right:0;mso-position-horizontal-relative:char;mso-position-vertical-relative:line" coordorigin="-510,-381" coordsize="9013,5414">
            <o:lock v:ext="edit" text="t"/>
            <v:rect id="_x0000_s1043" style="position:absolute;left:-510;top:-381;width:9013;height:5414;mso-wrap-style:none;v-text-anchor:middle" filled="f" stroked="f" strokecolor="gray">
              <v:stroke color2="#7f7f7f" joinstyle="round"/>
            </v:rect>
            <v:shape id="_x0000_s1044" type="#_x0000_t202" style="position:absolute;left:-376;top:-104;width:2337;height:1437;mso-wrap-style:square;v-text-anchor:top" strokeweight=".26mm">
              <v:fill color2="black"/>
              <v:stroke endcap="square"/>
              <v:textbox style="mso-rotate-with-shape:t">
                <w:txbxContent>
                  <w:p w:rsidR="00083339" w:rsidRDefault="00083339">
                    <w:pPr>
                      <w:jc w:val="center"/>
                      <w:rPr>
                        <w:rFonts w:ascii="Arial" w:hAnsi="Arial" w:cs="Arial"/>
                        <w:sz w:val="18"/>
                        <w:szCs w:val="18"/>
                      </w:rPr>
                    </w:pPr>
                    <w:proofErr w:type="gramStart"/>
                    <w:r>
                      <w:rPr>
                        <w:rFonts w:ascii="Arial" w:hAnsi="Arial" w:cs="Arial"/>
                        <w:sz w:val="18"/>
                        <w:szCs w:val="18"/>
                      </w:rPr>
                      <w:t>сохранение</w:t>
                    </w:r>
                    <w:proofErr w:type="gramEnd"/>
                    <w:r>
                      <w:rPr>
                        <w:rFonts w:ascii="Arial" w:hAnsi="Arial" w:cs="Arial"/>
                        <w:sz w:val="18"/>
                        <w:szCs w:val="18"/>
                      </w:rPr>
                      <w:t xml:space="preserve"> и укрепление</w:t>
                    </w:r>
                    <w:r>
                      <w:rPr>
                        <w:sz w:val="28"/>
                        <w:szCs w:val="28"/>
                      </w:rPr>
                      <w:t xml:space="preserve"> </w:t>
                    </w:r>
                    <w:r>
                      <w:rPr>
                        <w:rFonts w:ascii="Arial" w:hAnsi="Arial" w:cs="Arial"/>
                        <w:sz w:val="18"/>
                        <w:szCs w:val="18"/>
                      </w:rPr>
                      <w:t>психологического</w:t>
                    </w:r>
                  </w:p>
                  <w:p w:rsidR="00083339" w:rsidRDefault="00083339">
                    <w:pPr>
                      <w:jc w:val="center"/>
                      <w:rPr>
                        <w:rFonts w:ascii="Arial" w:hAnsi="Arial" w:cs="Arial"/>
                        <w:sz w:val="18"/>
                        <w:szCs w:val="18"/>
                      </w:rPr>
                    </w:pPr>
                    <w:proofErr w:type="gramStart"/>
                    <w:r>
                      <w:rPr>
                        <w:rFonts w:ascii="Arial" w:hAnsi="Arial" w:cs="Arial"/>
                        <w:sz w:val="18"/>
                        <w:szCs w:val="18"/>
                      </w:rPr>
                      <w:t>здоровья</w:t>
                    </w:r>
                    <w:proofErr w:type="gramEnd"/>
                  </w:p>
                  <w:p w:rsidR="00083339" w:rsidRDefault="00083339">
                    <w:pPr>
                      <w:jc w:val="center"/>
                    </w:pPr>
                  </w:p>
                </w:txbxContent>
              </v:textbox>
            </v:shape>
            <v:shape id="_x0000_s1045" type="#_x0000_t202" style="position:absolute;left:3097;top:-375;width:1798;height:1436;mso-wrap-style:square;v-text-anchor:top" strokeweight=".26mm">
              <v:fill color2="black"/>
              <v:stroke endcap="square"/>
              <v:textbox style="mso-rotate-with-shape:t">
                <w:txbxContent>
                  <w:p w:rsidR="00083339" w:rsidRDefault="00083339">
                    <w:pPr>
                      <w:jc w:val="center"/>
                      <w:rPr>
                        <w:rFonts w:ascii="Arial" w:hAnsi="Arial" w:cs="Arial"/>
                        <w:sz w:val="18"/>
                        <w:szCs w:val="18"/>
                      </w:rPr>
                    </w:pPr>
                    <w:proofErr w:type="gramStart"/>
                    <w:r>
                      <w:rPr>
                        <w:rFonts w:ascii="Arial" w:hAnsi="Arial" w:cs="Arial"/>
                        <w:sz w:val="18"/>
                        <w:szCs w:val="18"/>
                      </w:rPr>
                      <w:t>мониторинг</w:t>
                    </w:r>
                    <w:proofErr w:type="gramEnd"/>
                    <w:r>
                      <w:rPr>
                        <w:rFonts w:ascii="Arial" w:hAnsi="Arial" w:cs="Arial"/>
                        <w:sz w:val="18"/>
                        <w:szCs w:val="18"/>
                      </w:rPr>
                      <w:t xml:space="preserve"> возможностей и</w:t>
                    </w:r>
                    <w:r>
                      <w:rPr>
                        <w:sz w:val="28"/>
                        <w:szCs w:val="28"/>
                      </w:rPr>
                      <w:t xml:space="preserve"> </w:t>
                    </w:r>
                    <w:r>
                      <w:rPr>
                        <w:rFonts w:ascii="Arial" w:hAnsi="Arial" w:cs="Arial"/>
                        <w:sz w:val="18"/>
                        <w:szCs w:val="18"/>
                      </w:rPr>
                      <w:t>способностей обучающихся</w:t>
                    </w:r>
                  </w:p>
                </w:txbxContent>
              </v:textbox>
            </v:shape>
            <v:shape id="_x0000_s1046" type="#_x0000_t202" style="position:absolute;left:6158;top:-194;width:2337;height:1439;mso-wrap-style:square;v-text-anchor:top" strokeweight=".26mm">
              <v:fill color2="black"/>
              <v:stroke endcap="square"/>
              <v:textbox style="mso-rotate-with-shape:t">
                <w:txbxContent>
                  <w:p w:rsidR="00083339" w:rsidRDefault="00083339">
                    <w:pPr>
                      <w:jc w:val="center"/>
                      <w:rPr>
                        <w:rFonts w:ascii="Arial" w:hAnsi="Arial" w:cs="Arial"/>
                        <w:sz w:val="18"/>
                        <w:szCs w:val="18"/>
                        <w:lang w:val="ru-RU"/>
                      </w:rPr>
                    </w:pPr>
                    <w:r>
                      <w:rPr>
                        <w:rFonts w:ascii="Arial" w:hAnsi="Arial" w:cs="Arial"/>
                        <w:sz w:val="18"/>
                        <w:szCs w:val="18"/>
                        <w:lang w:val="ru-RU"/>
                      </w:rPr>
                      <w:t>психолого-педагогическая</w:t>
                    </w:r>
                    <w:r>
                      <w:rPr>
                        <w:sz w:val="28"/>
                        <w:szCs w:val="28"/>
                        <w:lang w:val="ru-RU"/>
                      </w:rPr>
                      <w:t xml:space="preserve"> </w:t>
                    </w:r>
                    <w:r>
                      <w:rPr>
                        <w:rFonts w:ascii="Arial" w:hAnsi="Arial" w:cs="Arial"/>
                        <w:sz w:val="18"/>
                        <w:szCs w:val="18"/>
                        <w:lang w:val="ru-RU"/>
                      </w:rPr>
                      <w:t>поддержка участников</w:t>
                    </w:r>
                    <w:r>
                      <w:rPr>
                        <w:sz w:val="28"/>
                        <w:szCs w:val="28"/>
                        <w:lang w:val="ru-RU"/>
                      </w:rPr>
                      <w:t xml:space="preserve"> </w:t>
                    </w:r>
                    <w:r>
                      <w:rPr>
                        <w:rFonts w:ascii="Arial" w:hAnsi="Arial" w:cs="Arial"/>
                        <w:sz w:val="18"/>
                        <w:szCs w:val="18"/>
                        <w:lang w:val="ru-RU"/>
                      </w:rPr>
                      <w:t>олимпиадного движения</w:t>
                    </w:r>
                  </w:p>
                </w:txbxContent>
              </v:textbox>
            </v:shape>
            <v:shape id="_x0000_s1047" type="#_x0000_t202" style="position:absolute;left:3097;top:3586;width:1798;height:1437;mso-wrap-style:square;v-text-anchor:top" strokeweight=".26mm">
              <v:fill color2="black"/>
              <v:stroke endcap="square"/>
              <v:textbox style="mso-rotate-with-shape:t">
                <w:txbxContent>
                  <w:p w:rsidR="00083339" w:rsidRDefault="00083339">
                    <w:pPr>
                      <w:jc w:val="center"/>
                      <w:rPr>
                        <w:rFonts w:ascii="Arial" w:hAnsi="Arial" w:cs="Arial"/>
                        <w:sz w:val="18"/>
                        <w:szCs w:val="18"/>
                      </w:rPr>
                    </w:pPr>
                    <w:proofErr w:type="gramStart"/>
                    <w:r>
                      <w:rPr>
                        <w:rFonts w:ascii="Arial" w:hAnsi="Arial" w:cs="Arial"/>
                        <w:sz w:val="18"/>
                        <w:szCs w:val="18"/>
                      </w:rPr>
                      <w:t>выявление</w:t>
                    </w:r>
                    <w:proofErr w:type="gramEnd"/>
                    <w:r>
                      <w:rPr>
                        <w:rFonts w:ascii="Arial" w:hAnsi="Arial" w:cs="Arial"/>
                        <w:sz w:val="18"/>
                        <w:szCs w:val="18"/>
                      </w:rPr>
                      <w:t xml:space="preserve"> и поддержка одаренных детей</w:t>
                    </w:r>
                  </w:p>
                </w:txbxContent>
              </v:textbox>
            </v:shape>
            <v:shape id="_x0000_s1048" type="#_x0000_t202" style="position:absolute;left:3098;top:1606;width:1799;height:1439;mso-wrap-style:square;v-text-anchor:top" strokeweight=".26mm">
              <v:fill color2="black"/>
              <v:stroke endcap="square"/>
              <v:textbox style="mso-rotate-with-shape:t">
                <w:txbxContent>
                  <w:p w:rsidR="00083339" w:rsidRDefault="00083339">
                    <w:pPr>
                      <w:jc w:val="center"/>
                      <w:rPr>
                        <w:rFonts w:ascii="Arial" w:hAnsi="Arial" w:cs="Arial"/>
                        <w:sz w:val="18"/>
                        <w:szCs w:val="18"/>
                        <w:lang w:val="ru-RU"/>
                      </w:rPr>
                    </w:pPr>
                    <w:r>
                      <w:rPr>
                        <w:rFonts w:ascii="Arial" w:hAnsi="Arial" w:cs="Arial"/>
                        <w:sz w:val="18"/>
                        <w:szCs w:val="18"/>
                        <w:lang w:val="ru-RU"/>
                      </w:rPr>
                      <w:t>выявление и поддержка детей с особыми образовательными</w:t>
                    </w:r>
                    <w:r>
                      <w:rPr>
                        <w:sz w:val="28"/>
                        <w:szCs w:val="28"/>
                        <w:lang w:val="ru-RU"/>
                      </w:rPr>
                      <w:t xml:space="preserve"> </w:t>
                    </w:r>
                    <w:r>
                      <w:rPr>
                        <w:rFonts w:ascii="Arial" w:hAnsi="Arial" w:cs="Arial"/>
                        <w:sz w:val="18"/>
                        <w:szCs w:val="18"/>
                        <w:lang w:val="ru-RU"/>
                      </w:rPr>
                      <w:t>потребностями</w:t>
                    </w:r>
                  </w:p>
                </w:txbxContent>
              </v:textbox>
            </v:shape>
            <v:shape id="_x0000_s1049" type="#_x0000_t202" style="position:absolute;left:-322;top:1066;width:2337;height:1435;mso-wrap-style:square;v-text-anchor:top" strokeweight=".26mm">
              <v:fill color2="black"/>
              <v:stroke endcap="square"/>
              <v:textbox style="mso-rotate-with-shape:t">
                <w:txbxContent>
                  <w:p w:rsidR="00083339" w:rsidRDefault="00083339">
                    <w:pPr>
                      <w:jc w:val="center"/>
                      <w:rPr>
                        <w:rFonts w:ascii="Arial" w:hAnsi="Arial" w:cs="Arial"/>
                        <w:sz w:val="18"/>
                        <w:szCs w:val="18"/>
                        <w:lang w:val="ru-RU"/>
                      </w:rPr>
                    </w:pPr>
                    <w:r>
                      <w:rPr>
                        <w:rFonts w:ascii="Arial" w:hAnsi="Arial" w:cs="Arial"/>
                        <w:sz w:val="18"/>
                        <w:szCs w:val="18"/>
                        <w:lang w:val="ru-RU"/>
                      </w:rPr>
                      <w:t>формирование ценности здоровья</w:t>
                    </w:r>
                    <w:r>
                      <w:rPr>
                        <w:sz w:val="28"/>
                        <w:szCs w:val="28"/>
                        <w:lang w:val="ru-RU"/>
                      </w:rPr>
                      <w:t xml:space="preserve"> </w:t>
                    </w:r>
                    <w:r>
                      <w:rPr>
                        <w:rFonts w:ascii="Arial" w:hAnsi="Arial" w:cs="Arial"/>
                        <w:sz w:val="18"/>
                        <w:szCs w:val="18"/>
                        <w:lang w:val="ru-RU"/>
                      </w:rPr>
                      <w:t>и безопасного</w:t>
                    </w:r>
                    <w:r>
                      <w:rPr>
                        <w:sz w:val="28"/>
                        <w:szCs w:val="28"/>
                        <w:lang w:val="ru-RU"/>
                      </w:rPr>
                      <w:t xml:space="preserve"> </w:t>
                    </w:r>
                    <w:r>
                      <w:rPr>
                        <w:rFonts w:ascii="Arial" w:hAnsi="Arial" w:cs="Arial"/>
                        <w:sz w:val="18"/>
                        <w:szCs w:val="18"/>
                        <w:lang w:val="ru-RU"/>
                      </w:rPr>
                      <w:t>образа жизни</w:t>
                    </w:r>
                  </w:p>
                </w:txbxContent>
              </v:textbox>
            </v:shape>
            <v:shape id="_x0000_s1050" type="#_x0000_t202" style="position:absolute;left:-142;top:2325;width:2337;height:1436;mso-wrap-style:square;v-text-anchor:top" strokeweight=".26mm">
              <v:fill color2="black"/>
              <v:stroke endcap="square"/>
              <v:textbox style="mso-rotate-with-shape:t">
                <w:txbxContent>
                  <w:p w:rsidR="00083339" w:rsidRDefault="00083339">
                    <w:pPr>
                      <w:jc w:val="center"/>
                      <w:rPr>
                        <w:rFonts w:ascii="Arial" w:hAnsi="Arial" w:cs="Arial"/>
                        <w:sz w:val="18"/>
                        <w:szCs w:val="18"/>
                      </w:rPr>
                    </w:pPr>
                    <w:proofErr w:type="gramStart"/>
                    <w:r>
                      <w:rPr>
                        <w:rFonts w:ascii="Arial" w:hAnsi="Arial" w:cs="Arial"/>
                        <w:sz w:val="18"/>
                        <w:szCs w:val="18"/>
                      </w:rPr>
                      <w:t>развития</w:t>
                    </w:r>
                    <w:proofErr w:type="gramEnd"/>
                    <w:r>
                      <w:rPr>
                        <w:rFonts w:ascii="Arial" w:hAnsi="Arial" w:cs="Arial"/>
                        <w:sz w:val="18"/>
                        <w:szCs w:val="18"/>
                      </w:rPr>
                      <w:t xml:space="preserve"> экологической культуры</w:t>
                    </w:r>
                  </w:p>
                  <w:p w:rsidR="00083339" w:rsidRDefault="00083339">
                    <w:pPr>
                      <w:jc w:val="center"/>
                    </w:pPr>
                  </w:p>
                </w:txbxContent>
              </v:textbox>
            </v:shape>
            <v:shape id="_x0000_s1051" type="#_x0000_t202" style="position:absolute;left:37;top:3586;width:2336;height:1435;mso-wrap-style:square;v-text-anchor:top" strokeweight=".26mm">
              <v:fill color2="black"/>
              <v:stroke endcap="square"/>
              <v:textbox style="mso-rotate-with-shape:t">
                <w:txbxContent>
                  <w:p w:rsidR="00083339" w:rsidRDefault="00083339">
                    <w:pPr>
                      <w:jc w:val="center"/>
                      <w:rPr>
                        <w:rFonts w:ascii="Arial" w:hAnsi="Arial" w:cs="Arial"/>
                        <w:sz w:val="18"/>
                        <w:szCs w:val="18"/>
                      </w:rPr>
                    </w:pPr>
                    <w:proofErr w:type="gramStart"/>
                    <w:r>
                      <w:rPr>
                        <w:rFonts w:ascii="Arial" w:hAnsi="Arial" w:cs="Arial"/>
                        <w:sz w:val="18"/>
                        <w:szCs w:val="18"/>
                      </w:rPr>
                      <w:t>дифференциация</w:t>
                    </w:r>
                    <w:proofErr w:type="gramEnd"/>
                    <w:r>
                      <w:rPr>
                        <w:rFonts w:ascii="Arial" w:hAnsi="Arial" w:cs="Arial"/>
                        <w:sz w:val="18"/>
                        <w:szCs w:val="18"/>
                      </w:rPr>
                      <w:t xml:space="preserve"> и</w:t>
                    </w:r>
                    <w:r>
                      <w:rPr>
                        <w:sz w:val="28"/>
                        <w:szCs w:val="28"/>
                      </w:rPr>
                      <w:t xml:space="preserve"> </w:t>
                    </w:r>
                    <w:r>
                      <w:rPr>
                        <w:rFonts w:ascii="Arial" w:hAnsi="Arial" w:cs="Arial"/>
                        <w:sz w:val="18"/>
                        <w:szCs w:val="18"/>
                      </w:rPr>
                      <w:t>индивидуализация обучения</w:t>
                    </w:r>
                  </w:p>
                  <w:p w:rsidR="00083339" w:rsidRDefault="00083339"/>
                </w:txbxContent>
              </v:textbox>
            </v:shape>
            <v:shape id="_x0000_s1052" type="#_x0000_t202" style="position:absolute;left:5977;top:1065;width:2337;height:1618;mso-wrap-style:square;v-text-anchor:top" strokeweight=".26mm">
              <v:fill color2="black"/>
              <v:stroke endcap="square"/>
              <v:textbox style="mso-rotate-with-shape:t">
                <w:txbxContent>
                  <w:p w:rsidR="00083339" w:rsidRDefault="00083339">
                    <w:pPr>
                      <w:jc w:val="center"/>
                      <w:rPr>
                        <w:rFonts w:ascii="Arial" w:hAnsi="Arial" w:cs="Arial"/>
                        <w:sz w:val="18"/>
                        <w:szCs w:val="18"/>
                        <w:lang w:val="ru-RU"/>
                      </w:rPr>
                    </w:pPr>
                    <w:r>
                      <w:rPr>
                        <w:rFonts w:ascii="Arial" w:hAnsi="Arial" w:cs="Arial"/>
                        <w:sz w:val="18"/>
                        <w:szCs w:val="18"/>
                        <w:lang w:val="ru-RU"/>
                      </w:rPr>
                      <w:t>обеспечение осознанного и</w:t>
                    </w:r>
                    <w:r>
                      <w:rPr>
                        <w:sz w:val="28"/>
                        <w:szCs w:val="28"/>
                        <w:lang w:val="ru-RU"/>
                      </w:rPr>
                      <w:t xml:space="preserve"> </w:t>
                    </w:r>
                    <w:r>
                      <w:rPr>
                        <w:rFonts w:ascii="Arial" w:hAnsi="Arial" w:cs="Arial"/>
                        <w:sz w:val="18"/>
                        <w:szCs w:val="18"/>
                        <w:lang w:val="ru-RU"/>
                      </w:rPr>
                      <w:t>ответственного выбора</w:t>
                    </w:r>
                    <w:r>
                      <w:rPr>
                        <w:sz w:val="28"/>
                        <w:szCs w:val="28"/>
                        <w:lang w:val="ru-RU"/>
                      </w:rPr>
                      <w:t xml:space="preserve"> </w:t>
                    </w:r>
                    <w:r>
                      <w:rPr>
                        <w:rFonts w:ascii="Arial" w:hAnsi="Arial" w:cs="Arial"/>
                        <w:sz w:val="18"/>
                        <w:szCs w:val="18"/>
                        <w:lang w:val="ru-RU"/>
                      </w:rPr>
                      <w:t>дальнейшей профессиональной</w:t>
                    </w:r>
                    <w:r>
                      <w:rPr>
                        <w:sz w:val="18"/>
                        <w:szCs w:val="18"/>
                        <w:lang w:val="ru-RU"/>
                      </w:rPr>
                      <w:t xml:space="preserve"> </w:t>
                    </w:r>
                    <w:r>
                      <w:rPr>
                        <w:rFonts w:ascii="Arial" w:hAnsi="Arial" w:cs="Arial"/>
                        <w:sz w:val="18"/>
                        <w:szCs w:val="18"/>
                        <w:lang w:val="ru-RU"/>
                      </w:rPr>
                      <w:t>сферы деятельности</w:t>
                    </w:r>
                  </w:p>
                </w:txbxContent>
              </v:textbox>
            </v:shape>
            <v:shape id="_x0000_s1053" type="#_x0000_t202" style="position:absolute;left:5797;top:2507;width:2337;height:1439;mso-wrap-style:square;v-text-anchor:top" strokeweight=".26mm">
              <v:fill color2="black"/>
              <v:stroke endcap="square"/>
              <v:textbox style="mso-rotate-with-shape:t">
                <w:txbxContent>
                  <w:p w:rsidR="00083339" w:rsidRDefault="00083339">
                    <w:pPr>
                      <w:jc w:val="center"/>
                      <w:rPr>
                        <w:rFonts w:ascii="Arial" w:hAnsi="Arial" w:cs="Arial"/>
                        <w:sz w:val="18"/>
                        <w:szCs w:val="18"/>
                        <w:lang w:val="ru-RU"/>
                      </w:rPr>
                    </w:pPr>
                    <w:r>
                      <w:rPr>
                        <w:rFonts w:ascii="Arial" w:hAnsi="Arial" w:cs="Arial"/>
                        <w:sz w:val="18"/>
                        <w:szCs w:val="18"/>
                        <w:lang w:val="ru-RU"/>
                      </w:rPr>
                      <w:t>формирование коммуникативных навыков в</w:t>
                    </w:r>
                    <w:r>
                      <w:rPr>
                        <w:sz w:val="28"/>
                        <w:szCs w:val="28"/>
                        <w:lang w:val="ru-RU"/>
                      </w:rPr>
                      <w:t xml:space="preserve"> </w:t>
                    </w:r>
                    <w:r>
                      <w:rPr>
                        <w:rFonts w:ascii="Arial" w:hAnsi="Arial" w:cs="Arial"/>
                        <w:sz w:val="18"/>
                        <w:szCs w:val="18"/>
                        <w:lang w:val="ru-RU"/>
                      </w:rPr>
                      <w:t>разновозрастной среде и среде</w:t>
                    </w:r>
                    <w:r>
                      <w:rPr>
                        <w:sz w:val="28"/>
                        <w:szCs w:val="28"/>
                        <w:lang w:val="ru-RU"/>
                      </w:rPr>
                      <w:t xml:space="preserve"> </w:t>
                    </w:r>
                    <w:r>
                      <w:rPr>
                        <w:rFonts w:ascii="Arial" w:hAnsi="Arial" w:cs="Arial"/>
                        <w:sz w:val="18"/>
                        <w:szCs w:val="18"/>
                        <w:lang w:val="ru-RU"/>
                      </w:rPr>
                      <w:t>сверстников</w:t>
                    </w:r>
                  </w:p>
                  <w:p w:rsidR="00083339" w:rsidRPr="008338D8" w:rsidRDefault="00083339">
                    <w:pPr>
                      <w:jc w:val="center"/>
                      <w:rPr>
                        <w:lang w:val="ru-RU"/>
                      </w:rPr>
                    </w:pPr>
                  </w:p>
                </w:txbxContent>
              </v:textbox>
            </v:shape>
            <v:shape id="_x0000_s1054" type="#_x0000_t202" style="position:absolute;left:5617;top:3586;width:2337;height:1439;mso-wrap-style:square;v-text-anchor:top" strokeweight=".26mm">
              <v:fill color2="black"/>
              <v:stroke endcap="square"/>
              <v:textbox style="mso-rotate-with-shape:t">
                <w:txbxContent>
                  <w:p w:rsidR="00083339" w:rsidRDefault="00083339">
                    <w:pPr>
                      <w:jc w:val="center"/>
                      <w:rPr>
                        <w:rFonts w:ascii="Arial" w:hAnsi="Arial" w:cs="Arial"/>
                        <w:sz w:val="18"/>
                        <w:szCs w:val="18"/>
                        <w:lang w:val="ru-RU"/>
                      </w:rPr>
                    </w:pPr>
                    <w:r>
                      <w:rPr>
                        <w:rFonts w:ascii="Arial" w:hAnsi="Arial" w:cs="Arial"/>
                        <w:sz w:val="18"/>
                        <w:szCs w:val="18"/>
                        <w:lang w:val="ru-RU"/>
                      </w:rPr>
                      <w:t>обеспечение осознанного и</w:t>
                    </w:r>
                    <w:r>
                      <w:rPr>
                        <w:sz w:val="28"/>
                        <w:szCs w:val="28"/>
                        <w:lang w:val="ru-RU"/>
                      </w:rPr>
                      <w:t xml:space="preserve"> </w:t>
                    </w:r>
                    <w:r>
                      <w:rPr>
                        <w:rFonts w:ascii="Arial" w:hAnsi="Arial" w:cs="Arial"/>
                        <w:sz w:val="18"/>
                        <w:szCs w:val="18"/>
                        <w:lang w:val="ru-RU"/>
                      </w:rPr>
                      <w:t>ответственного выбора</w:t>
                    </w:r>
                    <w:r>
                      <w:rPr>
                        <w:sz w:val="28"/>
                        <w:szCs w:val="28"/>
                        <w:lang w:val="ru-RU"/>
                      </w:rPr>
                      <w:t xml:space="preserve"> </w:t>
                    </w:r>
                    <w:r>
                      <w:rPr>
                        <w:rFonts w:ascii="Arial" w:hAnsi="Arial" w:cs="Arial"/>
                        <w:sz w:val="18"/>
                        <w:szCs w:val="18"/>
                        <w:lang w:val="ru-RU"/>
                      </w:rPr>
                      <w:t>дальнейшей профессиональной</w:t>
                    </w:r>
                    <w:r>
                      <w:rPr>
                        <w:sz w:val="18"/>
                        <w:szCs w:val="18"/>
                        <w:lang w:val="ru-RU"/>
                      </w:rPr>
                      <w:t xml:space="preserve"> </w:t>
                    </w:r>
                    <w:r>
                      <w:rPr>
                        <w:rFonts w:ascii="Arial" w:hAnsi="Arial" w:cs="Arial"/>
                        <w:sz w:val="18"/>
                        <w:szCs w:val="18"/>
                        <w:lang w:val="ru-RU"/>
                      </w:rPr>
                      <w:t>сферы деятельности</w:t>
                    </w:r>
                  </w:p>
                </w:txbxContent>
              </v:textbox>
            </v:shape>
          </v:group>
        </w:pict>
      </w:r>
    </w:p>
    <w:p w:rsidR="008338D8" w:rsidRDefault="008338D8">
      <w:pPr>
        <w:spacing w:line="360" w:lineRule="auto"/>
        <w:ind w:firstLine="510"/>
        <w:jc w:val="both"/>
        <w:rPr>
          <w:b/>
          <w:sz w:val="28"/>
          <w:szCs w:val="28"/>
          <w:lang w:val="ru-RU"/>
        </w:rPr>
      </w:pPr>
    </w:p>
    <w:p w:rsidR="008338D8" w:rsidRDefault="008338D8">
      <w:pPr>
        <w:spacing w:line="360" w:lineRule="auto"/>
        <w:jc w:val="both"/>
        <w:rPr>
          <w:b/>
          <w:sz w:val="28"/>
          <w:szCs w:val="28"/>
          <w:lang w:val="ru-RU"/>
        </w:rPr>
      </w:pPr>
    </w:p>
    <w:p w:rsidR="008338D8" w:rsidRDefault="008338D8">
      <w:pPr>
        <w:spacing w:line="360" w:lineRule="auto"/>
        <w:ind w:firstLine="510"/>
        <w:jc w:val="both"/>
        <w:rPr>
          <w:b/>
          <w:sz w:val="28"/>
          <w:szCs w:val="28"/>
          <w:lang w:val="ru-RU"/>
        </w:rPr>
      </w:pPr>
    </w:p>
    <w:p w:rsidR="008338D8" w:rsidRDefault="008338D8">
      <w:pPr>
        <w:spacing w:line="360" w:lineRule="auto"/>
        <w:ind w:firstLine="510"/>
        <w:jc w:val="both"/>
        <w:rPr>
          <w:b/>
          <w:sz w:val="28"/>
          <w:szCs w:val="28"/>
          <w:lang w:val="ru-RU"/>
        </w:rPr>
      </w:pPr>
    </w:p>
    <w:p w:rsidR="008338D8" w:rsidRDefault="008338D8">
      <w:pPr>
        <w:spacing w:line="360" w:lineRule="auto"/>
        <w:ind w:firstLine="510"/>
        <w:jc w:val="both"/>
        <w:rPr>
          <w:b/>
          <w:sz w:val="28"/>
          <w:szCs w:val="28"/>
          <w:lang w:val="ru-RU"/>
        </w:rPr>
      </w:pPr>
    </w:p>
    <w:p w:rsidR="008338D8" w:rsidRDefault="008338D8">
      <w:pPr>
        <w:spacing w:line="360" w:lineRule="auto"/>
        <w:ind w:firstLine="510"/>
        <w:jc w:val="both"/>
        <w:rPr>
          <w:b/>
          <w:sz w:val="28"/>
          <w:szCs w:val="28"/>
          <w:lang w:val="ru-RU"/>
        </w:rPr>
      </w:pPr>
    </w:p>
    <w:p w:rsidR="008338D8" w:rsidRDefault="008338D8">
      <w:pPr>
        <w:spacing w:line="360" w:lineRule="auto"/>
        <w:ind w:firstLine="510"/>
        <w:jc w:val="both"/>
        <w:rPr>
          <w:b/>
          <w:sz w:val="28"/>
          <w:szCs w:val="28"/>
          <w:lang w:val="ru-RU"/>
        </w:rPr>
      </w:pPr>
    </w:p>
    <w:p w:rsidR="008338D8" w:rsidRDefault="008338D8">
      <w:pPr>
        <w:spacing w:line="360" w:lineRule="auto"/>
        <w:ind w:firstLine="510"/>
        <w:jc w:val="both"/>
        <w:rPr>
          <w:b/>
          <w:sz w:val="28"/>
          <w:szCs w:val="28"/>
          <w:lang w:val="ru-RU"/>
        </w:rPr>
      </w:pPr>
    </w:p>
    <w:p w:rsidR="008338D8" w:rsidRDefault="008338D8">
      <w:pPr>
        <w:spacing w:line="360" w:lineRule="auto"/>
        <w:ind w:firstLine="510"/>
        <w:jc w:val="both"/>
        <w:rPr>
          <w:b/>
          <w:sz w:val="28"/>
          <w:szCs w:val="28"/>
          <w:lang w:val="ru-RU"/>
        </w:rPr>
      </w:pPr>
    </w:p>
    <w:p w:rsidR="008338D8" w:rsidRDefault="008338D8">
      <w:pPr>
        <w:spacing w:line="360" w:lineRule="auto"/>
        <w:ind w:firstLine="510"/>
        <w:jc w:val="both"/>
        <w:rPr>
          <w:b/>
          <w:sz w:val="28"/>
          <w:szCs w:val="28"/>
          <w:lang w:val="ru-RU"/>
        </w:rPr>
      </w:pPr>
    </w:p>
    <w:p w:rsidR="008338D8" w:rsidRDefault="008338D8">
      <w:pPr>
        <w:spacing w:line="360" w:lineRule="auto"/>
        <w:ind w:firstLine="510"/>
        <w:jc w:val="both"/>
        <w:rPr>
          <w:b/>
          <w:sz w:val="28"/>
          <w:szCs w:val="28"/>
          <w:lang w:val="ru-RU"/>
        </w:rPr>
      </w:pPr>
    </w:p>
    <w:p w:rsidR="008338D8" w:rsidRDefault="008338D8">
      <w:pPr>
        <w:spacing w:line="360" w:lineRule="auto"/>
        <w:ind w:firstLine="510"/>
        <w:jc w:val="both"/>
        <w:rPr>
          <w:b/>
          <w:sz w:val="28"/>
          <w:szCs w:val="28"/>
          <w:lang w:val="ru-RU"/>
        </w:rPr>
      </w:pPr>
    </w:p>
    <w:p w:rsidR="008338D8" w:rsidRDefault="008338D8">
      <w:pPr>
        <w:rPr>
          <w:sz w:val="28"/>
          <w:szCs w:val="28"/>
          <w:u w:val="single"/>
          <w:lang w:val="ru-RU"/>
        </w:rPr>
      </w:pPr>
    </w:p>
    <w:p w:rsidR="008338D8" w:rsidRPr="008338D8" w:rsidRDefault="008338D8">
      <w:pPr>
        <w:spacing w:line="360" w:lineRule="auto"/>
        <w:ind w:firstLine="510"/>
        <w:jc w:val="center"/>
        <w:rPr>
          <w:i/>
          <w:sz w:val="28"/>
          <w:szCs w:val="28"/>
          <w:lang w:val="ru-RU"/>
        </w:rPr>
      </w:pPr>
      <w:r>
        <w:rPr>
          <w:b/>
          <w:i/>
          <w:sz w:val="28"/>
          <w:szCs w:val="28"/>
          <w:lang w:val="ru-RU"/>
        </w:rPr>
        <w:t>3.2.3.</w:t>
      </w:r>
      <w:r>
        <w:rPr>
          <w:b/>
          <w:i/>
          <w:sz w:val="28"/>
          <w:szCs w:val="28"/>
        </w:rPr>
        <w:t> </w:t>
      </w:r>
      <w:r>
        <w:rPr>
          <w:b/>
          <w:i/>
          <w:sz w:val="28"/>
          <w:szCs w:val="28"/>
          <w:lang w:val="ru-RU"/>
        </w:rPr>
        <w:t>Финансовое обеспечение реализации основной образовательной программы основного общего образования</w:t>
      </w:r>
    </w:p>
    <w:p w:rsidR="008338D8" w:rsidRDefault="008338D8">
      <w:pPr>
        <w:pStyle w:val="ConsPlusNormal"/>
        <w:widowControl/>
        <w:spacing w:line="360" w:lineRule="auto"/>
        <w:ind w:firstLine="510"/>
        <w:jc w:val="both"/>
        <w:rPr>
          <w:bCs/>
          <w:iCs/>
          <w:sz w:val="28"/>
          <w:szCs w:val="28"/>
        </w:rPr>
      </w:pPr>
      <w:r>
        <w:rPr>
          <w:rFonts w:ascii="Times New Roman" w:hAnsi="Times New Roman" w:cs="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Pr>
          <w:rFonts w:ascii="Times New Roman" w:hAnsi="Times New Roman" w:cs="Times New Roman"/>
          <w:sz w:val="28"/>
          <w:szCs w:val="28"/>
        </w:rPr>
        <w:t xml:space="preserve"> осуществляется на основе нормативного подушевого финансирования. </w:t>
      </w:r>
    </w:p>
    <w:p w:rsidR="008338D8" w:rsidRPr="008338D8" w:rsidRDefault="008338D8">
      <w:pPr>
        <w:spacing w:line="360" w:lineRule="auto"/>
        <w:ind w:firstLine="510"/>
        <w:jc w:val="both"/>
        <w:rPr>
          <w:b/>
          <w:bCs/>
          <w:i/>
          <w:iCs/>
          <w:sz w:val="28"/>
          <w:szCs w:val="28"/>
          <w:lang w:val="ru-RU"/>
        </w:rPr>
      </w:pPr>
      <w:r>
        <w:rPr>
          <w:bCs/>
          <w:iCs/>
          <w:sz w:val="28"/>
          <w:szCs w:val="28"/>
          <w:lang w:val="ru-RU"/>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roofErr w:type="gramStart"/>
      <w:r>
        <w:rPr>
          <w:bCs/>
          <w:iCs/>
          <w:sz w:val="28"/>
          <w:szCs w:val="28"/>
          <w:lang w:val="ru-RU"/>
        </w:rPr>
        <w:t>.</w:t>
      </w:r>
      <w:r>
        <w:rPr>
          <w:bCs/>
          <w:sz w:val="28"/>
          <w:szCs w:val="28"/>
          <w:lang w:val="ru-RU"/>
        </w:rPr>
        <w:t>.</w:t>
      </w:r>
      <w:proofErr w:type="gramEnd"/>
    </w:p>
    <w:p w:rsidR="008338D8" w:rsidRDefault="008338D8">
      <w:pPr>
        <w:pStyle w:val="aff6"/>
        <w:spacing w:before="0" w:after="0" w:line="360" w:lineRule="auto"/>
        <w:ind w:firstLine="510"/>
        <w:jc w:val="both"/>
        <w:rPr>
          <w:bCs/>
          <w:iCs/>
          <w:sz w:val="28"/>
          <w:szCs w:val="28"/>
        </w:rPr>
      </w:pPr>
      <w:r>
        <w:rPr>
          <w:b/>
          <w:bCs/>
          <w:i/>
          <w:iCs/>
          <w:sz w:val="28"/>
          <w:szCs w:val="28"/>
        </w:rPr>
        <w:t>Региональный расчетный подушевой норматив должен покрывать следующие расходы на год</w:t>
      </w:r>
      <w:r>
        <w:rPr>
          <w:bCs/>
          <w:iCs/>
          <w:sz w:val="28"/>
          <w:szCs w:val="28"/>
        </w:rPr>
        <w:t>:</w:t>
      </w:r>
      <w:r>
        <w:rPr>
          <w:sz w:val="28"/>
          <w:szCs w:val="28"/>
        </w:rPr>
        <w:t xml:space="preserve"> </w:t>
      </w:r>
    </w:p>
    <w:p w:rsidR="008338D8" w:rsidRDefault="008338D8" w:rsidP="0069067E">
      <w:pPr>
        <w:pStyle w:val="aff6"/>
        <w:numPr>
          <w:ilvl w:val="0"/>
          <w:numId w:val="25"/>
        </w:numPr>
        <w:spacing w:before="0" w:after="0" w:line="360" w:lineRule="auto"/>
        <w:ind w:left="0" w:firstLine="510"/>
        <w:jc w:val="both"/>
        <w:rPr>
          <w:bCs/>
          <w:iCs/>
          <w:sz w:val="28"/>
          <w:szCs w:val="28"/>
        </w:rPr>
      </w:pPr>
      <w:r>
        <w:rPr>
          <w:bCs/>
          <w:iCs/>
          <w:sz w:val="28"/>
          <w:szCs w:val="28"/>
        </w:rPr>
        <w:t>оплату труда</w:t>
      </w:r>
      <w:r>
        <w:rPr>
          <w:sz w:val="28"/>
          <w:szCs w:val="28"/>
        </w:rPr>
        <w:t xml:space="preserve"> работников образовательных учреждений с учетом районных коэффициентов к заработной плате, а также </w:t>
      </w:r>
      <w:r>
        <w:rPr>
          <w:bCs/>
          <w:iCs/>
          <w:sz w:val="28"/>
          <w:szCs w:val="28"/>
        </w:rPr>
        <w:t>отчисления</w:t>
      </w:r>
      <w:r>
        <w:rPr>
          <w:sz w:val="28"/>
          <w:szCs w:val="28"/>
        </w:rPr>
        <w:t xml:space="preserve">; </w:t>
      </w:r>
    </w:p>
    <w:p w:rsidR="008338D8" w:rsidRDefault="008338D8" w:rsidP="0069067E">
      <w:pPr>
        <w:pStyle w:val="aff6"/>
        <w:numPr>
          <w:ilvl w:val="0"/>
          <w:numId w:val="25"/>
        </w:numPr>
        <w:spacing w:before="0" w:after="0" w:line="360" w:lineRule="auto"/>
        <w:ind w:left="0" w:firstLine="510"/>
        <w:jc w:val="both"/>
        <w:rPr>
          <w:bCs/>
          <w:iCs/>
          <w:sz w:val="28"/>
          <w:szCs w:val="28"/>
        </w:rPr>
      </w:pPr>
      <w:r>
        <w:rPr>
          <w:bCs/>
          <w:iCs/>
          <w:sz w:val="28"/>
          <w:szCs w:val="28"/>
        </w:rPr>
        <w:t>расходы, непосредственно связанные с обеспечением образовательного процесса</w:t>
      </w:r>
      <w:r>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338D8" w:rsidRDefault="008338D8" w:rsidP="0069067E">
      <w:pPr>
        <w:pStyle w:val="aff6"/>
        <w:numPr>
          <w:ilvl w:val="0"/>
          <w:numId w:val="25"/>
        </w:numPr>
        <w:spacing w:before="0" w:after="0" w:line="360" w:lineRule="auto"/>
        <w:ind w:left="0" w:firstLine="510"/>
        <w:jc w:val="both"/>
        <w:rPr>
          <w:sz w:val="28"/>
          <w:szCs w:val="28"/>
        </w:rPr>
      </w:pPr>
      <w:r>
        <w:rPr>
          <w:bCs/>
          <w:iCs/>
          <w:sz w:val="28"/>
          <w:szCs w:val="28"/>
        </w:rPr>
        <w:t>иные хозяйственные нужды и другие расходы, связанные с обеспечением образовательного процесса</w:t>
      </w:r>
      <w:r>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8338D8" w:rsidRDefault="008338D8">
      <w:pPr>
        <w:tabs>
          <w:tab w:val="left" w:pos="360"/>
        </w:tabs>
        <w:spacing w:line="360" w:lineRule="auto"/>
        <w:ind w:firstLine="510"/>
        <w:jc w:val="both"/>
        <w:rPr>
          <w:sz w:val="28"/>
          <w:szCs w:val="28"/>
          <w:lang w:val="ru-RU"/>
        </w:rPr>
      </w:pPr>
      <w:r>
        <w:rPr>
          <w:sz w:val="28"/>
          <w:szCs w:val="28"/>
          <w:lang w:val="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w:t>
      </w:r>
      <w:proofErr w:type="gramStart"/>
      <w:r>
        <w:rPr>
          <w:sz w:val="28"/>
          <w:szCs w:val="28"/>
          <w:lang w:val="ru-RU"/>
        </w:rPr>
        <w:t>к</w:t>
      </w:r>
      <w:proofErr w:type="gramEnd"/>
      <w:r>
        <w:rPr>
          <w:sz w:val="28"/>
          <w:szCs w:val="28"/>
          <w:lang w:val="ru-RU"/>
        </w:rPr>
        <w:t xml:space="preserve"> образовательным учреждениями и развитием сетевого взаимодействия для реализации основной образовательной программы общего образования. </w:t>
      </w:r>
    </w:p>
    <w:p w:rsidR="008338D8" w:rsidRPr="008338D8" w:rsidRDefault="008338D8">
      <w:pPr>
        <w:shd w:val="clear" w:color="auto" w:fill="FFFFFF"/>
        <w:spacing w:line="360" w:lineRule="auto"/>
        <w:ind w:firstLine="510"/>
        <w:jc w:val="both"/>
        <w:rPr>
          <w:b/>
          <w:sz w:val="28"/>
          <w:szCs w:val="28"/>
          <w:lang w:val="ru-RU"/>
        </w:rPr>
      </w:pPr>
      <w:r>
        <w:rPr>
          <w:sz w:val="28"/>
          <w:szCs w:val="28"/>
          <w:lang w:val="ru-RU"/>
        </w:rPr>
        <w:t xml:space="preserve"> </w:t>
      </w:r>
    </w:p>
    <w:p w:rsidR="008338D8" w:rsidRDefault="008338D8">
      <w:pPr>
        <w:pStyle w:val="aff6"/>
        <w:spacing w:before="0" w:after="0" w:line="360" w:lineRule="auto"/>
        <w:ind w:firstLine="510"/>
        <w:jc w:val="both"/>
        <w:rPr>
          <w:b/>
          <w:i/>
          <w:sz w:val="28"/>
          <w:szCs w:val="28"/>
        </w:rPr>
      </w:pPr>
      <w:r>
        <w:rPr>
          <w:b/>
          <w:sz w:val="28"/>
          <w:szCs w:val="28"/>
        </w:rPr>
        <w:t>Формирование фонда оплаты труда</w:t>
      </w:r>
      <w:r>
        <w:rPr>
          <w:sz w:val="28"/>
          <w:szCs w:val="28"/>
        </w:rPr>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8338D8" w:rsidRDefault="008338D8">
      <w:pPr>
        <w:pStyle w:val="310"/>
        <w:spacing w:after="0" w:line="360" w:lineRule="auto"/>
        <w:ind w:left="0" w:firstLine="510"/>
        <w:jc w:val="both"/>
        <w:rPr>
          <w:sz w:val="28"/>
          <w:szCs w:val="28"/>
        </w:rPr>
      </w:pPr>
      <w:r>
        <w:rPr>
          <w:b/>
          <w:i/>
          <w:sz w:val="28"/>
          <w:szCs w:val="28"/>
        </w:rPr>
        <w:t>Образовательное учреждение самостоятельно определяет:</w:t>
      </w:r>
    </w:p>
    <w:p w:rsidR="008338D8" w:rsidRPr="00083339" w:rsidRDefault="008338D8" w:rsidP="0069067E">
      <w:pPr>
        <w:pStyle w:val="310"/>
        <w:numPr>
          <w:ilvl w:val="0"/>
          <w:numId w:val="170"/>
        </w:numPr>
        <w:spacing w:after="0" w:line="360" w:lineRule="auto"/>
        <w:ind w:left="0" w:firstLine="510"/>
        <w:jc w:val="both"/>
        <w:rPr>
          <w:sz w:val="28"/>
          <w:szCs w:val="28"/>
          <w:lang w:val="ru-RU"/>
        </w:rPr>
      </w:pPr>
      <w:r w:rsidRPr="00083339">
        <w:rPr>
          <w:sz w:val="28"/>
          <w:szCs w:val="28"/>
          <w:lang w:val="ru-RU"/>
        </w:rPr>
        <w:t>соотношение базовой и стимулирующей части фонда оплаты труда;</w:t>
      </w:r>
    </w:p>
    <w:p w:rsidR="008338D8" w:rsidRPr="00083339" w:rsidRDefault="008338D8" w:rsidP="0069067E">
      <w:pPr>
        <w:pStyle w:val="310"/>
        <w:numPr>
          <w:ilvl w:val="0"/>
          <w:numId w:val="170"/>
        </w:numPr>
        <w:spacing w:after="0" w:line="360" w:lineRule="auto"/>
        <w:ind w:left="0" w:firstLine="510"/>
        <w:jc w:val="both"/>
        <w:rPr>
          <w:sz w:val="28"/>
          <w:szCs w:val="28"/>
          <w:lang w:val="ru-RU"/>
        </w:rPr>
      </w:pPr>
      <w:r w:rsidRPr="00083339">
        <w:rPr>
          <w:sz w:val="28"/>
          <w:szCs w:val="28"/>
          <w:lang w:val="ru-RU"/>
        </w:rPr>
        <w:t>соотношение фонда оплаты труда педагогического, административно-управленческого и учебно-вспомогательного персонала;</w:t>
      </w:r>
    </w:p>
    <w:p w:rsidR="008338D8" w:rsidRPr="00083339" w:rsidRDefault="008338D8" w:rsidP="0069067E">
      <w:pPr>
        <w:pStyle w:val="310"/>
        <w:numPr>
          <w:ilvl w:val="0"/>
          <w:numId w:val="170"/>
        </w:numPr>
        <w:spacing w:after="0" w:line="360" w:lineRule="auto"/>
        <w:ind w:left="0" w:firstLine="510"/>
        <w:jc w:val="both"/>
        <w:rPr>
          <w:sz w:val="28"/>
          <w:szCs w:val="28"/>
          <w:lang w:val="ru-RU"/>
        </w:rPr>
      </w:pPr>
      <w:r w:rsidRPr="00083339">
        <w:rPr>
          <w:sz w:val="28"/>
          <w:szCs w:val="28"/>
          <w:lang w:val="ru-RU"/>
        </w:rPr>
        <w:t xml:space="preserve">внутри базовой части фонда оплаты труда соотношение общей и специальной частей; </w:t>
      </w:r>
    </w:p>
    <w:p w:rsidR="008338D8" w:rsidRDefault="008338D8" w:rsidP="0069067E">
      <w:pPr>
        <w:pStyle w:val="310"/>
        <w:numPr>
          <w:ilvl w:val="0"/>
          <w:numId w:val="170"/>
        </w:numPr>
        <w:spacing w:after="0" w:line="360" w:lineRule="auto"/>
        <w:ind w:left="0" w:firstLine="510"/>
        <w:jc w:val="both"/>
        <w:rPr>
          <w:i/>
          <w:sz w:val="28"/>
          <w:szCs w:val="28"/>
          <w:lang w:val="ru-RU"/>
        </w:rPr>
      </w:pPr>
      <w:r w:rsidRPr="00083339">
        <w:rPr>
          <w:sz w:val="28"/>
          <w:szCs w:val="28"/>
          <w:lang w:val="ru-RU"/>
        </w:rPr>
        <w:t xml:space="preserve">порядок </w:t>
      </w:r>
      <w:proofErr w:type="gramStart"/>
      <w:r w:rsidRPr="00083339">
        <w:rPr>
          <w:sz w:val="28"/>
          <w:szCs w:val="28"/>
          <w:lang w:val="ru-RU"/>
        </w:rPr>
        <w:t>распределения стимулирующей части фонда оплаты труда</w:t>
      </w:r>
      <w:proofErr w:type="gramEnd"/>
      <w:r w:rsidRPr="00083339">
        <w:rPr>
          <w:sz w:val="28"/>
          <w:szCs w:val="28"/>
          <w:lang w:val="ru-RU"/>
        </w:rPr>
        <w:t xml:space="preserve"> в соответствии с региональными и муниципальными нормативными актами.</w:t>
      </w:r>
    </w:p>
    <w:p w:rsidR="008338D8" w:rsidRPr="008338D8" w:rsidRDefault="008338D8">
      <w:pPr>
        <w:tabs>
          <w:tab w:val="left" w:pos="720"/>
        </w:tabs>
        <w:spacing w:line="360" w:lineRule="auto"/>
        <w:ind w:firstLine="510"/>
        <w:jc w:val="both"/>
        <w:rPr>
          <w:sz w:val="28"/>
          <w:szCs w:val="28"/>
          <w:lang w:val="ru-RU"/>
        </w:rPr>
      </w:pPr>
      <w:r>
        <w:rPr>
          <w:sz w:val="28"/>
          <w:szCs w:val="28"/>
          <w:lang w:val="ru-RU"/>
        </w:rPr>
        <w:t xml:space="preserve">Для обеспечения требований Стандарта на основе проведенного </w:t>
      </w:r>
      <w:proofErr w:type="gramStart"/>
      <w:r>
        <w:rPr>
          <w:sz w:val="28"/>
          <w:szCs w:val="28"/>
          <w:lang w:val="ru-RU"/>
        </w:rPr>
        <w:t>анализа материально-технических условий реализации основной образовательной программы основного общего образования</w:t>
      </w:r>
      <w:proofErr w:type="gramEnd"/>
      <w:r>
        <w:rPr>
          <w:sz w:val="28"/>
          <w:szCs w:val="28"/>
          <w:lang w:val="ru-RU"/>
        </w:rPr>
        <w:t xml:space="preserve"> </w:t>
      </w:r>
      <w:r>
        <w:rPr>
          <w:b/>
          <w:i/>
          <w:sz w:val="28"/>
          <w:szCs w:val="28"/>
          <w:lang w:val="ru-RU"/>
        </w:rPr>
        <w:t>образовательное учреждение</w:t>
      </w:r>
      <w:r>
        <w:rPr>
          <w:b/>
          <w:sz w:val="28"/>
          <w:szCs w:val="28"/>
          <w:lang w:val="ru-RU"/>
        </w:rPr>
        <w:t>:</w:t>
      </w:r>
    </w:p>
    <w:p w:rsidR="008338D8" w:rsidRDefault="008338D8">
      <w:pPr>
        <w:pStyle w:val="affd"/>
        <w:spacing w:line="360" w:lineRule="auto"/>
        <w:ind w:left="0" w:firstLine="510"/>
        <w:jc w:val="both"/>
        <w:rPr>
          <w:sz w:val="28"/>
          <w:szCs w:val="28"/>
        </w:rPr>
      </w:pPr>
      <w:r>
        <w:rPr>
          <w:sz w:val="28"/>
          <w:szCs w:val="28"/>
        </w:rPr>
        <w:t>1) проводит экономический расчет стоимости обеспечения требований Стандарта по каждой позиции;</w:t>
      </w:r>
    </w:p>
    <w:p w:rsidR="008338D8" w:rsidRDefault="008338D8">
      <w:pPr>
        <w:pStyle w:val="affd"/>
        <w:spacing w:line="360" w:lineRule="auto"/>
        <w:ind w:left="0" w:firstLine="510"/>
        <w:jc w:val="both"/>
        <w:rPr>
          <w:sz w:val="28"/>
          <w:szCs w:val="28"/>
        </w:rPr>
      </w:pPr>
      <w:r>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8338D8" w:rsidRDefault="008338D8">
      <w:pPr>
        <w:pStyle w:val="affd"/>
        <w:spacing w:line="360" w:lineRule="auto"/>
        <w:ind w:left="0" w:firstLine="510"/>
        <w:jc w:val="both"/>
        <w:rPr>
          <w:sz w:val="28"/>
          <w:szCs w:val="28"/>
        </w:rPr>
      </w:pPr>
      <w:r>
        <w:rPr>
          <w:sz w:val="28"/>
          <w:szCs w:val="28"/>
        </w:rPr>
        <w:t>3) определяет величину затрат на обеспечение требований к условиям реализации ООП;</w:t>
      </w:r>
    </w:p>
    <w:p w:rsidR="008338D8" w:rsidRDefault="008338D8">
      <w:pPr>
        <w:pStyle w:val="affd"/>
        <w:spacing w:line="360" w:lineRule="auto"/>
        <w:ind w:left="0" w:firstLine="510"/>
        <w:jc w:val="both"/>
        <w:rPr>
          <w:sz w:val="28"/>
          <w:szCs w:val="28"/>
        </w:rPr>
      </w:pPr>
      <w:r>
        <w:rPr>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8338D8" w:rsidRDefault="008338D8">
      <w:pPr>
        <w:spacing w:line="360" w:lineRule="auto"/>
        <w:ind w:firstLine="510"/>
        <w:jc w:val="both"/>
        <w:rPr>
          <w:sz w:val="28"/>
          <w:szCs w:val="28"/>
          <w:lang w:val="ru-RU"/>
        </w:rPr>
      </w:pPr>
      <w:proofErr w:type="gramStart"/>
      <w:r>
        <w:rPr>
          <w:sz w:val="28"/>
          <w:szCs w:val="28"/>
          <w:lang w:val="ru-RU"/>
        </w:rPr>
        <w:t>5)</w:t>
      </w:r>
      <w:r>
        <w:rPr>
          <w:sz w:val="28"/>
          <w:szCs w:val="28"/>
        </w:rPr>
        <w:t> </w:t>
      </w:r>
      <w:r>
        <w:rPr>
          <w:sz w:val="28"/>
          <w:szCs w:val="28"/>
          <w:lang w:val="ru-RU"/>
        </w:rPr>
        <w:t>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r>
        <w:rPr>
          <w:i/>
          <w:sz w:val="28"/>
          <w:szCs w:val="28"/>
          <w:lang w:val="ru-RU"/>
        </w:rPr>
        <w:t>механизмы расчета необходимого финансирования</w:t>
      </w:r>
      <w:r>
        <w:rPr>
          <w:sz w:val="28"/>
          <w:szCs w:val="28"/>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Pr>
          <w:bCs/>
          <w:sz w:val="28"/>
          <w:szCs w:val="28"/>
          <w:lang w:val="ru-RU"/>
        </w:rPr>
        <w:t>(утверждена Минобрнауки 22 ноября 2007 г.), «Новая система оплаты труда работников образования.</w:t>
      </w:r>
      <w:proofErr w:type="gramEnd"/>
      <w:r>
        <w:rPr>
          <w:bCs/>
          <w:sz w:val="28"/>
          <w:szCs w:val="28"/>
          <w:lang w:val="ru-RU"/>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w:t>
      </w:r>
      <w:r>
        <w:rPr>
          <w:sz w:val="28"/>
          <w:szCs w:val="28"/>
          <w:lang w:val="ru-RU"/>
        </w:rPr>
        <w:t xml:space="preserve">Финансовое обеспечение внедрения ФГОС. </w:t>
      </w:r>
      <w:r>
        <w:rPr>
          <w:iCs/>
          <w:sz w:val="28"/>
          <w:szCs w:val="28"/>
          <w:lang w:val="ru-RU"/>
        </w:rPr>
        <w:t>Вопросы-ответы»</w:t>
      </w:r>
      <w:r w:rsidRPr="008338D8">
        <w:rPr>
          <w:rStyle w:val="afa"/>
        </w:rPr>
        <w:footnoteReference w:id="5"/>
      </w:r>
      <w:r>
        <w:rPr>
          <w:iCs/>
          <w:sz w:val="28"/>
          <w:szCs w:val="28"/>
          <w:lang w:val="ru-RU"/>
        </w:rPr>
        <w:t>, которым предложены дополнения к модельным методикам в соответствии с требованиями ФГОС);</w:t>
      </w:r>
    </w:p>
    <w:p w:rsidR="008338D8" w:rsidRDefault="008338D8">
      <w:pPr>
        <w:spacing w:line="360" w:lineRule="auto"/>
        <w:ind w:firstLine="510"/>
        <w:jc w:val="both"/>
        <w:rPr>
          <w:i/>
          <w:iCs/>
          <w:sz w:val="28"/>
          <w:szCs w:val="28"/>
          <w:lang w:val="ru-RU"/>
        </w:rPr>
      </w:pPr>
      <w:r>
        <w:rPr>
          <w:sz w:val="28"/>
          <w:szCs w:val="28"/>
          <w:lang w:val="ru-RU"/>
        </w:rPr>
        <w:t>6)</w:t>
      </w:r>
      <w:r>
        <w:rPr>
          <w:sz w:val="28"/>
          <w:szCs w:val="28"/>
        </w:rPr>
        <w:t> </w:t>
      </w:r>
      <w:r>
        <w:rPr>
          <w:sz w:val="28"/>
          <w:szCs w:val="28"/>
          <w:lang w:val="ru-RU"/>
        </w:rPr>
        <w:t xml:space="preserve">разрабатывает </w:t>
      </w:r>
      <w:r>
        <w:rPr>
          <w:bCs/>
          <w:iCs/>
          <w:sz w:val="28"/>
          <w:szCs w:val="28"/>
          <w:lang w:val="ru-RU"/>
        </w:rPr>
        <w:t>финансовый механизм</w:t>
      </w:r>
      <w:r>
        <w:rPr>
          <w:iCs/>
          <w:sz w:val="28"/>
          <w:szCs w:val="28"/>
          <w:lang w:val="ru-RU"/>
        </w:rPr>
        <w:t xml:space="preserve"> </w:t>
      </w:r>
      <w:r>
        <w:rPr>
          <w:bCs/>
          <w:iCs/>
          <w:sz w:val="28"/>
          <w:szCs w:val="28"/>
          <w:lang w:val="ru-RU"/>
        </w:rPr>
        <w:t>интеграции</w:t>
      </w:r>
      <w:r>
        <w:rPr>
          <w:bCs/>
          <w:sz w:val="28"/>
          <w:szCs w:val="28"/>
          <w:lang w:val="ru-RU"/>
        </w:rPr>
        <w:t xml:space="preserve"> </w:t>
      </w:r>
      <w:r>
        <w:rPr>
          <w:sz w:val="28"/>
          <w:szCs w:val="28"/>
          <w:lang w:val="ru-RU"/>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8338D8" w:rsidRDefault="008338D8">
      <w:pPr>
        <w:spacing w:line="360" w:lineRule="auto"/>
        <w:ind w:firstLine="510"/>
        <w:jc w:val="both"/>
        <w:rPr>
          <w:sz w:val="28"/>
          <w:szCs w:val="28"/>
          <w:lang w:val="ru-RU"/>
        </w:rPr>
      </w:pPr>
      <w:r>
        <w:rPr>
          <w:i/>
          <w:iCs/>
          <w:sz w:val="28"/>
          <w:szCs w:val="28"/>
          <w:lang w:val="ru-RU"/>
        </w:rPr>
        <w:t>на основе</w:t>
      </w:r>
      <w:r>
        <w:rPr>
          <w:sz w:val="28"/>
          <w:szCs w:val="28"/>
          <w:lang w:val="ru-RU"/>
        </w:rPr>
        <w:t xml:space="preserve"> </w:t>
      </w:r>
      <w:r>
        <w:rPr>
          <w:i/>
          <w:iCs/>
          <w:sz w:val="28"/>
          <w:szCs w:val="28"/>
          <w:lang w:val="ru-RU"/>
        </w:rPr>
        <w:t>договоров</w:t>
      </w:r>
      <w:r>
        <w:rPr>
          <w:sz w:val="28"/>
          <w:szCs w:val="28"/>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8338D8" w:rsidRDefault="008338D8">
      <w:pPr>
        <w:spacing w:line="360" w:lineRule="auto"/>
        <w:ind w:firstLine="510"/>
        <w:jc w:val="both"/>
        <w:rPr>
          <w:b/>
          <w:sz w:val="28"/>
          <w:szCs w:val="28"/>
          <w:lang w:val="ru-RU"/>
        </w:rPr>
      </w:pPr>
      <w:r>
        <w:rPr>
          <w:sz w:val="28"/>
          <w:szCs w:val="28"/>
          <w:lang w:val="ru-RU"/>
        </w:rPr>
        <w:t>за счёт</w:t>
      </w:r>
      <w:r>
        <w:rPr>
          <w:b/>
          <w:bCs/>
          <w:sz w:val="28"/>
          <w:szCs w:val="28"/>
          <w:lang w:val="ru-RU"/>
        </w:rPr>
        <w:t xml:space="preserve"> </w:t>
      </w:r>
      <w:r>
        <w:rPr>
          <w:i/>
          <w:iCs/>
          <w:sz w:val="28"/>
          <w:szCs w:val="28"/>
          <w:lang w:val="ru-RU"/>
        </w:rPr>
        <w:t>выделения ставок педагогов дополнительного образования,</w:t>
      </w:r>
      <w:r>
        <w:rPr>
          <w:b/>
          <w:bCs/>
          <w:sz w:val="28"/>
          <w:szCs w:val="28"/>
          <w:lang w:val="ru-RU"/>
        </w:rPr>
        <w:t xml:space="preserve"> </w:t>
      </w:r>
      <w:r>
        <w:rPr>
          <w:sz w:val="28"/>
          <w:szCs w:val="28"/>
          <w:lang w:val="ru-RU"/>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8338D8" w:rsidRDefault="008338D8">
      <w:pPr>
        <w:spacing w:line="360" w:lineRule="auto"/>
        <w:ind w:firstLine="510"/>
        <w:jc w:val="both"/>
        <w:rPr>
          <w:b/>
          <w:sz w:val="28"/>
          <w:szCs w:val="28"/>
          <w:lang w:val="ru-RU"/>
        </w:rPr>
      </w:pPr>
      <w:r>
        <w:rPr>
          <w:b/>
          <w:sz w:val="28"/>
          <w:szCs w:val="28"/>
          <w:lang w:val="ru-RU"/>
        </w:rPr>
        <w:t xml:space="preserve">3.2.4. Материально-технические условия реализации основной </w:t>
      </w:r>
    </w:p>
    <w:p w:rsidR="008338D8" w:rsidRDefault="008338D8">
      <w:pPr>
        <w:spacing w:line="360" w:lineRule="auto"/>
        <w:ind w:firstLine="510"/>
        <w:jc w:val="both"/>
        <w:rPr>
          <w:b/>
          <w:i/>
          <w:sz w:val="28"/>
          <w:szCs w:val="28"/>
          <w:lang w:val="ru-RU"/>
        </w:rPr>
      </w:pPr>
      <w:r>
        <w:rPr>
          <w:b/>
          <w:sz w:val="28"/>
          <w:szCs w:val="28"/>
          <w:lang w:val="ru-RU"/>
        </w:rPr>
        <w:t>образовательной программы</w:t>
      </w:r>
    </w:p>
    <w:p w:rsidR="008338D8" w:rsidRDefault="008338D8">
      <w:pPr>
        <w:widowControl/>
        <w:tabs>
          <w:tab w:val="left" w:pos="567"/>
        </w:tabs>
        <w:rPr>
          <w:color w:val="000000"/>
          <w:sz w:val="28"/>
          <w:szCs w:val="28"/>
          <w:lang w:val="ru-RU"/>
        </w:rPr>
      </w:pPr>
      <w:r>
        <w:rPr>
          <w:b/>
          <w:i/>
          <w:sz w:val="28"/>
          <w:szCs w:val="28"/>
          <w:lang w:val="ru-RU"/>
        </w:rPr>
        <w:t>Материально-техническая база и оснащенность образовательного процесса:</w:t>
      </w:r>
    </w:p>
    <w:p w:rsidR="008338D8" w:rsidRDefault="008338D8">
      <w:pPr>
        <w:tabs>
          <w:tab w:val="left" w:pos="851"/>
        </w:tabs>
        <w:rPr>
          <w:color w:val="000000"/>
          <w:sz w:val="28"/>
          <w:szCs w:val="28"/>
          <w:lang w:val="ru-RU"/>
        </w:rPr>
      </w:pPr>
    </w:p>
    <w:tbl>
      <w:tblPr>
        <w:tblW w:w="10773" w:type="dxa"/>
        <w:tblCellSpacing w:w="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4"/>
        <w:gridCol w:w="1978"/>
        <w:gridCol w:w="1033"/>
        <w:gridCol w:w="912"/>
        <w:gridCol w:w="954"/>
        <w:gridCol w:w="1012"/>
        <w:gridCol w:w="1276"/>
        <w:gridCol w:w="1417"/>
        <w:gridCol w:w="1617"/>
      </w:tblGrid>
      <w:tr w:rsidR="00F15A15" w:rsidRPr="00CA5BB7" w:rsidTr="0069067E">
        <w:trPr>
          <w:trHeight w:val="1850"/>
          <w:tblCellSpacing w:w="0" w:type="dxa"/>
        </w:trPr>
        <w:tc>
          <w:tcPr>
            <w:tcW w:w="574" w:type="dxa"/>
            <w:vAlign w:val="center"/>
            <w:hideMark/>
          </w:tcPr>
          <w:p w:rsidR="00F15A15" w:rsidRPr="00CA5BB7" w:rsidRDefault="00F15A15" w:rsidP="001B184C">
            <w:pPr>
              <w:spacing w:after="100"/>
              <w:jc w:val="center"/>
              <w:rPr>
                <w:rFonts w:eastAsia="Times New Roman"/>
                <w:lang w:eastAsia="ru-RU"/>
              </w:rPr>
            </w:pPr>
            <w:r w:rsidRPr="00CA5BB7">
              <w:rPr>
                <w:rFonts w:eastAsia="Times New Roman"/>
                <w:lang w:eastAsia="ru-RU"/>
              </w:rPr>
              <w:t>№ п/п</w:t>
            </w:r>
          </w:p>
        </w:tc>
        <w:tc>
          <w:tcPr>
            <w:tcW w:w="1978" w:type="dxa"/>
            <w:vAlign w:val="center"/>
            <w:hideMark/>
          </w:tcPr>
          <w:p w:rsidR="00F15A15" w:rsidRPr="00CA5BB7" w:rsidRDefault="00F15A15" w:rsidP="001B184C">
            <w:pPr>
              <w:spacing w:after="100"/>
              <w:jc w:val="center"/>
              <w:rPr>
                <w:rFonts w:eastAsia="Times New Roman"/>
                <w:lang w:eastAsia="ru-RU"/>
              </w:rPr>
            </w:pPr>
            <w:r w:rsidRPr="00CA5BB7">
              <w:rPr>
                <w:rFonts w:eastAsia="Times New Roman"/>
                <w:lang w:eastAsia="ru-RU"/>
              </w:rPr>
              <w:t>Объекты материально-технической базы</w:t>
            </w:r>
          </w:p>
        </w:tc>
        <w:tc>
          <w:tcPr>
            <w:tcW w:w="1033"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Необходимо</w:t>
            </w:r>
          </w:p>
        </w:tc>
        <w:tc>
          <w:tcPr>
            <w:tcW w:w="912"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Имеется</w:t>
            </w:r>
          </w:p>
        </w:tc>
        <w:tc>
          <w:tcPr>
            <w:tcW w:w="954"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Процент оснащенности</w:t>
            </w:r>
          </w:p>
        </w:tc>
        <w:tc>
          <w:tcPr>
            <w:tcW w:w="1012" w:type="dxa"/>
            <w:vAlign w:val="center"/>
            <w:hideMark/>
          </w:tcPr>
          <w:p w:rsidR="00F15A15" w:rsidRPr="00F15A15" w:rsidRDefault="00F15A15" w:rsidP="001B184C">
            <w:pPr>
              <w:spacing w:after="100"/>
              <w:jc w:val="center"/>
              <w:rPr>
                <w:rFonts w:eastAsia="Times New Roman"/>
                <w:lang w:val="ru-RU" w:eastAsia="ru-RU"/>
              </w:rPr>
            </w:pPr>
            <w:r w:rsidRPr="00F15A15">
              <w:rPr>
                <w:rFonts w:eastAsia="Times New Roman"/>
                <w:lang w:val="ru-RU" w:eastAsia="ru-RU"/>
              </w:rPr>
              <w:t>Наличие документов по технике безопасности</w:t>
            </w:r>
          </w:p>
        </w:tc>
        <w:tc>
          <w:tcPr>
            <w:tcW w:w="1276" w:type="dxa"/>
            <w:vAlign w:val="center"/>
            <w:hideMark/>
          </w:tcPr>
          <w:p w:rsidR="00F15A15" w:rsidRPr="00F15A15" w:rsidRDefault="00F15A15" w:rsidP="001B184C">
            <w:pPr>
              <w:spacing w:after="100"/>
              <w:jc w:val="center"/>
              <w:rPr>
                <w:rFonts w:eastAsia="Times New Roman"/>
                <w:lang w:val="ru-RU" w:eastAsia="ru-RU"/>
              </w:rPr>
            </w:pPr>
            <w:r w:rsidRPr="00F15A15">
              <w:rPr>
                <w:rFonts w:eastAsia="Times New Roman"/>
                <w:lang w:val="ru-RU" w:eastAsia="ru-RU"/>
              </w:rPr>
              <w:t>Наличие актов разрешения на эксплуатацию</w:t>
            </w:r>
          </w:p>
        </w:tc>
        <w:tc>
          <w:tcPr>
            <w:tcW w:w="1417" w:type="dxa"/>
            <w:vAlign w:val="center"/>
            <w:hideMark/>
          </w:tcPr>
          <w:p w:rsidR="00F15A15" w:rsidRPr="00CA5BB7" w:rsidRDefault="00F15A15" w:rsidP="001B184C">
            <w:pPr>
              <w:spacing w:after="100"/>
              <w:jc w:val="center"/>
              <w:rPr>
                <w:rFonts w:eastAsia="Times New Roman"/>
                <w:lang w:eastAsia="ru-RU"/>
              </w:rPr>
            </w:pPr>
            <w:r w:rsidRPr="00CA5BB7">
              <w:rPr>
                <w:rFonts w:eastAsia="Times New Roman"/>
                <w:lang w:eastAsia="ru-RU"/>
              </w:rPr>
              <w:t>Наличие и состояние мебели</w:t>
            </w:r>
          </w:p>
        </w:tc>
        <w:tc>
          <w:tcPr>
            <w:tcW w:w="1617" w:type="dxa"/>
            <w:vAlign w:val="center"/>
            <w:hideMark/>
          </w:tcPr>
          <w:p w:rsidR="00F15A15" w:rsidRPr="00CA5BB7" w:rsidRDefault="00F15A15" w:rsidP="001B184C">
            <w:pPr>
              <w:spacing w:after="100"/>
              <w:jc w:val="center"/>
              <w:rPr>
                <w:rFonts w:eastAsia="Times New Roman"/>
                <w:lang w:eastAsia="ru-RU"/>
              </w:rPr>
            </w:pPr>
            <w:r w:rsidRPr="00CA5BB7">
              <w:rPr>
                <w:rFonts w:eastAsia="Times New Roman"/>
                <w:lang w:eastAsia="ru-RU"/>
              </w:rPr>
              <w:t>Оборудование средствами пожаротушения</w:t>
            </w:r>
          </w:p>
        </w:tc>
      </w:tr>
      <w:tr w:rsidR="00F15A15" w:rsidRPr="00CA5BB7" w:rsidTr="0069067E">
        <w:trPr>
          <w:trHeight w:val="982"/>
          <w:tblCellSpacing w:w="0" w:type="dxa"/>
        </w:trPr>
        <w:tc>
          <w:tcPr>
            <w:tcW w:w="574"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1.</w:t>
            </w:r>
          </w:p>
        </w:tc>
        <w:tc>
          <w:tcPr>
            <w:tcW w:w="1978"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Кабинеты русского языка</w:t>
            </w:r>
          </w:p>
        </w:tc>
        <w:tc>
          <w:tcPr>
            <w:tcW w:w="1033" w:type="dxa"/>
            <w:vAlign w:val="center"/>
            <w:hideMark/>
          </w:tcPr>
          <w:p w:rsidR="00F15A15" w:rsidRPr="00CA5BB7" w:rsidRDefault="00F15A15" w:rsidP="0069067E">
            <w:pPr>
              <w:spacing w:after="100"/>
              <w:jc w:val="center"/>
              <w:rPr>
                <w:rFonts w:eastAsia="Times New Roman"/>
                <w:lang w:eastAsia="ru-RU"/>
              </w:rPr>
            </w:pPr>
            <w:r>
              <w:rPr>
                <w:rFonts w:eastAsia="Times New Roman"/>
                <w:lang w:eastAsia="ru-RU"/>
              </w:rPr>
              <w:t>6</w:t>
            </w:r>
          </w:p>
        </w:tc>
        <w:tc>
          <w:tcPr>
            <w:tcW w:w="912"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5</w:t>
            </w:r>
          </w:p>
        </w:tc>
        <w:tc>
          <w:tcPr>
            <w:tcW w:w="954" w:type="dxa"/>
            <w:vAlign w:val="center"/>
            <w:hideMark/>
          </w:tcPr>
          <w:p w:rsidR="00F15A15" w:rsidRPr="00CA5BB7" w:rsidRDefault="00F15A15" w:rsidP="0069067E">
            <w:pPr>
              <w:spacing w:after="100"/>
              <w:jc w:val="center"/>
              <w:rPr>
                <w:rFonts w:eastAsia="Times New Roman"/>
                <w:lang w:eastAsia="ru-RU"/>
              </w:rPr>
            </w:pPr>
            <w:r>
              <w:rPr>
                <w:rFonts w:eastAsia="Times New Roman"/>
                <w:lang w:eastAsia="ru-RU"/>
              </w:rPr>
              <w:t xml:space="preserve">87 </w:t>
            </w:r>
            <w:r w:rsidRPr="00CA5BB7">
              <w:rPr>
                <w:rFonts w:eastAsia="Times New Roman"/>
                <w:lang w:eastAsia="ru-RU"/>
              </w:rPr>
              <w:t>%</w:t>
            </w:r>
          </w:p>
        </w:tc>
        <w:tc>
          <w:tcPr>
            <w:tcW w:w="1012"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имеются</w:t>
            </w:r>
          </w:p>
        </w:tc>
        <w:tc>
          <w:tcPr>
            <w:tcW w:w="1276"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Имеются</w:t>
            </w:r>
          </w:p>
        </w:tc>
        <w:tc>
          <w:tcPr>
            <w:tcW w:w="1417"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удовлетворительное</w:t>
            </w:r>
          </w:p>
        </w:tc>
        <w:tc>
          <w:tcPr>
            <w:tcW w:w="1617"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На этаже</w:t>
            </w:r>
          </w:p>
        </w:tc>
      </w:tr>
      <w:tr w:rsidR="00F15A15" w:rsidRPr="00CA5BB7" w:rsidTr="0069067E">
        <w:trPr>
          <w:trHeight w:val="996"/>
          <w:tblCellSpacing w:w="0" w:type="dxa"/>
        </w:trPr>
        <w:tc>
          <w:tcPr>
            <w:tcW w:w="574"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2.</w:t>
            </w:r>
          </w:p>
        </w:tc>
        <w:tc>
          <w:tcPr>
            <w:tcW w:w="1978"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Кабинеты иностранного языка</w:t>
            </w:r>
          </w:p>
        </w:tc>
        <w:tc>
          <w:tcPr>
            <w:tcW w:w="1033" w:type="dxa"/>
            <w:vAlign w:val="center"/>
            <w:hideMark/>
          </w:tcPr>
          <w:p w:rsidR="00F15A15" w:rsidRPr="00CA5BB7" w:rsidRDefault="00F15A15" w:rsidP="0069067E">
            <w:pPr>
              <w:spacing w:after="100"/>
              <w:jc w:val="center"/>
              <w:rPr>
                <w:rFonts w:eastAsia="Times New Roman"/>
                <w:lang w:eastAsia="ru-RU"/>
              </w:rPr>
            </w:pPr>
            <w:r>
              <w:rPr>
                <w:rFonts w:eastAsia="Times New Roman"/>
                <w:lang w:eastAsia="ru-RU"/>
              </w:rPr>
              <w:t>7</w:t>
            </w:r>
          </w:p>
        </w:tc>
        <w:tc>
          <w:tcPr>
            <w:tcW w:w="912"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6</w:t>
            </w:r>
          </w:p>
        </w:tc>
        <w:tc>
          <w:tcPr>
            <w:tcW w:w="954" w:type="dxa"/>
            <w:vAlign w:val="center"/>
            <w:hideMark/>
          </w:tcPr>
          <w:p w:rsidR="00F15A15" w:rsidRPr="00CA5BB7" w:rsidRDefault="00F15A15" w:rsidP="0069067E">
            <w:pPr>
              <w:jc w:val="center"/>
            </w:pPr>
            <w:r>
              <w:rPr>
                <w:rFonts w:eastAsia="Times New Roman"/>
                <w:lang w:eastAsia="ru-RU"/>
              </w:rPr>
              <w:t xml:space="preserve">88 </w:t>
            </w:r>
            <w:r w:rsidRPr="00CA5BB7">
              <w:rPr>
                <w:rFonts w:eastAsia="Times New Roman"/>
                <w:lang w:eastAsia="ru-RU"/>
              </w:rPr>
              <w:t>%</w:t>
            </w:r>
          </w:p>
        </w:tc>
        <w:tc>
          <w:tcPr>
            <w:tcW w:w="1012" w:type="dxa"/>
            <w:hideMark/>
          </w:tcPr>
          <w:p w:rsidR="00F15A15" w:rsidRPr="00CA5BB7" w:rsidRDefault="00F15A15" w:rsidP="001B184C">
            <w:r w:rsidRPr="00CA5BB7">
              <w:rPr>
                <w:rFonts w:eastAsia="Times New Roman"/>
                <w:lang w:eastAsia="ru-RU"/>
              </w:rPr>
              <w:t>имеются</w:t>
            </w:r>
          </w:p>
        </w:tc>
        <w:tc>
          <w:tcPr>
            <w:tcW w:w="1276"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Имеются</w:t>
            </w:r>
          </w:p>
        </w:tc>
        <w:tc>
          <w:tcPr>
            <w:tcW w:w="1417" w:type="dxa"/>
            <w:hideMark/>
          </w:tcPr>
          <w:p w:rsidR="00F15A15" w:rsidRPr="00CA5BB7" w:rsidRDefault="00F15A15" w:rsidP="001B184C">
            <w:r w:rsidRPr="00CA5BB7">
              <w:rPr>
                <w:rFonts w:eastAsia="Times New Roman"/>
                <w:lang w:eastAsia="ru-RU"/>
              </w:rPr>
              <w:t>удовлетворительное</w:t>
            </w:r>
          </w:p>
        </w:tc>
        <w:tc>
          <w:tcPr>
            <w:tcW w:w="1617" w:type="dxa"/>
            <w:hideMark/>
          </w:tcPr>
          <w:p w:rsidR="00F15A15" w:rsidRPr="00CA5BB7" w:rsidRDefault="00F15A15" w:rsidP="001B184C">
            <w:r w:rsidRPr="00CA5BB7">
              <w:rPr>
                <w:rFonts w:eastAsia="Times New Roman"/>
                <w:lang w:eastAsia="ru-RU"/>
              </w:rPr>
              <w:t>На этаже</w:t>
            </w:r>
          </w:p>
        </w:tc>
      </w:tr>
      <w:tr w:rsidR="00F15A15" w:rsidRPr="00CA5BB7" w:rsidTr="0069067E">
        <w:trPr>
          <w:trHeight w:val="698"/>
          <w:tblCellSpacing w:w="0" w:type="dxa"/>
        </w:trPr>
        <w:tc>
          <w:tcPr>
            <w:tcW w:w="574"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3.</w:t>
            </w:r>
          </w:p>
        </w:tc>
        <w:tc>
          <w:tcPr>
            <w:tcW w:w="1978"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Кабинет физики</w:t>
            </w:r>
          </w:p>
        </w:tc>
        <w:tc>
          <w:tcPr>
            <w:tcW w:w="1033"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1</w:t>
            </w:r>
          </w:p>
        </w:tc>
        <w:tc>
          <w:tcPr>
            <w:tcW w:w="912"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1</w:t>
            </w:r>
          </w:p>
        </w:tc>
        <w:tc>
          <w:tcPr>
            <w:tcW w:w="954" w:type="dxa"/>
            <w:vAlign w:val="center"/>
            <w:hideMark/>
          </w:tcPr>
          <w:p w:rsidR="00F15A15" w:rsidRPr="00CA5BB7" w:rsidRDefault="00F15A15" w:rsidP="0069067E">
            <w:pPr>
              <w:jc w:val="center"/>
            </w:pPr>
            <w:r w:rsidRPr="00CA5BB7">
              <w:rPr>
                <w:rFonts w:eastAsia="Times New Roman"/>
                <w:lang w:eastAsia="ru-RU"/>
              </w:rPr>
              <w:t>100</w:t>
            </w:r>
            <w:r>
              <w:rPr>
                <w:rFonts w:eastAsia="Times New Roman"/>
                <w:lang w:eastAsia="ru-RU"/>
              </w:rPr>
              <w:t xml:space="preserve"> </w:t>
            </w:r>
            <w:r w:rsidRPr="00CA5BB7">
              <w:rPr>
                <w:rFonts w:eastAsia="Times New Roman"/>
                <w:lang w:eastAsia="ru-RU"/>
              </w:rPr>
              <w:t>%</w:t>
            </w:r>
          </w:p>
        </w:tc>
        <w:tc>
          <w:tcPr>
            <w:tcW w:w="1012" w:type="dxa"/>
            <w:hideMark/>
          </w:tcPr>
          <w:p w:rsidR="00F15A15" w:rsidRPr="00CA5BB7" w:rsidRDefault="00F15A15" w:rsidP="001B184C">
            <w:r w:rsidRPr="00CA5BB7">
              <w:rPr>
                <w:rFonts w:eastAsia="Times New Roman"/>
                <w:lang w:eastAsia="ru-RU"/>
              </w:rPr>
              <w:t>имеются</w:t>
            </w:r>
          </w:p>
        </w:tc>
        <w:tc>
          <w:tcPr>
            <w:tcW w:w="1276"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Имеются</w:t>
            </w:r>
          </w:p>
        </w:tc>
        <w:tc>
          <w:tcPr>
            <w:tcW w:w="1417" w:type="dxa"/>
            <w:hideMark/>
          </w:tcPr>
          <w:p w:rsidR="00F15A15" w:rsidRPr="00CA5BB7" w:rsidRDefault="00F15A15" w:rsidP="001B184C">
            <w:r w:rsidRPr="00CA5BB7">
              <w:rPr>
                <w:rFonts w:eastAsia="Times New Roman"/>
                <w:lang w:eastAsia="ru-RU"/>
              </w:rPr>
              <w:t>удовлетворительное</w:t>
            </w:r>
          </w:p>
        </w:tc>
        <w:tc>
          <w:tcPr>
            <w:tcW w:w="1617" w:type="dxa"/>
            <w:hideMark/>
          </w:tcPr>
          <w:p w:rsidR="00F15A15" w:rsidRPr="00CA5BB7" w:rsidRDefault="00F15A15" w:rsidP="001B184C">
            <w:r>
              <w:rPr>
                <w:rFonts w:eastAsia="Times New Roman"/>
                <w:lang w:eastAsia="ru-RU"/>
              </w:rPr>
              <w:t>В кабинете</w:t>
            </w:r>
          </w:p>
        </w:tc>
      </w:tr>
      <w:tr w:rsidR="00F15A15" w:rsidRPr="00CA5BB7" w:rsidTr="0069067E">
        <w:trPr>
          <w:trHeight w:val="698"/>
          <w:tblCellSpacing w:w="0" w:type="dxa"/>
        </w:trPr>
        <w:tc>
          <w:tcPr>
            <w:tcW w:w="574"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4.</w:t>
            </w:r>
          </w:p>
        </w:tc>
        <w:tc>
          <w:tcPr>
            <w:tcW w:w="1978"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Кабинеты математики</w:t>
            </w:r>
          </w:p>
        </w:tc>
        <w:tc>
          <w:tcPr>
            <w:tcW w:w="1033" w:type="dxa"/>
            <w:vAlign w:val="center"/>
            <w:hideMark/>
          </w:tcPr>
          <w:p w:rsidR="00F15A15" w:rsidRPr="00CA5BB7" w:rsidRDefault="00F15A15" w:rsidP="0069067E">
            <w:pPr>
              <w:spacing w:after="100"/>
              <w:jc w:val="center"/>
              <w:rPr>
                <w:rFonts w:eastAsia="Times New Roman"/>
                <w:lang w:eastAsia="ru-RU"/>
              </w:rPr>
            </w:pPr>
            <w:r>
              <w:rPr>
                <w:rFonts w:eastAsia="Times New Roman"/>
                <w:lang w:eastAsia="ru-RU"/>
              </w:rPr>
              <w:t>5</w:t>
            </w:r>
          </w:p>
        </w:tc>
        <w:tc>
          <w:tcPr>
            <w:tcW w:w="912"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4</w:t>
            </w:r>
          </w:p>
        </w:tc>
        <w:tc>
          <w:tcPr>
            <w:tcW w:w="954" w:type="dxa"/>
            <w:vAlign w:val="center"/>
            <w:hideMark/>
          </w:tcPr>
          <w:p w:rsidR="00F15A15" w:rsidRPr="00CA5BB7" w:rsidRDefault="00F15A15" w:rsidP="0069067E">
            <w:pPr>
              <w:jc w:val="center"/>
            </w:pPr>
            <w:r>
              <w:rPr>
                <w:rFonts w:eastAsia="Times New Roman"/>
                <w:lang w:eastAsia="ru-RU"/>
              </w:rPr>
              <w:t>8</w:t>
            </w:r>
            <w:r w:rsidRPr="00CA5BB7">
              <w:rPr>
                <w:rFonts w:eastAsia="Times New Roman"/>
                <w:lang w:eastAsia="ru-RU"/>
              </w:rPr>
              <w:t>0</w:t>
            </w:r>
            <w:r>
              <w:rPr>
                <w:rFonts w:eastAsia="Times New Roman"/>
                <w:lang w:eastAsia="ru-RU"/>
              </w:rPr>
              <w:t xml:space="preserve"> </w:t>
            </w:r>
            <w:r w:rsidRPr="00CA5BB7">
              <w:rPr>
                <w:rFonts w:eastAsia="Times New Roman"/>
                <w:lang w:eastAsia="ru-RU"/>
              </w:rPr>
              <w:t>%</w:t>
            </w:r>
          </w:p>
        </w:tc>
        <w:tc>
          <w:tcPr>
            <w:tcW w:w="1012" w:type="dxa"/>
            <w:hideMark/>
          </w:tcPr>
          <w:p w:rsidR="00F15A15" w:rsidRPr="00CA5BB7" w:rsidRDefault="00F15A15" w:rsidP="001B184C">
            <w:r w:rsidRPr="00CA5BB7">
              <w:rPr>
                <w:rFonts w:eastAsia="Times New Roman"/>
                <w:lang w:eastAsia="ru-RU"/>
              </w:rPr>
              <w:t>имеются</w:t>
            </w:r>
          </w:p>
        </w:tc>
        <w:tc>
          <w:tcPr>
            <w:tcW w:w="1276"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Имеются</w:t>
            </w:r>
          </w:p>
        </w:tc>
        <w:tc>
          <w:tcPr>
            <w:tcW w:w="1417" w:type="dxa"/>
            <w:hideMark/>
          </w:tcPr>
          <w:p w:rsidR="00F15A15" w:rsidRPr="00CA5BB7" w:rsidRDefault="00F15A15" w:rsidP="001B184C">
            <w:r w:rsidRPr="00CA5BB7">
              <w:rPr>
                <w:rFonts w:eastAsia="Times New Roman"/>
                <w:lang w:eastAsia="ru-RU"/>
              </w:rPr>
              <w:t>удовлетворительное</w:t>
            </w:r>
          </w:p>
        </w:tc>
        <w:tc>
          <w:tcPr>
            <w:tcW w:w="1617" w:type="dxa"/>
            <w:hideMark/>
          </w:tcPr>
          <w:p w:rsidR="00F15A15" w:rsidRPr="00CA5BB7" w:rsidRDefault="00F15A15" w:rsidP="001B184C">
            <w:r w:rsidRPr="00CA5BB7">
              <w:rPr>
                <w:rFonts w:eastAsia="Times New Roman"/>
                <w:lang w:eastAsia="ru-RU"/>
              </w:rPr>
              <w:t>На этаже</w:t>
            </w:r>
          </w:p>
        </w:tc>
      </w:tr>
      <w:tr w:rsidR="00F15A15" w:rsidRPr="00CA5BB7" w:rsidTr="0069067E">
        <w:trPr>
          <w:trHeight w:val="698"/>
          <w:tblCellSpacing w:w="0" w:type="dxa"/>
        </w:trPr>
        <w:tc>
          <w:tcPr>
            <w:tcW w:w="574"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5.</w:t>
            </w:r>
          </w:p>
        </w:tc>
        <w:tc>
          <w:tcPr>
            <w:tcW w:w="1978"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Кабинет химии</w:t>
            </w:r>
          </w:p>
        </w:tc>
        <w:tc>
          <w:tcPr>
            <w:tcW w:w="1033"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1</w:t>
            </w:r>
          </w:p>
        </w:tc>
        <w:tc>
          <w:tcPr>
            <w:tcW w:w="912"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1</w:t>
            </w:r>
          </w:p>
        </w:tc>
        <w:tc>
          <w:tcPr>
            <w:tcW w:w="954" w:type="dxa"/>
            <w:vAlign w:val="center"/>
            <w:hideMark/>
          </w:tcPr>
          <w:p w:rsidR="00F15A15" w:rsidRPr="00CA5BB7" w:rsidRDefault="00F15A15" w:rsidP="0069067E">
            <w:pPr>
              <w:jc w:val="center"/>
            </w:pPr>
            <w:r w:rsidRPr="00CA5BB7">
              <w:rPr>
                <w:rFonts w:eastAsia="Times New Roman"/>
                <w:lang w:eastAsia="ru-RU"/>
              </w:rPr>
              <w:t>100</w:t>
            </w:r>
            <w:r>
              <w:rPr>
                <w:rFonts w:eastAsia="Times New Roman"/>
                <w:lang w:eastAsia="ru-RU"/>
              </w:rPr>
              <w:t xml:space="preserve"> </w:t>
            </w:r>
            <w:r w:rsidRPr="00CA5BB7">
              <w:rPr>
                <w:rFonts w:eastAsia="Times New Roman"/>
                <w:lang w:eastAsia="ru-RU"/>
              </w:rPr>
              <w:t>%</w:t>
            </w:r>
          </w:p>
        </w:tc>
        <w:tc>
          <w:tcPr>
            <w:tcW w:w="1012" w:type="dxa"/>
            <w:hideMark/>
          </w:tcPr>
          <w:p w:rsidR="00F15A15" w:rsidRPr="00CA5BB7" w:rsidRDefault="00F15A15" w:rsidP="001B184C">
            <w:r w:rsidRPr="00CA5BB7">
              <w:rPr>
                <w:rFonts w:eastAsia="Times New Roman"/>
                <w:lang w:eastAsia="ru-RU"/>
              </w:rPr>
              <w:t>имеются</w:t>
            </w:r>
          </w:p>
        </w:tc>
        <w:tc>
          <w:tcPr>
            <w:tcW w:w="1276"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Имеются</w:t>
            </w:r>
          </w:p>
        </w:tc>
        <w:tc>
          <w:tcPr>
            <w:tcW w:w="1417" w:type="dxa"/>
            <w:hideMark/>
          </w:tcPr>
          <w:p w:rsidR="00F15A15" w:rsidRPr="00CA5BB7" w:rsidRDefault="00F15A15" w:rsidP="001B184C">
            <w:r w:rsidRPr="00CA5BB7">
              <w:rPr>
                <w:rFonts w:eastAsia="Times New Roman"/>
                <w:lang w:eastAsia="ru-RU"/>
              </w:rPr>
              <w:t>удовлетворительное</w:t>
            </w:r>
          </w:p>
        </w:tc>
        <w:tc>
          <w:tcPr>
            <w:tcW w:w="1617" w:type="dxa"/>
            <w:hideMark/>
          </w:tcPr>
          <w:p w:rsidR="00F15A15" w:rsidRPr="00CA5BB7" w:rsidRDefault="00F15A15" w:rsidP="001B184C">
            <w:r w:rsidRPr="00CA5BB7">
              <w:rPr>
                <w:rFonts w:eastAsia="Times New Roman"/>
                <w:lang w:eastAsia="ru-RU"/>
              </w:rPr>
              <w:t>На этаже</w:t>
            </w:r>
          </w:p>
        </w:tc>
      </w:tr>
      <w:tr w:rsidR="00F15A15" w:rsidRPr="00CA5BB7" w:rsidTr="0069067E">
        <w:trPr>
          <w:trHeight w:val="698"/>
          <w:tblCellSpacing w:w="0" w:type="dxa"/>
        </w:trPr>
        <w:tc>
          <w:tcPr>
            <w:tcW w:w="574"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6</w:t>
            </w:r>
          </w:p>
        </w:tc>
        <w:tc>
          <w:tcPr>
            <w:tcW w:w="1978"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Кабинет истории</w:t>
            </w:r>
          </w:p>
        </w:tc>
        <w:tc>
          <w:tcPr>
            <w:tcW w:w="1033"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3</w:t>
            </w:r>
          </w:p>
        </w:tc>
        <w:tc>
          <w:tcPr>
            <w:tcW w:w="912"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3</w:t>
            </w:r>
          </w:p>
        </w:tc>
        <w:tc>
          <w:tcPr>
            <w:tcW w:w="954" w:type="dxa"/>
            <w:vAlign w:val="center"/>
            <w:hideMark/>
          </w:tcPr>
          <w:p w:rsidR="00F15A15" w:rsidRPr="00CA5BB7" w:rsidRDefault="00F15A15" w:rsidP="0069067E">
            <w:pPr>
              <w:jc w:val="center"/>
            </w:pPr>
            <w:r w:rsidRPr="00CA5BB7">
              <w:rPr>
                <w:rFonts w:eastAsia="Times New Roman"/>
                <w:lang w:eastAsia="ru-RU"/>
              </w:rPr>
              <w:t>100</w:t>
            </w:r>
            <w:r>
              <w:rPr>
                <w:rFonts w:eastAsia="Times New Roman"/>
                <w:lang w:eastAsia="ru-RU"/>
              </w:rPr>
              <w:t xml:space="preserve"> </w:t>
            </w:r>
            <w:r w:rsidRPr="00CA5BB7">
              <w:rPr>
                <w:rFonts w:eastAsia="Times New Roman"/>
                <w:lang w:eastAsia="ru-RU"/>
              </w:rPr>
              <w:t>%</w:t>
            </w:r>
          </w:p>
        </w:tc>
        <w:tc>
          <w:tcPr>
            <w:tcW w:w="1012" w:type="dxa"/>
            <w:hideMark/>
          </w:tcPr>
          <w:p w:rsidR="00F15A15" w:rsidRPr="00CA5BB7" w:rsidRDefault="00F15A15" w:rsidP="001B184C">
            <w:r w:rsidRPr="00CA5BB7">
              <w:rPr>
                <w:rFonts w:eastAsia="Times New Roman"/>
                <w:lang w:eastAsia="ru-RU"/>
              </w:rPr>
              <w:t>имеются</w:t>
            </w:r>
          </w:p>
        </w:tc>
        <w:tc>
          <w:tcPr>
            <w:tcW w:w="1276"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Имеются</w:t>
            </w:r>
          </w:p>
        </w:tc>
        <w:tc>
          <w:tcPr>
            <w:tcW w:w="1417" w:type="dxa"/>
            <w:hideMark/>
          </w:tcPr>
          <w:p w:rsidR="00F15A15" w:rsidRPr="00CA5BB7" w:rsidRDefault="00F15A15" w:rsidP="001B184C">
            <w:r w:rsidRPr="00CA5BB7">
              <w:rPr>
                <w:rFonts w:eastAsia="Times New Roman"/>
                <w:lang w:eastAsia="ru-RU"/>
              </w:rPr>
              <w:t>удовлетворительное</w:t>
            </w:r>
          </w:p>
        </w:tc>
        <w:tc>
          <w:tcPr>
            <w:tcW w:w="1617" w:type="dxa"/>
            <w:hideMark/>
          </w:tcPr>
          <w:p w:rsidR="00F15A15" w:rsidRPr="00CA5BB7" w:rsidRDefault="00F15A15" w:rsidP="001B184C">
            <w:r w:rsidRPr="00CA5BB7">
              <w:rPr>
                <w:rFonts w:eastAsia="Times New Roman"/>
                <w:lang w:eastAsia="ru-RU"/>
              </w:rPr>
              <w:t>На этаже</w:t>
            </w:r>
          </w:p>
        </w:tc>
      </w:tr>
      <w:tr w:rsidR="00F15A15" w:rsidRPr="00CA5BB7" w:rsidTr="0069067E">
        <w:trPr>
          <w:trHeight w:val="698"/>
          <w:tblCellSpacing w:w="0" w:type="dxa"/>
        </w:trPr>
        <w:tc>
          <w:tcPr>
            <w:tcW w:w="574"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7</w:t>
            </w:r>
          </w:p>
        </w:tc>
        <w:tc>
          <w:tcPr>
            <w:tcW w:w="1978"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Кабинет естественных дисциплин</w:t>
            </w:r>
          </w:p>
        </w:tc>
        <w:tc>
          <w:tcPr>
            <w:tcW w:w="1033"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2</w:t>
            </w:r>
          </w:p>
        </w:tc>
        <w:tc>
          <w:tcPr>
            <w:tcW w:w="912"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2</w:t>
            </w:r>
          </w:p>
        </w:tc>
        <w:tc>
          <w:tcPr>
            <w:tcW w:w="954" w:type="dxa"/>
            <w:vAlign w:val="center"/>
            <w:hideMark/>
          </w:tcPr>
          <w:p w:rsidR="00F15A15" w:rsidRPr="00CA5BB7" w:rsidRDefault="00F15A15" w:rsidP="0069067E">
            <w:pPr>
              <w:jc w:val="center"/>
            </w:pPr>
            <w:r w:rsidRPr="00CA5BB7">
              <w:rPr>
                <w:rFonts w:eastAsia="Times New Roman"/>
                <w:lang w:eastAsia="ru-RU"/>
              </w:rPr>
              <w:t>100</w:t>
            </w:r>
            <w:r>
              <w:rPr>
                <w:rFonts w:eastAsia="Times New Roman"/>
                <w:lang w:eastAsia="ru-RU"/>
              </w:rPr>
              <w:t xml:space="preserve"> </w:t>
            </w:r>
            <w:r w:rsidRPr="00CA5BB7">
              <w:rPr>
                <w:rFonts w:eastAsia="Times New Roman"/>
                <w:lang w:eastAsia="ru-RU"/>
              </w:rPr>
              <w:t>%</w:t>
            </w:r>
          </w:p>
        </w:tc>
        <w:tc>
          <w:tcPr>
            <w:tcW w:w="1012" w:type="dxa"/>
            <w:hideMark/>
          </w:tcPr>
          <w:p w:rsidR="00F15A15" w:rsidRPr="00CA5BB7" w:rsidRDefault="00F15A15" w:rsidP="001B184C">
            <w:r w:rsidRPr="00CA5BB7">
              <w:rPr>
                <w:rFonts w:eastAsia="Times New Roman"/>
                <w:lang w:eastAsia="ru-RU"/>
              </w:rPr>
              <w:t>имеются</w:t>
            </w:r>
          </w:p>
        </w:tc>
        <w:tc>
          <w:tcPr>
            <w:tcW w:w="1276"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Имеются</w:t>
            </w:r>
          </w:p>
        </w:tc>
        <w:tc>
          <w:tcPr>
            <w:tcW w:w="1417" w:type="dxa"/>
            <w:hideMark/>
          </w:tcPr>
          <w:p w:rsidR="00F15A15" w:rsidRPr="00CA5BB7" w:rsidRDefault="00F15A15" w:rsidP="001B184C">
            <w:r w:rsidRPr="00CA5BB7">
              <w:rPr>
                <w:rFonts w:eastAsia="Times New Roman"/>
                <w:lang w:eastAsia="ru-RU"/>
              </w:rPr>
              <w:t>удовлетворительное</w:t>
            </w:r>
          </w:p>
        </w:tc>
        <w:tc>
          <w:tcPr>
            <w:tcW w:w="1617" w:type="dxa"/>
            <w:hideMark/>
          </w:tcPr>
          <w:p w:rsidR="00F15A15" w:rsidRPr="00CA5BB7" w:rsidRDefault="00F15A15" w:rsidP="001B184C">
            <w:r w:rsidRPr="00CA5BB7">
              <w:rPr>
                <w:rFonts w:eastAsia="Times New Roman"/>
                <w:lang w:eastAsia="ru-RU"/>
              </w:rPr>
              <w:t>На этаже</w:t>
            </w:r>
          </w:p>
        </w:tc>
      </w:tr>
      <w:tr w:rsidR="00F15A15" w:rsidRPr="00CA5BB7" w:rsidTr="0069067E">
        <w:trPr>
          <w:trHeight w:val="698"/>
          <w:tblCellSpacing w:w="0" w:type="dxa"/>
        </w:trPr>
        <w:tc>
          <w:tcPr>
            <w:tcW w:w="574"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8</w:t>
            </w:r>
          </w:p>
        </w:tc>
        <w:tc>
          <w:tcPr>
            <w:tcW w:w="1978"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Кабинеты ИЗО и музыки</w:t>
            </w:r>
          </w:p>
        </w:tc>
        <w:tc>
          <w:tcPr>
            <w:tcW w:w="1033"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2</w:t>
            </w:r>
          </w:p>
        </w:tc>
        <w:tc>
          <w:tcPr>
            <w:tcW w:w="912" w:type="dxa"/>
            <w:vAlign w:val="center"/>
            <w:hideMark/>
          </w:tcPr>
          <w:p w:rsidR="00F15A15" w:rsidRPr="00CA5BB7" w:rsidRDefault="00F15A15" w:rsidP="0069067E">
            <w:pPr>
              <w:spacing w:after="100"/>
              <w:jc w:val="center"/>
              <w:rPr>
                <w:rFonts w:eastAsia="Times New Roman"/>
                <w:lang w:eastAsia="ru-RU"/>
              </w:rPr>
            </w:pPr>
            <w:r w:rsidRPr="00CA5BB7">
              <w:rPr>
                <w:rFonts w:eastAsia="Times New Roman"/>
                <w:lang w:eastAsia="ru-RU"/>
              </w:rPr>
              <w:t>2</w:t>
            </w:r>
          </w:p>
        </w:tc>
        <w:tc>
          <w:tcPr>
            <w:tcW w:w="954" w:type="dxa"/>
            <w:vAlign w:val="center"/>
            <w:hideMark/>
          </w:tcPr>
          <w:p w:rsidR="00F15A15" w:rsidRPr="00CA5BB7" w:rsidRDefault="00F15A15" w:rsidP="0069067E">
            <w:pPr>
              <w:jc w:val="center"/>
            </w:pPr>
            <w:r w:rsidRPr="00CA5BB7">
              <w:rPr>
                <w:rFonts w:eastAsia="Times New Roman"/>
                <w:lang w:eastAsia="ru-RU"/>
              </w:rPr>
              <w:t>100%</w:t>
            </w:r>
          </w:p>
        </w:tc>
        <w:tc>
          <w:tcPr>
            <w:tcW w:w="1012" w:type="dxa"/>
            <w:hideMark/>
          </w:tcPr>
          <w:p w:rsidR="00F15A15" w:rsidRPr="00CA5BB7" w:rsidRDefault="00F15A15" w:rsidP="001B184C">
            <w:r w:rsidRPr="00CA5BB7">
              <w:rPr>
                <w:rFonts w:eastAsia="Times New Roman"/>
                <w:lang w:eastAsia="ru-RU"/>
              </w:rPr>
              <w:t>имеются</w:t>
            </w:r>
          </w:p>
        </w:tc>
        <w:tc>
          <w:tcPr>
            <w:tcW w:w="1276" w:type="dxa"/>
            <w:vAlign w:val="center"/>
            <w:hideMark/>
          </w:tcPr>
          <w:p w:rsidR="00F15A15" w:rsidRPr="00CA5BB7" w:rsidRDefault="00F15A15" w:rsidP="001B184C">
            <w:pPr>
              <w:spacing w:after="100"/>
              <w:rPr>
                <w:rFonts w:eastAsia="Times New Roman"/>
                <w:lang w:eastAsia="ru-RU"/>
              </w:rPr>
            </w:pPr>
            <w:r w:rsidRPr="00CA5BB7">
              <w:rPr>
                <w:rFonts w:eastAsia="Times New Roman"/>
                <w:lang w:eastAsia="ru-RU"/>
              </w:rPr>
              <w:t>Имеются</w:t>
            </w:r>
          </w:p>
        </w:tc>
        <w:tc>
          <w:tcPr>
            <w:tcW w:w="1417" w:type="dxa"/>
            <w:hideMark/>
          </w:tcPr>
          <w:p w:rsidR="00F15A15" w:rsidRPr="00CA5BB7" w:rsidRDefault="00F15A15" w:rsidP="001B184C">
            <w:r w:rsidRPr="00CA5BB7">
              <w:rPr>
                <w:rFonts w:eastAsia="Times New Roman"/>
                <w:lang w:eastAsia="ru-RU"/>
              </w:rPr>
              <w:t>удовлетворительное</w:t>
            </w:r>
          </w:p>
        </w:tc>
        <w:tc>
          <w:tcPr>
            <w:tcW w:w="1617" w:type="dxa"/>
            <w:hideMark/>
          </w:tcPr>
          <w:p w:rsidR="00F15A15" w:rsidRPr="00CA5BB7" w:rsidRDefault="00F15A15" w:rsidP="001B184C">
            <w:r w:rsidRPr="00CA5BB7">
              <w:rPr>
                <w:rFonts w:eastAsia="Times New Roman"/>
                <w:lang w:eastAsia="ru-RU"/>
              </w:rPr>
              <w:t>На этаже</w:t>
            </w:r>
          </w:p>
        </w:tc>
      </w:tr>
      <w:tr w:rsidR="00F15A15" w:rsidRPr="00CA5BB7" w:rsidTr="0069067E">
        <w:trPr>
          <w:trHeight w:val="698"/>
          <w:tblCellSpacing w:w="0" w:type="dxa"/>
        </w:trPr>
        <w:tc>
          <w:tcPr>
            <w:tcW w:w="574" w:type="dxa"/>
            <w:vAlign w:val="center"/>
            <w:hideMark/>
          </w:tcPr>
          <w:p w:rsidR="00F15A15" w:rsidRPr="0069067E" w:rsidRDefault="0069067E" w:rsidP="001B184C">
            <w:pPr>
              <w:spacing w:after="100"/>
              <w:rPr>
                <w:rFonts w:eastAsia="Times New Roman"/>
                <w:lang w:val="ru-RU" w:eastAsia="ru-RU"/>
              </w:rPr>
            </w:pPr>
            <w:r>
              <w:rPr>
                <w:rFonts w:eastAsia="Times New Roman"/>
                <w:lang w:val="ru-RU" w:eastAsia="ru-RU"/>
              </w:rPr>
              <w:t>9</w:t>
            </w:r>
          </w:p>
        </w:tc>
        <w:tc>
          <w:tcPr>
            <w:tcW w:w="1978" w:type="dxa"/>
            <w:vAlign w:val="center"/>
            <w:hideMark/>
          </w:tcPr>
          <w:p w:rsidR="00F15A15" w:rsidRPr="00CA5BB7" w:rsidRDefault="00F15A15" w:rsidP="001B184C">
            <w:pPr>
              <w:spacing w:after="100"/>
              <w:rPr>
                <w:rFonts w:eastAsia="Times New Roman"/>
                <w:lang w:eastAsia="ru-RU"/>
              </w:rPr>
            </w:pPr>
            <w:r>
              <w:rPr>
                <w:rFonts w:eastAsia="Times New Roman"/>
                <w:lang w:eastAsia="ru-RU"/>
              </w:rPr>
              <w:t>Кабинеты начальных классов</w:t>
            </w:r>
          </w:p>
        </w:tc>
        <w:tc>
          <w:tcPr>
            <w:tcW w:w="1033" w:type="dxa"/>
            <w:vAlign w:val="center"/>
            <w:hideMark/>
          </w:tcPr>
          <w:p w:rsidR="00F15A15" w:rsidRPr="00CA5BB7" w:rsidRDefault="00F15A15" w:rsidP="0069067E">
            <w:pPr>
              <w:spacing w:after="100"/>
              <w:jc w:val="center"/>
              <w:rPr>
                <w:rFonts w:eastAsia="Times New Roman"/>
                <w:lang w:eastAsia="ru-RU"/>
              </w:rPr>
            </w:pPr>
            <w:r>
              <w:rPr>
                <w:rFonts w:eastAsia="Times New Roman"/>
                <w:lang w:eastAsia="ru-RU"/>
              </w:rPr>
              <w:t>13</w:t>
            </w:r>
          </w:p>
        </w:tc>
        <w:tc>
          <w:tcPr>
            <w:tcW w:w="912" w:type="dxa"/>
            <w:vAlign w:val="center"/>
            <w:hideMark/>
          </w:tcPr>
          <w:p w:rsidR="00F15A15" w:rsidRPr="00CA5BB7" w:rsidRDefault="00F15A15" w:rsidP="0069067E">
            <w:pPr>
              <w:spacing w:after="100"/>
              <w:jc w:val="center"/>
              <w:rPr>
                <w:rFonts w:eastAsia="Times New Roman"/>
                <w:lang w:eastAsia="ru-RU"/>
              </w:rPr>
            </w:pPr>
            <w:r>
              <w:rPr>
                <w:rFonts w:eastAsia="Times New Roman"/>
                <w:lang w:eastAsia="ru-RU"/>
              </w:rPr>
              <w:t>13</w:t>
            </w:r>
          </w:p>
        </w:tc>
        <w:tc>
          <w:tcPr>
            <w:tcW w:w="954" w:type="dxa"/>
            <w:vAlign w:val="center"/>
            <w:hideMark/>
          </w:tcPr>
          <w:p w:rsidR="00F15A15" w:rsidRPr="00CA5BB7" w:rsidRDefault="00F15A15" w:rsidP="0069067E">
            <w:pPr>
              <w:jc w:val="center"/>
              <w:rPr>
                <w:rFonts w:eastAsia="Times New Roman"/>
                <w:lang w:eastAsia="ru-RU"/>
              </w:rPr>
            </w:pPr>
            <w:r>
              <w:rPr>
                <w:rFonts w:eastAsia="Times New Roman"/>
                <w:lang w:eastAsia="ru-RU"/>
              </w:rPr>
              <w:t>100%</w:t>
            </w:r>
          </w:p>
        </w:tc>
        <w:tc>
          <w:tcPr>
            <w:tcW w:w="1012" w:type="dxa"/>
            <w:hideMark/>
          </w:tcPr>
          <w:p w:rsidR="00F15A15" w:rsidRPr="00CA5BB7" w:rsidRDefault="00F15A15" w:rsidP="001B184C">
            <w:pPr>
              <w:rPr>
                <w:rFonts w:eastAsia="Times New Roman"/>
                <w:lang w:eastAsia="ru-RU"/>
              </w:rPr>
            </w:pPr>
            <w:r>
              <w:rPr>
                <w:rFonts w:eastAsia="Times New Roman"/>
                <w:lang w:eastAsia="ru-RU"/>
              </w:rPr>
              <w:t>имеются</w:t>
            </w:r>
          </w:p>
        </w:tc>
        <w:tc>
          <w:tcPr>
            <w:tcW w:w="1276" w:type="dxa"/>
            <w:vAlign w:val="center"/>
            <w:hideMark/>
          </w:tcPr>
          <w:p w:rsidR="00F15A15" w:rsidRPr="00CA5BB7" w:rsidRDefault="00F15A15" w:rsidP="001B184C">
            <w:pPr>
              <w:spacing w:after="100"/>
              <w:rPr>
                <w:rFonts w:eastAsia="Times New Roman"/>
                <w:lang w:eastAsia="ru-RU"/>
              </w:rPr>
            </w:pPr>
            <w:r>
              <w:rPr>
                <w:rFonts w:eastAsia="Times New Roman"/>
                <w:lang w:eastAsia="ru-RU"/>
              </w:rPr>
              <w:t>имеются</w:t>
            </w:r>
          </w:p>
        </w:tc>
        <w:tc>
          <w:tcPr>
            <w:tcW w:w="1417" w:type="dxa"/>
            <w:hideMark/>
          </w:tcPr>
          <w:p w:rsidR="00F15A15" w:rsidRPr="00CA5BB7" w:rsidRDefault="00F15A15" w:rsidP="001B184C">
            <w:pPr>
              <w:rPr>
                <w:rFonts w:eastAsia="Times New Roman"/>
                <w:lang w:eastAsia="ru-RU"/>
              </w:rPr>
            </w:pPr>
            <w:r>
              <w:rPr>
                <w:rFonts w:eastAsia="Times New Roman"/>
                <w:lang w:eastAsia="ru-RU"/>
              </w:rPr>
              <w:t>удовлетворительное</w:t>
            </w:r>
          </w:p>
        </w:tc>
        <w:tc>
          <w:tcPr>
            <w:tcW w:w="1617" w:type="dxa"/>
            <w:hideMark/>
          </w:tcPr>
          <w:p w:rsidR="00F15A15" w:rsidRPr="00CA5BB7" w:rsidRDefault="00F15A15" w:rsidP="001B184C">
            <w:pPr>
              <w:rPr>
                <w:rFonts w:eastAsia="Times New Roman"/>
                <w:lang w:eastAsia="ru-RU"/>
              </w:rPr>
            </w:pPr>
            <w:r>
              <w:rPr>
                <w:rFonts w:eastAsia="Times New Roman"/>
                <w:lang w:eastAsia="ru-RU"/>
              </w:rPr>
              <w:t>на этаже</w:t>
            </w:r>
          </w:p>
        </w:tc>
      </w:tr>
    </w:tbl>
    <w:p w:rsidR="0069067E" w:rsidRDefault="0069067E" w:rsidP="0069067E">
      <w:pPr>
        <w:tabs>
          <w:tab w:val="left" w:pos="851"/>
        </w:tabs>
        <w:rPr>
          <w:color w:val="000000"/>
          <w:sz w:val="28"/>
          <w:szCs w:val="28"/>
          <w:lang w:val="ru-RU"/>
        </w:rPr>
      </w:pPr>
    </w:p>
    <w:p w:rsidR="0069067E" w:rsidRPr="0069067E" w:rsidRDefault="0069067E" w:rsidP="0069067E">
      <w:pPr>
        <w:tabs>
          <w:tab w:val="left" w:pos="851"/>
        </w:tabs>
        <w:rPr>
          <w:color w:val="000000"/>
          <w:sz w:val="28"/>
          <w:szCs w:val="28"/>
          <w:lang w:val="ru-RU"/>
        </w:rPr>
      </w:pPr>
      <w:r>
        <w:rPr>
          <w:color w:val="000000"/>
          <w:sz w:val="28"/>
          <w:szCs w:val="28"/>
          <w:lang w:val="ru-RU"/>
        </w:rPr>
        <w:t xml:space="preserve">физкультурный   зал </w:t>
      </w:r>
      <w:r w:rsidRPr="0069067E">
        <w:rPr>
          <w:color w:val="000000"/>
          <w:sz w:val="28"/>
          <w:szCs w:val="28"/>
          <w:lang w:val="ru-RU"/>
        </w:rPr>
        <w:t xml:space="preserve"> типовой, емкость    - 30   человек,   состояние   удовлетворительное.   </w:t>
      </w:r>
    </w:p>
    <w:p w:rsidR="0069067E" w:rsidRPr="0069067E" w:rsidRDefault="0069067E" w:rsidP="0069067E">
      <w:pPr>
        <w:tabs>
          <w:tab w:val="left" w:pos="851"/>
        </w:tabs>
        <w:rPr>
          <w:color w:val="000000"/>
          <w:sz w:val="28"/>
          <w:szCs w:val="28"/>
          <w:lang w:val="ru-RU"/>
        </w:rPr>
      </w:pPr>
      <w:r>
        <w:rPr>
          <w:color w:val="000000"/>
          <w:sz w:val="28"/>
          <w:szCs w:val="28"/>
          <w:lang w:val="ru-RU"/>
        </w:rPr>
        <w:t xml:space="preserve">    музыкальный   зал  </w:t>
      </w:r>
      <w:r w:rsidRPr="0069067E">
        <w:rPr>
          <w:color w:val="000000"/>
          <w:sz w:val="28"/>
          <w:szCs w:val="28"/>
          <w:lang w:val="ru-RU"/>
        </w:rPr>
        <w:t xml:space="preserve">(типовой актовый зал), емкость    - 225   человек,   состояние      удовлетворительное; </w:t>
      </w:r>
    </w:p>
    <w:p w:rsidR="0069067E" w:rsidRPr="0069067E" w:rsidRDefault="0069067E" w:rsidP="0069067E">
      <w:pPr>
        <w:tabs>
          <w:tab w:val="left" w:pos="851"/>
        </w:tabs>
        <w:rPr>
          <w:color w:val="000000"/>
          <w:sz w:val="28"/>
          <w:szCs w:val="28"/>
          <w:lang w:val="ru-RU"/>
        </w:rPr>
      </w:pPr>
      <w:r w:rsidRPr="0069067E">
        <w:rPr>
          <w:color w:val="000000"/>
          <w:sz w:val="28"/>
          <w:szCs w:val="28"/>
          <w:lang w:val="ru-RU"/>
        </w:rPr>
        <w:t xml:space="preserve">     музей -  (Уголок боевой славы</w:t>
      </w:r>
      <w:r>
        <w:rPr>
          <w:color w:val="000000"/>
          <w:sz w:val="28"/>
          <w:szCs w:val="28"/>
          <w:lang w:val="ru-RU"/>
        </w:rPr>
        <w:t xml:space="preserve">) </w:t>
      </w:r>
      <w:r w:rsidRPr="0069067E">
        <w:rPr>
          <w:color w:val="000000"/>
          <w:sz w:val="28"/>
          <w:szCs w:val="28"/>
          <w:lang w:val="ru-RU"/>
        </w:rPr>
        <w:t xml:space="preserve"> емкость    - 15   человек,   состояние   удовлетворительное.   </w:t>
      </w:r>
    </w:p>
    <w:p w:rsidR="0069067E" w:rsidRPr="0069067E" w:rsidRDefault="0069067E" w:rsidP="0069067E">
      <w:pPr>
        <w:tabs>
          <w:tab w:val="left" w:pos="851"/>
        </w:tabs>
        <w:rPr>
          <w:color w:val="000000"/>
          <w:sz w:val="28"/>
          <w:szCs w:val="28"/>
          <w:lang w:val="ru-RU"/>
        </w:rPr>
      </w:pPr>
      <w:r w:rsidRPr="0069067E">
        <w:rPr>
          <w:color w:val="000000"/>
          <w:sz w:val="28"/>
          <w:szCs w:val="28"/>
          <w:lang w:val="ru-RU"/>
        </w:rPr>
        <w:t xml:space="preserve">    учебные  мастерские  </w:t>
      </w:r>
      <w:r>
        <w:rPr>
          <w:color w:val="000000"/>
          <w:sz w:val="28"/>
          <w:szCs w:val="28"/>
          <w:lang w:val="ru-RU"/>
        </w:rPr>
        <w:t>-</w:t>
      </w:r>
      <w:r w:rsidRPr="0069067E">
        <w:rPr>
          <w:color w:val="000000"/>
          <w:sz w:val="28"/>
          <w:szCs w:val="28"/>
          <w:lang w:val="ru-RU"/>
        </w:rPr>
        <w:t xml:space="preserve">  емкость    - 40   человек,   состояние удовлетворительное,  швейная мастерская - 1; столярная мастерская – 1; удовлетворительное.</w:t>
      </w:r>
    </w:p>
    <w:p w:rsidR="0069067E" w:rsidRPr="0069067E" w:rsidRDefault="0069067E" w:rsidP="0069067E">
      <w:pPr>
        <w:tabs>
          <w:tab w:val="left" w:pos="851"/>
        </w:tabs>
        <w:rPr>
          <w:color w:val="000000"/>
          <w:sz w:val="28"/>
          <w:szCs w:val="28"/>
          <w:lang w:val="ru-RU"/>
        </w:rPr>
      </w:pPr>
      <w:r w:rsidRPr="0069067E">
        <w:rPr>
          <w:color w:val="000000"/>
          <w:sz w:val="28"/>
          <w:szCs w:val="28"/>
          <w:lang w:val="ru-RU"/>
        </w:rPr>
        <w:t xml:space="preserve">    компьютерный  класс -  (2),  емкость    - по 15    человек,   состояние   удовлетворительное. </w:t>
      </w:r>
    </w:p>
    <w:p w:rsidR="0069067E" w:rsidRPr="0069067E" w:rsidRDefault="0069067E" w:rsidP="0069067E">
      <w:pPr>
        <w:tabs>
          <w:tab w:val="left" w:pos="851"/>
        </w:tabs>
        <w:rPr>
          <w:color w:val="000000"/>
          <w:sz w:val="28"/>
          <w:szCs w:val="28"/>
          <w:lang w:val="ru-RU"/>
        </w:rPr>
      </w:pPr>
      <w:r w:rsidRPr="0069067E">
        <w:rPr>
          <w:color w:val="000000"/>
          <w:sz w:val="28"/>
          <w:szCs w:val="28"/>
          <w:lang w:val="ru-RU"/>
        </w:rPr>
        <w:t xml:space="preserve">    в)    обеспеченность   компьютерной   техникой – </w:t>
      </w:r>
      <w:proofErr w:type="gramStart"/>
      <w:r w:rsidRPr="0069067E">
        <w:rPr>
          <w:color w:val="000000"/>
          <w:sz w:val="28"/>
          <w:szCs w:val="28"/>
          <w:lang w:val="ru-RU"/>
        </w:rPr>
        <w:t>обеспечены</w:t>
      </w:r>
      <w:proofErr w:type="gramEnd"/>
      <w:r w:rsidRPr="0069067E">
        <w:rPr>
          <w:color w:val="000000"/>
          <w:sz w:val="28"/>
          <w:szCs w:val="28"/>
          <w:lang w:val="ru-RU"/>
        </w:rPr>
        <w:t xml:space="preserve">; </w:t>
      </w:r>
    </w:p>
    <w:p w:rsidR="008338D8" w:rsidRDefault="0069067E" w:rsidP="0069067E">
      <w:pPr>
        <w:tabs>
          <w:tab w:val="left" w:pos="851"/>
        </w:tabs>
        <w:rPr>
          <w:color w:val="000000"/>
          <w:sz w:val="28"/>
          <w:szCs w:val="28"/>
          <w:lang w:val="ru-RU"/>
        </w:rPr>
      </w:pPr>
      <w:r w:rsidRPr="0069067E">
        <w:rPr>
          <w:color w:val="000000"/>
          <w:sz w:val="28"/>
          <w:szCs w:val="28"/>
          <w:lang w:val="ru-RU"/>
        </w:rPr>
        <w:t>общее  количество  компьютерной  техники - 98 единиц, из них подлежит списанию - 0 единиц, планируется к закупке в текущем учебном году - 0 единиц.</w:t>
      </w:r>
    </w:p>
    <w:p w:rsidR="0069067E" w:rsidRPr="0069067E" w:rsidRDefault="0069067E">
      <w:pPr>
        <w:tabs>
          <w:tab w:val="left" w:pos="851"/>
        </w:tabs>
        <w:rPr>
          <w:color w:val="000000"/>
          <w:sz w:val="28"/>
          <w:szCs w:val="28"/>
          <w:lang w:val="ru-RU"/>
        </w:rPr>
      </w:pPr>
    </w:p>
    <w:p w:rsidR="008338D8" w:rsidRPr="008338D8" w:rsidRDefault="008338D8">
      <w:pPr>
        <w:rPr>
          <w:lang w:val="ru-RU"/>
        </w:rPr>
      </w:pPr>
      <w:r>
        <w:rPr>
          <w:color w:val="000000"/>
          <w:sz w:val="28"/>
          <w:szCs w:val="28"/>
          <w:lang w:val="ru-RU"/>
        </w:rPr>
        <w:t xml:space="preserve"> </w:t>
      </w:r>
      <w:r>
        <w:rPr>
          <w:sz w:val="28"/>
          <w:szCs w:val="28"/>
          <w:lang w:val="ru-RU"/>
        </w:rPr>
        <w:t>Наличие технических средств обучения, их состояние и хранение:</w:t>
      </w:r>
    </w:p>
    <w:p w:rsidR="008338D8" w:rsidRDefault="008338D8">
      <w:pPr>
        <w:rPr>
          <w:sz w:val="28"/>
          <w:szCs w:val="28"/>
          <w:lang w:val="ru-RU"/>
        </w:rPr>
      </w:pPr>
    </w:p>
    <w:p w:rsidR="0069067E" w:rsidRPr="0069067E" w:rsidRDefault="0069067E" w:rsidP="0069067E">
      <w:pPr>
        <w:rPr>
          <w:sz w:val="28"/>
          <w:szCs w:val="28"/>
          <w:lang w:val="ru-RU"/>
        </w:rPr>
      </w:pPr>
      <w:r w:rsidRPr="0069067E">
        <w:rPr>
          <w:sz w:val="28"/>
          <w:szCs w:val="28"/>
          <w:lang w:val="ru-RU"/>
        </w:rPr>
        <w:t>сведения о книжном фонде библиотеки организации:</w:t>
      </w:r>
    </w:p>
    <w:p w:rsidR="0069067E" w:rsidRPr="0069067E" w:rsidRDefault="0069067E" w:rsidP="0069067E">
      <w:pPr>
        <w:rPr>
          <w:sz w:val="28"/>
          <w:szCs w:val="28"/>
          <w:lang w:val="ru-RU"/>
        </w:rPr>
      </w:pPr>
      <w:r w:rsidRPr="0069067E">
        <w:rPr>
          <w:sz w:val="28"/>
          <w:szCs w:val="28"/>
          <w:lang w:val="ru-RU"/>
        </w:rPr>
        <w:t xml:space="preserve">    число книг - 22971 (шт.); фонд учебников – 11370 (шт.), 49,5%</w:t>
      </w:r>
    </w:p>
    <w:p w:rsidR="008338D8" w:rsidRDefault="0069067E" w:rsidP="0069067E">
      <w:pPr>
        <w:rPr>
          <w:sz w:val="28"/>
          <w:szCs w:val="28"/>
          <w:lang w:val="ru-RU"/>
        </w:rPr>
      </w:pPr>
      <w:r w:rsidRPr="0069067E">
        <w:rPr>
          <w:sz w:val="28"/>
          <w:szCs w:val="28"/>
          <w:lang w:val="ru-RU"/>
        </w:rPr>
        <w:t xml:space="preserve">    научно-педагогическая и методическая литература – 788 (шт.).</w:t>
      </w:r>
    </w:p>
    <w:p w:rsidR="008338D8" w:rsidRDefault="008338D8">
      <w:pPr>
        <w:rPr>
          <w:sz w:val="28"/>
          <w:szCs w:val="28"/>
          <w:lang w:val="ru-RU"/>
        </w:rPr>
      </w:pPr>
    </w:p>
    <w:p w:rsidR="008338D8" w:rsidRDefault="008338D8">
      <w:pPr>
        <w:spacing w:line="360" w:lineRule="auto"/>
        <w:ind w:firstLine="510"/>
        <w:jc w:val="center"/>
        <w:rPr>
          <w:sz w:val="28"/>
          <w:szCs w:val="28"/>
          <w:lang w:val="ru-RU"/>
        </w:rPr>
      </w:pPr>
      <w:r>
        <w:rPr>
          <w:i/>
          <w:sz w:val="28"/>
          <w:szCs w:val="28"/>
          <w:lang w:val="ru-RU"/>
        </w:rPr>
        <w:t>3.2.5.</w:t>
      </w:r>
      <w:r>
        <w:rPr>
          <w:b/>
          <w:i/>
          <w:sz w:val="28"/>
          <w:szCs w:val="28"/>
        </w:rPr>
        <w:t> </w:t>
      </w:r>
      <w:r>
        <w:rPr>
          <w:b/>
          <w:i/>
          <w:sz w:val="28"/>
          <w:szCs w:val="28"/>
          <w:lang w:val="ru-RU"/>
        </w:rPr>
        <w:t>Информационно-методические условия реализации основной образовательной программы основного общего образования</w:t>
      </w:r>
    </w:p>
    <w:p w:rsidR="008338D8" w:rsidRDefault="008338D8">
      <w:pPr>
        <w:spacing w:line="360" w:lineRule="auto"/>
        <w:ind w:firstLine="510"/>
        <w:jc w:val="both"/>
        <w:rPr>
          <w:b/>
          <w:sz w:val="28"/>
          <w:szCs w:val="28"/>
          <w:lang w:val="ru-RU"/>
        </w:rPr>
      </w:pPr>
      <w:r>
        <w:rPr>
          <w:sz w:val="28"/>
          <w:szCs w:val="28"/>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8338D8" w:rsidRDefault="008338D8">
      <w:pPr>
        <w:spacing w:line="360" w:lineRule="auto"/>
        <w:ind w:firstLine="510"/>
        <w:jc w:val="both"/>
        <w:rPr>
          <w:b/>
          <w:bCs/>
          <w:i/>
          <w:sz w:val="28"/>
          <w:szCs w:val="28"/>
          <w:lang w:val="ru-RU"/>
        </w:rPr>
      </w:pPr>
      <w:proofErr w:type="gramStart"/>
      <w:r>
        <w:rPr>
          <w:b/>
          <w:sz w:val="28"/>
          <w:szCs w:val="28"/>
          <w:lang w:val="ru-RU"/>
        </w:rPr>
        <w:t>Под информационно-образовательной средой (или ИОС)</w:t>
      </w:r>
      <w:r>
        <w:rPr>
          <w:sz w:val="28"/>
          <w:szCs w:val="28"/>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Pr>
          <w:spacing w:val="-1"/>
          <w:sz w:val="28"/>
          <w:szCs w:val="28"/>
          <w:lang w:val="ru-RU"/>
        </w:rPr>
        <w:t xml:space="preserve">коммуникационных технологий (ИКТ-компетентность), наличие служб поддержки </w:t>
      </w:r>
      <w:r>
        <w:rPr>
          <w:sz w:val="28"/>
          <w:szCs w:val="28"/>
          <w:lang w:val="ru-RU"/>
        </w:rPr>
        <w:t xml:space="preserve">применения ИКТ. </w:t>
      </w:r>
      <w:proofErr w:type="gramEnd"/>
    </w:p>
    <w:p w:rsidR="008338D8" w:rsidRDefault="008338D8">
      <w:pPr>
        <w:spacing w:line="360" w:lineRule="auto"/>
        <w:ind w:firstLine="510"/>
        <w:jc w:val="both"/>
        <w:rPr>
          <w:bCs/>
          <w:sz w:val="28"/>
          <w:szCs w:val="28"/>
          <w:lang w:val="ru-RU"/>
        </w:rPr>
      </w:pPr>
      <w:proofErr w:type="gramStart"/>
      <w:r>
        <w:rPr>
          <w:b/>
          <w:bCs/>
          <w:i/>
          <w:sz w:val="28"/>
          <w:szCs w:val="28"/>
          <w:lang w:val="ru-RU"/>
        </w:rPr>
        <w:t>Создаваемая</w:t>
      </w:r>
      <w:proofErr w:type="gramEnd"/>
      <w:r>
        <w:rPr>
          <w:b/>
          <w:bCs/>
          <w:i/>
          <w:sz w:val="28"/>
          <w:szCs w:val="28"/>
          <w:lang w:val="ru-RU"/>
        </w:rPr>
        <w:t xml:space="preserve"> в образовательном учреждении ИОС, строится в соответствии со следующей иерархией:</w:t>
      </w:r>
    </w:p>
    <w:p w:rsidR="008338D8" w:rsidRDefault="008338D8">
      <w:pPr>
        <w:spacing w:line="360" w:lineRule="auto"/>
        <w:ind w:firstLine="510"/>
        <w:jc w:val="both"/>
        <w:rPr>
          <w:bCs/>
          <w:sz w:val="28"/>
          <w:szCs w:val="28"/>
          <w:lang w:val="ru-RU"/>
        </w:rPr>
      </w:pPr>
      <w:r>
        <w:rPr>
          <w:bCs/>
          <w:sz w:val="28"/>
          <w:szCs w:val="28"/>
          <w:lang w:val="ru-RU"/>
        </w:rPr>
        <w:t xml:space="preserve">единая информационно-образовательная среда страны, </w:t>
      </w:r>
    </w:p>
    <w:p w:rsidR="008338D8" w:rsidRDefault="008338D8">
      <w:pPr>
        <w:spacing w:line="360" w:lineRule="auto"/>
        <w:ind w:firstLine="510"/>
        <w:jc w:val="both"/>
        <w:rPr>
          <w:bCs/>
          <w:sz w:val="28"/>
          <w:szCs w:val="28"/>
          <w:lang w:val="ru-RU"/>
        </w:rPr>
      </w:pPr>
      <w:r>
        <w:rPr>
          <w:bCs/>
          <w:sz w:val="28"/>
          <w:szCs w:val="28"/>
          <w:lang w:val="ru-RU"/>
        </w:rPr>
        <w:t xml:space="preserve">единая информационно-образовательная среда региона, </w:t>
      </w:r>
    </w:p>
    <w:p w:rsidR="008338D8" w:rsidRDefault="008338D8">
      <w:pPr>
        <w:spacing w:line="360" w:lineRule="auto"/>
        <w:ind w:firstLine="510"/>
        <w:jc w:val="both"/>
        <w:rPr>
          <w:bCs/>
          <w:sz w:val="28"/>
          <w:szCs w:val="28"/>
          <w:lang w:val="ru-RU"/>
        </w:rPr>
      </w:pPr>
      <w:r>
        <w:rPr>
          <w:bCs/>
          <w:sz w:val="28"/>
          <w:szCs w:val="28"/>
          <w:lang w:val="ru-RU"/>
        </w:rPr>
        <w:t xml:space="preserve">информационно-образовательная среда образовательного учреждения, </w:t>
      </w:r>
    </w:p>
    <w:p w:rsidR="008338D8" w:rsidRDefault="008338D8">
      <w:pPr>
        <w:spacing w:line="360" w:lineRule="auto"/>
        <w:ind w:firstLine="510"/>
        <w:jc w:val="both"/>
        <w:rPr>
          <w:bCs/>
          <w:sz w:val="28"/>
          <w:szCs w:val="28"/>
          <w:lang w:val="ru-RU"/>
        </w:rPr>
      </w:pPr>
      <w:r>
        <w:rPr>
          <w:bCs/>
          <w:sz w:val="28"/>
          <w:szCs w:val="28"/>
          <w:lang w:val="ru-RU"/>
        </w:rPr>
        <w:t xml:space="preserve">предметная информационно-образовательная среда, </w:t>
      </w:r>
    </w:p>
    <w:p w:rsidR="008338D8" w:rsidRDefault="008338D8">
      <w:pPr>
        <w:spacing w:line="360" w:lineRule="auto"/>
        <w:ind w:firstLine="510"/>
        <w:jc w:val="both"/>
        <w:rPr>
          <w:bCs/>
          <w:sz w:val="28"/>
          <w:szCs w:val="28"/>
          <w:lang w:val="ru-RU"/>
        </w:rPr>
      </w:pPr>
      <w:r>
        <w:rPr>
          <w:bCs/>
          <w:sz w:val="28"/>
          <w:szCs w:val="28"/>
          <w:lang w:val="ru-RU"/>
        </w:rPr>
        <w:t xml:space="preserve">информационно-образовательная среда УМК, </w:t>
      </w:r>
    </w:p>
    <w:p w:rsidR="008338D8" w:rsidRDefault="008338D8">
      <w:pPr>
        <w:spacing w:line="360" w:lineRule="auto"/>
        <w:ind w:firstLine="510"/>
        <w:jc w:val="both"/>
        <w:rPr>
          <w:bCs/>
          <w:sz w:val="28"/>
          <w:szCs w:val="28"/>
          <w:lang w:val="ru-RU"/>
        </w:rPr>
      </w:pPr>
      <w:r>
        <w:rPr>
          <w:bCs/>
          <w:sz w:val="28"/>
          <w:szCs w:val="28"/>
          <w:lang w:val="ru-RU"/>
        </w:rPr>
        <w:t xml:space="preserve">информационно-образовательная среда компонентов УМК, </w:t>
      </w:r>
    </w:p>
    <w:p w:rsidR="008338D8" w:rsidRDefault="008338D8">
      <w:pPr>
        <w:spacing w:line="360" w:lineRule="auto"/>
        <w:ind w:firstLine="510"/>
        <w:jc w:val="both"/>
        <w:rPr>
          <w:b/>
          <w:i/>
          <w:sz w:val="28"/>
          <w:szCs w:val="28"/>
          <w:lang w:val="ru-RU"/>
        </w:rPr>
      </w:pPr>
      <w:r>
        <w:rPr>
          <w:bCs/>
          <w:sz w:val="28"/>
          <w:szCs w:val="28"/>
          <w:lang w:val="ru-RU"/>
        </w:rPr>
        <w:t>информационно-образовательная среда элементов УМК.</w:t>
      </w:r>
    </w:p>
    <w:p w:rsidR="008338D8" w:rsidRDefault="008338D8">
      <w:pPr>
        <w:spacing w:line="360" w:lineRule="auto"/>
        <w:ind w:firstLine="510"/>
        <w:jc w:val="both"/>
        <w:rPr>
          <w:b/>
          <w:i/>
          <w:sz w:val="28"/>
          <w:szCs w:val="28"/>
          <w:lang w:val="ru-RU"/>
        </w:rPr>
      </w:pPr>
    </w:p>
    <w:p w:rsidR="008338D8" w:rsidRDefault="008338D8">
      <w:pPr>
        <w:spacing w:line="360" w:lineRule="auto"/>
        <w:ind w:firstLine="510"/>
        <w:jc w:val="both"/>
        <w:rPr>
          <w:sz w:val="28"/>
          <w:szCs w:val="28"/>
          <w:lang w:val="ru-RU"/>
        </w:rPr>
      </w:pPr>
      <w:r>
        <w:rPr>
          <w:b/>
          <w:i/>
          <w:sz w:val="28"/>
          <w:szCs w:val="28"/>
          <w:lang w:val="ru-RU"/>
        </w:rPr>
        <w:t>Основными элементами ИОС являются:</w:t>
      </w:r>
    </w:p>
    <w:p w:rsidR="008338D8" w:rsidRDefault="008338D8">
      <w:pPr>
        <w:spacing w:line="360" w:lineRule="auto"/>
        <w:ind w:firstLine="510"/>
        <w:jc w:val="both"/>
        <w:rPr>
          <w:sz w:val="28"/>
          <w:szCs w:val="28"/>
          <w:lang w:val="ru-RU"/>
        </w:rPr>
      </w:pPr>
      <w:r>
        <w:rPr>
          <w:sz w:val="28"/>
          <w:szCs w:val="28"/>
          <w:lang w:val="ru-RU"/>
        </w:rPr>
        <w:t>информационно-образовательные ресурсы в виде печатной продукции;</w:t>
      </w:r>
    </w:p>
    <w:p w:rsidR="008338D8" w:rsidRDefault="008338D8">
      <w:pPr>
        <w:spacing w:line="360" w:lineRule="auto"/>
        <w:ind w:firstLine="510"/>
        <w:jc w:val="both"/>
        <w:rPr>
          <w:sz w:val="28"/>
          <w:szCs w:val="28"/>
          <w:lang w:val="ru-RU"/>
        </w:rPr>
      </w:pPr>
      <w:r>
        <w:rPr>
          <w:sz w:val="28"/>
          <w:szCs w:val="28"/>
          <w:lang w:val="ru-RU"/>
        </w:rPr>
        <w:t>информационно-образовательные ресурсы на сменных оптических носителях;</w:t>
      </w:r>
    </w:p>
    <w:p w:rsidR="008338D8" w:rsidRDefault="008338D8">
      <w:pPr>
        <w:spacing w:line="360" w:lineRule="auto"/>
        <w:ind w:firstLine="510"/>
        <w:jc w:val="both"/>
        <w:rPr>
          <w:sz w:val="28"/>
          <w:szCs w:val="28"/>
          <w:lang w:val="ru-RU"/>
        </w:rPr>
      </w:pPr>
      <w:r>
        <w:rPr>
          <w:sz w:val="28"/>
          <w:szCs w:val="28"/>
          <w:lang w:val="ru-RU"/>
        </w:rPr>
        <w:t>информационно-образовательные ресурсы сети Интернет;</w:t>
      </w:r>
    </w:p>
    <w:p w:rsidR="008338D8" w:rsidRDefault="008338D8">
      <w:pPr>
        <w:spacing w:line="360" w:lineRule="auto"/>
        <w:ind w:firstLine="510"/>
        <w:jc w:val="both"/>
        <w:rPr>
          <w:sz w:val="28"/>
          <w:szCs w:val="28"/>
          <w:lang w:val="ru-RU"/>
        </w:rPr>
      </w:pPr>
      <w:r>
        <w:rPr>
          <w:sz w:val="28"/>
          <w:szCs w:val="28"/>
          <w:lang w:val="ru-RU"/>
        </w:rPr>
        <w:t>вычислительная и информационно-телекоммуникационная инфраструктура;</w:t>
      </w:r>
    </w:p>
    <w:p w:rsidR="008338D8" w:rsidRDefault="008338D8">
      <w:pPr>
        <w:spacing w:line="360" w:lineRule="auto"/>
        <w:ind w:firstLine="510"/>
        <w:jc w:val="both"/>
        <w:rPr>
          <w:b/>
          <w:bCs/>
          <w:i/>
          <w:sz w:val="28"/>
          <w:szCs w:val="28"/>
          <w:lang w:val="ru-RU"/>
        </w:rPr>
      </w:pPr>
      <w:r>
        <w:rPr>
          <w:sz w:val="28"/>
          <w:szCs w:val="28"/>
          <w:lang w:val="ru-RU"/>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8338D8" w:rsidRDefault="008338D8">
      <w:pPr>
        <w:spacing w:line="360" w:lineRule="auto"/>
        <w:ind w:firstLine="510"/>
        <w:jc w:val="both"/>
        <w:rPr>
          <w:sz w:val="28"/>
          <w:szCs w:val="28"/>
          <w:lang w:val="ru-RU"/>
        </w:rPr>
      </w:pPr>
      <w:r>
        <w:rPr>
          <w:b/>
          <w:bCs/>
          <w:i/>
          <w:sz w:val="28"/>
          <w:szCs w:val="28"/>
          <w:lang w:val="ru-RU"/>
        </w:rPr>
        <w:t>Необходимое для использования ИКТ оборудование</w:t>
      </w:r>
      <w:r>
        <w:rPr>
          <w:bCs/>
          <w:sz w:val="28"/>
          <w:szCs w:val="28"/>
          <w:lang w:val="ru-RU"/>
        </w:rPr>
        <w:t xml:space="preserve"> должно отвечать современным требованиям и обеспечивать использование ИКТ: </w:t>
      </w:r>
    </w:p>
    <w:p w:rsidR="008338D8" w:rsidRDefault="008338D8">
      <w:pPr>
        <w:spacing w:line="360" w:lineRule="auto"/>
        <w:ind w:firstLine="510"/>
        <w:jc w:val="both"/>
        <w:rPr>
          <w:sz w:val="28"/>
          <w:szCs w:val="28"/>
          <w:lang w:val="ru-RU"/>
        </w:rPr>
      </w:pPr>
      <w:r>
        <w:rPr>
          <w:sz w:val="28"/>
          <w:szCs w:val="28"/>
          <w:lang w:val="ru-RU"/>
        </w:rPr>
        <w:t xml:space="preserve">в учебной деятельности; </w:t>
      </w:r>
    </w:p>
    <w:p w:rsidR="008338D8" w:rsidRDefault="008338D8">
      <w:pPr>
        <w:spacing w:line="360" w:lineRule="auto"/>
        <w:ind w:firstLine="510"/>
        <w:jc w:val="both"/>
        <w:rPr>
          <w:sz w:val="28"/>
          <w:szCs w:val="28"/>
          <w:lang w:val="ru-RU"/>
        </w:rPr>
      </w:pPr>
      <w:r>
        <w:rPr>
          <w:sz w:val="28"/>
          <w:szCs w:val="28"/>
          <w:lang w:val="ru-RU"/>
        </w:rPr>
        <w:t xml:space="preserve">во внеурочной деятельности; </w:t>
      </w:r>
    </w:p>
    <w:p w:rsidR="008338D8" w:rsidRDefault="008338D8">
      <w:pPr>
        <w:spacing w:line="360" w:lineRule="auto"/>
        <w:ind w:firstLine="510"/>
        <w:jc w:val="both"/>
        <w:rPr>
          <w:sz w:val="28"/>
          <w:szCs w:val="28"/>
          <w:lang w:val="ru-RU"/>
        </w:rPr>
      </w:pPr>
      <w:r>
        <w:rPr>
          <w:sz w:val="28"/>
          <w:szCs w:val="28"/>
          <w:lang w:val="ru-RU"/>
        </w:rPr>
        <w:t xml:space="preserve">в исследовательской и проектной деятельности; </w:t>
      </w:r>
    </w:p>
    <w:p w:rsidR="008338D8" w:rsidRDefault="008338D8">
      <w:pPr>
        <w:spacing w:line="360" w:lineRule="auto"/>
        <w:ind w:firstLine="510"/>
        <w:jc w:val="both"/>
        <w:rPr>
          <w:sz w:val="28"/>
          <w:szCs w:val="28"/>
          <w:lang w:val="ru-RU"/>
        </w:rPr>
      </w:pPr>
      <w:r>
        <w:rPr>
          <w:sz w:val="28"/>
          <w:szCs w:val="28"/>
          <w:lang w:val="ru-RU"/>
        </w:rPr>
        <w:t xml:space="preserve">при измерении, контроле и оценке результатов образования; </w:t>
      </w:r>
    </w:p>
    <w:p w:rsidR="008338D8" w:rsidRDefault="008338D8">
      <w:pPr>
        <w:spacing w:line="360" w:lineRule="auto"/>
        <w:ind w:firstLine="510"/>
        <w:jc w:val="both"/>
        <w:rPr>
          <w:b/>
          <w:i/>
          <w:sz w:val="28"/>
          <w:szCs w:val="28"/>
          <w:lang w:val="ru-RU"/>
        </w:rPr>
      </w:pPr>
      <w:r>
        <w:rPr>
          <w:sz w:val="28"/>
          <w:szCs w:val="28"/>
          <w:lang w:val="ru-RU"/>
        </w:rPr>
        <w:t xml:space="preserve">в административной деятельности, включая </w:t>
      </w:r>
      <w:r>
        <w:rPr>
          <w:rStyle w:val="dash041e005f0431005f044b005f0447005f043d005f044b005f0439005f005fchar1char1"/>
          <w:sz w:val="28"/>
          <w:szCs w:val="28"/>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8338D8" w:rsidRPr="008338D8" w:rsidRDefault="008338D8">
      <w:pPr>
        <w:shd w:val="clear" w:color="auto" w:fill="FFFFFF"/>
        <w:spacing w:line="360" w:lineRule="auto"/>
        <w:ind w:firstLine="510"/>
        <w:jc w:val="both"/>
        <w:rPr>
          <w:sz w:val="28"/>
          <w:szCs w:val="28"/>
          <w:lang w:val="ru-RU"/>
        </w:rPr>
      </w:pPr>
      <w:r>
        <w:rPr>
          <w:b/>
          <w:i/>
          <w:sz w:val="28"/>
          <w:szCs w:val="28"/>
          <w:lang w:val="ru-RU"/>
        </w:rPr>
        <w:t xml:space="preserve">Учебно-методическое и информационное оснащение </w:t>
      </w:r>
      <w:r>
        <w:rPr>
          <w:b/>
          <w:i/>
          <w:spacing w:val="-1"/>
          <w:sz w:val="28"/>
          <w:szCs w:val="28"/>
          <w:lang w:val="ru-RU"/>
        </w:rPr>
        <w:t>образовательного процесса</w:t>
      </w:r>
      <w:r>
        <w:rPr>
          <w:spacing w:val="-1"/>
          <w:sz w:val="28"/>
          <w:szCs w:val="28"/>
          <w:lang w:val="ru-RU"/>
        </w:rPr>
        <w:t xml:space="preserve"> должно обеспечивать возможность:</w:t>
      </w:r>
    </w:p>
    <w:p w:rsidR="008338D8" w:rsidRDefault="008338D8">
      <w:pPr>
        <w:pStyle w:val="Default0"/>
        <w:spacing w:line="360" w:lineRule="auto"/>
        <w:ind w:firstLine="510"/>
        <w:jc w:val="both"/>
        <w:rPr>
          <w:sz w:val="28"/>
          <w:szCs w:val="28"/>
        </w:rPr>
      </w:pPr>
      <w:r>
        <w:rPr>
          <w:color w:val="auto"/>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8338D8" w:rsidRDefault="008338D8">
      <w:pPr>
        <w:shd w:val="clear" w:color="auto" w:fill="FFFFFF"/>
        <w:spacing w:line="360" w:lineRule="auto"/>
        <w:ind w:firstLine="510"/>
        <w:jc w:val="both"/>
        <w:rPr>
          <w:sz w:val="28"/>
          <w:szCs w:val="28"/>
          <w:lang w:val="ru-RU"/>
        </w:rPr>
      </w:pPr>
      <w:r>
        <w:rPr>
          <w:sz w:val="28"/>
          <w:szCs w:val="28"/>
          <w:lang w:val="ru-RU"/>
        </w:rPr>
        <w:t>записи и обработки изображения (включая микроскопические,</w:t>
      </w:r>
      <w:r>
        <w:rPr>
          <w:spacing w:val="-1"/>
          <w:sz w:val="28"/>
          <w:szCs w:val="28"/>
          <w:lang w:val="ru-RU"/>
        </w:rPr>
        <w:t xml:space="preserve"> телескопические и спутниковые изображения</w:t>
      </w:r>
      <w:r>
        <w:rPr>
          <w:sz w:val="28"/>
          <w:szCs w:val="28"/>
          <w:lang w:val="ru-RU"/>
        </w:rPr>
        <w:t>)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8338D8" w:rsidRDefault="008338D8">
      <w:pPr>
        <w:shd w:val="clear" w:color="auto" w:fill="FFFFFF"/>
        <w:spacing w:line="360" w:lineRule="auto"/>
        <w:ind w:firstLine="510"/>
        <w:jc w:val="both"/>
        <w:rPr>
          <w:sz w:val="28"/>
          <w:szCs w:val="28"/>
          <w:lang w:val="ru-RU"/>
        </w:rPr>
      </w:pPr>
      <w:r>
        <w:rPr>
          <w:sz w:val="28"/>
          <w:szCs w:val="28"/>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создание виртуальных геометрических объектов, графических сообщений с проведением рукой произвольных линий;</w:t>
      </w:r>
    </w:p>
    <w:p w:rsidR="008338D8" w:rsidRDefault="008338D8">
      <w:pPr>
        <w:shd w:val="clear" w:color="auto" w:fill="FFFFFF"/>
        <w:spacing w:line="360" w:lineRule="auto"/>
        <w:ind w:firstLine="510"/>
        <w:jc w:val="both"/>
        <w:rPr>
          <w:sz w:val="28"/>
          <w:szCs w:val="28"/>
          <w:lang w:val="ru-RU"/>
        </w:rPr>
      </w:pPr>
      <w:r>
        <w:rPr>
          <w:sz w:val="28"/>
          <w:szCs w:val="28"/>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 видеомонтажа и озвучивания видео сообщений;</w:t>
      </w:r>
    </w:p>
    <w:p w:rsidR="008338D8" w:rsidRDefault="008338D8">
      <w:pPr>
        <w:shd w:val="clear" w:color="auto" w:fill="FFFFFF"/>
        <w:spacing w:line="360" w:lineRule="auto"/>
        <w:ind w:firstLine="510"/>
        <w:jc w:val="both"/>
        <w:rPr>
          <w:sz w:val="28"/>
          <w:szCs w:val="28"/>
          <w:lang w:val="ru-RU"/>
        </w:rPr>
      </w:pPr>
      <w:r>
        <w:rPr>
          <w:sz w:val="28"/>
          <w:szCs w:val="28"/>
          <w:lang w:val="ru-RU"/>
        </w:rPr>
        <w:t>выступления с аудио-, видео и графическим экранным сопровождением;</w:t>
      </w:r>
    </w:p>
    <w:p w:rsidR="008338D8" w:rsidRDefault="008338D8">
      <w:pPr>
        <w:shd w:val="clear" w:color="auto" w:fill="FFFFFF"/>
        <w:spacing w:line="360" w:lineRule="auto"/>
        <w:ind w:firstLine="510"/>
        <w:jc w:val="both"/>
        <w:rPr>
          <w:sz w:val="28"/>
          <w:szCs w:val="28"/>
          <w:lang w:val="ru-RU"/>
        </w:rPr>
      </w:pPr>
      <w:r>
        <w:rPr>
          <w:sz w:val="28"/>
          <w:szCs w:val="28"/>
          <w:lang w:val="ru-RU"/>
        </w:rPr>
        <w:t>вывода информации на бумагу и т. п. и в трехмерную материальную среду (печать);</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информационного подключения к локальной сети и глобальной сети Интернет, входа в информационную среду учреждения, в том числе – через Интернет, размещения гипермедиа-сообщений в информационной среде образовательного учреждения; </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поиска и получения информации; </w:t>
      </w:r>
    </w:p>
    <w:p w:rsidR="008338D8" w:rsidRDefault="008338D8">
      <w:pPr>
        <w:shd w:val="clear" w:color="auto" w:fill="FFFFFF"/>
        <w:spacing w:line="360" w:lineRule="auto"/>
        <w:ind w:firstLine="510"/>
        <w:jc w:val="both"/>
        <w:rPr>
          <w:spacing w:val="-1"/>
          <w:sz w:val="28"/>
          <w:szCs w:val="28"/>
          <w:lang w:val="ru-RU"/>
        </w:rPr>
      </w:pPr>
      <w:r>
        <w:rPr>
          <w:sz w:val="28"/>
          <w:szCs w:val="28"/>
          <w:lang w:val="ru-RU"/>
        </w:rPr>
        <w:t>использования источников информации на бумажных и цифровых носителях (в том числе – в справочниках, словарях, поисковых системах);</w:t>
      </w:r>
    </w:p>
    <w:p w:rsidR="008338D8" w:rsidRDefault="008338D8">
      <w:pPr>
        <w:shd w:val="clear" w:color="auto" w:fill="FFFFFF"/>
        <w:spacing w:line="360" w:lineRule="auto"/>
        <w:ind w:firstLine="510"/>
        <w:jc w:val="both"/>
        <w:rPr>
          <w:sz w:val="28"/>
          <w:szCs w:val="28"/>
          <w:lang w:val="ru-RU"/>
        </w:rPr>
      </w:pPr>
      <w:r>
        <w:rPr>
          <w:spacing w:val="-1"/>
          <w:sz w:val="28"/>
          <w:szCs w:val="28"/>
          <w:lang w:val="ru-RU"/>
        </w:rPr>
        <w:t xml:space="preserve">вещания (подкастинга), использования </w:t>
      </w:r>
      <w:proofErr w:type="gramStart"/>
      <w:r>
        <w:rPr>
          <w:spacing w:val="-1"/>
          <w:sz w:val="28"/>
          <w:szCs w:val="28"/>
          <w:lang w:val="ru-RU"/>
        </w:rPr>
        <w:t>носимых</w:t>
      </w:r>
      <w:proofErr w:type="gramEnd"/>
      <w:r>
        <w:rPr>
          <w:spacing w:val="-1"/>
          <w:sz w:val="28"/>
          <w:szCs w:val="28"/>
          <w:lang w:val="ru-RU"/>
        </w:rPr>
        <w:t xml:space="preserve"> аудио-видео-устройств для учебной деятельности на уроке и вне урока;</w:t>
      </w:r>
      <w:r>
        <w:rPr>
          <w:sz w:val="28"/>
          <w:szCs w:val="28"/>
          <w:lang w:val="ru-RU"/>
        </w:rPr>
        <w:t xml:space="preserve"> </w:t>
      </w:r>
    </w:p>
    <w:p w:rsidR="008338D8" w:rsidRDefault="008338D8">
      <w:pPr>
        <w:shd w:val="clear" w:color="auto" w:fill="FFFFFF"/>
        <w:spacing w:line="360" w:lineRule="auto"/>
        <w:ind w:firstLine="510"/>
        <w:jc w:val="both"/>
        <w:rPr>
          <w:sz w:val="28"/>
          <w:szCs w:val="28"/>
          <w:lang w:val="ru-RU"/>
        </w:rPr>
      </w:pPr>
      <w:r>
        <w:rPr>
          <w:sz w:val="28"/>
          <w:szCs w:val="28"/>
          <w:lang w:val="ru-RU"/>
        </w:rPr>
        <w:t>общения в сети Интернет,</w:t>
      </w:r>
      <w:r>
        <w:rPr>
          <w:spacing w:val="-1"/>
          <w:sz w:val="28"/>
          <w:szCs w:val="28"/>
          <w:lang w:val="ru-RU"/>
        </w:rPr>
        <w:t xml:space="preserve"> </w:t>
      </w:r>
      <w:r>
        <w:rPr>
          <w:sz w:val="28"/>
          <w:szCs w:val="28"/>
          <w:lang w:val="ru-RU"/>
        </w:rPr>
        <w:t>взаимодействия в социальных группах и сетях, участия в форумах, групповой работы над сообщениями (вики);</w:t>
      </w:r>
    </w:p>
    <w:p w:rsidR="008338D8" w:rsidRDefault="008338D8">
      <w:pPr>
        <w:shd w:val="clear" w:color="auto" w:fill="FFFFFF"/>
        <w:spacing w:line="360" w:lineRule="auto"/>
        <w:ind w:firstLine="510"/>
        <w:jc w:val="both"/>
        <w:rPr>
          <w:sz w:val="28"/>
          <w:szCs w:val="28"/>
          <w:lang w:val="ru-RU"/>
        </w:rPr>
      </w:pPr>
      <w:r>
        <w:rPr>
          <w:sz w:val="28"/>
          <w:szCs w:val="28"/>
          <w:lang w:val="ru-RU"/>
        </w:rPr>
        <w:t>создания и заполнения баз данных, в том числе определителей; наглядного представления и анализа данных</w:t>
      </w:r>
      <w:r>
        <w:rPr>
          <w:spacing w:val="-1"/>
          <w:sz w:val="28"/>
          <w:szCs w:val="28"/>
          <w:lang w:val="ru-RU"/>
        </w:rPr>
        <w:t>;</w:t>
      </w:r>
    </w:p>
    <w:p w:rsidR="008338D8" w:rsidRDefault="008338D8">
      <w:pPr>
        <w:shd w:val="clear" w:color="auto" w:fill="FFFFFF"/>
        <w:spacing w:line="360" w:lineRule="auto"/>
        <w:ind w:firstLine="510"/>
        <w:jc w:val="both"/>
        <w:rPr>
          <w:sz w:val="28"/>
          <w:szCs w:val="28"/>
          <w:lang w:val="ru-RU"/>
        </w:rPr>
      </w:pPr>
      <w:r>
        <w:rPr>
          <w:sz w:val="28"/>
          <w:szCs w:val="28"/>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338D8" w:rsidRDefault="008338D8">
      <w:pPr>
        <w:shd w:val="clear" w:color="auto" w:fill="FFFFFF"/>
        <w:spacing w:line="360" w:lineRule="auto"/>
        <w:ind w:firstLine="510"/>
        <w:jc w:val="both"/>
        <w:rPr>
          <w:sz w:val="28"/>
          <w:szCs w:val="28"/>
          <w:lang w:val="ru-RU"/>
        </w:rPr>
      </w:pPr>
      <w:r>
        <w:rPr>
          <w:sz w:val="28"/>
          <w:szCs w:val="28"/>
          <w:lang w:val="ru-RU"/>
        </w:rPr>
        <w:t xml:space="preserve">художественного творчества с использованием ручных, электрических и </w:t>
      </w:r>
      <w:proofErr w:type="gramStart"/>
      <w:r>
        <w:rPr>
          <w:sz w:val="28"/>
          <w:szCs w:val="28"/>
          <w:lang w:val="ru-RU"/>
        </w:rPr>
        <w:t>ИКТ-инструментов</w:t>
      </w:r>
      <w:proofErr w:type="gramEnd"/>
      <w:r>
        <w:rPr>
          <w:sz w:val="28"/>
          <w:szCs w:val="28"/>
          <w:lang w:val="ru-RU"/>
        </w:rPr>
        <w:t>, реализации художественно-оформительских и издательских проектов, натурной и рисованной мультипликации;</w:t>
      </w:r>
    </w:p>
    <w:p w:rsidR="008338D8" w:rsidRDefault="008338D8">
      <w:pPr>
        <w:shd w:val="clear" w:color="auto" w:fill="FFFFFF"/>
        <w:spacing w:line="360" w:lineRule="auto"/>
        <w:ind w:firstLine="510"/>
        <w:jc w:val="both"/>
        <w:rPr>
          <w:sz w:val="28"/>
          <w:szCs w:val="28"/>
          <w:lang w:val="ru-RU"/>
        </w:rPr>
      </w:pPr>
      <w:r>
        <w:rPr>
          <w:sz w:val="28"/>
          <w:szCs w:val="28"/>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8338D8" w:rsidRPr="008338D8" w:rsidRDefault="008338D8">
      <w:pPr>
        <w:shd w:val="clear" w:color="auto" w:fill="FFFFFF"/>
        <w:spacing w:line="360" w:lineRule="auto"/>
        <w:ind w:firstLine="510"/>
        <w:jc w:val="both"/>
        <w:rPr>
          <w:sz w:val="28"/>
          <w:szCs w:val="28"/>
          <w:lang w:val="ru-RU"/>
        </w:rPr>
      </w:pPr>
      <w:r>
        <w:rPr>
          <w:sz w:val="28"/>
          <w:szCs w:val="28"/>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338D8" w:rsidRDefault="008338D8">
      <w:pPr>
        <w:pStyle w:val="Default0"/>
        <w:spacing w:line="360" w:lineRule="auto"/>
        <w:ind w:firstLine="510"/>
        <w:jc w:val="both"/>
        <w:rPr>
          <w:color w:val="auto"/>
          <w:sz w:val="28"/>
          <w:szCs w:val="28"/>
        </w:rPr>
      </w:pPr>
      <w:r>
        <w:rPr>
          <w:color w:val="auto"/>
          <w:sz w:val="28"/>
          <w:szCs w:val="28"/>
        </w:rPr>
        <w:t xml:space="preserve">занятий по изучению правил дорожного движения с использованием игр, оборудования, а также компьютерных тренажеров; </w:t>
      </w:r>
    </w:p>
    <w:p w:rsidR="008338D8" w:rsidRDefault="008338D8">
      <w:pPr>
        <w:pStyle w:val="Default0"/>
        <w:spacing w:line="360" w:lineRule="auto"/>
        <w:ind w:firstLine="510"/>
        <w:jc w:val="both"/>
        <w:rPr>
          <w:sz w:val="28"/>
          <w:szCs w:val="28"/>
        </w:rPr>
      </w:pPr>
      <w:r>
        <w:rPr>
          <w:color w:val="auto"/>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8338D8" w:rsidRDefault="008338D8">
      <w:pPr>
        <w:shd w:val="clear" w:color="auto" w:fill="FFFFFF"/>
        <w:spacing w:line="360" w:lineRule="auto"/>
        <w:ind w:firstLine="510"/>
        <w:jc w:val="both"/>
        <w:rPr>
          <w:sz w:val="28"/>
          <w:szCs w:val="28"/>
          <w:lang w:val="ru-RU"/>
        </w:rPr>
      </w:pPr>
      <w:r>
        <w:rPr>
          <w:sz w:val="28"/>
          <w:szCs w:val="28"/>
          <w:lang w:val="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338D8" w:rsidRDefault="008338D8">
      <w:pPr>
        <w:shd w:val="clear" w:color="auto" w:fill="FFFFFF"/>
        <w:spacing w:line="360" w:lineRule="auto"/>
        <w:ind w:firstLine="510"/>
        <w:jc w:val="both"/>
        <w:rPr>
          <w:spacing w:val="-3"/>
          <w:sz w:val="28"/>
          <w:szCs w:val="28"/>
          <w:lang w:val="ru-RU"/>
        </w:rPr>
      </w:pPr>
      <w:r>
        <w:rPr>
          <w:sz w:val="28"/>
          <w:szCs w:val="28"/>
          <w:lang w:val="ru-RU"/>
        </w:rPr>
        <w:t xml:space="preserve">обеспечения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и научно-исследовательской и проектной деятельности учащихся; </w:t>
      </w:r>
    </w:p>
    <w:p w:rsidR="008338D8" w:rsidRDefault="008338D8">
      <w:pPr>
        <w:shd w:val="clear" w:color="auto" w:fill="FFFFFF"/>
        <w:spacing w:line="360" w:lineRule="auto"/>
        <w:ind w:firstLine="510"/>
        <w:jc w:val="both"/>
        <w:rPr>
          <w:b/>
          <w:bCs/>
          <w:sz w:val="28"/>
          <w:szCs w:val="28"/>
          <w:lang w:val="ru-RU"/>
        </w:rPr>
      </w:pPr>
      <w:r>
        <w:rPr>
          <w:spacing w:val="-3"/>
          <w:sz w:val="28"/>
          <w:szCs w:val="28"/>
          <w:lang w:val="ru-RU"/>
        </w:rPr>
        <w:t xml:space="preserve">проведения массовых мероприятий, собраний, представлений; </w:t>
      </w:r>
      <w:r>
        <w:rPr>
          <w:sz w:val="28"/>
          <w:szCs w:val="28"/>
          <w:lang w:val="ru-RU"/>
        </w:rPr>
        <w:t>досуга и общения обучающихся с возможностью для массового просмотра кин</w:t>
      </w:r>
      <w:proofErr w:type="gramStart"/>
      <w:r>
        <w:rPr>
          <w:sz w:val="28"/>
          <w:szCs w:val="28"/>
          <w:lang w:val="ru-RU"/>
        </w:rPr>
        <w:t>о-</w:t>
      </w:r>
      <w:proofErr w:type="gramEnd"/>
      <w:r>
        <w:rPr>
          <w:sz w:val="28"/>
          <w:szCs w:val="28"/>
          <w:lang w:val="ru-RU"/>
        </w:rPr>
        <w:t xml:space="preserve">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r w:rsidR="0069067E">
        <w:rPr>
          <w:sz w:val="28"/>
          <w:szCs w:val="28"/>
          <w:lang w:val="ru-RU"/>
        </w:rPr>
        <w:t>.</w:t>
      </w:r>
    </w:p>
    <w:sectPr w:rsidR="008338D8" w:rsidSect="00404575">
      <w:footerReference w:type="default" r:id="rId10"/>
      <w:pgSz w:w="12240" w:h="15840"/>
      <w:pgMar w:top="993" w:right="720" w:bottom="1496" w:left="1259"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339" w:rsidRDefault="00083339">
      <w:r>
        <w:separator/>
      </w:r>
    </w:p>
  </w:endnote>
  <w:endnote w:type="continuationSeparator" w:id="1">
    <w:p w:rsidR="00083339" w:rsidRDefault="00083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altName w:val="Arial Narrow"/>
    <w:charset w:val="00"/>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charset w:val="00"/>
    <w:family w:val="decorativ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E3" w:rsidRDefault="006759E3" w:rsidP="00B85354">
    <w:pPr>
      <w:pStyle w:val="aff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39" w:rsidRDefault="00083339">
    <w:pPr>
      <w:pStyle w:val="aff3"/>
      <w:jc w:val="right"/>
    </w:pPr>
    <w:fldSimple w:instr=" PAGE ">
      <w:r w:rsidR="0069067E">
        <w:rPr>
          <w:noProof/>
        </w:rPr>
        <w:t>9</w:t>
      </w:r>
    </w:fldSimple>
  </w:p>
  <w:p w:rsidR="00083339" w:rsidRDefault="00083339">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339" w:rsidRDefault="00083339">
      <w:r>
        <w:separator/>
      </w:r>
    </w:p>
  </w:footnote>
  <w:footnote w:type="continuationSeparator" w:id="1">
    <w:p w:rsidR="00083339" w:rsidRDefault="00083339">
      <w:r>
        <w:continuationSeparator/>
      </w:r>
    </w:p>
  </w:footnote>
  <w:footnote w:id="2">
    <w:p w:rsidR="00083339" w:rsidRPr="00083339" w:rsidRDefault="00083339">
      <w:pPr>
        <w:rPr>
          <w:lang w:val="ru-RU"/>
        </w:rPr>
      </w:pPr>
      <w:r w:rsidRPr="008338D8">
        <w:rPr>
          <w:rStyle w:val="afa"/>
        </w:rPr>
        <w:footnoteRef/>
      </w:r>
      <w:r w:rsidRPr="00083339">
        <w:rPr>
          <w:lang w:val="ru-RU"/>
        </w:rPr>
        <w:br w:type="page"/>
      </w:r>
      <w:r>
        <w:rPr>
          <w:lang w:val="ru-RU"/>
        </w:rPr>
        <w:tab/>
        <w:t xml:space="preserve"> Данный блок включает три модуля: «Индустриальные технологии», «Технологии ведения дома» и «Сельскохозяйственные технологии». Каждый ученик изучает не менее двух из названных модулей.</w:t>
      </w:r>
    </w:p>
  </w:footnote>
  <w:footnote w:id="3">
    <w:p w:rsidR="00083339" w:rsidRDefault="00083339">
      <w:pPr>
        <w:pStyle w:val="aff5"/>
        <w:ind w:firstLine="454"/>
      </w:pPr>
      <w:r w:rsidRPr="008338D8">
        <w:rPr>
          <w:rStyle w:val="afa"/>
        </w:rPr>
        <w:footnoteRef/>
      </w:r>
      <w:r>
        <w:tab/>
        <w:t> РСЧС — Единая государственная система предупреждения и ликвидации чрезвычайных ситуаций.</w:t>
      </w:r>
    </w:p>
  </w:footnote>
  <w:footnote w:id="4">
    <w:p w:rsidR="00083339" w:rsidRDefault="00083339">
      <w:pPr>
        <w:pStyle w:val="aff5"/>
      </w:pPr>
      <w:r w:rsidRPr="008338D8">
        <w:rPr>
          <w:rStyle w:val="afa"/>
        </w:rPr>
        <w:footnoteRef/>
      </w:r>
      <w:r>
        <w:tab/>
        <w:t xml:space="preserve">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w:t>
      </w:r>
      <w:proofErr w:type="gramStart"/>
      <w:r>
        <w:rPr>
          <w:rStyle w:val="dash041e0431044b0447043d044b0439char1"/>
        </w:rPr>
        <w:t>обучающимися</w:t>
      </w:r>
      <w:proofErr w:type="gramEnd"/>
      <w:r>
        <w:rPr>
          <w:rStyle w:val="dash041e0431044b0447043d044b0439char1"/>
        </w:rPr>
        <w:t xml:space="preserve"> основных образовательных программ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5">
    <w:p w:rsidR="00083339" w:rsidRDefault="00083339">
      <w:pPr>
        <w:pStyle w:val="aff5"/>
      </w:pPr>
      <w:r w:rsidRPr="008338D8">
        <w:rPr>
          <w:rStyle w:val="afa"/>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٧"/>
      <w:lvlJc w:val="left"/>
      <w:pPr>
        <w:tabs>
          <w:tab w:val="num" w:pos="0"/>
        </w:tabs>
        <w:ind w:left="363" w:hanging="363"/>
      </w:pPr>
      <w:rPr>
        <w:rFonts w:ascii="Times New Roman" w:hAnsi="Times New Roman" w:cs="Times New Roman"/>
        <w:color w:val="auto"/>
      </w:r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00000005"/>
    <w:name w:val="WW8Num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4">
    <w:nsid w:val="00000006"/>
    <w:multiLevelType w:val="singleLevel"/>
    <w:tmpl w:val="00000006"/>
    <w:name w:val="WW8Num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5">
    <w:nsid w:val="00000007"/>
    <w:multiLevelType w:val="singleLevel"/>
    <w:tmpl w:val="00000007"/>
    <w:name w:val="WW8Num1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6">
    <w:nsid w:val="00000008"/>
    <w:multiLevelType w:val="multilevel"/>
    <w:tmpl w:val="00000008"/>
    <w:name w:val="WW8Num12"/>
    <w:lvl w:ilvl="0">
      <w:start w:val="1"/>
      <w:numFmt w:val="bullet"/>
      <w:lvlText w:val="٧"/>
      <w:lvlJc w:val="left"/>
      <w:pPr>
        <w:tabs>
          <w:tab w:val="num" w:pos="0"/>
        </w:tabs>
        <w:ind w:left="363" w:hanging="363"/>
      </w:pPr>
      <w:rPr>
        <w:rFonts w:ascii="Times New Roman" w:hAnsi="Times New Roman" w:cs="Times New Roman"/>
        <w:color w:val="auto"/>
      </w:rPr>
    </w:lvl>
    <w:lvl w:ilvl="1">
      <w:start w:val="1"/>
      <w:numFmt w:val="bullet"/>
      <w:lvlText w:val="o"/>
      <w:lvlJc w:val="left"/>
      <w:pPr>
        <w:tabs>
          <w:tab w:val="num" w:pos="731"/>
        </w:tabs>
        <w:ind w:left="731" w:hanging="360"/>
      </w:pPr>
      <w:rPr>
        <w:rFonts w:ascii="Courier New" w:hAnsi="Courier New" w:cs="Courier New"/>
      </w:rPr>
    </w:lvl>
    <w:lvl w:ilvl="2">
      <w:start w:val="1"/>
      <w:numFmt w:val="bullet"/>
      <w:lvlText w:val=""/>
      <w:lvlJc w:val="left"/>
      <w:pPr>
        <w:tabs>
          <w:tab w:val="num" w:pos="1451"/>
        </w:tabs>
        <w:ind w:left="1451" w:hanging="360"/>
      </w:pPr>
      <w:rPr>
        <w:rFonts w:ascii="Wingdings" w:hAnsi="Wingdings" w:cs="Wingdings"/>
      </w:rPr>
    </w:lvl>
    <w:lvl w:ilvl="3">
      <w:start w:val="1"/>
      <w:numFmt w:val="bullet"/>
      <w:lvlText w:val="٧"/>
      <w:lvlJc w:val="left"/>
      <w:pPr>
        <w:tabs>
          <w:tab w:val="num" w:pos="2171"/>
        </w:tabs>
        <w:ind w:left="2171" w:hanging="360"/>
      </w:pPr>
      <w:rPr>
        <w:rFonts w:ascii="Times New Roman" w:hAnsi="Times New Roman" w:cs="Times New Roman"/>
        <w:color w:val="auto"/>
      </w:rPr>
    </w:lvl>
    <w:lvl w:ilvl="4">
      <w:start w:val="1"/>
      <w:numFmt w:val="bullet"/>
      <w:lvlText w:val="o"/>
      <w:lvlJc w:val="left"/>
      <w:pPr>
        <w:tabs>
          <w:tab w:val="num" w:pos="2891"/>
        </w:tabs>
        <w:ind w:left="2891" w:hanging="360"/>
      </w:pPr>
      <w:rPr>
        <w:rFonts w:ascii="Courier New" w:hAnsi="Courier New" w:cs="Courier New"/>
      </w:rPr>
    </w:lvl>
    <w:lvl w:ilvl="5">
      <w:start w:val="1"/>
      <w:numFmt w:val="bullet"/>
      <w:lvlText w:val=""/>
      <w:lvlJc w:val="left"/>
      <w:pPr>
        <w:tabs>
          <w:tab w:val="num" w:pos="3611"/>
        </w:tabs>
        <w:ind w:left="3611" w:hanging="360"/>
      </w:pPr>
      <w:rPr>
        <w:rFonts w:ascii="Wingdings" w:hAnsi="Wingdings" w:cs="Wingdings"/>
      </w:rPr>
    </w:lvl>
    <w:lvl w:ilvl="6">
      <w:start w:val="1"/>
      <w:numFmt w:val="bullet"/>
      <w:lvlText w:val=""/>
      <w:lvlJc w:val="left"/>
      <w:pPr>
        <w:tabs>
          <w:tab w:val="num" w:pos="4331"/>
        </w:tabs>
        <w:ind w:left="4331" w:hanging="360"/>
      </w:pPr>
      <w:rPr>
        <w:rFonts w:ascii="Symbol" w:hAnsi="Symbol" w:cs="Symbol"/>
      </w:rPr>
    </w:lvl>
    <w:lvl w:ilvl="7">
      <w:start w:val="1"/>
      <w:numFmt w:val="bullet"/>
      <w:lvlText w:val="o"/>
      <w:lvlJc w:val="left"/>
      <w:pPr>
        <w:tabs>
          <w:tab w:val="num" w:pos="5051"/>
        </w:tabs>
        <w:ind w:left="5051" w:hanging="360"/>
      </w:pPr>
      <w:rPr>
        <w:rFonts w:ascii="Courier New" w:hAnsi="Courier New" w:cs="Courier New"/>
      </w:rPr>
    </w:lvl>
    <w:lvl w:ilvl="8">
      <w:start w:val="1"/>
      <w:numFmt w:val="bullet"/>
      <w:lvlText w:val=""/>
      <w:lvlJc w:val="left"/>
      <w:pPr>
        <w:tabs>
          <w:tab w:val="num" w:pos="5771"/>
        </w:tabs>
        <w:ind w:left="5771" w:hanging="360"/>
      </w:pPr>
      <w:rPr>
        <w:rFonts w:ascii="Wingdings" w:hAnsi="Wingdings" w:cs="Wingdings"/>
      </w:rPr>
    </w:lvl>
  </w:abstractNum>
  <w:abstractNum w:abstractNumId="7">
    <w:nsid w:val="00000009"/>
    <w:multiLevelType w:val="singleLevel"/>
    <w:tmpl w:val="00000009"/>
    <w:name w:val="WW8Num13"/>
    <w:lvl w:ilvl="0">
      <w:start w:val="1"/>
      <w:numFmt w:val="bullet"/>
      <w:lvlText w:val="٧"/>
      <w:lvlJc w:val="left"/>
      <w:pPr>
        <w:tabs>
          <w:tab w:val="num" w:pos="0"/>
        </w:tabs>
        <w:ind w:left="363" w:hanging="363"/>
      </w:pPr>
      <w:rPr>
        <w:rFonts w:ascii="Times New Roman" w:hAnsi="Times New Roman" w:cs="Times New Roman"/>
        <w:color w:val="auto"/>
      </w:rPr>
    </w:lvl>
  </w:abstractNum>
  <w:abstractNum w:abstractNumId="8">
    <w:nsid w:val="0000000A"/>
    <w:multiLevelType w:val="singleLevel"/>
    <w:tmpl w:val="0000000A"/>
    <w:name w:val="WW8Num15"/>
    <w:lvl w:ilvl="0">
      <w:start w:val="1"/>
      <w:numFmt w:val="bullet"/>
      <w:lvlText w:val="٧"/>
      <w:lvlJc w:val="left"/>
      <w:pPr>
        <w:tabs>
          <w:tab w:val="num" w:pos="709"/>
        </w:tabs>
        <w:ind w:left="1072" w:hanging="363"/>
      </w:pPr>
      <w:rPr>
        <w:rFonts w:ascii="Times New Roman" w:hAnsi="Times New Roman" w:cs="Times New Roman"/>
        <w:color w:val="auto"/>
      </w:rPr>
    </w:lvl>
  </w:abstractNum>
  <w:abstractNum w:abstractNumId="9">
    <w:nsid w:val="0000000B"/>
    <w:multiLevelType w:val="singleLevel"/>
    <w:tmpl w:val="0000000B"/>
    <w:name w:val="WW8Num16"/>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0">
    <w:nsid w:val="0000000C"/>
    <w:multiLevelType w:val="singleLevel"/>
    <w:tmpl w:val="0000000C"/>
    <w:name w:val="WW8Num1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1">
    <w:nsid w:val="0000000D"/>
    <w:multiLevelType w:val="singleLevel"/>
    <w:tmpl w:val="0000000D"/>
    <w:name w:val="WW8Num1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2">
    <w:nsid w:val="0000000E"/>
    <w:multiLevelType w:val="singleLevel"/>
    <w:tmpl w:val="0000000E"/>
    <w:name w:val="WW8Num2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3">
    <w:nsid w:val="0000000F"/>
    <w:multiLevelType w:val="singleLevel"/>
    <w:tmpl w:val="0000000F"/>
    <w:name w:val="WW8Num22"/>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4">
    <w:nsid w:val="00000010"/>
    <w:multiLevelType w:val="singleLevel"/>
    <w:tmpl w:val="00000010"/>
    <w:name w:val="WW8Num23"/>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5">
    <w:nsid w:val="00000011"/>
    <w:multiLevelType w:val="multilevel"/>
    <w:tmpl w:val="00000011"/>
    <w:name w:val="WW8Num24"/>
    <w:lvl w:ilvl="0">
      <w:start w:val="1"/>
      <w:numFmt w:val="bullet"/>
      <w:lvlText w:val="٧"/>
      <w:lvlJc w:val="left"/>
      <w:pPr>
        <w:tabs>
          <w:tab w:val="num" w:pos="0"/>
        </w:tabs>
        <w:ind w:left="363" w:hanging="363"/>
      </w:pPr>
      <w:rPr>
        <w:rFonts w:ascii="Times New Roman" w:hAnsi="Times New Roman" w:cs="Times New Roman"/>
        <w:color w:val="auto"/>
      </w:rPr>
    </w:lvl>
    <w:lvl w:ilvl="1">
      <w:start w:val="1"/>
      <w:numFmt w:val="bullet"/>
      <w:lvlText w:val="o"/>
      <w:lvlJc w:val="left"/>
      <w:pPr>
        <w:tabs>
          <w:tab w:val="num" w:pos="731"/>
        </w:tabs>
        <w:ind w:left="731" w:hanging="360"/>
      </w:pPr>
      <w:rPr>
        <w:rFonts w:ascii="Courier New" w:hAnsi="Courier New" w:cs="Courier New"/>
      </w:rPr>
    </w:lvl>
    <w:lvl w:ilvl="2">
      <w:start w:val="1"/>
      <w:numFmt w:val="bullet"/>
      <w:lvlText w:val=""/>
      <w:lvlJc w:val="left"/>
      <w:pPr>
        <w:tabs>
          <w:tab w:val="num" w:pos="924"/>
        </w:tabs>
        <w:ind w:left="924" w:hanging="204"/>
      </w:pPr>
      <w:rPr>
        <w:rFonts w:ascii="Wingdings" w:hAnsi="Wingdings" w:cs="Wingdings"/>
        <w:color w:val="auto"/>
      </w:rPr>
    </w:lvl>
    <w:lvl w:ilvl="3">
      <w:start w:val="1"/>
      <w:numFmt w:val="bullet"/>
      <w:lvlText w:val="٧"/>
      <w:lvlJc w:val="left"/>
      <w:pPr>
        <w:tabs>
          <w:tab w:val="num" w:pos="2171"/>
        </w:tabs>
        <w:ind w:left="2171" w:hanging="360"/>
      </w:pPr>
      <w:rPr>
        <w:rFonts w:ascii="Times New Roman" w:hAnsi="Times New Roman" w:cs="Times New Roman"/>
        <w:color w:val="auto"/>
      </w:rPr>
    </w:lvl>
    <w:lvl w:ilvl="4">
      <w:start w:val="1"/>
      <w:numFmt w:val="bullet"/>
      <w:lvlText w:val="o"/>
      <w:lvlJc w:val="left"/>
      <w:pPr>
        <w:tabs>
          <w:tab w:val="num" w:pos="2891"/>
        </w:tabs>
        <w:ind w:left="2891" w:hanging="360"/>
      </w:pPr>
      <w:rPr>
        <w:rFonts w:ascii="Courier New" w:hAnsi="Courier New" w:cs="Courier New"/>
      </w:rPr>
    </w:lvl>
    <w:lvl w:ilvl="5">
      <w:start w:val="1"/>
      <w:numFmt w:val="bullet"/>
      <w:lvlText w:val=""/>
      <w:lvlJc w:val="left"/>
      <w:pPr>
        <w:tabs>
          <w:tab w:val="num" w:pos="3611"/>
        </w:tabs>
        <w:ind w:left="3611" w:hanging="360"/>
      </w:pPr>
      <w:rPr>
        <w:rFonts w:ascii="Wingdings" w:hAnsi="Wingdings" w:cs="Wingdings"/>
      </w:rPr>
    </w:lvl>
    <w:lvl w:ilvl="6">
      <w:start w:val="1"/>
      <w:numFmt w:val="bullet"/>
      <w:lvlText w:val=""/>
      <w:lvlJc w:val="left"/>
      <w:pPr>
        <w:tabs>
          <w:tab w:val="num" w:pos="4331"/>
        </w:tabs>
        <w:ind w:left="4331" w:hanging="360"/>
      </w:pPr>
      <w:rPr>
        <w:rFonts w:ascii="Symbol" w:hAnsi="Symbol" w:cs="Symbol"/>
      </w:rPr>
    </w:lvl>
    <w:lvl w:ilvl="7">
      <w:start w:val="1"/>
      <w:numFmt w:val="bullet"/>
      <w:lvlText w:val="o"/>
      <w:lvlJc w:val="left"/>
      <w:pPr>
        <w:tabs>
          <w:tab w:val="num" w:pos="5051"/>
        </w:tabs>
        <w:ind w:left="5051" w:hanging="360"/>
      </w:pPr>
      <w:rPr>
        <w:rFonts w:ascii="Courier New" w:hAnsi="Courier New" w:cs="Courier New"/>
      </w:rPr>
    </w:lvl>
    <w:lvl w:ilvl="8">
      <w:start w:val="1"/>
      <w:numFmt w:val="bullet"/>
      <w:lvlText w:val=""/>
      <w:lvlJc w:val="left"/>
      <w:pPr>
        <w:tabs>
          <w:tab w:val="num" w:pos="5771"/>
        </w:tabs>
        <w:ind w:left="5771" w:hanging="360"/>
      </w:pPr>
      <w:rPr>
        <w:rFonts w:ascii="Wingdings" w:hAnsi="Wingdings" w:cs="Wingdings"/>
      </w:rPr>
    </w:lvl>
  </w:abstractNum>
  <w:abstractNum w:abstractNumId="16">
    <w:nsid w:val="00000012"/>
    <w:multiLevelType w:val="singleLevel"/>
    <w:tmpl w:val="00000012"/>
    <w:name w:val="WW8Num25"/>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7">
    <w:nsid w:val="00000013"/>
    <w:multiLevelType w:val="singleLevel"/>
    <w:tmpl w:val="00000013"/>
    <w:name w:val="WW8Num26"/>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8">
    <w:nsid w:val="00000014"/>
    <w:multiLevelType w:val="singleLevel"/>
    <w:tmpl w:val="00000014"/>
    <w:name w:val="WW8Num2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9">
    <w:nsid w:val="00000015"/>
    <w:multiLevelType w:val="singleLevel"/>
    <w:tmpl w:val="00000015"/>
    <w:name w:val="WW8Num2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20">
    <w:nsid w:val="00000016"/>
    <w:multiLevelType w:val="singleLevel"/>
    <w:tmpl w:val="00000016"/>
    <w:name w:val="WW8Num29"/>
    <w:lvl w:ilvl="0">
      <w:start w:val="1"/>
      <w:numFmt w:val="bullet"/>
      <w:lvlText w:val=""/>
      <w:lvlJc w:val="left"/>
      <w:pPr>
        <w:tabs>
          <w:tab w:val="num" w:pos="1230"/>
        </w:tabs>
        <w:ind w:left="1230" w:hanging="360"/>
      </w:pPr>
      <w:rPr>
        <w:rFonts w:ascii="Wingdings" w:hAnsi="Wingdings" w:cs="Wingdings"/>
      </w:rPr>
    </w:lvl>
  </w:abstractNum>
  <w:abstractNum w:abstractNumId="21">
    <w:nsid w:val="00000017"/>
    <w:multiLevelType w:val="singleLevel"/>
    <w:tmpl w:val="00000017"/>
    <w:name w:val="WW8Num30"/>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22">
    <w:nsid w:val="00000018"/>
    <w:multiLevelType w:val="singleLevel"/>
    <w:tmpl w:val="00000018"/>
    <w:name w:val="WW8Num3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23">
    <w:nsid w:val="00000019"/>
    <w:multiLevelType w:val="singleLevel"/>
    <w:tmpl w:val="00000019"/>
    <w:name w:val="WW8Num33"/>
    <w:lvl w:ilvl="0">
      <w:start w:val="1"/>
      <w:numFmt w:val="bullet"/>
      <w:lvlText w:val="٧"/>
      <w:lvlJc w:val="left"/>
      <w:pPr>
        <w:tabs>
          <w:tab w:val="num" w:pos="0"/>
        </w:tabs>
        <w:ind w:left="363" w:hanging="363"/>
      </w:pPr>
      <w:rPr>
        <w:rFonts w:ascii="Times New Roman" w:hAnsi="Times New Roman" w:cs="Times New Roman"/>
        <w:color w:val="auto"/>
      </w:rPr>
    </w:lvl>
  </w:abstractNum>
  <w:abstractNum w:abstractNumId="24">
    <w:nsid w:val="0000001A"/>
    <w:multiLevelType w:val="singleLevel"/>
    <w:tmpl w:val="0000001A"/>
    <w:name w:val="WW8Num34"/>
    <w:lvl w:ilvl="0">
      <w:start w:val="1"/>
      <w:numFmt w:val="bullet"/>
      <w:lvlText w:val=""/>
      <w:lvlJc w:val="left"/>
      <w:pPr>
        <w:tabs>
          <w:tab w:val="num" w:pos="1230"/>
        </w:tabs>
        <w:ind w:left="1230" w:hanging="360"/>
      </w:pPr>
      <w:rPr>
        <w:rFonts w:ascii="Wingdings" w:hAnsi="Wingdings" w:cs="Wingdings"/>
      </w:rPr>
    </w:lvl>
  </w:abstractNum>
  <w:abstractNum w:abstractNumId="25">
    <w:nsid w:val="0000001B"/>
    <w:multiLevelType w:val="singleLevel"/>
    <w:tmpl w:val="0000001B"/>
    <w:name w:val="WW8Num35"/>
    <w:lvl w:ilvl="0">
      <w:start w:val="1"/>
      <w:numFmt w:val="bullet"/>
      <w:lvlText w:val="٧"/>
      <w:lvlJc w:val="left"/>
      <w:pPr>
        <w:tabs>
          <w:tab w:val="num" w:pos="423"/>
        </w:tabs>
        <w:ind w:left="423" w:hanging="360"/>
      </w:pPr>
      <w:rPr>
        <w:rFonts w:ascii="Times New Roman" w:hAnsi="Times New Roman" w:cs="Times New Roman"/>
        <w:color w:val="auto"/>
      </w:rPr>
    </w:lvl>
  </w:abstractNum>
  <w:abstractNum w:abstractNumId="26">
    <w:nsid w:val="0000001C"/>
    <w:multiLevelType w:val="singleLevel"/>
    <w:tmpl w:val="0000001C"/>
    <w:name w:val="WW8Num37"/>
    <w:lvl w:ilvl="0">
      <w:start w:val="1"/>
      <w:numFmt w:val="bullet"/>
      <w:lvlText w:val="•"/>
      <w:lvlJc w:val="left"/>
      <w:pPr>
        <w:tabs>
          <w:tab w:val="num" w:pos="720"/>
        </w:tabs>
        <w:ind w:left="720" w:hanging="360"/>
      </w:pPr>
      <w:rPr>
        <w:rFonts w:ascii="Times New Roman" w:hAnsi="Times New Roman" w:cs="Times New Roman"/>
      </w:rPr>
    </w:lvl>
  </w:abstractNum>
  <w:abstractNum w:abstractNumId="27">
    <w:nsid w:val="0000001D"/>
    <w:multiLevelType w:val="singleLevel"/>
    <w:tmpl w:val="0000001D"/>
    <w:name w:val="WW8Num3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28">
    <w:nsid w:val="0000001E"/>
    <w:multiLevelType w:val="singleLevel"/>
    <w:tmpl w:val="0000001E"/>
    <w:name w:val="WW8Num40"/>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29">
    <w:nsid w:val="0000001F"/>
    <w:multiLevelType w:val="singleLevel"/>
    <w:tmpl w:val="0000001F"/>
    <w:name w:val="WW8Num4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30">
    <w:nsid w:val="00000020"/>
    <w:multiLevelType w:val="singleLevel"/>
    <w:tmpl w:val="00000020"/>
    <w:name w:val="WW8Num42"/>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31">
    <w:nsid w:val="00000021"/>
    <w:multiLevelType w:val="singleLevel"/>
    <w:tmpl w:val="00000021"/>
    <w:name w:val="WW8Num43"/>
    <w:lvl w:ilvl="0">
      <w:start w:val="1"/>
      <w:numFmt w:val="bullet"/>
      <w:lvlText w:val="٧"/>
      <w:lvlJc w:val="left"/>
      <w:pPr>
        <w:tabs>
          <w:tab w:val="num" w:pos="0"/>
        </w:tabs>
        <w:ind w:left="363" w:hanging="363"/>
      </w:pPr>
      <w:rPr>
        <w:rFonts w:ascii="Times New Roman" w:hAnsi="Times New Roman" w:cs="Times New Roman"/>
        <w:color w:val="auto"/>
      </w:rPr>
    </w:lvl>
  </w:abstractNum>
  <w:abstractNum w:abstractNumId="32">
    <w:nsid w:val="00000022"/>
    <w:multiLevelType w:val="singleLevel"/>
    <w:tmpl w:val="00000022"/>
    <w:name w:val="WW8Num44"/>
    <w:lvl w:ilvl="0">
      <w:start w:val="1"/>
      <w:numFmt w:val="bullet"/>
      <w:lvlText w:val=""/>
      <w:lvlJc w:val="left"/>
      <w:pPr>
        <w:tabs>
          <w:tab w:val="num" w:pos="0"/>
        </w:tabs>
        <w:ind w:left="1287" w:hanging="360"/>
      </w:pPr>
      <w:rPr>
        <w:rFonts w:ascii="Symbol" w:hAnsi="Symbol" w:cs="Symbol"/>
      </w:rPr>
    </w:lvl>
  </w:abstractNum>
  <w:abstractNum w:abstractNumId="33">
    <w:nsid w:val="00000023"/>
    <w:multiLevelType w:val="singleLevel"/>
    <w:tmpl w:val="00000023"/>
    <w:name w:val="WW8Num45"/>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34">
    <w:nsid w:val="00000024"/>
    <w:multiLevelType w:val="singleLevel"/>
    <w:tmpl w:val="00000024"/>
    <w:name w:val="WW8Num47"/>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35">
    <w:nsid w:val="00000025"/>
    <w:multiLevelType w:val="singleLevel"/>
    <w:tmpl w:val="00000025"/>
    <w:name w:val="WW8Num4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36">
    <w:nsid w:val="00000026"/>
    <w:multiLevelType w:val="singleLevel"/>
    <w:tmpl w:val="00000026"/>
    <w:name w:val="WW8Num50"/>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37">
    <w:nsid w:val="00000027"/>
    <w:multiLevelType w:val="singleLevel"/>
    <w:tmpl w:val="00000027"/>
    <w:name w:val="WW8Num5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38">
    <w:nsid w:val="00000028"/>
    <w:multiLevelType w:val="singleLevel"/>
    <w:tmpl w:val="00000028"/>
    <w:name w:val="WW8Num52"/>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39">
    <w:nsid w:val="00000029"/>
    <w:multiLevelType w:val="singleLevel"/>
    <w:tmpl w:val="00000029"/>
    <w:name w:val="WW8Num53"/>
    <w:lvl w:ilvl="0">
      <w:start w:val="1"/>
      <w:numFmt w:val="bullet"/>
      <w:lvlText w:val="٧"/>
      <w:lvlJc w:val="left"/>
      <w:pPr>
        <w:tabs>
          <w:tab w:val="num" w:pos="0"/>
        </w:tabs>
        <w:ind w:left="363" w:hanging="363"/>
      </w:pPr>
      <w:rPr>
        <w:rFonts w:ascii="Times New Roman" w:hAnsi="Times New Roman" w:cs="Times New Roman"/>
        <w:color w:val="auto"/>
      </w:rPr>
    </w:lvl>
  </w:abstractNum>
  <w:abstractNum w:abstractNumId="40">
    <w:nsid w:val="0000002A"/>
    <w:multiLevelType w:val="singleLevel"/>
    <w:tmpl w:val="0000002A"/>
    <w:name w:val="WW8Num54"/>
    <w:lvl w:ilvl="0">
      <w:start w:val="1"/>
      <w:numFmt w:val="bullet"/>
      <w:lvlText w:val="٧"/>
      <w:lvlJc w:val="left"/>
      <w:pPr>
        <w:tabs>
          <w:tab w:val="num" w:pos="0"/>
        </w:tabs>
        <w:ind w:left="363" w:hanging="363"/>
      </w:pPr>
      <w:rPr>
        <w:rFonts w:ascii="Times New Roman" w:hAnsi="Times New Roman" w:cs="Times New Roman"/>
        <w:color w:val="auto"/>
      </w:rPr>
    </w:lvl>
  </w:abstractNum>
  <w:abstractNum w:abstractNumId="41">
    <w:nsid w:val="0000002B"/>
    <w:multiLevelType w:val="singleLevel"/>
    <w:tmpl w:val="0000002B"/>
    <w:name w:val="WW8Num55"/>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42">
    <w:nsid w:val="0000002C"/>
    <w:multiLevelType w:val="singleLevel"/>
    <w:tmpl w:val="0000002C"/>
    <w:name w:val="WW8Num56"/>
    <w:lvl w:ilvl="0">
      <w:start w:val="1"/>
      <w:numFmt w:val="bullet"/>
      <w:lvlText w:val=""/>
      <w:lvlJc w:val="left"/>
      <w:pPr>
        <w:tabs>
          <w:tab w:val="num" w:pos="0"/>
        </w:tabs>
        <w:ind w:left="540" w:hanging="360"/>
      </w:pPr>
      <w:rPr>
        <w:rFonts w:ascii="Symbol" w:hAnsi="Symbol" w:cs="Symbol"/>
      </w:rPr>
    </w:lvl>
  </w:abstractNum>
  <w:abstractNum w:abstractNumId="43">
    <w:nsid w:val="0000002D"/>
    <w:multiLevelType w:val="singleLevel"/>
    <w:tmpl w:val="0000002D"/>
    <w:name w:val="WW8Num5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44">
    <w:nsid w:val="0000002E"/>
    <w:multiLevelType w:val="singleLevel"/>
    <w:tmpl w:val="0000002E"/>
    <w:name w:val="WW8Num5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45">
    <w:nsid w:val="0000002F"/>
    <w:multiLevelType w:val="singleLevel"/>
    <w:tmpl w:val="0000002F"/>
    <w:name w:val="WW8Num59"/>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46">
    <w:nsid w:val="00000030"/>
    <w:multiLevelType w:val="singleLevel"/>
    <w:tmpl w:val="00000030"/>
    <w:name w:val="WW8Num60"/>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47">
    <w:nsid w:val="00000031"/>
    <w:multiLevelType w:val="singleLevel"/>
    <w:tmpl w:val="00000031"/>
    <w:name w:val="WW8Num6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48">
    <w:nsid w:val="00000032"/>
    <w:multiLevelType w:val="singleLevel"/>
    <w:tmpl w:val="00000032"/>
    <w:name w:val="WW8Num62"/>
    <w:lvl w:ilvl="0">
      <w:start w:val="1"/>
      <w:numFmt w:val="bullet"/>
      <w:lvlText w:val=""/>
      <w:lvlJc w:val="left"/>
      <w:pPr>
        <w:tabs>
          <w:tab w:val="num" w:pos="0"/>
        </w:tabs>
        <w:ind w:left="1287" w:hanging="360"/>
      </w:pPr>
      <w:rPr>
        <w:rFonts w:ascii="Symbol" w:hAnsi="Symbol" w:cs="Symbol"/>
      </w:rPr>
    </w:lvl>
  </w:abstractNum>
  <w:abstractNum w:abstractNumId="49">
    <w:nsid w:val="00000033"/>
    <w:multiLevelType w:val="singleLevel"/>
    <w:tmpl w:val="00000033"/>
    <w:name w:val="WW8Num63"/>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50">
    <w:nsid w:val="00000034"/>
    <w:multiLevelType w:val="singleLevel"/>
    <w:tmpl w:val="00000034"/>
    <w:name w:val="WW8Num64"/>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51">
    <w:nsid w:val="00000035"/>
    <w:multiLevelType w:val="singleLevel"/>
    <w:tmpl w:val="00000035"/>
    <w:name w:val="WW8Num65"/>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52">
    <w:nsid w:val="00000036"/>
    <w:multiLevelType w:val="singleLevel"/>
    <w:tmpl w:val="00000036"/>
    <w:name w:val="WW8Num66"/>
    <w:lvl w:ilvl="0">
      <w:start w:val="1"/>
      <w:numFmt w:val="bullet"/>
      <w:lvlText w:val=""/>
      <w:lvlJc w:val="left"/>
      <w:pPr>
        <w:tabs>
          <w:tab w:val="num" w:pos="1069"/>
        </w:tabs>
        <w:ind w:left="1069" w:hanging="360"/>
      </w:pPr>
      <w:rPr>
        <w:rFonts w:ascii="Symbol" w:hAnsi="Symbol" w:cs="Symbol"/>
      </w:rPr>
    </w:lvl>
  </w:abstractNum>
  <w:abstractNum w:abstractNumId="53">
    <w:nsid w:val="00000037"/>
    <w:multiLevelType w:val="singleLevel"/>
    <w:tmpl w:val="00000037"/>
    <w:name w:val="WW8Num67"/>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54">
    <w:nsid w:val="00000038"/>
    <w:multiLevelType w:val="multilevel"/>
    <w:tmpl w:val="00000038"/>
    <w:name w:val="WW8Num68"/>
    <w:lvl w:ilvl="0">
      <w:start w:val="1"/>
      <w:numFmt w:val="bullet"/>
      <w:lvlText w:val="—"/>
      <w:lvlJc w:val="left"/>
      <w:pPr>
        <w:tabs>
          <w:tab w:val="num" w:pos="360"/>
        </w:tabs>
        <w:ind w:left="360" w:hanging="360"/>
      </w:pPr>
      <w:rPr>
        <w:rFonts w:ascii="Univers Condensed" w:hAnsi="Univers Condensed" w:cs="Univers Condensed"/>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nsid w:val="00000039"/>
    <w:multiLevelType w:val="singleLevel"/>
    <w:tmpl w:val="00000039"/>
    <w:name w:val="WW8Num6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56">
    <w:nsid w:val="0000003A"/>
    <w:multiLevelType w:val="singleLevel"/>
    <w:tmpl w:val="0000003A"/>
    <w:name w:val="WW8Num70"/>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57">
    <w:nsid w:val="0000003B"/>
    <w:multiLevelType w:val="singleLevel"/>
    <w:tmpl w:val="0000003B"/>
    <w:name w:val="WW8Num71"/>
    <w:lvl w:ilvl="0">
      <w:start w:val="1"/>
      <w:numFmt w:val="bullet"/>
      <w:lvlText w:val=""/>
      <w:lvlJc w:val="left"/>
      <w:pPr>
        <w:tabs>
          <w:tab w:val="num" w:pos="720"/>
        </w:tabs>
        <w:ind w:left="720" w:hanging="360"/>
      </w:pPr>
      <w:rPr>
        <w:rFonts w:ascii="Symbol" w:hAnsi="Symbol" w:cs="Symbol"/>
      </w:rPr>
    </w:lvl>
  </w:abstractNum>
  <w:abstractNum w:abstractNumId="58">
    <w:nsid w:val="0000003C"/>
    <w:multiLevelType w:val="singleLevel"/>
    <w:tmpl w:val="0000003C"/>
    <w:name w:val="WW8Num73"/>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59">
    <w:nsid w:val="0000003D"/>
    <w:multiLevelType w:val="singleLevel"/>
    <w:tmpl w:val="0000003D"/>
    <w:name w:val="WW8Num74"/>
    <w:lvl w:ilvl="0">
      <w:start w:val="1"/>
      <w:numFmt w:val="decimal"/>
      <w:lvlText w:val="%1."/>
      <w:lvlJc w:val="left"/>
      <w:pPr>
        <w:tabs>
          <w:tab w:val="num" w:pos="0"/>
        </w:tabs>
        <w:ind w:left="720" w:hanging="360"/>
      </w:pPr>
      <w:rPr>
        <w:sz w:val="28"/>
        <w:szCs w:val="28"/>
      </w:rPr>
    </w:lvl>
  </w:abstractNum>
  <w:abstractNum w:abstractNumId="60">
    <w:nsid w:val="0000003E"/>
    <w:multiLevelType w:val="singleLevel"/>
    <w:tmpl w:val="0000003E"/>
    <w:name w:val="WW8Num75"/>
    <w:lvl w:ilvl="0">
      <w:start w:val="1"/>
      <w:numFmt w:val="decimal"/>
      <w:lvlText w:val="%1)"/>
      <w:lvlJc w:val="left"/>
      <w:pPr>
        <w:tabs>
          <w:tab w:val="num" w:pos="720"/>
        </w:tabs>
        <w:ind w:left="720" w:hanging="360"/>
      </w:pPr>
    </w:lvl>
  </w:abstractNum>
  <w:abstractNum w:abstractNumId="61">
    <w:nsid w:val="0000003F"/>
    <w:multiLevelType w:val="singleLevel"/>
    <w:tmpl w:val="0000003F"/>
    <w:name w:val="WW8Num76"/>
    <w:lvl w:ilvl="0">
      <w:start w:val="1"/>
      <w:numFmt w:val="bullet"/>
      <w:lvlText w:val=""/>
      <w:lvlJc w:val="left"/>
      <w:pPr>
        <w:tabs>
          <w:tab w:val="num" w:pos="0"/>
        </w:tabs>
        <w:ind w:left="1429" w:hanging="360"/>
      </w:pPr>
      <w:rPr>
        <w:rFonts w:ascii="Symbol" w:hAnsi="Symbol" w:cs="Symbol"/>
      </w:rPr>
    </w:lvl>
  </w:abstractNum>
  <w:abstractNum w:abstractNumId="62">
    <w:nsid w:val="00000040"/>
    <w:multiLevelType w:val="singleLevel"/>
    <w:tmpl w:val="00000040"/>
    <w:name w:val="WW8Num7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63">
    <w:nsid w:val="00000041"/>
    <w:multiLevelType w:val="singleLevel"/>
    <w:tmpl w:val="00000041"/>
    <w:name w:val="WW8Num7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64">
    <w:nsid w:val="00000042"/>
    <w:multiLevelType w:val="singleLevel"/>
    <w:tmpl w:val="00000042"/>
    <w:name w:val="WW8Num80"/>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65">
    <w:nsid w:val="00000043"/>
    <w:multiLevelType w:val="singleLevel"/>
    <w:tmpl w:val="00000043"/>
    <w:name w:val="WW8Num8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66">
    <w:nsid w:val="00000044"/>
    <w:multiLevelType w:val="singleLevel"/>
    <w:tmpl w:val="00000044"/>
    <w:name w:val="WW8Num82"/>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67">
    <w:nsid w:val="00000045"/>
    <w:multiLevelType w:val="singleLevel"/>
    <w:tmpl w:val="00000045"/>
    <w:name w:val="WW8Num83"/>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68">
    <w:nsid w:val="00000046"/>
    <w:multiLevelType w:val="singleLevel"/>
    <w:tmpl w:val="00000046"/>
    <w:name w:val="WW8Num84"/>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69">
    <w:nsid w:val="00000047"/>
    <w:multiLevelType w:val="singleLevel"/>
    <w:tmpl w:val="00000047"/>
    <w:name w:val="WW8Num85"/>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70">
    <w:nsid w:val="00000048"/>
    <w:multiLevelType w:val="singleLevel"/>
    <w:tmpl w:val="00000048"/>
    <w:name w:val="WW8Num86"/>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71">
    <w:nsid w:val="00000049"/>
    <w:multiLevelType w:val="singleLevel"/>
    <w:tmpl w:val="00000049"/>
    <w:name w:val="WW8Num8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72">
    <w:nsid w:val="0000004A"/>
    <w:multiLevelType w:val="singleLevel"/>
    <w:tmpl w:val="0000004A"/>
    <w:name w:val="WW8Num8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73">
    <w:nsid w:val="0000004B"/>
    <w:multiLevelType w:val="singleLevel"/>
    <w:tmpl w:val="0000004B"/>
    <w:name w:val="WW8Num90"/>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74">
    <w:nsid w:val="0000004C"/>
    <w:multiLevelType w:val="singleLevel"/>
    <w:tmpl w:val="0000004C"/>
    <w:name w:val="WW8Num92"/>
    <w:lvl w:ilvl="0">
      <w:start w:val="1"/>
      <w:numFmt w:val="bullet"/>
      <w:lvlText w:val=""/>
      <w:lvlJc w:val="left"/>
      <w:pPr>
        <w:tabs>
          <w:tab w:val="num" w:pos="720"/>
        </w:tabs>
        <w:ind w:left="720" w:hanging="360"/>
      </w:pPr>
      <w:rPr>
        <w:rFonts w:ascii="Symbol" w:hAnsi="Symbol" w:cs="Symbol"/>
      </w:rPr>
    </w:lvl>
  </w:abstractNum>
  <w:abstractNum w:abstractNumId="75">
    <w:nsid w:val="0000004D"/>
    <w:multiLevelType w:val="singleLevel"/>
    <w:tmpl w:val="0000004D"/>
    <w:name w:val="WW8Num93"/>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76">
    <w:nsid w:val="0000004E"/>
    <w:multiLevelType w:val="singleLevel"/>
    <w:tmpl w:val="0000004E"/>
    <w:name w:val="WW8Num94"/>
    <w:lvl w:ilvl="0">
      <w:start w:val="1"/>
      <w:numFmt w:val="bullet"/>
      <w:lvlText w:val="٧"/>
      <w:lvlJc w:val="left"/>
      <w:pPr>
        <w:tabs>
          <w:tab w:val="num" w:pos="423"/>
        </w:tabs>
        <w:ind w:left="423" w:hanging="360"/>
      </w:pPr>
      <w:rPr>
        <w:rFonts w:ascii="Times New Roman" w:hAnsi="Times New Roman" w:cs="Times New Roman"/>
        <w:color w:val="auto"/>
      </w:rPr>
    </w:lvl>
  </w:abstractNum>
  <w:abstractNum w:abstractNumId="77">
    <w:nsid w:val="0000004F"/>
    <w:multiLevelType w:val="singleLevel"/>
    <w:tmpl w:val="0000004F"/>
    <w:name w:val="WW8Num95"/>
    <w:lvl w:ilvl="0">
      <w:start w:val="1"/>
      <w:numFmt w:val="bullet"/>
      <w:lvlText w:val="٧"/>
      <w:lvlJc w:val="left"/>
      <w:pPr>
        <w:tabs>
          <w:tab w:val="num" w:pos="0"/>
        </w:tabs>
        <w:ind w:left="363" w:hanging="363"/>
      </w:pPr>
      <w:rPr>
        <w:rFonts w:ascii="Times New Roman" w:hAnsi="Times New Roman" w:cs="Times New Roman"/>
        <w:color w:val="auto"/>
      </w:rPr>
    </w:lvl>
  </w:abstractNum>
  <w:abstractNum w:abstractNumId="78">
    <w:nsid w:val="00000050"/>
    <w:multiLevelType w:val="singleLevel"/>
    <w:tmpl w:val="00000050"/>
    <w:name w:val="WW8Num96"/>
    <w:lvl w:ilvl="0">
      <w:start w:val="1"/>
      <w:numFmt w:val="bullet"/>
      <w:lvlText w:val=""/>
      <w:lvlJc w:val="left"/>
      <w:pPr>
        <w:tabs>
          <w:tab w:val="num" w:pos="720"/>
        </w:tabs>
        <w:ind w:left="720" w:hanging="360"/>
      </w:pPr>
      <w:rPr>
        <w:rFonts w:ascii="Symbol" w:hAnsi="Symbol" w:cs="Symbol"/>
      </w:rPr>
    </w:lvl>
  </w:abstractNum>
  <w:abstractNum w:abstractNumId="79">
    <w:nsid w:val="00000051"/>
    <w:multiLevelType w:val="multilevel"/>
    <w:tmpl w:val="00000051"/>
    <w:name w:val="WW8Num9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0">
    <w:nsid w:val="00000052"/>
    <w:multiLevelType w:val="singleLevel"/>
    <w:tmpl w:val="00000052"/>
    <w:name w:val="WW8Num9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81">
    <w:nsid w:val="00000053"/>
    <w:multiLevelType w:val="singleLevel"/>
    <w:tmpl w:val="00000053"/>
    <w:name w:val="WW8Num9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82">
    <w:nsid w:val="00000054"/>
    <w:multiLevelType w:val="singleLevel"/>
    <w:tmpl w:val="00000054"/>
    <w:name w:val="WW8Num102"/>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83">
    <w:nsid w:val="00000055"/>
    <w:multiLevelType w:val="singleLevel"/>
    <w:tmpl w:val="00000055"/>
    <w:name w:val="WW8Num103"/>
    <w:lvl w:ilvl="0">
      <w:start w:val="1"/>
      <w:numFmt w:val="decimal"/>
      <w:lvlText w:val="%1."/>
      <w:lvlJc w:val="left"/>
      <w:pPr>
        <w:tabs>
          <w:tab w:val="num" w:pos="0"/>
        </w:tabs>
        <w:ind w:left="720" w:hanging="360"/>
      </w:pPr>
      <w:rPr>
        <w:u w:val="single"/>
      </w:rPr>
    </w:lvl>
  </w:abstractNum>
  <w:abstractNum w:abstractNumId="84">
    <w:nsid w:val="00000056"/>
    <w:multiLevelType w:val="singleLevel"/>
    <w:tmpl w:val="00000056"/>
    <w:name w:val="WW8Num106"/>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85">
    <w:nsid w:val="00000057"/>
    <w:multiLevelType w:val="singleLevel"/>
    <w:tmpl w:val="00000057"/>
    <w:name w:val="WW8Num10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86">
    <w:nsid w:val="00000058"/>
    <w:multiLevelType w:val="singleLevel"/>
    <w:tmpl w:val="00000058"/>
    <w:name w:val="WW8Num10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87">
    <w:nsid w:val="00000059"/>
    <w:multiLevelType w:val="singleLevel"/>
    <w:tmpl w:val="00000059"/>
    <w:name w:val="WW8Num10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88">
    <w:nsid w:val="0000005A"/>
    <w:multiLevelType w:val="singleLevel"/>
    <w:tmpl w:val="0000005A"/>
    <w:name w:val="WW8Num110"/>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89">
    <w:nsid w:val="0000005B"/>
    <w:multiLevelType w:val="singleLevel"/>
    <w:tmpl w:val="0000005B"/>
    <w:name w:val="WW8Num11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90">
    <w:nsid w:val="0000005C"/>
    <w:multiLevelType w:val="singleLevel"/>
    <w:tmpl w:val="0000005C"/>
    <w:name w:val="WW8Num112"/>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91">
    <w:nsid w:val="0000005D"/>
    <w:multiLevelType w:val="singleLevel"/>
    <w:tmpl w:val="0000005D"/>
    <w:name w:val="WW8Num113"/>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92">
    <w:nsid w:val="0000005E"/>
    <w:multiLevelType w:val="singleLevel"/>
    <w:tmpl w:val="0000005E"/>
    <w:name w:val="WW8Num114"/>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93">
    <w:nsid w:val="0000005F"/>
    <w:multiLevelType w:val="singleLevel"/>
    <w:tmpl w:val="0000005F"/>
    <w:name w:val="WW8Num115"/>
    <w:lvl w:ilvl="0">
      <w:start w:val="1"/>
      <w:numFmt w:val="bullet"/>
      <w:lvlText w:val=""/>
      <w:lvlJc w:val="left"/>
      <w:pPr>
        <w:tabs>
          <w:tab w:val="num" w:pos="0"/>
        </w:tabs>
        <w:ind w:left="1429" w:hanging="360"/>
      </w:pPr>
      <w:rPr>
        <w:rFonts w:ascii="Symbol" w:hAnsi="Symbol" w:cs="Symbol"/>
      </w:rPr>
    </w:lvl>
  </w:abstractNum>
  <w:abstractNum w:abstractNumId="94">
    <w:nsid w:val="00000060"/>
    <w:multiLevelType w:val="singleLevel"/>
    <w:tmpl w:val="00000060"/>
    <w:name w:val="WW8Num116"/>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95">
    <w:nsid w:val="00000061"/>
    <w:multiLevelType w:val="singleLevel"/>
    <w:tmpl w:val="00000061"/>
    <w:name w:val="WW8Num11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96">
    <w:nsid w:val="00000062"/>
    <w:multiLevelType w:val="singleLevel"/>
    <w:tmpl w:val="00000062"/>
    <w:name w:val="WW8Num11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97">
    <w:nsid w:val="00000063"/>
    <w:multiLevelType w:val="singleLevel"/>
    <w:tmpl w:val="00000063"/>
    <w:name w:val="WW8Num11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98">
    <w:nsid w:val="00000064"/>
    <w:multiLevelType w:val="singleLevel"/>
    <w:tmpl w:val="00000064"/>
    <w:name w:val="WW8Num120"/>
    <w:lvl w:ilvl="0">
      <w:start w:val="1"/>
      <w:numFmt w:val="bullet"/>
      <w:lvlText w:val="—"/>
      <w:lvlJc w:val="left"/>
      <w:pPr>
        <w:tabs>
          <w:tab w:val="num" w:pos="720"/>
        </w:tabs>
        <w:ind w:left="720" w:hanging="360"/>
      </w:pPr>
      <w:rPr>
        <w:rFonts w:ascii="Univers Condensed" w:hAnsi="Univers Condensed" w:cs="Univers Condensed"/>
      </w:rPr>
    </w:lvl>
  </w:abstractNum>
  <w:abstractNum w:abstractNumId="99">
    <w:nsid w:val="00000065"/>
    <w:multiLevelType w:val="singleLevel"/>
    <w:tmpl w:val="00000065"/>
    <w:name w:val="WW8Num12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00">
    <w:nsid w:val="00000066"/>
    <w:multiLevelType w:val="singleLevel"/>
    <w:tmpl w:val="00000066"/>
    <w:name w:val="WW8Num122"/>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01">
    <w:nsid w:val="00000067"/>
    <w:multiLevelType w:val="singleLevel"/>
    <w:tmpl w:val="00000067"/>
    <w:name w:val="WW8Num123"/>
    <w:lvl w:ilvl="0">
      <w:start w:val="1"/>
      <w:numFmt w:val="bullet"/>
      <w:lvlText w:val="٧"/>
      <w:lvlJc w:val="left"/>
      <w:pPr>
        <w:tabs>
          <w:tab w:val="num" w:pos="-1069"/>
        </w:tabs>
        <w:ind w:left="360" w:hanging="360"/>
      </w:pPr>
      <w:rPr>
        <w:rFonts w:ascii="Times New Roman" w:hAnsi="Times New Roman" w:cs="Times New Roman"/>
        <w:color w:val="auto"/>
      </w:rPr>
    </w:lvl>
  </w:abstractNum>
  <w:abstractNum w:abstractNumId="102">
    <w:nsid w:val="00000068"/>
    <w:multiLevelType w:val="singleLevel"/>
    <w:tmpl w:val="00000068"/>
    <w:name w:val="WW8Num124"/>
    <w:lvl w:ilvl="0">
      <w:start w:val="1"/>
      <w:numFmt w:val="bullet"/>
      <w:lvlText w:val=""/>
      <w:lvlJc w:val="left"/>
      <w:pPr>
        <w:tabs>
          <w:tab w:val="num" w:pos="0"/>
        </w:tabs>
        <w:ind w:left="1429" w:hanging="360"/>
      </w:pPr>
      <w:rPr>
        <w:rFonts w:ascii="Symbol" w:hAnsi="Symbol" w:cs="Symbol"/>
      </w:rPr>
    </w:lvl>
  </w:abstractNum>
  <w:abstractNum w:abstractNumId="103">
    <w:nsid w:val="00000069"/>
    <w:multiLevelType w:val="singleLevel"/>
    <w:tmpl w:val="00000069"/>
    <w:name w:val="WW8Num125"/>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04">
    <w:nsid w:val="0000006A"/>
    <w:multiLevelType w:val="singleLevel"/>
    <w:tmpl w:val="0000006A"/>
    <w:name w:val="WW8Num126"/>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05">
    <w:nsid w:val="0000006B"/>
    <w:multiLevelType w:val="singleLevel"/>
    <w:tmpl w:val="0000006B"/>
    <w:name w:val="WW8Num127"/>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106">
    <w:nsid w:val="0000006C"/>
    <w:multiLevelType w:val="singleLevel"/>
    <w:tmpl w:val="0000006C"/>
    <w:name w:val="WW8Num12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07">
    <w:nsid w:val="0000006D"/>
    <w:multiLevelType w:val="singleLevel"/>
    <w:tmpl w:val="0000006D"/>
    <w:name w:val="WW8Num12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08">
    <w:nsid w:val="0000006E"/>
    <w:multiLevelType w:val="singleLevel"/>
    <w:tmpl w:val="0000006E"/>
    <w:name w:val="WW8Num130"/>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09">
    <w:nsid w:val="0000006F"/>
    <w:multiLevelType w:val="singleLevel"/>
    <w:tmpl w:val="0000006F"/>
    <w:name w:val="WW8Num131"/>
    <w:lvl w:ilvl="0">
      <w:start w:val="1"/>
      <w:numFmt w:val="bullet"/>
      <w:lvlText w:val="٧"/>
      <w:lvlJc w:val="left"/>
      <w:pPr>
        <w:tabs>
          <w:tab w:val="num" w:pos="423"/>
        </w:tabs>
        <w:ind w:left="423" w:hanging="360"/>
      </w:pPr>
      <w:rPr>
        <w:rFonts w:ascii="Times New Roman" w:hAnsi="Times New Roman" w:cs="Times New Roman"/>
        <w:color w:val="auto"/>
      </w:rPr>
    </w:lvl>
  </w:abstractNum>
  <w:abstractNum w:abstractNumId="110">
    <w:nsid w:val="00000070"/>
    <w:multiLevelType w:val="singleLevel"/>
    <w:tmpl w:val="00000070"/>
    <w:name w:val="WW8Num132"/>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11">
    <w:nsid w:val="00000071"/>
    <w:multiLevelType w:val="singleLevel"/>
    <w:tmpl w:val="00000071"/>
    <w:name w:val="WW8Num133"/>
    <w:lvl w:ilvl="0">
      <w:start w:val="1"/>
      <w:numFmt w:val="bullet"/>
      <w:lvlText w:val="٧"/>
      <w:lvlJc w:val="left"/>
      <w:pPr>
        <w:tabs>
          <w:tab w:val="num" w:pos="-363"/>
        </w:tabs>
        <w:ind w:left="0" w:hanging="363"/>
      </w:pPr>
      <w:rPr>
        <w:rFonts w:ascii="Times New Roman" w:hAnsi="Times New Roman" w:cs="Times New Roman"/>
        <w:color w:val="auto"/>
      </w:rPr>
    </w:lvl>
  </w:abstractNum>
  <w:abstractNum w:abstractNumId="112">
    <w:nsid w:val="00000072"/>
    <w:multiLevelType w:val="singleLevel"/>
    <w:tmpl w:val="00000072"/>
    <w:name w:val="WW8Num135"/>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113">
    <w:nsid w:val="00000073"/>
    <w:multiLevelType w:val="singleLevel"/>
    <w:tmpl w:val="00000073"/>
    <w:name w:val="WW8Num136"/>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14">
    <w:nsid w:val="00000074"/>
    <w:multiLevelType w:val="singleLevel"/>
    <w:tmpl w:val="00000074"/>
    <w:name w:val="WW8Num13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15">
    <w:nsid w:val="00000075"/>
    <w:multiLevelType w:val="singleLevel"/>
    <w:tmpl w:val="00000075"/>
    <w:name w:val="WW8Num138"/>
    <w:lvl w:ilvl="0">
      <w:start w:val="1"/>
      <w:numFmt w:val="bullet"/>
      <w:lvlText w:val=""/>
      <w:lvlJc w:val="left"/>
      <w:pPr>
        <w:tabs>
          <w:tab w:val="num" w:pos="1080"/>
        </w:tabs>
        <w:ind w:left="1080" w:hanging="360"/>
      </w:pPr>
      <w:rPr>
        <w:rFonts w:ascii="Symbol" w:hAnsi="Symbol" w:cs="Symbol"/>
      </w:rPr>
    </w:lvl>
  </w:abstractNum>
  <w:abstractNum w:abstractNumId="116">
    <w:nsid w:val="00000076"/>
    <w:multiLevelType w:val="singleLevel"/>
    <w:tmpl w:val="00000076"/>
    <w:name w:val="WW8Num139"/>
    <w:lvl w:ilvl="0">
      <w:start w:val="1"/>
      <w:numFmt w:val="bullet"/>
      <w:lvlText w:val="―"/>
      <w:lvlJc w:val="left"/>
      <w:pPr>
        <w:tabs>
          <w:tab w:val="num" w:pos="794"/>
        </w:tabs>
        <w:ind w:left="0" w:firstLine="510"/>
      </w:pPr>
      <w:rPr>
        <w:rFonts w:ascii="Times New Roman" w:hAnsi="Times New Roman" w:cs="Times New Roman"/>
        <w:color w:val="auto"/>
      </w:rPr>
    </w:lvl>
  </w:abstractNum>
  <w:abstractNum w:abstractNumId="117">
    <w:nsid w:val="00000077"/>
    <w:multiLevelType w:val="singleLevel"/>
    <w:tmpl w:val="00000077"/>
    <w:name w:val="WW8Num140"/>
    <w:lvl w:ilvl="0">
      <w:start w:val="1"/>
      <w:numFmt w:val="decimal"/>
      <w:lvlText w:val="%1)"/>
      <w:lvlJc w:val="left"/>
      <w:pPr>
        <w:tabs>
          <w:tab w:val="num" w:pos="794"/>
        </w:tabs>
        <w:ind w:left="0" w:firstLine="510"/>
      </w:pPr>
      <w:rPr>
        <w:rFonts w:ascii="Times New Roman" w:eastAsia="Times New Roman" w:hAnsi="Times New Roman" w:cs="Times New Roman"/>
        <w:color w:val="auto"/>
      </w:rPr>
    </w:lvl>
  </w:abstractNum>
  <w:abstractNum w:abstractNumId="118">
    <w:nsid w:val="00000078"/>
    <w:multiLevelType w:val="singleLevel"/>
    <w:tmpl w:val="00000078"/>
    <w:name w:val="WW8Num141"/>
    <w:lvl w:ilvl="0">
      <w:start w:val="1"/>
      <w:numFmt w:val="bullet"/>
      <w:lvlText w:val=""/>
      <w:lvlJc w:val="left"/>
      <w:pPr>
        <w:tabs>
          <w:tab w:val="num" w:pos="1080"/>
        </w:tabs>
        <w:ind w:left="1080" w:hanging="360"/>
      </w:pPr>
      <w:rPr>
        <w:rFonts w:ascii="Symbol" w:hAnsi="Symbol" w:cs="Symbol"/>
      </w:rPr>
    </w:lvl>
  </w:abstractNum>
  <w:abstractNum w:abstractNumId="119">
    <w:nsid w:val="00000079"/>
    <w:multiLevelType w:val="singleLevel"/>
    <w:tmpl w:val="00000079"/>
    <w:name w:val="WW8Num142"/>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20">
    <w:nsid w:val="0000007A"/>
    <w:multiLevelType w:val="singleLevel"/>
    <w:tmpl w:val="0000007A"/>
    <w:name w:val="WW8Num143"/>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21">
    <w:nsid w:val="0000007B"/>
    <w:multiLevelType w:val="singleLevel"/>
    <w:tmpl w:val="0000007B"/>
    <w:name w:val="WW8Num144"/>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22">
    <w:nsid w:val="0000007C"/>
    <w:multiLevelType w:val="singleLevel"/>
    <w:tmpl w:val="0000007C"/>
    <w:name w:val="WW8Num145"/>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123">
    <w:nsid w:val="0000007D"/>
    <w:multiLevelType w:val="singleLevel"/>
    <w:tmpl w:val="0000007D"/>
    <w:name w:val="WW8Num146"/>
    <w:lvl w:ilvl="0">
      <w:start w:val="1"/>
      <w:numFmt w:val="bullet"/>
      <w:lvlText w:val=""/>
      <w:lvlJc w:val="left"/>
      <w:pPr>
        <w:tabs>
          <w:tab w:val="num" w:pos="0"/>
        </w:tabs>
        <w:ind w:left="1080" w:hanging="360"/>
      </w:pPr>
      <w:rPr>
        <w:rFonts w:ascii="Symbol" w:hAnsi="Symbol" w:cs="Symbol"/>
      </w:rPr>
    </w:lvl>
  </w:abstractNum>
  <w:abstractNum w:abstractNumId="124">
    <w:nsid w:val="0000007E"/>
    <w:multiLevelType w:val="singleLevel"/>
    <w:tmpl w:val="0000007E"/>
    <w:name w:val="WW8Num147"/>
    <w:lvl w:ilvl="0">
      <w:start w:val="1"/>
      <w:numFmt w:val="bullet"/>
      <w:lvlText w:val=""/>
      <w:lvlJc w:val="left"/>
      <w:pPr>
        <w:tabs>
          <w:tab w:val="num" w:pos="1080"/>
        </w:tabs>
        <w:ind w:left="1080" w:hanging="360"/>
      </w:pPr>
      <w:rPr>
        <w:rFonts w:ascii="Symbol" w:hAnsi="Symbol" w:cs="Symbol"/>
      </w:rPr>
    </w:lvl>
  </w:abstractNum>
  <w:abstractNum w:abstractNumId="125">
    <w:nsid w:val="0000007F"/>
    <w:multiLevelType w:val="singleLevel"/>
    <w:tmpl w:val="0000007F"/>
    <w:name w:val="WW8Num14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26">
    <w:nsid w:val="00000080"/>
    <w:multiLevelType w:val="singleLevel"/>
    <w:tmpl w:val="00000080"/>
    <w:name w:val="WW8Num14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27">
    <w:nsid w:val="00000081"/>
    <w:multiLevelType w:val="singleLevel"/>
    <w:tmpl w:val="00000081"/>
    <w:name w:val="WW8Num150"/>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28">
    <w:nsid w:val="00000082"/>
    <w:multiLevelType w:val="singleLevel"/>
    <w:tmpl w:val="00000082"/>
    <w:name w:val="WW8Num152"/>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29">
    <w:nsid w:val="00000083"/>
    <w:multiLevelType w:val="singleLevel"/>
    <w:tmpl w:val="00000083"/>
    <w:name w:val="WW8Num153"/>
    <w:lvl w:ilvl="0">
      <w:start w:val="1"/>
      <w:numFmt w:val="bullet"/>
      <w:lvlText w:val=""/>
      <w:lvlJc w:val="left"/>
      <w:pPr>
        <w:tabs>
          <w:tab w:val="num" w:pos="0"/>
        </w:tabs>
        <w:ind w:left="720" w:hanging="360"/>
      </w:pPr>
      <w:rPr>
        <w:rFonts w:ascii="Symbol" w:hAnsi="Symbol" w:cs="Symbol"/>
      </w:rPr>
    </w:lvl>
  </w:abstractNum>
  <w:abstractNum w:abstractNumId="130">
    <w:nsid w:val="00000084"/>
    <w:multiLevelType w:val="singleLevel"/>
    <w:tmpl w:val="00000084"/>
    <w:name w:val="WW8Num156"/>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31">
    <w:nsid w:val="00000085"/>
    <w:multiLevelType w:val="singleLevel"/>
    <w:tmpl w:val="00000085"/>
    <w:name w:val="WW8Num15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32">
    <w:nsid w:val="00000086"/>
    <w:multiLevelType w:val="singleLevel"/>
    <w:tmpl w:val="00000086"/>
    <w:name w:val="WW8Num15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33">
    <w:nsid w:val="00000087"/>
    <w:multiLevelType w:val="singleLevel"/>
    <w:tmpl w:val="00000087"/>
    <w:name w:val="WW8Num15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34">
    <w:nsid w:val="00000088"/>
    <w:multiLevelType w:val="singleLevel"/>
    <w:tmpl w:val="00000088"/>
    <w:name w:val="WW8Num160"/>
    <w:lvl w:ilvl="0">
      <w:start w:val="1"/>
      <w:numFmt w:val="bullet"/>
      <w:lvlText w:val="٧"/>
      <w:lvlJc w:val="left"/>
      <w:pPr>
        <w:tabs>
          <w:tab w:val="num" w:pos="720"/>
        </w:tabs>
        <w:ind w:left="720" w:hanging="360"/>
      </w:pPr>
      <w:rPr>
        <w:rFonts w:ascii="Times New Roman" w:hAnsi="Times New Roman" w:cs="Times New Roman"/>
        <w:color w:val="auto"/>
      </w:rPr>
    </w:lvl>
  </w:abstractNum>
  <w:abstractNum w:abstractNumId="135">
    <w:nsid w:val="00000089"/>
    <w:multiLevelType w:val="singleLevel"/>
    <w:tmpl w:val="00000089"/>
    <w:name w:val="WW8Num162"/>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36">
    <w:nsid w:val="0000008A"/>
    <w:multiLevelType w:val="singleLevel"/>
    <w:tmpl w:val="0000008A"/>
    <w:name w:val="WW8Num163"/>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37">
    <w:nsid w:val="0000008B"/>
    <w:multiLevelType w:val="singleLevel"/>
    <w:tmpl w:val="0000008B"/>
    <w:name w:val="WW8Num164"/>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38">
    <w:nsid w:val="0000008C"/>
    <w:multiLevelType w:val="singleLevel"/>
    <w:tmpl w:val="0000008C"/>
    <w:name w:val="WW8Num165"/>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39">
    <w:nsid w:val="0000008D"/>
    <w:multiLevelType w:val="singleLevel"/>
    <w:tmpl w:val="0000008D"/>
    <w:name w:val="WW8Num16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40">
    <w:nsid w:val="0000008E"/>
    <w:multiLevelType w:val="singleLevel"/>
    <w:tmpl w:val="0000008E"/>
    <w:name w:val="WW8Num16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41">
    <w:nsid w:val="0000008F"/>
    <w:multiLevelType w:val="singleLevel"/>
    <w:tmpl w:val="0000008F"/>
    <w:name w:val="WW8Num16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42">
    <w:nsid w:val="00000090"/>
    <w:multiLevelType w:val="singleLevel"/>
    <w:tmpl w:val="00000090"/>
    <w:name w:val="WW8Num170"/>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43">
    <w:nsid w:val="00000091"/>
    <w:multiLevelType w:val="singleLevel"/>
    <w:tmpl w:val="00000091"/>
    <w:name w:val="WW8Num172"/>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44">
    <w:nsid w:val="00000092"/>
    <w:multiLevelType w:val="singleLevel"/>
    <w:tmpl w:val="00000092"/>
    <w:name w:val="WW8Num174"/>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45">
    <w:nsid w:val="00000093"/>
    <w:multiLevelType w:val="singleLevel"/>
    <w:tmpl w:val="00000093"/>
    <w:name w:val="WW8Num175"/>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46">
    <w:nsid w:val="00000094"/>
    <w:multiLevelType w:val="singleLevel"/>
    <w:tmpl w:val="00000094"/>
    <w:name w:val="WW8Num176"/>
    <w:lvl w:ilvl="0">
      <w:start w:val="1"/>
      <w:numFmt w:val="bullet"/>
      <w:lvlText w:val=""/>
      <w:lvlJc w:val="left"/>
      <w:pPr>
        <w:tabs>
          <w:tab w:val="num" w:pos="720"/>
        </w:tabs>
        <w:ind w:left="720" w:hanging="360"/>
      </w:pPr>
      <w:rPr>
        <w:rFonts w:ascii="Symbol" w:hAnsi="Symbol" w:cs="Symbol"/>
      </w:rPr>
    </w:lvl>
  </w:abstractNum>
  <w:abstractNum w:abstractNumId="147">
    <w:nsid w:val="00000095"/>
    <w:multiLevelType w:val="singleLevel"/>
    <w:tmpl w:val="00000095"/>
    <w:name w:val="WW8Num17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48">
    <w:nsid w:val="00000096"/>
    <w:multiLevelType w:val="singleLevel"/>
    <w:tmpl w:val="00000096"/>
    <w:name w:val="WW8Num17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49">
    <w:nsid w:val="00000097"/>
    <w:multiLevelType w:val="singleLevel"/>
    <w:tmpl w:val="00000097"/>
    <w:name w:val="WW8Num17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50">
    <w:nsid w:val="00000098"/>
    <w:multiLevelType w:val="singleLevel"/>
    <w:tmpl w:val="00000098"/>
    <w:name w:val="WW8Num180"/>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151">
    <w:nsid w:val="00000099"/>
    <w:multiLevelType w:val="singleLevel"/>
    <w:tmpl w:val="00000099"/>
    <w:name w:val="WW8Num18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52">
    <w:nsid w:val="0000009A"/>
    <w:multiLevelType w:val="singleLevel"/>
    <w:tmpl w:val="0000009A"/>
    <w:name w:val="WW8Num182"/>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53">
    <w:nsid w:val="0000009B"/>
    <w:multiLevelType w:val="singleLevel"/>
    <w:tmpl w:val="0000009B"/>
    <w:name w:val="WW8Num183"/>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54">
    <w:nsid w:val="0000009C"/>
    <w:multiLevelType w:val="singleLevel"/>
    <w:tmpl w:val="0000009C"/>
    <w:name w:val="WW8Num184"/>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55">
    <w:nsid w:val="0000009D"/>
    <w:multiLevelType w:val="singleLevel"/>
    <w:tmpl w:val="0000009D"/>
    <w:name w:val="WW8Num185"/>
    <w:lvl w:ilvl="0">
      <w:start w:val="1"/>
      <w:numFmt w:val="bullet"/>
      <w:lvlText w:val=""/>
      <w:lvlJc w:val="left"/>
      <w:pPr>
        <w:tabs>
          <w:tab w:val="num" w:pos="1647"/>
        </w:tabs>
        <w:ind w:left="1647" w:hanging="360"/>
      </w:pPr>
      <w:rPr>
        <w:rFonts w:ascii="Symbol" w:hAnsi="Symbol" w:cs="Symbol"/>
      </w:rPr>
    </w:lvl>
  </w:abstractNum>
  <w:abstractNum w:abstractNumId="156">
    <w:nsid w:val="0000009E"/>
    <w:multiLevelType w:val="singleLevel"/>
    <w:tmpl w:val="0000009E"/>
    <w:name w:val="WW8Num186"/>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57">
    <w:nsid w:val="0000009F"/>
    <w:multiLevelType w:val="singleLevel"/>
    <w:tmpl w:val="0000009F"/>
    <w:name w:val="WW8Num187"/>
    <w:lvl w:ilvl="0">
      <w:start w:val="1"/>
      <w:numFmt w:val="bullet"/>
      <w:lvlText w:val="٧"/>
      <w:lvlJc w:val="left"/>
      <w:pPr>
        <w:tabs>
          <w:tab w:val="num" w:pos="709"/>
        </w:tabs>
        <w:ind w:left="1072" w:hanging="363"/>
      </w:pPr>
      <w:rPr>
        <w:rFonts w:ascii="Times New Roman" w:hAnsi="Times New Roman" w:cs="Times New Roman"/>
        <w:color w:val="auto"/>
      </w:rPr>
    </w:lvl>
  </w:abstractNum>
  <w:abstractNum w:abstractNumId="158">
    <w:nsid w:val="000000A0"/>
    <w:multiLevelType w:val="singleLevel"/>
    <w:tmpl w:val="000000A0"/>
    <w:name w:val="WW8Num18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59">
    <w:nsid w:val="000000A1"/>
    <w:multiLevelType w:val="singleLevel"/>
    <w:tmpl w:val="000000A1"/>
    <w:name w:val="WW8Num189"/>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160">
    <w:nsid w:val="000000A2"/>
    <w:multiLevelType w:val="singleLevel"/>
    <w:tmpl w:val="000000A2"/>
    <w:name w:val="WW8Num190"/>
    <w:lvl w:ilvl="0">
      <w:start w:val="1"/>
      <w:numFmt w:val="bullet"/>
      <w:lvlText w:val="٧"/>
      <w:lvlJc w:val="left"/>
      <w:pPr>
        <w:tabs>
          <w:tab w:val="num" w:pos="0"/>
        </w:tabs>
        <w:ind w:left="363" w:hanging="363"/>
      </w:pPr>
      <w:rPr>
        <w:rFonts w:ascii="Times New Roman" w:hAnsi="Times New Roman" w:cs="Times New Roman"/>
        <w:color w:val="auto"/>
      </w:rPr>
    </w:lvl>
  </w:abstractNum>
  <w:abstractNum w:abstractNumId="161">
    <w:nsid w:val="000000A3"/>
    <w:multiLevelType w:val="singleLevel"/>
    <w:tmpl w:val="000000A3"/>
    <w:name w:val="WW8Num19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62">
    <w:nsid w:val="000000A4"/>
    <w:multiLevelType w:val="singleLevel"/>
    <w:tmpl w:val="000000A4"/>
    <w:name w:val="WW8Num192"/>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163">
    <w:nsid w:val="000000A5"/>
    <w:multiLevelType w:val="singleLevel"/>
    <w:tmpl w:val="000000A5"/>
    <w:name w:val="WW8Num193"/>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64">
    <w:nsid w:val="000000A6"/>
    <w:multiLevelType w:val="singleLevel"/>
    <w:tmpl w:val="000000A6"/>
    <w:name w:val="WW8Num194"/>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65">
    <w:nsid w:val="000000A7"/>
    <w:multiLevelType w:val="singleLevel"/>
    <w:tmpl w:val="000000A7"/>
    <w:name w:val="WW8Num195"/>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166">
    <w:nsid w:val="000000A8"/>
    <w:multiLevelType w:val="singleLevel"/>
    <w:tmpl w:val="000000A8"/>
    <w:name w:val="WW8Num196"/>
    <w:lvl w:ilvl="0">
      <w:start w:val="1"/>
      <w:numFmt w:val="bullet"/>
      <w:lvlText w:val=""/>
      <w:lvlJc w:val="left"/>
      <w:pPr>
        <w:tabs>
          <w:tab w:val="num" w:pos="0"/>
        </w:tabs>
        <w:ind w:left="1429" w:hanging="360"/>
      </w:pPr>
      <w:rPr>
        <w:rFonts w:ascii="Symbol" w:hAnsi="Symbol" w:cs="Symbol"/>
      </w:rPr>
    </w:lvl>
  </w:abstractNum>
  <w:abstractNum w:abstractNumId="167">
    <w:nsid w:val="000000A9"/>
    <w:multiLevelType w:val="singleLevel"/>
    <w:tmpl w:val="000000A9"/>
    <w:name w:val="WW8Num19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68">
    <w:nsid w:val="000000AA"/>
    <w:multiLevelType w:val="singleLevel"/>
    <w:tmpl w:val="000000AA"/>
    <w:name w:val="WW8Num19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69">
    <w:nsid w:val="000000AB"/>
    <w:multiLevelType w:val="singleLevel"/>
    <w:tmpl w:val="000000AB"/>
    <w:name w:val="WW8Num200"/>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70">
    <w:nsid w:val="000000AC"/>
    <w:multiLevelType w:val="singleLevel"/>
    <w:tmpl w:val="000000AC"/>
    <w:name w:val="WW8Num201"/>
    <w:lvl w:ilvl="0">
      <w:start w:val="1"/>
      <w:numFmt w:val="decimal"/>
      <w:lvlText w:val="%1."/>
      <w:lvlJc w:val="left"/>
      <w:pPr>
        <w:tabs>
          <w:tab w:val="num" w:pos="720"/>
        </w:tabs>
        <w:ind w:left="720" w:hanging="360"/>
      </w:pPr>
    </w:lvl>
  </w:abstractNum>
  <w:abstractNum w:abstractNumId="171">
    <w:nsid w:val="000000AD"/>
    <w:multiLevelType w:val="singleLevel"/>
    <w:tmpl w:val="000000AD"/>
    <w:name w:val="WW8Num202"/>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72">
    <w:nsid w:val="000000AE"/>
    <w:multiLevelType w:val="singleLevel"/>
    <w:tmpl w:val="000000AE"/>
    <w:name w:val="WW8Num203"/>
    <w:lvl w:ilvl="0">
      <w:start w:val="1"/>
      <w:numFmt w:val="bullet"/>
      <w:lvlText w:val="٧"/>
      <w:lvlJc w:val="left"/>
      <w:pPr>
        <w:tabs>
          <w:tab w:val="num" w:pos="0"/>
        </w:tabs>
        <w:ind w:left="363" w:hanging="363"/>
      </w:pPr>
      <w:rPr>
        <w:rFonts w:ascii="Times New Roman" w:hAnsi="Times New Roman" w:cs="Times New Roman"/>
        <w:color w:val="auto"/>
      </w:rPr>
    </w:lvl>
  </w:abstractNum>
  <w:abstractNum w:abstractNumId="173">
    <w:nsid w:val="000000AF"/>
    <w:multiLevelType w:val="singleLevel"/>
    <w:tmpl w:val="000000AF"/>
    <w:name w:val="WW8Num204"/>
    <w:lvl w:ilvl="0">
      <w:start w:val="1"/>
      <w:numFmt w:val="bullet"/>
      <w:lvlText w:val=""/>
      <w:lvlJc w:val="left"/>
      <w:pPr>
        <w:tabs>
          <w:tab w:val="num" w:pos="0"/>
        </w:tabs>
        <w:ind w:left="1429" w:hanging="360"/>
      </w:pPr>
      <w:rPr>
        <w:rFonts w:ascii="Symbol" w:hAnsi="Symbol" w:cs="Symbol"/>
      </w:rPr>
    </w:lvl>
  </w:abstractNum>
  <w:abstractNum w:abstractNumId="174">
    <w:nsid w:val="000000B0"/>
    <w:multiLevelType w:val="singleLevel"/>
    <w:tmpl w:val="000000B0"/>
    <w:name w:val="WW8Num205"/>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175">
    <w:nsid w:val="000000B1"/>
    <w:multiLevelType w:val="singleLevel"/>
    <w:tmpl w:val="000000B1"/>
    <w:name w:val="WW8Num206"/>
    <w:lvl w:ilvl="0">
      <w:start w:val="1"/>
      <w:numFmt w:val="bullet"/>
      <w:lvlText w:val=""/>
      <w:lvlJc w:val="left"/>
      <w:pPr>
        <w:tabs>
          <w:tab w:val="num" w:pos="0"/>
        </w:tabs>
        <w:ind w:left="1505" w:hanging="360"/>
      </w:pPr>
      <w:rPr>
        <w:rFonts w:ascii="Symbol" w:hAnsi="Symbol" w:cs="Symbol"/>
      </w:rPr>
    </w:lvl>
  </w:abstractNum>
  <w:abstractNum w:abstractNumId="176">
    <w:nsid w:val="000000B2"/>
    <w:multiLevelType w:val="singleLevel"/>
    <w:tmpl w:val="000000B2"/>
    <w:name w:val="WW8Num20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77">
    <w:nsid w:val="000000B3"/>
    <w:multiLevelType w:val="singleLevel"/>
    <w:tmpl w:val="000000B3"/>
    <w:name w:val="WW8Num20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78">
    <w:nsid w:val="000000B4"/>
    <w:multiLevelType w:val="singleLevel"/>
    <w:tmpl w:val="000000B4"/>
    <w:name w:val="WW8Num21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79">
    <w:nsid w:val="000000B5"/>
    <w:multiLevelType w:val="singleLevel"/>
    <w:tmpl w:val="000000B5"/>
    <w:name w:val="WW8Num212"/>
    <w:lvl w:ilvl="0">
      <w:start w:val="1"/>
      <w:numFmt w:val="bullet"/>
      <w:lvlText w:val=""/>
      <w:lvlJc w:val="left"/>
      <w:pPr>
        <w:tabs>
          <w:tab w:val="num" w:pos="720"/>
        </w:tabs>
        <w:ind w:left="720" w:hanging="360"/>
      </w:pPr>
      <w:rPr>
        <w:rFonts w:ascii="Wingdings" w:hAnsi="Wingdings" w:cs="Wingdings"/>
      </w:rPr>
    </w:lvl>
  </w:abstractNum>
  <w:abstractNum w:abstractNumId="180">
    <w:nsid w:val="000000B6"/>
    <w:multiLevelType w:val="singleLevel"/>
    <w:tmpl w:val="000000B6"/>
    <w:name w:val="WW8Num213"/>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81">
    <w:nsid w:val="000000B7"/>
    <w:multiLevelType w:val="singleLevel"/>
    <w:tmpl w:val="000000B7"/>
    <w:name w:val="WW8Num214"/>
    <w:lvl w:ilvl="0">
      <w:start w:val="1"/>
      <w:numFmt w:val="bullet"/>
      <w:lvlText w:val="٧"/>
      <w:lvlJc w:val="left"/>
      <w:pPr>
        <w:tabs>
          <w:tab w:val="num" w:pos="709"/>
        </w:tabs>
        <w:ind w:left="1072" w:hanging="363"/>
      </w:pPr>
      <w:rPr>
        <w:rFonts w:ascii="Times New Roman" w:hAnsi="Times New Roman" w:cs="Times New Roman"/>
        <w:color w:val="auto"/>
      </w:rPr>
    </w:lvl>
  </w:abstractNum>
  <w:abstractNum w:abstractNumId="182">
    <w:nsid w:val="000000B8"/>
    <w:multiLevelType w:val="singleLevel"/>
    <w:tmpl w:val="000000B8"/>
    <w:name w:val="WW8Num215"/>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183">
    <w:nsid w:val="000000B9"/>
    <w:multiLevelType w:val="singleLevel"/>
    <w:tmpl w:val="000000B9"/>
    <w:name w:val="WW8Num216"/>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84">
    <w:nsid w:val="000000BA"/>
    <w:multiLevelType w:val="singleLevel"/>
    <w:tmpl w:val="000000BA"/>
    <w:name w:val="WW8Num21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85">
    <w:nsid w:val="000000BB"/>
    <w:multiLevelType w:val="singleLevel"/>
    <w:tmpl w:val="000000BB"/>
    <w:name w:val="WW8Num21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86">
    <w:nsid w:val="000000BC"/>
    <w:multiLevelType w:val="singleLevel"/>
    <w:tmpl w:val="000000BC"/>
    <w:name w:val="WW8Num21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87">
    <w:nsid w:val="000000BD"/>
    <w:multiLevelType w:val="singleLevel"/>
    <w:tmpl w:val="000000BD"/>
    <w:name w:val="WW8Num22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88">
    <w:nsid w:val="000000BE"/>
    <w:multiLevelType w:val="singleLevel"/>
    <w:tmpl w:val="000000BE"/>
    <w:name w:val="WW8Num223"/>
    <w:lvl w:ilvl="0">
      <w:start w:val="1"/>
      <w:numFmt w:val="bullet"/>
      <w:lvlText w:val="٧"/>
      <w:lvlJc w:val="left"/>
      <w:pPr>
        <w:tabs>
          <w:tab w:val="num" w:pos="0"/>
        </w:tabs>
        <w:ind w:left="363" w:hanging="363"/>
      </w:pPr>
      <w:rPr>
        <w:rFonts w:ascii="Times New Roman" w:hAnsi="Times New Roman" w:cs="Times New Roman"/>
        <w:color w:val="auto"/>
      </w:rPr>
    </w:lvl>
  </w:abstractNum>
  <w:abstractNum w:abstractNumId="189">
    <w:nsid w:val="000000BF"/>
    <w:multiLevelType w:val="singleLevel"/>
    <w:tmpl w:val="000000BF"/>
    <w:name w:val="WW8Num224"/>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90">
    <w:nsid w:val="000000C0"/>
    <w:multiLevelType w:val="singleLevel"/>
    <w:tmpl w:val="000000C0"/>
    <w:name w:val="WW8Num225"/>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91">
    <w:nsid w:val="000000C1"/>
    <w:multiLevelType w:val="singleLevel"/>
    <w:tmpl w:val="000000C1"/>
    <w:name w:val="WW8Num226"/>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92">
    <w:nsid w:val="000000C2"/>
    <w:multiLevelType w:val="singleLevel"/>
    <w:tmpl w:val="000000C2"/>
    <w:name w:val="WW8Num228"/>
    <w:lvl w:ilvl="0">
      <w:start w:val="1"/>
      <w:numFmt w:val="bullet"/>
      <w:lvlText w:val=""/>
      <w:lvlJc w:val="left"/>
      <w:pPr>
        <w:tabs>
          <w:tab w:val="num" w:pos="720"/>
        </w:tabs>
        <w:ind w:left="720" w:hanging="360"/>
      </w:pPr>
      <w:rPr>
        <w:rFonts w:ascii="Symbol" w:hAnsi="Symbol" w:cs="Symbol"/>
      </w:rPr>
    </w:lvl>
  </w:abstractNum>
  <w:abstractNum w:abstractNumId="193">
    <w:nsid w:val="000000C3"/>
    <w:multiLevelType w:val="singleLevel"/>
    <w:tmpl w:val="000000C3"/>
    <w:name w:val="WW8Num229"/>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94">
    <w:nsid w:val="000000C4"/>
    <w:multiLevelType w:val="singleLevel"/>
    <w:tmpl w:val="000000C4"/>
    <w:name w:val="WW8Num230"/>
    <w:lvl w:ilvl="0">
      <w:start w:val="1"/>
      <w:numFmt w:val="bullet"/>
      <w:lvlText w:val="٧"/>
      <w:lvlJc w:val="left"/>
      <w:pPr>
        <w:tabs>
          <w:tab w:val="num" w:pos="794"/>
        </w:tabs>
        <w:ind w:left="0" w:firstLine="510"/>
      </w:pPr>
      <w:rPr>
        <w:rFonts w:ascii="Times New Roman" w:hAnsi="Times New Roman" w:cs="Times New Roman"/>
        <w:color w:val="auto"/>
      </w:rPr>
    </w:lvl>
  </w:abstractNum>
  <w:abstractNum w:abstractNumId="195">
    <w:nsid w:val="000000C5"/>
    <w:multiLevelType w:val="singleLevel"/>
    <w:tmpl w:val="000000C5"/>
    <w:name w:val="WW8Num231"/>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96">
    <w:nsid w:val="000000C6"/>
    <w:multiLevelType w:val="singleLevel"/>
    <w:tmpl w:val="000000C6"/>
    <w:name w:val="WW8Num232"/>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97">
    <w:nsid w:val="000000C7"/>
    <w:multiLevelType w:val="singleLevel"/>
    <w:tmpl w:val="000000C7"/>
    <w:name w:val="WW8Num233"/>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98">
    <w:nsid w:val="000000C8"/>
    <w:multiLevelType w:val="singleLevel"/>
    <w:tmpl w:val="000000C8"/>
    <w:name w:val="WW8Num234"/>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199">
    <w:nsid w:val="000000C9"/>
    <w:multiLevelType w:val="singleLevel"/>
    <w:tmpl w:val="000000C9"/>
    <w:name w:val="WW8Num235"/>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200">
    <w:nsid w:val="000000CA"/>
    <w:multiLevelType w:val="singleLevel"/>
    <w:tmpl w:val="000000CA"/>
    <w:name w:val="WW8Num236"/>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201">
    <w:nsid w:val="000000CB"/>
    <w:multiLevelType w:val="singleLevel"/>
    <w:tmpl w:val="000000CB"/>
    <w:name w:val="WW8Num237"/>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202">
    <w:nsid w:val="000000CC"/>
    <w:multiLevelType w:val="singleLevel"/>
    <w:tmpl w:val="000000CC"/>
    <w:name w:val="WW8Num238"/>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203">
    <w:nsid w:val="000000CD"/>
    <w:multiLevelType w:val="singleLevel"/>
    <w:tmpl w:val="000000CD"/>
    <w:name w:val="WW8Num239"/>
    <w:lvl w:ilvl="0">
      <w:start w:val="1"/>
      <w:numFmt w:val="bullet"/>
      <w:lvlText w:val="٧"/>
      <w:lvlJc w:val="left"/>
      <w:pPr>
        <w:tabs>
          <w:tab w:val="num" w:pos="0"/>
        </w:tabs>
        <w:ind w:left="363" w:hanging="363"/>
      </w:pPr>
      <w:rPr>
        <w:rFonts w:ascii="Times New Roman" w:hAnsi="Times New Roman" w:cs="Times New Roman"/>
        <w:color w:val="auto"/>
      </w:rPr>
    </w:lvl>
  </w:abstractNum>
  <w:abstractNum w:abstractNumId="204">
    <w:nsid w:val="000000CE"/>
    <w:multiLevelType w:val="singleLevel"/>
    <w:tmpl w:val="000000CE"/>
    <w:name w:val="WW8Num240"/>
    <w:lvl w:ilvl="0">
      <w:start w:val="1"/>
      <w:numFmt w:val="bullet"/>
      <w:lvlText w:val="٧"/>
      <w:lvlJc w:val="left"/>
      <w:pPr>
        <w:tabs>
          <w:tab w:val="num" w:pos="360"/>
        </w:tabs>
        <w:ind w:left="360" w:hanging="360"/>
      </w:pPr>
      <w:rPr>
        <w:rFonts w:ascii="Times New Roman" w:hAnsi="Times New Roman" w:cs="Times New Roman"/>
        <w:color w:val="auto"/>
      </w:rPr>
    </w:lvl>
  </w:abstractNum>
  <w:abstractNum w:abstractNumId="205">
    <w:nsid w:val="000000CF"/>
    <w:multiLevelType w:val="singleLevel"/>
    <w:tmpl w:val="000000CF"/>
    <w:name w:val="WW8Num241"/>
    <w:lvl w:ilvl="0">
      <w:start w:val="1"/>
      <w:numFmt w:val="bullet"/>
      <w:lvlText w:val=""/>
      <w:lvlJc w:val="left"/>
      <w:pPr>
        <w:tabs>
          <w:tab w:val="num" w:pos="720"/>
        </w:tabs>
        <w:ind w:left="720" w:hanging="360"/>
      </w:pPr>
      <w:rPr>
        <w:rFonts w:ascii="Symbol" w:hAnsi="Symbol" w:cs="Symbol"/>
      </w:rPr>
    </w:lvl>
  </w:abstractNum>
  <w:abstractNum w:abstractNumId="206">
    <w:nsid w:val="000000D0"/>
    <w:multiLevelType w:val="multilevel"/>
    <w:tmpl w:val="000000D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B49049A"/>
    <w:multiLevelType w:val="hybridMultilevel"/>
    <w:tmpl w:val="56AC5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5"/>
  </w:num>
  <w:num w:numId="54">
    <w:abstractNumId w:val="56"/>
  </w:num>
  <w:num w:numId="55">
    <w:abstractNumId w:val="57"/>
  </w:num>
  <w:num w:numId="56">
    <w:abstractNumId w:val="58"/>
  </w:num>
  <w:num w:numId="57">
    <w:abstractNumId w:val="60"/>
  </w:num>
  <w:num w:numId="58">
    <w:abstractNumId w:val="61"/>
  </w:num>
  <w:num w:numId="59">
    <w:abstractNumId w:val="62"/>
  </w:num>
  <w:num w:numId="60">
    <w:abstractNumId w:val="63"/>
  </w:num>
  <w:num w:numId="61">
    <w:abstractNumId w:val="64"/>
  </w:num>
  <w:num w:numId="62">
    <w:abstractNumId w:val="65"/>
  </w:num>
  <w:num w:numId="63">
    <w:abstractNumId w:val="66"/>
  </w:num>
  <w:num w:numId="64">
    <w:abstractNumId w:val="67"/>
  </w:num>
  <w:num w:numId="65">
    <w:abstractNumId w:val="68"/>
  </w:num>
  <w:num w:numId="66">
    <w:abstractNumId w:val="69"/>
  </w:num>
  <w:num w:numId="67">
    <w:abstractNumId w:val="70"/>
  </w:num>
  <w:num w:numId="68">
    <w:abstractNumId w:val="71"/>
  </w:num>
  <w:num w:numId="69">
    <w:abstractNumId w:val="72"/>
  </w:num>
  <w:num w:numId="70">
    <w:abstractNumId w:val="73"/>
  </w:num>
  <w:num w:numId="71">
    <w:abstractNumId w:val="75"/>
  </w:num>
  <w:num w:numId="72">
    <w:abstractNumId w:val="76"/>
  </w:num>
  <w:num w:numId="73">
    <w:abstractNumId w:val="77"/>
  </w:num>
  <w:num w:numId="74">
    <w:abstractNumId w:val="80"/>
  </w:num>
  <w:num w:numId="75">
    <w:abstractNumId w:val="81"/>
  </w:num>
  <w:num w:numId="76">
    <w:abstractNumId w:val="82"/>
  </w:num>
  <w:num w:numId="77">
    <w:abstractNumId w:val="83"/>
  </w:num>
  <w:num w:numId="78">
    <w:abstractNumId w:val="84"/>
  </w:num>
  <w:num w:numId="79">
    <w:abstractNumId w:val="85"/>
  </w:num>
  <w:num w:numId="80">
    <w:abstractNumId w:val="86"/>
  </w:num>
  <w:num w:numId="81">
    <w:abstractNumId w:val="87"/>
  </w:num>
  <w:num w:numId="82">
    <w:abstractNumId w:val="88"/>
  </w:num>
  <w:num w:numId="83">
    <w:abstractNumId w:val="89"/>
  </w:num>
  <w:num w:numId="84">
    <w:abstractNumId w:val="90"/>
  </w:num>
  <w:num w:numId="85">
    <w:abstractNumId w:val="91"/>
  </w:num>
  <w:num w:numId="86">
    <w:abstractNumId w:val="92"/>
  </w:num>
  <w:num w:numId="87">
    <w:abstractNumId w:val="93"/>
  </w:num>
  <w:num w:numId="88">
    <w:abstractNumId w:val="94"/>
  </w:num>
  <w:num w:numId="89">
    <w:abstractNumId w:val="95"/>
  </w:num>
  <w:num w:numId="90">
    <w:abstractNumId w:val="96"/>
  </w:num>
  <w:num w:numId="91">
    <w:abstractNumId w:val="97"/>
  </w:num>
  <w:num w:numId="92">
    <w:abstractNumId w:val="99"/>
  </w:num>
  <w:num w:numId="93">
    <w:abstractNumId w:val="100"/>
  </w:num>
  <w:num w:numId="94">
    <w:abstractNumId w:val="101"/>
  </w:num>
  <w:num w:numId="95">
    <w:abstractNumId w:val="102"/>
  </w:num>
  <w:num w:numId="96">
    <w:abstractNumId w:val="103"/>
  </w:num>
  <w:num w:numId="97">
    <w:abstractNumId w:val="104"/>
  </w:num>
  <w:num w:numId="98">
    <w:abstractNumId w:val="105"/>
  </w:num>
  <w:num w:numId="99">
    <w:abstractNumId w:val="106"/>
  </w:num>
  <w:num w:numId="100">
    <w:abstractNumId w:val="107"/>
  </w:num>
  <w:num w:numId="101">
    <w:abstractNumId w:val="108"/>
  </w:num>
  <w:num w:numId="102">
    <w:abstractNumId w:val="109"/>
  </w:num>
  <w:num w:numId="103">
    <w:abstractNumId w:val="110"/>
  </w:num>
  <w:num w:numId="104">
    <w:abstractNumId w:val="111"/>
  </w:num>
  <w:num w:numId="105">
    <w:abstractNumId w:val="112"/>
  </w:num>
  <w:num w:numId="106">
    <w:abstractNumId w:val="113"/>
  </w:num>
  <w:num w:numId="107">
    <w:abstractNumId w:val="114"/>
  </w:num>
  <w:num w:numId="108">
    <w:abstractNumId w:val="115"/>
  </w:num>
  <w:num w:numId="109">
    <w:abstractNumId w:val="116"/>
  </w:num>
  <w:num w:numId="110">
    <w:abstractNumId w:val="117"/>
  </w:num>
  <w:num w:numId="111">
    <w:abstractNumId w:val="118"/>
  </w:num>
  <w:num w:numId="112">
    <w:abstractNumId w:val="119"/>
  </w:num>
  <w:num w:numId="113">
    <w:abstractNumId w:val="120"/>
  </w:num>
  <w:num w:numId="114">
    <w:abstractNumId w:val="121"/>
  </w:num>
  <w:num w:numId="115">
    <w:abstractNumId w:val="122"/>
  </w:num>
  <w:num w:numId="116">
    <w:abstractNumId w:val="124"/>
  </w:num>
  <w:num w:numId="117">
    <w:abstractNumId w:val="125"/>
  </w:num>
  <w:num w:numId="118">
    <w:abstractNumId w:val="126"/>
  </w:num>
  <w:num w:numId="119">
    <w:abstractNumId w:val="127"/>
  </w:num>
  <w:num w:numId="120">
    <w:abstractNumId w:val="128"/>
  </w:num>
  <w:num w:numId="121">
    <w:abstractNumId w:val="129"/>
  </w:num>
  <w:num w:numId="122">
    <w:abstractNumId w:val="130"/>
  </w:num>
  <w:num w:numId="123">
    <w:abstractNumId w:val="131"/>
  </w:num>
  <w:num w:numId="124">
    <w:abstractNumId w:val="132"/>
  </w:num>
  <w:num w:numId="125">
    <w:abstractNumId w:val="133"/>
  </w:num>
  <w:num w:numId="126">
    <w:abstractNumId w:val="134"/>
  </w:num>
  <w:num w:numId="127">
    <w:abstractNumId w:val="135"/>
  </w:num>
  <w:num w:numId="128">
    <w:abstractNumId w:val="136"/>
  </w:num>
  <w:num w:numId="129">
    <w:abstractNumId w:val="137"/>
  </w:num>
  <w:num w:numId="130">
    <w:abstractNumId w:val="138"/>
  </w:num>
  <w:num w:numId="131">
    <w:abstractNumId w:val="139"/>
  </w:num>
  <w:num w:numId="132">
    <w:abstractNumId w:val="140"/>
  </w:num>
  <w:num w:numId="133">
    <w:abstractNumId w:val="141"/>
  </w:num>
  <w:num w:numId="134">
    <w:abstractNumId w:val="142"/>
  </w:num>
  <w:num w:numId="135">
    <w:abstractNumId w:val="143"/>
  </w:num>
  <w:num w:numId="136">
    <w:abstractNumId w:val="144"/>
  </w:num>
  <w:num w:numId="137">
    <w:abstractNumId w:val="145"/>
  </w:num>
  <w:num w:numId="138">
    <w:abstractNumId w:val="146"/>
  </w:num>
  <w:num w:numId="139">
    <w:abstractNumId w:val="147"/>
  </w:num>
  <w:num w:numId="140">
    <w:abstractNumId w:val="148"/>
  </w:num>
  <w:num w:numId="141">
    <w:abstractNumId w:val="149"/>
  </w:num>
  <w:num w:numId="142">
    <w:abstractNumId w:val="150"/>
  </w:num>
  <w:num w:numId="143">
    <w:abstractNumId w:val="151"/>
  </w:num>
  <w:num w:numId="144">
    <w:abstractNumId w:val="152"/>
  </w:num>
  <w:num w:numId="145">
    <w:abstractNumId w:val="153"/>
  </w:num>
  <w:num w:numId="146">
    <w:abstractNumId w:val="154"/>
  </w:num>
  <w:num w:numId="147">
    <w:abstractNumId w:val="155"/>
  </w:num>
  <w:num w:numId="148">
    <w:abstractNumId w:val="156"/>
  </w:num>
  <w:num w:numId="149">
    <w:abstractNumId w:val="157"/>
  </w:num>
  <w:num w:numId="150">
    <w:abstractNumId w:val="158"/>
  </w:num>
  <w:num w:numId="151">
    <w:abstractNumId w:val="159"/>
  </w:num>
  <w:num w:numId="152">
    <w:abstractNumId w:val="160"/>
  </w:num>
  <w:num w:numId="153">
    <w:abstractNumId w:val="161"/>
  </w:num>
  <w:num w:numId="154">
    <w:abstractNumId w:val="162"/>
  </w:num>
  <w:num w:numId="155">
    <w:abstractNumId w:val="163"/>
  </w:num>
  <w:num w:numId="156">
    <w:abstractNumId w:val="164"/>
  </w:num>
  <w:num w:numId="157">
    <w:abstractNumId w:val="165"/>
  </w:num>
  <w:num w:numId="158">
    <w:abstractNumId w:val="166"/>
  </w:num>
  <w:num w:numId="159">
    <w:abstractNumId w:val="167"/>
  </w:num>
  <w:num w:numId="160">
    <w:abstractNumId w:val="168"/>
  </w:num>
  <w:num w:numId="161">
    <w:abstractNumId w:val="169"/>
  </w:num>
  <w:num w:numId="162">
    <w:abstractNumId w:val="171"/>
  </w:num>
  <w:num w:numId="163">
    <w:abstractNumId w:val="172"/>
  </w:num>
  <w:num w:numId="164">
    <w:abstractNumId w:val="173"/>
  </w:num>
  <w:num w:numId="165">
    <w:abstractNumId w:val="174"/>
  </w:num>
  <w:num w:numId="166">
    <w:abstractNumId w:val="175"/>
  </w:num>
  <w:num w:numId="167">
    <w:abstractNumId w:val="176"/>
  </w:num>
  <w:num w:numId="168">
    <w:abstractNumId w:val="177"/>
  </w:num>
  <w:num w:numId="169">
    <w:abstractNumId w:val="178"/>
  </w:num>
  <w:num w:numId="170">
    <w:abstractNumId w:val="179"/>
  </w:num>
  <w:num w:numId="171">
    <w:abstractNumId w:val="180"/>
  </w:num>
  <w:num w:numId="172">
    <w:abstractNumId w:val="181"/>
  </w:num>
  <w:num w:numId="173">
    <w:abstractNumId w:val="182"/>
  </w:num>
  <w:num w:numId="174">
    <w:abstractNumId w:val="183"/>
  </w:num>
  <w:num w:numId="175">
    <w:abstractNumId w:val="184"/>
  </w:num>
  <w:num w:numId="176">
    <w:abstractNumId w:val="185"/>
  </w:num>
  <w:num w:numId="177">
    <w:abstractNumId w:val="186"/>
  </w:num>
  <w:num w:numId="178">
    <w:abstractNumId w:val="187"/>
  </w:num>
  <w:num w:numId="179">
    <w:abstractNumId w:val="188"/>
  </w:num>
  <w:num w:numId="180">
    <w:abstractNumId w:val="189"/>
  </w:num>
  <w:num w:numId="181">
    <w:abstractNumId w:val="190"/>
  </w:num>
  <w:num w:numId="182">
    <w:abstractNumId w:val="191"/>
  </w:num>
  <w:num w:numId="183">
    <w:abstractNumId w:val="193"/>
  </w:num>
  <w:num w:numId="184">
    <w:abstractNumId w:val="194"/>
  </w:num>
  <w:num w:numId="185">
    <w:abstractNumId w:val="195"/>
  </w:num>
  <w:num w:numId="186">
    <w:abstractNumId w:val="196"/>
  </w:num>
  <w:num w:numId="187">
    <w:abstractNumId w:val="197"/>
  </w:num>
  <w:num w:numId="188">
    <w:abstractNumId w:val="198"/>
  </w:num>
  <w:num w:numId="189">
    <w:abstractNumId w:val="199"/>
  </w:num>
  <w:num w:numId="190">
    <w:abstractNumId w:val="200"/>
  </w:num>
  <w:num w:numId="191">
    <w:abstractNumId w:val="201"/>
  </w:num>
  <w:num w:numId="192">
    <w:abstractNumId w:val="202"/>
  </w:num>
  <w:num w:numId="193">
    <w:abstractNumId w:val="203"/>
  </w:num>
  <w:num w:numId="194">
    <w:abstractNumId w:val="204"/>
  </w:num>
  <w:num w:numId="195">
    <w:abstractNumId w:val="206"/>
  </w:num>
  <w:num w:numId="196">
    <w:abstractNumId w:val="207"/>
  </w:num>
  <w:numIdMacAtCleanup w:val="1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numFmt w:val="chicago"/>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38D8"/>
    <w:rsid w:val="00083339"/>
    <w:rsid w:val="002C1B66"/>
    <w:rsid w:val="00404575"/>
    <w:rsid w:val="006759E3"/>
    <w:rsid w:val="0069067E"/>
    <w:rsid w:val="008338D8"/>
    <w:rsid w:val="00922B91"/>
    <w:rsid w:val="00A93A55"/>
    <w:rsid w:val="00B52446"/>
    <w:rsid w:val="00F15A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4575"/>
    <w:pPr>
      <w:widowControl w:val="0"/>
      <w:suppressAutoHyphens/>
      <w:autoSpaceDE w:val="0"/>
    </w:pPr>
    <w:rPr>
      <w:rFonts w:eastAsia="Calibri"/>
      <w:sz w:val="24"/>
      <w:szCs w:val="24"/>
      <w:lang w:val="en-US" w:eastAsia="ar-SA"/>
    </w:rPr>
  </w:style>
  <w:style w:type="paragraph" w:styleId="1">
    <w:name w:val="heading 1"/>
    <w:basedOn w:val="a"/>
    <w:next w:val="a"/>
    <w:qFormat/>
    <w:rsid w:val="00404575"/>
    <w:pPr>
      <w:keepNext/>
      <w:widowControl/>
      <w:tabs>
        <w:tab w:val="num" w:pos="432"/>
      </w:tabs>
      <w:autoSpaceDE/>
      <w:spacing w:before="240" w:after="60"/>
      <w:ind w:left="432" w:hanging="432"/>
      <w:outlineLvl w:val="0"/>
    </w:pPr>
    <w:rPr>
      <w:rFonts w:ascii="Arial" w:hAnsi="Arial" w:cs="Arial"/>
      <w:b/>
      <w:bCs/>
      <w:kern w:val="1"/>
      <w:sz w:val="32"/>
      <w:szCs w:val="32"/>
      <w:lang w:val="de-DE"/>
    </w:rPr>
  </w:style>
  <w:style w:type="paragraph" w:styleId="2">
    <w:name w:val="heading 2"/>
    <w:basedOn w:val="a"/>
    <w:next w:val="a"/>
    <w:qFormat/>
    <w:rsid w:val="00404575"/>
    <w:pPr>
      <w:keepNext/>
      <w:keepLines/>
      <w:tabs>
        <w:tab w:val="num" w:pos="576"/>
      </w:tabs>
      <w:autoSpaceDE/>
      <w:spacing w:before="200"/>
      <w:ind w:left="576" w:hanging="576"/>
      <w:jc w:val="both"/>
      <w:outlineLvl w:val="1"/>
    </w:pPr>
    <w:rPr>
      <w:rFonts w:ascii="Cambria" w:hAnsi="Cambria" w:cs="Cambria"/>
      <w:b/>
      <w:color w:val="4F81BD"/>
      <w:sz w:val="26"/>
      <w:szCs w:val="26"/>
      <w:lang w:val="ru-RU"/>
    </w:rPr>
  </w:style>
  <w:style w:type="paragraph" w:styleId="3">
    <w:name w:val="heading 3"/>
    <w:basedOn w:val="a"/>
    <w:next w:val="a"/>
    <w:qFormat/>
    <w:rsid w:val="00404575"/>
    <w:pPr>
      <w:keepNext/>
      <w:widowControl/>
      <w:tabs>
        <w:tab w:val="num" w:pos="720"/>
      </w:tabs>
      <w:autoSpaceDE/>
      <w:spacing w:before="240" w:after="60"/>
      <w:ind w:left="720" w:hanging="720"/>
      <w:outlineLvl w:val="2"/>
    </w:pPr>
    <w:rPr>
      <w:rFonts w:ascii="Arial" w:hAnsi="Arial" w:cs="Arial"/>
      <w:b/>
      <w:bCs/>
      <w:sz w:val="26"/>
      <w:szCs w:val="26"/>
      <w:lang w:val="ru-RU"/>
    </w:rPr>
  </w:style>
  <w:style w:type="paragraph" w:styleId="4">
    <w:name w:val="heading 4"/>
    <w:basedOn w:val="a"/>
    <w:next w:val="a"/>
    <w:qFormat/>
    <w:rsid w:val="00404575"/>
    <w:pPr>
      <w:keepNext/>
      <w:widowControl/>
      <w:tabs>
        <w:tab w:val="num" w:pos="864"/>
      </w:tabs>
      <w:autoSpaceDE/>
      <w:spacing w:before="240" w:after="60"/>
      <w:ind w:left="864" w:hanging="864"/>
      <w:outlineLvl w:val="3"/>
    </w:pPr>
    <w:rPr>
      <w:rFonts w:ascii="Calibri" w:hAnsi="Calibri" w:cs="Calibri"/>
      <w:b/>
      <w:bCs/>
      <w:sz w:val="28"/>
      <w:szCs w:val="28"/>
      <w:lang w:val="de-DE"/>
    </w:rPr>
  </w:style>
  <w:style w:type="paragraph" w:styleId="5">
    <w:name w:val="heading 5"/>
    <w:basedOn w:val="a"/>
    <w:next w:val="a"/>
    <w:qFormat/>
    <w:rsid w:val="00404575"/>
    <w:pPr>
      <w:widowControl/>
      <w:tabs>
        <w:tab w:val="num" w:pos="1008"/>
      </w:tabs>
      <w:autoSpaceDE/>
      <w:spacing w:before="240" w:after="60"/>
      <w:ind w:left="1008" w:hanging="1008"/>
      <w:jc w:val="both"/>
      <w:outlineLvl w:val="4"/>
    </w:pPr>
    <w:rPr>
      <w:rFonts w:ascii="Calibri" w:hAnsi="Calibri" w:cs="Calibri"/>
      <w:b/>
      <w:bCs/>
      <w:i/>
      <w:iCs/>
      <w:sz w:val="26"/>
      <w:szCs w:val="26"/>
      <w:lang w:val="ru-RU" w:eastAsia="en-US" w:bidi="en-US"/>
    </w:rPr>
  </w:style>
  <w:style w:type="paragraph" w:styleId="6">
    <w:name w:val="heading 6"/>
    <w:basedOn w:val="a"/>
    <w:next w:val="a"/>
    <w:qFormat/>
    <w:rsid w:val="00404575"/>
    <w:pPr>
      <w:widowControl/>
      <w:tabs>
        <w:tab w:val="num" w:pos="1152"/>
      </w:tabs>
      <w:autoSpaceDE/>
      <w:spacing w:before="240" w:after="60"/>
      <w:ind w:left="1152" w:hanging="1152"/>
      <w:jc w:val="both"/>
      <w:outlineLvl w:val="5"/>
    </w:pPr>
    <w:rPr>
      <w:rFonts w:ascii="Calibri" w:hAnsi="Calibri" w:cs="Calibri"/>
      <w:b/>
      <w:bCs/>
      <w:sz w:val="22"/>
      <w:szCs w:val="22"/>
      <w:lang w:val="ru-RU" w:eastAsia="en-US" w:bidi="en-US"/>
    </w:rPr>
  </w:style>
  <w:style w:type="paragraph" w:styleId="7">
    <w:name w:val="heading 7"/>
    <w:basedOn w:val="a"/>
    <w:next w:val="a"/>
    <w:qFormat/>
    <w:rsid w:val="00404575"/>
    <w:pPr>
      <w:widowControl/>
      <w:tabs>
        <w:tab w:val="num" w:pos="1296"/>
      </w:tabs>
      <w:autoSpaceDE/>
      <w:spacing w:before="240" w:after="60"/>
      <w:ind w:left="1296" w:hanging="1296"/>
      <w:jc w:val="both"/>
      <w:outlineLvl w:val="6"/>
    </w:pPr>
    <w:rPr>
      <w:rFonts w:ascii="Calibri" w:hAnsi="Calibri" w:cs="Calibri"/>
      <w:lang w:val="ru-RU" w:eastAsia="en-US" w:bidi="en-US"/>
    </w:rPr>
  </w:style>
  <w:style w:type="paragraph" w:styleId="8">
    <w:name w:val="heading 8"/>
    <w:basedOn w:val="a"/>
    <w:next w:val="a"/>
    <w:qFormat/>
    <w:rsid w:val="00404575"/>
    <w:pPr>
      <w:widowControl/>
      <w:tabs>
        <w:tab w:val="num" w:pos="1440"/>
      </w:tabs>
      <w:autoSpaceDE/>
      <w:spacing w:before="240" w:after="60"/>
      <w:ind w:left="1440" w:hanging="1440"/>
      <w:jc w:val="both"/>
      <w:outlineLvl w:val="7"/>
    </w:pPr>
    <w:rPr>
      <w:rFonts w:ascii="Calibri" w:hAnsi="Calibri" w:cs="Calibri"/>
      <w:i/>
      <w:iCs/>
      <w:lang w:val="ru-RU" w:eastAsia="en-US" w:bidi="en-US"/>
    </w:rPr>
  </w:style>
  <w:style w:type="paragraph" w:styleId="9">
    <w:name w:val="heading 9"/>
    <w:basedOn w:val="a"/>
    <w:next w:val="a"/>
    <w:qFormat/>
    <w:rsid w:val="00404575"/>
    <w:pPr>
      <w:widowControl/>
      <w:tabs>
        <w:tab w:val="num" w:pos="1584"/>
      </w:tabs>
      <w:autoSpaceDE/>
      <w:spacing w:before="240" w:after="60"/>
      <w:ind w:left="1584" w:hanging="1584"/>
      <w:jc w:val="both"/>
      <w:outlineLvl w:val="8"/>
    </w:pPr>
    <w:rPr>
      <w:rFonts w:ascii="Arial" w:hAnsi="Arial" w:cs="Arial"/>
      <w:sz w:val="22"/>
      <w:szCs w:val="22"/>
      <w:lang w:val="ru-RU"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04575"/>
    <w:rPr>
      <w:rFonts w:ascii="Times New Roman" w:hAnsi="Times New Roman" w:cs="Times New Roman"/>
      <w:color w:val="auto"/>
    </w:rPr>
  </w:style>
  <w:style w:type="character" w:customStyle="1" w:styleId="WW8Num2z1">
    <w:name w:val="WW8Num2z1"/>
    <w:rsid w:val="00404575"/>
    <w:rPr>
      <w:rFonts w:ascii="Courier New" w:hAnsi="Courier New" w:cs="Courier New"/>
    </w:rPr>
  </w:style>
  <w:style w:type="character" w:customStyle="1" w:styleId="WW8Num2z2">
    <w:name w:val="WW8Num2z2"/>
    <w:rsid w:val="00404575"/>
    <w:rPr>
      <w:rFonts w:ascii="Wingdings" w:hAnsi="Wingdings" w:cs="Wingdings"/>
    </w:rPr>
  </w:style>
  <w:style w:type="character" w:customStyle="1" w:styleId="WW8Num2z3">
    <w:name w:val="WW8Num2z3"/>
    <w:rsid w:val="00404575"/>
    <w:rPr>
      <w:rFonts w:ascii="Symbol" w:hAnsi="Symbol" w:cs="Symbol"/>
    </w:rPr>
  </w:style>
  <w:style w:type="character" w:customStyle="1" w:styleId="WW8Num5z0">
    <w:name w:val="WW8Num5z0"/>
    <w:rsid w:val="00404575"/>
    <w:rPr>
      <w:rFonts w:ascii="Symbol" w:hAnsi="Symbol" w:cs="Symbol"/>
    </w:rPr>
  </w:style>
  <w:style w:type="character" w:customStyle="1" w:styleId="WW8Num5z1">
    <w:name w:val="WW8Num5z1"/>
    <w:rsid w:val="00404575"/>
    <w:rPr>
      <w:rFonts w:ascii="Courier New" w:hAnsi="Courier New" w:cs="Courier New"/>
    </w:rPr>
  </w:style>
  <w:style w:type="character" w:customStyle="1" w:styleId="WW8Num5z2">
    <w:name w:val="WW8Num5z2"/>
    <w:rsid w:val="00404575"/>
    <w:rPr>
      <w:rFonts w:ascii="Wingdings" w:hAnsi="Wingdings" w:cs="Wingdings"/>
    </w:rPr>
  </w:style>
  <w:style w:type="character" w:customStyle="1" w:styleId="WW8Num6z0">
    <w:name w:val="WW8Num6z0"/>
    <w:rsid w:val="00404575"/>
    <w:rPr>
      <w:rFonts w:ascii="Courier New" w:hAnsi="Courier New" w:cs="Courier New"/>
    </w:rPr>
  </w:style>
  <w:style w:type="character" w:customStyle="1" w:styleId="WW8Num6z2">
    <w:name w:val="WW8Num6z2"/>
    <w:rsid w:val="00404575"/>
    <w:rPr>
      <w:rFonts w:ascii="Wingdings" w:hAnsi="Wingdings" w:cs="Wingdings"/>
    </w:rPr>
  </w:style>
  <w:style w:type="character" w:customStyle="1" w:styleId="WW8Num6z3">
    <w:name w:val="WW8Num6z3"/>
    <w:rsid w:val="00404575"/>
    <w:rPr>
      <w:rFonts w:ascii="Symbol" w:hAnsi="Symbol" w:cs="Symbol"/>
    </w:rPr>
  </w:style>
  <w:style w:type="character" w:customStyle="1" w:styleId="WW8Num7z0">
    <w:name w:val="WW8Num7z0"/>
    <w:rsid w:val="00404575"/>
    <w:rPr>
      <w:rFonts w:ascii="Times New Roman" w:hAnsi="Times New Roman" w:cs="Times New Roman"/>
      <w:color w:val="auto"/>
    </w:rPr>
  </w:style>
  <w:style w:type="character" w:customStyle="1" w:styleId="WW8Num7z1">
    <w:name w:val="WW8Num7z1"/>
    <w:rsid w:val="00404575"/>
    <w:rPr>
      <w:rFonts w:ascii="Courier New" w:hAnsi="Courier New" w:cs="Courier New"/>
    </w:rPr>
  </w:style>
  <w:style w:type="character" w:customStyle="1" w:styleId="WW8Num7z2">
    <w:name w:val="WW8Num7z2"/>
    <w:rsid w:val="00404575"/>
    <w:rPr>
      <w:rFonts w:ascii="Wingdings" w:hAnsi="Wingdings" w:cs="Wingdings"/>
    </w:rPr>
  </w:style>
  <w:style w:type="character" w:customStyle="1" w:styleId="WW8Num7z3">
    <w:name w:val="WW8Num7z3"/>
    <w:rsid w:val="00404575"/>
    <w:rPr>
      <w:rFonts w:ascii="Symbol" w:hAnsi="Symbol" w:cs="Symbol"/>
    </w:rPr>
  </w:style>
  <w:style w:type="character" w:customStyle="1" w:styleId="WW8Num8z0">
    <w:name w:val="WW8Num8z0"/>
    <w:rsid w:val="00404575"/>
    <w:rPr>
      <w:rFonts w:ascii="Wingdings" w:eastAsia="Times New Roman" w:hAnsi="Wingdings" w:cs="Times New Roman"/>
      <w:sz w:val="22"/>
    </w:rPr>
  </w:style>
  <w:style w:type="character" w:customStyle="1" w:styleId="WW8Num8z1">
    <w:name w:val="WW8Num8z1"/>
    <w:rsid w:val="00404575"/>
    <w:rPr>
      <w:rFonts w:ascii="Courier New" w:hAnsi="Courier New" w:cs="Courier New"/>
    </w:rPr>
  </w:style>
  <w:style w:type="character" w:customStyle="1" w:styleId="WW8Num8z2">
    <w:name w:val="WW8Num8z2"/>
    <w:rsid w:val="00404575"/>
    <w:rPr>
      <w:rFonts w:ascii="Wingdings" w:hAnsi="Wingdings" w:cs="Wingdings"/>
    </w:rPr>
  </w:style>
  <w:style w:type="character" w:customStyle="1" w:styleId="WW8Num8z3">
    <w:name w:val="WW8Num8z3"/>
    <w:rsid w:val="00404575"/>
    <w:rPr>
      <w:rFonts w:ascii="Symbol" w:hAnsi="Symbol" w:cs="Symbol"/>
    </w:rPr>
  </w:style>
  <w:style w:type="character" w:customStyle="1" w:styleId="WW8Num9z0">
    <w:name w:val="WW8Num9z0"/>
    <w:rsid w:val="00404575"/>
    <w:rPr>
      <w:rFonts w:ascii="Times New Roman" w:hAnsi="Times New Roman" w:cs="Times New Roman"/>
      <w:color w:val="auto"/>
    </w:rPr>
  </w:style>
  <w:style w:type="character" w:customStyle="1" w:styleId="WW8Num9z1">
    <w:name w:val="WW8Num9z1"/>
    <w:rsid w:val="00404575"/>
    <w:rPr>
      <w:rFonts w:ascii="Courier New" w:hAnsi="Courier New" w:cs="Courier New"/>
    </w:rPr>
  </w:style>
  <w:style w:type="character" w:customStyle="1" w:styleId="WW8Num9z2">
    <w:name w:val="WW8Num9z2"/>
    <w:rsid w:val="00404575"/>
    <w:rPr>
      <w:rFonts w:ascii="Wingdings" w:hAnsi="Wingdings" w:cs="Wingdings"/>
    </w:rPr>
  </w:style>
  <w:style w:type="character" w:customStyle="1" w:styleId="WW8Num9z3">
    <w:name w:val="WW8Num9z3"/>
    <w:rsid w:val="00404575"/>
    <w:rPr>
      <w:rFonts w:ascii="Symbol" w:hAnsi="Symbol" w:cs="Symbol"/>
    </w:rPr>
  </w:style>
  <w:style w:type="character" w:customStyle="1" w:styleId="WW8Num10z0">
    <w:name w:val="WW8Num10z0"/>
    <w:rsid w:val="00404575"/>
    <w:rPr>
      <w:rFonts w:ascii="Symbol" w:hAnsi="Symbol" w:cs="Symbol"/>
    </w:rPr>
  </w:style>
  <w:style w:type="character" w:customStyle="1" w:styleId="WW8Num10z1">
    <w:name w:val="WW8Num10z1"/>
    <w:rsid w:val="00404575"/>
    <w:rPr>
      <w:rFonts w:ascii="Courier New" w:hAnsi="Courier New" w:cs="Courier New"/>
    </w:rPr>
  </w:style>
  <w:style w:type="character" w:customStyle="1" w:styleId="WW8Num10z2">
    <w:name w:val="WW8Num10z2"/>
    <w:rsid w:val="00404575"/>
    <w:rPr>
      <w:rFonts w:ascii="Wingdings" w:hAnsi="Wingdings" w:cs="Wingdings"/>
    </w:rPr>
  </w:style>
  <w:style w:type="character" w:customStyle="1" w:styleId="WW8Num11z0">
    <w:name w:val="WW8Num11z0"/>
    <w:rsid w:val="00404575"/>
    <w:rPr>
      <w:rFonts w:ascii="Times New Roman" w:hAnsi="Times New Roman" w:cs="Times New Roman"/>
      <w:color w:val="auto"/>
    </w:rPr>
  </w:style>
  <w:style w:type="character" w:customStyle="1" w:styleId="WW8Num11z1">
    <w:name w:val="WW8Num11z1"/>
    <w:rsid w:val="00404575"/>
    <w:rPr>
      <w:rFonts w:ascii="Courier New" w:hAnsi="Courier New" w:cs="Courier New"/>
    </w:rPr>
  </w:style>
  <w:style w:type="character" w:customStyle="1" w:styleId="WW8Num11z2">
    <w:name w:val="WW8Num11z2"/>
    <w:rsid w:val="00404575"/>
    <w:rPr>
      <w:rFonts w:ascii="Wingdings" w:hAnsi="Wingdings" w:cs="Wingdings"/>
    </w:rPr>
  </w:style>
  <w:style w:type="character" w:customStyle="1" w:styleId="WW8Num11z3">
    <w:name w:val="WW8Num11z3"/>
    <w:rsid w:val="00404575"/>
    <w:rPr>
      <w:rFonts w:ascii="Symbol" w:hAnsi="Symbol" w:cs="Symbol"/>
    </w:rPr>
  </w:style>
  <w:style w:type="character" w:customStyle="1" w:styleId="WW8Num12z0">
    <w:name w:val="WW8Num12z0"/>
    <w:rsid w:val="00404575"/>
    <w:rPr>
      <w:rFonts w:ascii="Times New Roman" w:hAnsi="Times New Roman" w:cs="Times New Roman"/>
      <w:color w:val="auto"/>
    </w:rPr>
  </w:style>
  <w:style w:type="character" w:customStyle="1" w:styleId="WW8Num12z1">
    <w:name w:val="WW8Num12z1"/>
    <w:rsid w:val="00404575"/>
    <w:rPr>
      <w:rFonts w:ascii="Courier New" w:hAnsi="Courier New" w:cs="Courier New"/>
    </w:rPr>
  </w:style>
  <w:style w:type="character" w:customStyle="1" w:styleId="WW8Num12z2">
    <w:name w:val="WW8Num12z2"/>
    <w:rsid w:val="00404575"/>
    <w:rPr>
      <w:rFonts w:ascii="Wingdings" w:hAnsi="Wingdings" w:cs="Wingdings"/>
    </w:rPr>
  </w:style>
  <w:style w:type="character" w:customStyle="1" w:styleId="WW8Num12z6">
    <w:name w:val="WW8Num12z6"/>
    <w:rsid w:val="00404575"/>
    <w:rPr>
      <w:rFonts w:ascii="Symbol" w:hAnsi="Symbol" w:cs="Symbol"/>
    </w:rPr>
  </w:style>
  <w:style w:type="character" w:customStyle="1" w:styleId="WW8Num13z0">
    <w:name w:val="WW8Num13z0"/>
    <w:rsid w:val="00404575"/>
    <w:rPr>
      <w:rFonts w:ascii="Times New Roman" w:hAnsi="Times New Roman" w:cs="Times New Roman"/>
      <w:color w:val="auto"/>
    </w:rPr>
  </w:style>
  <w:style w:type="character" w:customStyle="1" w:styleId="WW8Num14z0">
    <w:name w:val="WW8Num14z0"/>
    <w:rsid w:val="00404575"/>
    <w:rPr>
      <w:rFonts w:ascii="Symbol" w:hAnsi="Symbol" w:cs="Symbol"/>
    </w:rPr>
  </w:style>
  <w:style w:type="character" w:customStyle="1" w:styleId="WW8Num14z1">
    <w:name w:val="WW8Num14z1"/>
    <w:rsid w:val="00404575"/>
    <w:rPr>
      <w:rFonts w:ascii="Courier New" w:hAnsi="Courier New" w:cs="Courier New"/>
    </w:rPr>
  </w:style>
  <w:style w:type="character" w:customStyle="1" w:styleId="WW8Num14z2">
    <w:name w:val="WW8Num14z2"/>
    <w:rsid w:val="00404575"/>
    <w:rPr>
      <w:rFonts w:ascii="Wingdings" w:hAnsi="Wingdings" w:cs="Wingdings"/>
    </w:rPr>
  </w:style>
  <w:style w:type="character" w:customStyle="1" w:styleId="WW8Num15z0">
    <w:name w:val="WW8Num15z0"/>
    <w:rsid w:val="00404575"/>
    <w:rPr>
      <w:rFonts w:ascii="Times New Roman" w:hAnsi="Times New Roman" w:cs="Times New Roman"/>
      <w:color w:val="auto"/>
    </w:rPr>
  </w:style>
  <w:style w:type="character" w:customStyle="1" w:styleId="WW8Num15z2">
    <w:name w:val="WW8Num15z2"/>
    <w:rsid w:val="00404575"/>
    <w:rPr>
      <w:rFonts w:ascii="Wingdings" w:hAnsi="Wingdings" w:cs="Wingdings"/>
    </w:rPr>
  </w:style>
  <w:style w:type="character" w:customStyle="1" w:styleId="WW8Num15z3">
    <w:name w:val="WW8Num15z3"/>
    <w:rsid w:val="00404575"/>
    <w:rPr>
      <w:rFonts w:ascii="Symbol" w:hAnsi="Symbol" w:cs="Symbol"/>
    </w:rPr>
  </w:style>
  <w:style w:type="character" w:customStyle="1" w:styleId="WW8Num15z4">
    <w:name w:val="WW8Num15z4"/>
    <w:rsid w:val="00404575"/>
    <w:rPr>
      <w:rFonts w:ascii="Courier New" w:hAnsi="Courier New" w:cs="Courier New"/>
    </w:rPr>
  </w:style>
  <w:style w:type="character" w:customStyle="1" w:styleId="WW8Num16z0">
    <w:name w:val="WW8Num16z0"/>
    <w:rsid w:val="00404575"/>
    <w:rPr>
      <w:rFonts w:ascii="Times New Roman" w:hAnsi="Times New Roman" w:cs="Times New Roman"/>
      <w:color w:val="auto"/>
    </w:rPr>
  </w:style>
  <w:style w:type="character" w:customStyle="1" w:styleId="WW8Num16z1">
    <w:name w:val="WW8Num16z1"/>
    <w:rsid w:val="00404575"/>
    <w:rPr>
      <w:rFonts w:ascii="Courier New" w:hAnsi="Courier New" w:cs="Courier New"/>
    </w:rPr>
  </w:style>
  <w:style w:type="character" w:customStyle="1" w:styleId="WW8Num16z2">
    <w:name w:val="WW8Num16z2"/>
    <w:rsid w:val="00404575"/>
    <w:rPr>
      <w:rFonts w:ascii="Wingdings" w:hAnsi="Wingdings" w:cs="Wingdings"/>
    </w:rPr>
  </w:style>
  <w:style w:type="character" w:customStyle="1" w:styleId="WW8Num16z3">
    <w:name w:val="WW8Num16z3"/>
    <w:rsid w:val="00404575"/>
    <w:rPr>
      <w:rFonts w:ascii="Symbol" w:hAnsi="Symbol" w:cs="Symbol"/>
    </w:rPr>
  </w:style>
  <w:style w:type="character" w:customStyle="1" w:styleId="WW8Num17z0">
    <w:name w:val="WW8Num17z0"/>
    <w:rsid w:val="00404575"/>
    <w:rPr>
      <w:rFonts w:ascii="Times New Roman" w:hAnsi="Times New Roman" w:cs="Times New Roman"/>
      <w:color w:val="auto"/>
    </w:rPr>
  </w:style>
  <w:style w:type="character" w:customStyle="1" w:styleId="WW8Num17z1">
    <w:name w:val="WW8Num17z1"/>
    <w:rsid w:val="00404575"/>
    <w:rPr>
      <w:rFonts w:ascii="Courier New" w:hAnsi="Courier New" w:cs="Courier New"/>
    </w:rPr>
  </w:style>
  <w:style w:type="character" w:customStyle="1" w:styleId="WW8Num17z2">
    <w:name w:val="WW8Num17z2"/>
    <w:rsid w:val="00404575"/>
    <w:rPr>
      <w:rFonts w:ascii="Wingdings" w:hAnsi="Wingdings" w:cs="Wingdings"/>
    </w:rPr>
  </w:style>
  <w:style w:type="character" w:customStyle="1" w:styleId="WW8Num17z3">
    <w:name w:val="WW8Num17z3"/>
    <w:rsid w:val="00404575"/>
    <w:rPr>
      <w:rFonts w:ascii="Symbol" w:hAnsi="Symbol" w:cs="Symbol"/>
    </w:rPr>
  </w:style>
  <w:style w:type="character" w:customStyle="1" w:styleId="WW8Num18z0">
    <w:name w:val="WW8Num18z0"/>
    <w:rsid w:val="00404575"/>
    <w:rPr>
      <w:rFonts w:ascii="Times New Roman" w:hAnsi="Times New Roman" w:cs="Times New Roman"/>
      <w:color w:val="auto"/>
    </w:rPr>
  </w:style>
  <w:style w:type="character" w:customStyle="1" w:styleId="WW8Num18z1">
    <w:name w:val="WW8Num18z1"/>
    <w:rsid w:val="00404575"/>
    <w:rPr>
      <w:rFonts w:ascii="Courier New" w:hAnsi="Courier New" w:cs="Courier New"/>
    </w:rPr>
  </w:style>
  <w:style w:type="character" w:customStyle="1" w:styleId="WW8Num18z2">
    <w:name w:val="WW8Num18z2"/>
    <w:rsid w:val="00404575"/>
    <w:rPr>
      <w:rFonts w:ascii="Wingdings" w:hAnsi="Wingdings" w:cs="Wingdings"/>
    </w:rPr>
  </w:style>
  <w:style w:type="character" w:customStyle="1" w:styleId="WW8Num18z3">
    <w:name w:val="WW8Num18z3"/>
    <w:rsid w:val="00404575"/>
    <w:rPr>
      <w:rFonts w:ascii="Symbol" w:hAnsi="Symbol" w:cs="Symbol"/>
    </w:rPr>
  </w:style>
  <w:style w:type="character" w:customStyle="1" w:styleId="WW8Num20z0">
    <w:name w:val="WW8Num20z0"/>
    <w:rsid w:val="00404575"/>
    <w:rPr>
      <w:rFonts w:ascii="Times New Roman" w:hAnsi="Times New Roman" w:cs="Times New Roman"/>
      <w:color w:val="auto"/>
    </w:rPr>
  </w:style>
  <w:style w:type="character" w:customStyle="1" w:styleId="WW8Num20z1">
    <w:name w:val="WW8Num20z1"/>
    <w:rsid w:val="00404575"/>
    <w:rPr>
      <w:rFonts w:ascii="Courier New" w:hAnsi="Courier New" w:cs="Courier New"/>
    </w:rPr>
  </w:style>
  <w:style w:type="character" w:customStyle="1" w:styleId="WW8Num20z2">
    <w:name w:val="WW8Num20z2"/>
    <w:rsid w:val="00404575"/>
    <w:rPr>
      <w:rFonts w:ascii="Wingdings" w:hAnsi="Wingdings" w:cs="Wingdings"/>
    </w:rPr>
  </w:style>
  <w:style w:type="character" w:customStyle="1" w:styleId="WW8Num20z3">
    <w:name w:val="WW8Num20z3"/>
    <w:rsid w:val="00404575"/>
    <w:rPr>
      <w:rFonts w:ascii="Symbol" w:hAnsi="Symbol" w:cs="Symbol"/>
    </w:rPr>
  </w:style>
  <w:style w:type="character" w:customStyle="1" w:styleId="WW8Num21z0">
    <w:name w:val="WW8Num21z0"/>
    <w:rsid w:val="00404575"/>
    <w:rPr>
      <w:rFonts w:ascii="Times New Roman" w:hAnsi="Times New Roman" w:cs="Times New Roman"/>
      <w:color w:val="auto"/>
    </w:rPr>
  </w:style>
  <w:style w:type="character" w:customStyle="1" w:styleId="WW8Num21z1">
    <w:name w:val="WW8Num21z1"/>
    <w:rsid w:val="00404575"/>
    <w:rPr>
      <w:rFonts w:ascii="Courier New" w:hAnsi="Courier New" w:cs="Courier New"/>
    </w:rPr>
  </w:style>
  <w:style w:type="character" w:customStyle="1" w:styleId="WW8Num21z2">
    <w:name w:val="WW8Num21z2"/>
    <w:rsid w:val="00404575"/>
    <w:rPr>
      <w:rFonts w:ascii="Wingdings" w:hAnsi="Wingdings" w:cs="Wingdings"/>
    </w:rPr>
  </w:style>
  <w:style w:type="character" w:customStyle="1" w:styleId="WW8Num21z3">
    <w:name w:val="WW8Num21z3"/>
    <w:rsid w:val="00404575"/>
    <w:rPr>
      <w:rFonts w:ascii="Symbol" w:hAnsi="Symbol" w:cs="Symbol"/>
    </w:rPr>
  </w:style>
  <w:style w:type="character" w:customStyle="1" w:styleId="WW8Num22z0">
    <w:name w:val="WW8Num22z0"/>
    <w:rsid w:val="00404575"/>
    <w:rPr>
      <w:rFonts w:ascii="Times New Roman" w:hAnsi="Times New Roman" w:cs="Times New Roman"/>
      <w:color w:val="auto"/>
    </w:rPr>
  </w:style>
  <w:style w:type="character" w:customStyle="1" w:styleId="WW8Num22z1">
    <w:name w:val="WW8Num22z1"/>
    <w:rsid w:val="00404575"/>
    <w:rPr>
      <w:rFonts w:ascii="Courier New" w:hAnsi="Courier New" w:cs="Courier New"/>
    </w:rPr>
  </w:style>
  <w:style w:type="character" w:customStyle="1" w:styleId="WW8Num22z2">
    <w:name w:val="WW8Num22z2"/>
    <w:rsid w:val="00404575"/>
    <w:rPr>
      <w:rFonts w:ascii="Wingdings" w:hAnsi="Wingdings" w:cs="Wingdings"/>
    </w:rPr>
  </w:style>
  <w:style w:type="character" w:customStyle="1" w:styleId="WW8Num22z3">
    <w:name w:val="WW8Num22z3"/>
    <w:rsid w:val="00404575"/>
    <w:rPr>
      <w:rFonts w:ascii="Symbol" w:hAnsi="Symbol" w:cs="Symbol"/>
    </w:rPr>
  </w:style>
  <w:style w:type="character" w:customStyle="1" w:styleId="WW8Num23z0">
    <w:name w:val="WW8Num23z0"/>
    <w:rsid w:val="00404575"/>
    <w:rPr>
      <w:rFonts w:ascii="Times New Roman" w:hAnsi="Times New Roman" w:cs="Times New Roman"/>
      <w:color w:val="auto"/>
    </w:rPr>
  </w:style>
  <w:style w:type="character" w:customStyle="1" w:styleId="WW8Num23z1">
    <w:name w:val="WW8Num23z1"/>
    <w:rsid w:val="00404575"/>
    <w:rPr>
      <w:rFonts w:ascii="Courier New" w:hAnsi="Courier New" w:cs="Courier New"/>
    </w:rPr>
  </w:style>
  <w:style w:type="character" w:customStyle="1" w:styleId="WW8Num23z2">
    <w:name w:val="WW8Num23z2"/>
    <w:rsid w:val="00404575"/>
    <w:rPr>
      <w:rFonts w:ascii="Wingdings" w:hAnsi="Wingdings" w:cs="Wingdings"/>
    </w:rPr>
  </w:style>
  <w:style w:type="character" w:customStyle="1" w:styleId="WW8Num23z3">
    <w:name w:val="WW8Num23z3"/>
    <w:rsid w:val="00404575"/>
    <w:rPr>
      <w:rFonts w:ascii="Symbol" w:hAnsi="Symbol" w:cs="Symbol"/>
    </w:rPr>
  </w:style>
  <w:style w:type="character" w:customStyle="1" w:styleId="WW8Num24z0">
    <w:name w:val="WW8Num24z0"/>
    <w:rsid w:val="00404575"/>
    <w:rPr>
      <w:rFonts w:ascii="Times New Roman" w:hAnsi="Times New Roman" w:cs="Times New Roman"/>
      <w:color w:val="auto"/>
    </w:rPr>
  </w:style>
  <w:style w:type="character" w:customStyle="1" w:styleId="WW8Num24z1">
    <w:name w:val="WW8Num24z1"/>
    <w:rsid w:val="00404575"/>
    <w:rPr>
      <w:rFonts w:ascii="Courier New" w:hAnsi="Courier New" w:cs="Courier New"/>
    </w:rPr>
  </w:style>
  <w:style w:type="character" w:customStyle="1" w:styleId="WW8Num24z2">
    <w:name w:val="WW8Num24z2"/>
    <w:rsid w:val="00404575"/>
    <w:rPr>
      <w:rFonts w:ascii="Wingdings" w:hAnsi="Wingdings" w:cs="Wingdings"/>
      <w:color w:val="auto"/>
    </w:rPr>
  </w:style>
  <w:style w:type="character" w:customStyle="1" w:styleId="WW8Num24z5">
    <w:name w:val="WW8Num24z5"/>
    <w:rsid w:val="00404575"/>
    <w:rPr>
      <w:rFonts w:ascii="Wingdings" w:hAnsi="Wingdings" w:cs="Wingdings"/>
    </w:rPr>
  </w:style>
  <w:style w:type="character" w:customStyle="1" w:styleId="WW8Num24z6">
    <w:name w:val="WW8Num24z6"/>
    <w:rsid w:val="00404575"/>
    <w:rPr>
      <w:rFonts w:ascii="Symbol" w:hAnsi="Symbol" w:cs="Symbol"/>
    </w:rPr>
  </w:style>
  <w:style w:type="character" w:customStyle="1" w:styleId="WW8Num25z0">
    <w:name w:val="WW8Num25z0"/>
    <w:rsid w:val="00404575"/>
    <w:rPr>
      <w:rFonts w:ascii="Times New Roman" w:hAnsi="Times New Roman" w:cs="Times New Roman"/>
      <w:color w:val="auto"/>
    </w:rPr>
  </w:style>
  <w:style w:type="character" w:customStyle="1" w:styleId="WW8Num25z1">
    <w:name w:val="WW8Num25z1"/>
    <w:rsid w:val="00404575"/>
    <w:rPr>
      <w:rFonts w:ascii="Courier New" w:hAnsi="Courier New" w:cs="Courier New"/>
    </w:rPr>
  </w:style>
  <w:style w:type="character" w:customStyle="1" w:styleId="WW8Num25z2">
    <w:name w:val="WW8Num25z2"/>
    <w:rsid w:val="00404575"/>
    <w:rPr>
      <w:rFonts w:ascii="Wingdings" w:hAnsi="Wingdings" w:cs="Wingdings"/>
    </w:rPr>
  </w:style>
  <w:style w:type="character" w:customStyle="1" w:styleId="WW8Num25z3">
    <w:name w:val="WW8Num25z3"/>
    <w:rsid w:val="00404575"/>
    <w:rPr>
      <w:rFonts w:ascii="Symbol" w:hAnsi="Symbol" w:cs="Symbol"/>
    </w:rPr>
  </w:style>
  <w:style w:type="character" w:customStyle="1" w:styleId="WW8Num26z0">
    <w:name w:val="WW8Num26z0"/>
    <w:rsid w:val="00404575"/>
    <w:rPr>
      <w:rFonts w:ascii="Times New Roman" w:hAnsi="Times New Roman" w:cs="Times New Roman"/>
      <w:color w:val="auto"/>
    </w:rPr>
  </w:style>
  <w:style w:type="character" w:customStyle="1" w:styleId="WW8Num26z1">
    <w:name w:val="WW8Num26z1"/>
    <w:rsid w:val="00404575"/>
    <w:rPr>
      <w:rFonts w:ascii="Courier New" w:hAnsi="Courier New" w:cs="Courier New"/>
    </w:rPr>
  </w:style>
  <w:style w:type="character" w:customStyle="1" w:styleId="WW8Num26z2">
    <w:name w:val="WW8Num26z2"/>
    <w:rsid w:val="00404575"/>
    <w:rPr>
      <w:rFonts w:ascii="Wingdings" w:hAnsi="Wingdings" w:cs="Wingdings"/>
    </w:rPr>
  </w:style>
  <w:style w:type="character" w:customStyle="1" w:styleId="WW8Num26z3">
    <w:name w:val="WW8Num26z3"/>
    <w:rsid w:val="00404575"/>
    <w:rPr>
      <w:rFonts w:ascii="Symbol" w:hAnsi="Symbol" w:cs="Symbol"/>
    </w:rPr>
  </w:style>
  <w:style w:type="character" w:customStyle="1" w:styleId="WW8Num27z0">
    <w:name w:val="WW8Num27z0"/>
    <w:rsid w:val="00404575"/>
    <w:rPr>
      <w:rFonts w:ascii="Times New Roman" w:hAnsi="Times New Roman" w:cs="Times New Roman"/>
      <w:color w:val="auto"/>
    </w:rPr>
  </w:style>
  <w:style w:type="character" w:customStyle="1" w:styleId="WW8Num27z1">
    <w:name w:val="WW8Num27z1"/>
    <w:rsid w:val="00404575"/>
    <w:rPr>
      <w:rFonts w:ascii="Courier New" w:hAnsi="Courier New" w:cs="Courier New"/>
    </w:rPr>
  </w:style>
  <w:style w:type="character" w:customStyle="1" w:styleId="WW8Num27z2">
    <w:name w:val="WW8Num27z2"/>
    <w:rsid w:val="00404575"/>
    <w:rPr>
      <w:rFonts w:ascii="Wingdings" w:hAnsi="Wingdings" w:cs="Wingdings"/>
    </w:rPr>
  </w:style>
  <w:style w:type="character" w:customStyle="1" w:styleId="WW8Num27z3">
    <w:name w:val="WW8Num27z3"/>
    <w:rsid w:val="00404575"/>
    <w:rPr>
      <w:rFonts w:ascii="Symbol" w:hAnsi="Symbol" w:cs="Symbol"/>
    </w:rPr>
  </w:style>
  <w:style w:type="character" w:customStyle="1" w:styleId="WW8Num28z0">
    <w:name w:val="WW8Num28z0"/>
    <w:rsid w:val="00404575"/>
    <w:rPr>
      <w:rFonts w:ascii="Times New Roman" w:hAnsi="Times New Roman" w:cs="Times New Roman"/>
      <w:color w:val="auto"/>
    </w:rPr>
  </w:style>
  <w:style w:type="character" w:customStyle="1" w:styleId="WW8Num28z1">
    <w:name w:val="WW8Num28z1"/>
    <w:rsid w:val="00404575"/>
    <w:rPr>
      <w:rFonts w:ascii="Courier New" w:hAnsi="Courier New" w:cs="Courier New"/>
    </w:rPr>
  </w:style>
  <w:style w:type="character" w:customStyle="1" w:styleId="WW8Num28z2">
    <w:name w:val="WW8Num28z2"/>
    <w:rsid w:val="00404575"/>
    <w:rPr>
      <w:rFonts w:ascii="Wingdings" w:hAnsi="Wingdings" w:cs="Wingdings"/>
    </w:rPr>
  </w:style>
  <w:style w:type="character" w:customStyle="1" w:styleId="WW8Num28z3">
    <w:name w:val="WW8Num28z3"/>
    <w:rsid w:val="00404575"/>
    <w:rPr>
      <w:rFonts w:ascii="Symbol" w:hAnsi="Symbol" w:cs="Symbol"/>
    </w:rPr>
  </w:style>
  <w:style w:type="character" w:customStyle="1" w:styleId="WW8Num29z0">
    <w:name w:val="WW8Num29z0"/>
    <w:rsid w:val="00404575"/>
    <w:rPr>
      <w:rFonts w:ascii="Wingdings" w:hAnsi="Wingdings" w:cs="Wingdings"/>
    </w:rPr>
  </w:style>
  <w:style w:type="character" w:customStyle="1" w:styleId="WW8Num29z1">
    <w:name w:val="WW8Num29z1"/>
    <w:rsid w:val="00404575"/>
    <w:rPr>
      <w:rFonts w:ascii="Courier New" w:hAnsi="Courier New" w:cs="Courier New"/>
    </w:rPr>
  </w:style>
  <w:style w:type="character" w:customStyle="1" w:styleId="WW8Num29z3">
    <w:name w:val="WW8Num29z3"/>
    <w:rsid w:val="00404575"/>
    <w:rPr>
      <w:rFonts w:ascii="Symbol" w:hAnsi="Symbol" w:cs="Symbol"/>
    </w:rPr>
  </w:style>
  <w:style w:type="character" w:customStyle="1" w:styleId="WW8Num30z0">
    <w:name w:val="WW8Num30z0"/>
    <w:rsid w:val="00404575"/>
    <w:rPr>
      <w:rFonts w:ascii="Times New Roman" w:hAnsi="Times New Roman" w:cs="Times New Roman"/>
      <w:color w:val="auto"/>
    </w:rPr>
  </w:style>
  <w:style w:type="character" w:customStyle="1" w:styleId="WW8Num30z1">
    <w:name w:val="WW8Num30z1"/>
    <w:rsid w:val="00404575"/>
    <w:rPr>
      <w:rFonts w:ascii="Courier New" w:hAnsi="Courier New" w:cs="Courier New"/>
    </w:rPr>
  </w:style>
  <w:style w:type="character" w:customStyle="1" w:styleId="WW8Num30z2">
    <w:name w:val="WW8Num30z2"/>
    <w:rsid w:val="00404575"/>
    <w:rPr>
      <w:rFonts w:ascii="Wingdings" w:hAnsi="Wingdings" w:cs="Wingdings"/>
    </w:rPr>
  </w:style>
  <w:style w:type="character" w:customStyle="1" w:styleId="WW8Num30z3">
    <w:name w:val="WW8Num30z3"/>
    <w:rsid w:val="00404575"/>
    <w:rPr>
      <w:rFonts w:ascii="Symbol" w:hAnsi="Symbol" w:cs="Symbol"/>
    </w:rPr>
  </w:style>
  <w:style w:type="character" w:customStyle="1" w:styleId="WW8Num31z0">
    <w:name w:val="WW8Num31z0"/>
    <w:rsid w:val="00404575"/>
    <w:rPr>
      <w:rFonts w:ascii="Times New Roman" w:hAnsi="Times New Roman" w:cs="Times New Roman"/>
      <w:color w:val="auto"/>
    </w:rPr>
  </w:style>
  <w:style w:type="character" w:customStyle="1" w:styleId="WW8Num31z1">
    <w:name w:val="WW8Num31z1"/>
    <w:rsid w:val="00404575"/>
    <w:rPr>
      <w:rFonts w:ascii="Courier New" w:hAnsi="Courier New" w:cs="Courier New"/>
    </w:rPr>
  </w:style>
  <w:style w:type="character" w:customStyle="1" w:styleId="WW8Num31z2">
    <w:name w:val="WW8Num31z2"/>
    <w:rsid w:val="00404575"/>
    <w:rPr>
      <w:rFonts w:ascii="Wingdings" w:hAnsi="Wingdings" w:cs="Wingdings"/>
    </w:rPr>
  </w:style>
  <w:style w:type="character" w:customStyle="1" w:styleId="WW8Num31z3">
    <w:name w:val="WW8Num31z3"/>
    <w:rsid w:val="00404575"/>
    <w:rPr>
      <w:rFonts w:ascii="Symbol" w:hAnsi="Symbol" w:cs="Symbol"/>
    </w:rPr>
  </w:style>
  <w:style w:type="character" w:customStyle="1" w:styleId="WW8Num33z0">
    <w:name w:val="WW8Num33z0"/>
    <w:rsid w:val="00404575"/>
    <w:rPr>
      <w:rFonts w:ascii="Times New Roman" w:hAnsi="Times New Roman" w:cs="Times New Roman"/>
      <w:color w:val="auto"/>
    </w:rPr>
  </w:style>
  <w:style w:type="character" w:customStyle="1" w:styleId="WW8Num33z1">
    <w:name w:val="WW8Num33z1"/>
    <w:rsid w:val="00404575"/>
    <w:rPr>
      <w:rFonts w:ascii="Courier New" w:hAnsi="Courier New" w:cs="Courier New"/>
    </w:rPr>
  </w:style>
  <w:style w:type="character" w:customStyle="1" w:styleId="WW8Num33z2">
    <w:name w:val="WW8Num33z2"/>
    <w:rsid w:val="00404575"/>
    <w:rPr>
      <w:rFonts w:ascii="Wingdings" w:hAnsi="Wingdings" w:cs="Wingdings"/>
    </w:rPr>
  </w:style>
  <w:style w:type="character" w:customStyle="1" w:styleId="WW8Num33z3">
    <w:name w:val="WW8Num33z3"/>
    <w:rsid w:val="00404575"/>
    <w:rPr>
      <w:rFonts w:ascii="Symbol" w:hAnsi="Symbol" w:cs="Symbol"/>
    </w:rPr>
  </w:style>
  <w:style w:type="character" w:customStyle="1" w:styleId="WW8Num34z0">
    <w:name w:val="WW8Num34z0"/>
    <w:rsid w:val="00404575"/>
    <w:rPr>
      <w:rFonts w:ascii="Wingdings" w:hAnsi="Wingdings" w:cs="Wingdings"/>
    </w:rPr>
  </w:style>
  <w:style w:type="character" w:customStyle="1" w:styleId="WW8Num34z1">
    <w:name w:val="WW8Num34z1"/>
    <w:rsid w:val="00404575"/>
    <w:rPr>
      <w:rFonts w:ascii="Courier New" w:hAnsi="Courier New" w:cs="Courier New"/>
    </w:rPr>
  </w:style>
  <w:style w:type="character" w:customStyle="1" w:styleId="WW8Num34z3">
    <w:name w:val="WW8Num34z3"/>
    <w:rsid w:val="00404575"/>
    <w:rPr>
      <w:rFonts w:ascii="Symbol" w:hAnsi="Symbol" w:cs="Symbol"/>
    </w:rPr>
  </w:style>
  <w:style w:type="character" w:customStyle="1" w:styleId="WW8Num35z0">
    <w:name w:val="WW8Num35z0"/>
    <w:rsid w:val="00404575"/>
    <w:rPr>
      <w:rFonts w:ascii="Times New Roman" w:hAnsi="Times New Roman" w:cs="Times New Roman"/>
      <w:color w:val="auto"/>
    </w:rPr>
  </w:style>
  <w:style w:type="character" w:customStyle="1" w:styleId="WW8Num35z1">
    <w:name w:val="WW8Num35z1"/>
    <w:rsid w:val="00404575"/>
    <w:rPr>
      <w:rFonts w:ascii="Courier New" w:hAnsi="Courier New" w:cs="Courier New"/>
    </w:rPr>
  </w:style>
  <w:style w:type="character" w:customStyle="1" w:styleId="WW8Num35z2">
    <w:name w:val="WW8Num35z2"/>
    <w:rsid w:val="00404575"/>
    <w:rPr>
      <w:rFonts w:ascii="Wingdings" w:hAnsi="Wingdings" w:cs="Wingdings"/>
    </w:rPr>
  </w:style>
  <w:style w:type="character" w:customStyle="1" w:styleId="WW8Num35z3">
    <w:name w:val="WW8Num35z3"/>
    <w:rsid w:val="00404575"/>
    <w:rPr>
      <w:rFonts w:ascii="Symbol" w:hAnsi="Symbol" w:cs="Symbol"/>
    </w:rPr>
  </w:style>
  <w:style w:type="character" w:customStyle="1" w:styleId="WW8Num36z0">
    <w:name w:val="WW8Num36z0"/>
    <w:rsid w:val="00404575"/>
    <w:rPr>
      <w:b/>
    </w:rPr>
  </w:style>
  <w:style w:type="character" w:customStyle="1" w:styleId="WW8Num37z0">
    <w:name w:val="WW8Num37z0"/>
    <w:rsid w:val="00404575"/>
    <w:rPr>
      <w:rFonts w:ascii="Times New Roman" w:hAnsi="Times New Roman" w:cs="Times New Roman"/>
    </w:rPr>
  </w:style>
  <w:style w:type="character" w:customStyle="1" w:styleId="WW8Num38z0">
    <w:name w:val="WW8Num38z0"/>
    <w:rsid w:val="00404575"/>
    <w:rPr>
      <w:rFonts w:ascii="Symbol" w:hAnsi="Symbol" w:cs="Symbol"/>
    </w:rPr>
  </w:style>
  <w:style w:type="character" w:customStyle="1" w:styleId="WW8Num38z1">
    <w:name w:val="WW8Num38z1"/>
    <w:rsid w:val="00404575"/>
    <w:rPr>
      <w:rFonts w:ascii="Courier New" w:hAnsi="Courier New" w:cs="Courier New"/>
    </w:rPr>
  </w:style>
  <w:style w:type="character" w:customStyle="1" w:styleId="WW8Num38z2">
    <w:name w:val="WW8Num38z2"/>
    <w:rsid w:val="00404575"/>
    <w:rPr>
      <w:rFonts w:ascii="Wingdings" w:hAnsi="Wingdings" w:cs="Wingdings"/>
    </w:rPr>
  </w:style>
  <w:style w:type="character" w:customStyle="1" w:styleId="WW8Num39z0">
    <w:name w:val="WW8Num39z0"/>
    <w:rsid w:val="00404575"/>
    <w:rPr>
      <w:rFonts w:ascii="Times New Roman" w:hAnsi="Times New Roman" w:cs="Times New Roman"/>
      <w:color w:val="auto"/>
    </w:rPr>
  </w:style>
  <w:style w:type="character" w:customStyle="1" w:styleId="WW8Num39z1">
    <w:name w:val="WW8Num39z1"/>
    <w:rsid w:val="00404575"/>
    <w:rPr>
      <w:rFonts w:ascii="Courier New" w:hAnsi="Courier New" w:cs="Courier New"/>
    </w:rPr>
  </w:style>
  <w:style w:type="character" w:customStyle="1" w:styleId="WW8Num39z2">
    <w:name w:val="WW8Num39z2"/>
    <w:rsid w:val="00404575"/>
    <w:rPr>
      <w:rFonts w:ascii="Wingdings" w:hAnsi="Wingdings" w:cs="Wingdings"/>
    </w:rPr>
  </w:style>
  <w:style w:type="character" w:customStyle="1" w:styleId="WW8Num39z3">
    <w:name w:val="WW8Num39z3"/>
    <w:rsid w:val="00404575"/>
    <w:rPr>
      <w:rFonts w:ascii="Symbol" w:hAnsi="Symbol" w:cs="Symbol"/>
    </w:rPr>
  </w:style>
  <w:style w:type="character" w:customStyle="1" w:styleId="WW8Num40z0">
    <w:name w:val="WW8Num40z0"/>
    <w:rsid w:val="00404575"/>
    <w:rPr>
      <w:rFonts w:ascii="Times New Roman" w:hAnsi="Times New Roman" w:cs="Times New Roman"/>
      <w:color w:val="auto"/>
    </w:rPr>
  </w:style>
  <w:style w:type="character" w:customStyle="1" w:styleId="WW8Num40z1">
    <w:name w:val="WW8Num40z1"/>
    <w:rsid w:val="00404575"/>
    <w:rPr>
      <w:rFonts w:ascii="Courier New" w:hAnsi="Courier New" w:cs="Courier New"/>
    </w:rPr>
  </w:style>
  <w:style w:type="character" w:customStyle="1" w:styleId="WW8Num40z2">
    <w:name w:val="WW8Num40z2"/>
    <w:rsid w:val="00404575"/>
    <w:rPr>
      <w:rFonts w:ascii="Wingdings" w:hAnsi="Wingdings" w:cs="Wingdings"/>
    </w:rPr>
  </w:style>
  <w:style w:type="character" w:customStyle="1" w:styleId="WW8Num40z3">
    <w:name w:val="WW8Num40z3"/>
    <w:rsid w:val="00404575"/>
    <w:rPr>
      <w:rFonts w:ascii="Symbol" w:hAnsi="Symbol" w:cs="Symbol"/>
    </w:rPr>
  </w:style>
  <w:style w:type="character" w:customStyle="1" w:styleId="WW8Num41z0">
    <w:name w:val="WW8Num41z0"/>
    <w:rsid w:val="00404575"/>
    <w:rPr>
      <w:rFonts w:ascii="Times New Roman" w:hAnsi="Times New Roman" w:cs="Times New Roman"/>
      <w:color w:val="auto"/>
    </w:rPr>
  </w:style>
  <w:style w:type="character" w:customStyle="1" w:styleId="WW8Num41z1">
    <w:name w:val="WW8Num41z1"/>
    <w:rsid w:val="00404575"/>
    <w:rPr>
      <w:rFonts w:ascii="Courier New" w:hAnsi="Courier New" w:cs="Courier New"/>
    </w:rPr>
  </w:style>
  <w:style w:type="character" w:customStyle="1" w:styleId="WW8Num41z2">
    <w:name w:val="WW8Num41z2"/>
    <w:rsid w:val="00404575"/>
    <w:rPr>
      <w:rFonts w:ascii="Wingdings" w:hAnsi="Wingdings" w:cs="Wingdings"/>
    </w:rPr>
  </w:style>
  <w:style w:type="character" w:customStyle="1" w:styleId="WW8Num41z3">
    <w:name w:val="WW8Num41z3"/>
    <w:rsid w:val="00404575"/>
    <w:rPr>
      <w:rFonts w:ascii="Symbol" w:hAnsi="Symbol" w:cs="Symbol"/>
    </w:rPr>
  </w:style>
  <w:style w:type="character" w:customStyle="1" w:styleId="WW8Num42z0">
    <w:name w:val="WW8Num42z0"/>
    <w:rsid w:val="00404575"/>
    <w:rPr>
      <w:rFonts w:ascii="Times New Roman" w:hAnsi="Times New Roman" w:cs="Times New Roman"/>
      <w:color w:val="auto"/>
    </w:rPr>
  </w:style>
  <w:style w:type="character" w:customStyle="1" w:styleId="WW8Num42z1">
    <w:name w:val="WW8Num42z1"/>
    <w:rsid w:val="00404575"/>
    <w:rPr>
      <w:rFonts w:ascii="Courier New" w:hAnsi="Courier New" w:cs="Courier New"/>
    </w:rPr>
  </w:style>
  <w:style w:type="character" w:customStyle="1" w:styleId="WW8Num42z2">
    <w:name w:val="WW8Num42z2"/>
    <w:rsid w:val="00404575"/>
    <w:rPr>
      <w:rFonts w:ascii="Wingdings" w:hAnsi="Wingdings" w:cs="Wingdings"/>
    </w:rPr>
  </w:style>
  <w:style w:type="character" w:customStyle="1" w:styleId="WW8Num42z3">
    <w:name w:val="WW8Num42z3"/>
    <w:rsid w:val="00404575"/>
    <w:rPr>
      <w:rFonts w:ascii="Symbol" w:hAnsi="Symbol" w:cs="Symbol"/>
    </w:rPr>
  </w:style>
  <w:style w:type="character" w:customStyle="1" w:styleId="WW8Num43z0">
    <w:name w:val="WW8Num43z0"/>
    <w:rsid w:val="00404575"/>
    <w:rPr>
      <w:rFonts w:ascii="Times New Roman" w:hAnsi="Times New Roman" w:cs="Times New Roman"/>
      <w:color w:val="auto"/>
    </w:rPr>
  </w:style>
  <w:style w:type="character" w:customStyle="1" w:styleId="WW8Num43z1">
    <w:name w:val="WW8Num43z1"/>
    <w:rsid w:val="00404575"/>
    <w:rPr>
      <w:rFonts w:ascii="Courier New" w:hAnsi="Courier New" w:cs="Courier New"/>
    </w:rPr>
  </w:style>
  <w:style w:type="character" w:customStyle="1" w:styleId="WW8Num43z2">
    <w:name w:val="WW8Num43z2"/>
    <w:rsid w:val="00404575"/>
    <w:rPr>
      <w:rFonts w:ascii="Wingdings" w:hAnsi="Wingdings" w:cs="Wingdings"/>
    </w:rPr>
  </w:style>
  <w:style w:type="character" w:customStyle="1" w:styleId="WW8Num43z3">
    <w:name w:val="WW8Num43z3"/>
    <w:rsid w:val="00404575"/>
    <w:rPr>
      <w:rFonts w:ascii="Symbol" w:hAnsi="Symbol" w:cs="Symbol"/>
    </w:rPr>
  </w:style>
  <w:style w:type="character" w:customStyle="1" w:styleId="WW8Num44z0">
    <w:name w:val="WW8Num44z0"/>
    <w:rsid w:val="00404575"/>
    <w:rPr>
      <w:rFonts w:ascii="Symbol" w:hAnsi="Symbol" w:cs="Symbol"/>
    </w:rPr>
  </w:style>
  <w:style w:type="character" w:customStyle="1" w:styleId="WW8Num44z1">
    <w:name w:val="WW8Num44z1"/>
    <w:rsid w:val="00404575"/>
    <w:rPr>
      <w:rFonts w:ascii="Courier New" w:hAnsi="Courier New" w:cs="Courier New"/>
    </w:rPr>
  </w:style>
  <w:style w:type="character" w:customStyle="1" w:styleId="WW8Num44z2">
    <w:name w:val="WW8Num44z2"/>
    <w:rsid w:val="00404575"/>
    <w:rPr>
      <w:rFonts w:ascii="Wingdings" w:hAnsi="Wingdings" w:cs="Wingdings"/>
    </w:rPr>
  </w:style>
  <w:style w:type="character" w:customStyle="1" w:styleId="WW8Num45z0">
    <w:name w:val="WW8Num45z0"/>
    <w:rsid w:val="00404575"/>
    <w:rPr>
      <w:rFonts w:ascii="Times New Roman" w:hAnsi="Times New Roman" w:cs="Times New Roman"/>
      <w:color w:val="auto"/>
    </w:rPr>
  </w:style>
  <w:style w:type="character" w:customStyle="1" w:styleId="WW8Num45z1">
    <w:name w:val="WW8Num45z1"/>
    <w:rsid w:val="00404575"/>
    <w:rPr>
      <w:rFonts w:ascii="Courier New" w:hAnsi="Courier New" w:cs="Courier New"/>
    </w:rPr>
  </w:style>
  <w:style w:type="character" w:customStyle="1" w:styleId="WW8Num45z2">
    <w:name w:val="WW8Num45z2"/>
    <w:rsid w:val="00404575"/>
    <w:rPr>
      <w:rFonts w:ascii="Wingdings" w:hAnsi="Wingdings" w:cs="Wingdings"/>
    </w:rPr>
  </w:style>
  <w:style w:type="character" w:customStyle="1" w:styleId="WW8Num45z3">
    <w:name w:val="WW8Num45z3"/>
    <w:rsid w:val="00404575"/>
    <w:rPr>
      <w:rFonts w:ascii="Symbol" w:hAnsi="Symbol" w:cs="Symbol"/>
    </w:rPr>
  </w:style>
  <w:style w:type="character" w:customStyle="1" w:styleId="WW8Num46z0">
    <w:name w:val="WW8Num46z0"/>
    <w:rsid w:val="00404575"/>
    <w:rPr>
      <w:sz w:val="28"/>
    </w:rPr>
  </w:style>
  <w:style w:type="character" w:customStyle="1" w:styleId="WW8Num47z0">
    <w:name w:val="WW8Num47z0"/>
    <w:rsid w:val="00404575"/>
    <w:rPr>
      <w:rFonts w:ascii="Times New Roman" w:hAnsi="Times New Roman" w:cs="Times New Roman"/>
      <w:color w:val="auto"/>
    </w:rPr>
  </w:style>
  <w:style w:type="character" w:customStyle="1" w:styleId="WW8Num47z1">
    <w:name w:val="WW8Num47z1"/>
    <w:rsid w:val="00404575"/>
    <w:rPr>
      <w:rFonts w:ascii="Courier New" w:hAnsi="Courier New" w:cs="Courier New"/>
    </w:rPr>
  </w:style>
  <w:style w:type="character" w:customStyle="1" w:styleId="WW8Num47z2">
    <w:name w:val="WW8Num47z2"/>
    <w:rsid w:val="00404575"/>
    <w:rPr>
      <w:rFonts w:ascii="Wingdings" w:hAnsi="Wingdings" w:cs="Wingdings"/>
    </w:rPr>
  </w:style>
  <w:style w:type="character" w:customStyle="1" w:styleId="WW8Num47z3">
    <w:name w:val="WW8Num47z3"/>
    <w:rsid w:val="00404575"/>
    <w:rPr>
      <w:rFonts w:ascii="Symbol" w:hAnsi="Symbol" w:cs="Symbol"/>
    </w:rPr>
  </w:style>
  <w:style w:type="character" w:customStyle="1" w:styleId="WW8Num48z0">
    <w:name w:val="WW8Num48z0"/>
    <w:rsid w:val="00404575"/>
    <w:rPr>
      <w:rFonts w:ascii="Times New Roman" w:hAnsi="Times New Roman" w:cs="Times New Roman"/>
      <w:color w:val="auto"/>
    </w:rPr>
  </w:style>
  <w:style w:type="character" w:customStyle="1" w:styleId="WW8Num48z1">
    <w:name w:val="WW8Num48z1"/>
    <w:rsid w:val="00404575"/>
    <w:rPr>
      <w:rFonts w:ascii="Courier New" w:hAnsi="Courier New" w:cs="Courier New"/>
    </w:rPr>
  </w:style>
  <w:style w:type="character" w:customStyle="1" w:styleId="WW8Num48z2">
    <w:name w:val="WW8Num48z2"/>
    <w:rsid w:val="00404575"/>
    <w:rPr>
      <w:rFonts w:ascii="Wingdings" w:hAnsi="Wingdings" w:cs="Wingdings"/>
    </w:rPr>
  </w:style>
  <w:style w:type="character" w:customStyle="1" w:styleId="WW8Num48z3">
    <w:name w:val="WW8Num48z3"/>
    <w:rsid w:val="00404575"/>
    <w:rPr>
      <w:rFonts w:ascii="Symbol" w:hAnsi="Symbol" w:cs="Symbol"/>
    </w:rPr>
  </w:style>
  <w:style w:type="character" w:customStyle="1" w:styleId="WW8Num49z0">
    <w:name w:val="WW8Num49z0"/>
    <w:rsid w:val="00404575"/>
    <w:rPr>
      <w:rFonts w:ascii="Symbol" w:hAnsi="Symbol" w:cs="Symbol"/>
    </w:rPr>
  </w:style>
  <w:style w:type="character" w:customStyle="1" w:styleId="WW8Num50z0">
    <w:name w:val="WW8Num50z0"/>
    <w:rsid w:val="00404575"/>
    <w:rPr>
      <w:rFonts w:ascii="Times New Roman" w:hAnsi="Times New Roman" w:cs="Times New Roman"/>
      <w:color w:val="auto"/>
    </w:rPr>
  </w:style>
  <w:style w:type="character" w:customStyle="1" w:styleId="WW8Num50z1">
    <w:name w:val="WW8Num50z1"/>
    <w:rsid w:val="00404575"/>
    <w:rPr>
      <w:rFonts w:ascii="Courier New" w:hAnsi="Courier New" w:cs="Courier New"/>
    </w:rPr>
  </w:style>
  <w:style w:type="character" w:customStyle="1" w:styleId="WW8Num50z2">
    <w:name w:val="WW8Num50z2"/>
    <w:rsid w:val="00404575"/>
    <w:rPr>
      <w:rFonts w:ascii="Wingdings" w:hAnsi="Wingdings" w:cs="Wingdings"/>
    </w:rPr>
  </w:style>
  <w:style w:type="character" w:customStyle="1" w:styleId="WW8Num50z3">
    <w:name w:val="WW8Num50z3"/>
    <w:rsid w:val="00404575"/>
    <w:rPr>
      <w:rFonts w:ascii="Symbol" w:hAnsi="Symbol" w:cs="Symbol"/>
    </w:rPr>
  </w:style>
  <w:style w:type="character" w:customStyle="1" w:styleId="WW8Num51z0">
    <w:name w:val="WW8Num51z0"/>
    <w:rsid w:val="00404575"/>
    <w:rPr>
      <w:rFonts w:ascii="Times New Roman" w:hAnsi="Times New Roman" w:cs="Times New Roman"/>
      <w:color w:val="auto"/>
    </w:rPr>
  </w:style>
  <w:style w:type="character" w:customStyle="1" w:styleId="WW8Num51z1">
    <w:name w:val="WW8Num51z1"/>
    <w:rsid w:val="00404575"/>
    <w:rPr>
      <w:rFonts w:ascii="Courier New" w:hAnsi="Courier New" w:cs="Courier New"/>
    </w:rPr>
  </w:style>
  <w:style w:type="character" w:customStyle="1" w:styleId="WW8Num51z2">
    <w:name w:val="WW8Num51z2"/>
    <w:rsid w:val="00404575"/>
    <w:rPr>
      <w:rFonts w:ascii="Wingdings" w:hAnsi="Wingdings" w:cs="Wingdings"/>
    </w:rPr>
  </w:style>
  <w:style w:type="character" w:customStyle="1" w:styleId="WW8Num51z3">
    <w:name w:val="WW8Num51z3"/>
    <w:rsid w:val="00404575"/>
    <w:rPr>
      <w:rFonts w:ascii="Symbol" w:hAnsi="Symbol" w:cs="Symbol"/>
    </w:rPr>
  </w:style>
  <w:style w:type="character" w:customStyle="1" w:styleId="WW8Num52z0">
    <w:name w:val="WW8Num52z0"/>
    <w:rsid w:val="00404575"/>
    <w:rPr>
      <w:rFonts w:ascii="Times New Roman" w:hAnsi="Times New Roman" w:cs="Times New Roman"/>
      <w:color w:val="auto"/>
    </w:rPr>
  </w:style>
  <w:style w:type="character" w:customStyle="1" w:styleId="WW8Num52z1">
    <w:name w:val="WW8Num52z1"/>
    <w:rsid w:val="00404575"/>
    <w:rPr>
      <w:rFonts w:ascii="Courier New" w:hAnsi="Courier New" w:cs="Courier New"/>
    </w:rPr>
  </w:style>
  <w:style w:type="character" w:customStyle="1" w:styleId="WW8Num52z2">
    <w:name w:val="WW8Num52z2"/>
    <w:rsid w:val="00404575"/>
    <w:rPr>
      <w:rFonts w:ascii="Wingdings" w:hAnsi="Wingdings" w:cs="Wingdings"/>
    </w:rPr>
  </w:style>
  <w:style w:type="character" w:customStyle="1" w:styleId="WW8Num52z3">
    <w:name w:val="WW8Num52z3"/>
    <w:rsid w:val="00404575"/>
    <w:rPr>
      <w:rFonts w:ascii="Symbol" w:hAnsi="Symbol" w:cs="Symbol"/>
    </w:rPr>
  </w:style>
  <w:style w:type="character" w:customStyle="1" w:styleId="WW8Num53z0">
    <w:name w:val="WW8Num53z0"/>
    <w:rsid w:val="00404575"/>
    <w:rPr>
      <w:rFonts w:ascii="Times New Roman" w:hAnsi="Times New Roman" w:cs="Times New Roman"/>
      <w:color w:val="auto"/>
    </w:rPr>
  </w:style>
  <w:style w:type="character" w:customStyle="1" w:styleId="WW8Num53z1">
    <w:name w:val="WW8Num53z1"/>
    <w:rsid w:val="00404575"/>
    <w:rPr>
      <w:rFonts w:ascii="Courier New" w:hAnsi="Courier New" w:cs="Courier New"/>
    </w:rPr>
  </w:style>
  <w:style w:type="character" w:customStyle="1" w:styleId="WW8Num53z2">
    <w:name w:val="WW8Num53z2"/>
    <w:rsid w:val="00404575"/>
    <w:rPr>
      <w:rFonts w:ascii="Wingdings" w:hAnsi="Wingdings" w:cs="Wingdings"/>
    </w:rPr>
  </w:style>
  <w:style w:type="character" w:customStyle="1" w:styleId="WW8Num53z3">
    <w:name w:val="WW8Num53z3"/>
    <w:rsid w:val="00404575"/>
    <w:rPr>
      <w:rFonts w:ascii="Symbol" w:hAnsi="Symbol" w:cs="Symbol"/>
    </w:rPr>
  </w:style>
  <w:style w:type="character" w:customStyle="1" w:styleId="WW8Num54z0">
    <w:name w:val="WW8Num54z0"/>
    <w:rsid w:val="00404575"/>
    <w:rPr>
      <w:rFonts w:ascii="Times New Roman" w:hAnsi="Times New Roman" w:cs="Times New Roman"/>
      <w:color w:val="auto"/>
    </w:rPr>
  </w:style>
  <w:style w:type="character" w:customStyle="1" w:styleId="WW8Num54z1">
    <w:name w:val="WW8Num54z1"/>
    <w:rsid w:val="00404575"/>
    <w:rPr>
      <w:rFonts w:ascii="Courier New" w:hAnsi="Courier New" w:cs="Courier New"/>
    </w:rPr>
  </w:style>
  <w:style w:type="character" w:customStyle="1" w:styleId="WW8Num54z2">
    <w:name w:val="WW8Num54z2"/>
    <w:rsid w:val="00404575"/>
    <w:rPr>
      <w:rFonts w:ascii="Wingdings" w:hAnsi="Wingdings" w:cs="Wingdings"/>
    </w:rPr>
  </w:style>
  <w:style w:type="character" w:customStyle="1" w:styleId="WW8Num54z3">
    <w:name w:val="WW8Num54z3"/>
    <w:rsid w:val="00404575"/>
    <w:rPr>
      <w:rFonts w:ascii="Symbol" w:hAnsi="Symbol" w:cs="Symbol"/>
    </w:rPr>
  </w:style>
  <w:style w:type="character" w:customStyle="1" w:styleId="WW8Num55z0">
    <w:name w:val="WW8Num55z0"/>
    <w:rsid w:val="00404575"/>
    <w:rPr>
      <w:rFonts w:ascii="Times New Roman" w:hAnsi="Times New Roman" w:cs="Times New Roman"/>
      <w:color w:val="auto"/>
    </w:rPr>
  </w:style>
  <w:style w:type="character" w:customStyle="1" w:styleId="WW8Num55z1">
    <w:name w:val="WW8Num55z1"/>
    <w:rsid w:val="00404575"/>
    <w:rPr>
      <w:rFonts w:ascii="Courier New" w:hAnsi="Courier New" w:cs="Courier New"/>
    </w:rPr>
  </w:style>
  <w:style w:type="character" w:customStyle="1" w:styleId="WW8Num55z2">
    <w:name w:val="WW8Num55z2"/>
    <w:rsid w:val="00404575"/>
    <w:rPr>
      <w:rFonts w:ascii="Wingdings" w:hAnsi="Wingdings" w:cs="Wingdings"/>
    </w:rPr>
  </w:style>
  <w:style w:type="character" w:customStyle="1" w:styleId="WW8Num55z3">
    <w:name w:val="WW8Num55z3"/>
    <w:rsid w:val="00404575"/>
    <w:rPr>
      <w:rFonts w:ascii="Symbol" w:hAnsi="Symbol" w:cs="Symbol"/>
    </w:rPr>
  </w:style>
  <w:style w:type="character" w:customStyle="1" w:styleId="WW8Num56z0">
    <w:name w:val="WW8Num56z0"/>
    <w:rsid w:val="00404575"/>
    <w:rPr>
      <w:rFonts w:ascii="Symbol" w:hAnsi="Symbol" w:cs="Symbol"/>
    </w:rPr>
  </w:style>
  <w:style w:type="character" w:customStyle="1" w:styleId="WW8Num56z1">
    <w:name w:val="WW8Num56z1"/>
    <w:rsid w:val="00404575"/>
    <w:rPr>
      <w:rFonts w:ascii="Courier New" w:hAnsi="Courier New" w:cs="Courier New"/>
    </w:rPr>
  </w:style>
  <w:style w:type="character" w:customStyle="1" w:styleId="WW8Num56z2">
    <w:name w:val="WW8Num56z2"/>
    <w:rsid w:val="00404575"/>
    <w:rPr>
      <w:rFonts w:ascii="Wingdings" w:hAnsi="Wingdings" w:cs="Wingdings"/>
    </w:rPr>
  </w:style>
  <w:style w:type="character" w:customStyle="1" w:styleId="WW8Num57z0">
    <w:name w:val="WW8Num57z0"/>
    <w:rsid w:val="00404575"/>
    <w:rPr>
      <w:rFonts w:ascii="Times New Roman" w:hAnsi="Times New Roman" w:cs="Times New Roman"/>
      <w:color w:val="auto"/>
    </w:rPr>
  </w:style>
  <w:style w:type="character" w:customStyle="1" w:styleId="WW8Num57z1">
    <w:name w:val="WW8Num57z1"/>
    <w:rsid w:val="00404575"/>
    <w:rPr>
      <w:rFonts w:ascii="Courier New" w:hAnsi="Courier New" w:cs="Courier New"/>
    </w:rPr>
  </w:style>
  <w:style w:type="character" w:customStyle="1" w:styleId="WW8Num57z2">
    <w:name w:val="WW8Num57z2"/>
    <w:rsid w:val="00404575"/>
    <w:rPr>
      <w:rFonts w:ascii="Wingdings" w:hAnsi="Wingdings" w:cs="Wingdings"/>
    </w:rPr>
  </w:style>
  <w:style w:type="character" w:customStyle="1" w:styleId="WW8Num57z3">
    <w:name w:val="WW8Num57z3"/>
    <w:rsid w:val="00404575"/>
    <w:rPr>
      <w:rFonts w:ascii="Symbol" w:hAnsi="Symbol" w:cs="Symbol"/>
    </w:rPr>
  </w:style>
  <w:style w:type="character" w:customStyle="1" w:styleId="WW8Num58z0">
    <w:name w:val="WW8Num58z0"/>
    <w:rsid w:val="00404575"/>
    <w:rPr>
      <w:rFonts w:ascii="Times New Roman" w:hAnsi="Times New Roman" w:cs="Times New Roman"/>
      <w:color w:val="auto"/>
    </w:rPr>
  </w:style>
  <w:style w:type="character" w:customStyle="1" w:styleId="WW8Num58z1">
    <w:name w:val="WW8Num58z1"/>
    <w:rsid w:val="00404575"/>
    <w:rPr>
      <w:rFonts w:ascii="Courier New" w:hAnsi="Courier New" w:cs="Courier New"/>
    </w:rPr>
  </w:style>
  <w:style w:type="character" w:customStyle="1" w:styleId="WW8Num58z2">
    <w:name w:val="WW8Num58z2"/>
    <w:rsid w:val="00404575"/>
    <w:rPr>
      <w:rFonts w:ascii="Wingdings" w:hAnsi="Wingdings" w:cs="Wingdings"/>
    </w:rPr>
  </w:style>
  <w:style w:type="character" w:customStyle="1" w:styleId="WW8Num58z3">
    <w:name w:val="WW8Num58z3"/>
    <w:rsid w:val="00404575"/>
    <w:rPr>
      <w:rFonts w:ascii="Symbol" w:hAnsi="Symbol" w:cs="Symbol"/>
    </w:rPr>
  </w:style>
  <w:style w:type="character" w:customStyle="1" w:styleId="WW8Num59z0">
    <w:name w:val="WW8Num59z0"/>
    <w:rsid w:val="00404575"/>
    <w:rPr>
      <w:rFonts w:ascii="Times New Roman" w:hAnsi="Times New Roman" w:cs="Times New Roman"/>
      <w:color w:val="auto"/>
    </w:rPr>
  </w:style>
  <w:style w:type="character" w:customStyle="1" w:styleId="WW8Num59z1">
    <w:name w:val="WW8Num59z1"/>
    <w:rsid w:val="00404575"/>
    <w:rPr>
      <w:rFonts w:ascii="Courier New" w:hAnsi="Courier New" w:cs="Courier New"/>
    </w:rPr>
  </w:style>
  <w:style w:type="character" w:customStyle="1" w:styleId="WW8Num59z2">
    <w:name w:val="WW8Num59z2"/>
    <w:rsid w:val="00404575"/>
    <w:rPr>
      <w:rFonts w:ascii="Wingdings" w:hAnsi="Wingdings" w:cs="Wingdings"/>
    </w:rPr>
  </w:style>
  <w:style w:type="character" w:customStyle="1" w:styleId="WW8Num59z3">
    <w:name w:val="WW8Num59z3"/>
    <w:rsid w:val="00404575"/>
    <w:rPr>
      <w:rFonts w:ascii="Symbol" w:hAnsi="Symbol" w:cs="Symbol"/>
    </w:rPr>
  </w:style>
  <w:style w:type="character" w:customStyle="1" w:styleId="WW8Num60z0">
    <w:name w:val="WW8Num60z0"/>
    <w:rsid w:val="00404575"/>
    <w:rPr>
      <w:rFonts w:ascii="Times New Roman" w:hAnsi="Times New Roman" w:cs="Times New Roman"/>
      <w:color w:val="auto"/>
    </w:rPr>
  </w:style>
  <w:style w:type="character" w:customStyle="1" w:styleId="WW8Num60z1">
    <w:name w:val="WW8Num60z1"/>
    <w:rsid w:val="00404575"/>
    <w:rPr>
      <w:rFonts w:ascii="Courier New" w:hAnsi="Courier New" w:cs="Courier New"/>
    </w:rPr>
  </w:style>
  <w:style w:type="character" w:customStyle="1" w:styleId="WW8Num60z2">
    <w:name w:val="WW8Num60z2"/>
    <w:rsid w:val="00404575"/>
    <w:rPr>
      <w:rFonts w:ascii="Wingdings" w:hAnsi="Wingdings" w:cs="Wingdings"/>
    </w:rPr>
  </w:style>
  <w:style w:type="character" w:customStyle="1" w:styleId="WW8Num60z3">
    <w:name w:val="WW8Num60z3"/>
    <w:rsid w:val="00404575"/>
    <w:rPr>
      <w:rFonts w:ascii="Symbol" w:hAnsi="Symbol" w:cs="Symbol"/>
    </w:rPr>
  </w:style>
  <w:style w:type="character" w:customStyle="1" w:styleId="WW8Num61z0">
    <w:name w:val="WW8Num61z0"/>
    <w:rsid w:val="00404575"/>
    <w:rPr>
      <w:rFonts w:ascii="Times New Roman" w:hAnsi="Times New Roman" w:cs="Times New Roman"/>
      <w:color w:val="auto"/>
    </w:rPr>
  </w:style>
  <w:style w:type="character" w:customStyle="1" w:styleId="WW8Num61z1">
    <w:name w:val="WW8Num61z1"/>
    <w:rsid w:val="00404575"/>
    <w:rPr>
      <w:rFonts w:ascii="Courier New" w:hAnsi="Courier New" w:cs="Courier New"/>
    </w:rPr>
  </w:style>
  <w:style w:type="character" w:customStyle="1" w:styleId="WW8Num61z2">
    <w:name w:val="WW8Num61z2"/>
    <w:rsid w:val="00404575"/>
    <w:rPr>
      <w:rFonts w:ascii="Wingdings" w:hAnsi="Wingdings" w:cs="Wingdings"/>
    </w:rPr>
  </w:style>
  <w:style w:type="character" w:customStyle="1" w:styleId="WW8Num61z3">
    <w:name w:val="WW8Num61z3"/>
    <w:rsid w:val="00404575"/>
    <w:rPr>
      <w:rFonts w:ascii="Symbol" w:hAnsi="Symbol" w:cs="Symbol"/>
    </w:rPr>
  </w:style>
  <w:style w:type="character" w:customStyle="1" w:styleId="WW8Num62z0">
    <w:name w:val="WW8Num62z0"/>
    <w:rsid w:val="00404575"/>
    <w:rPr>
      <w:rFonts w:ascii="Symbol" w:hAnsi="Symbol" w:cs="Symbol"/>
    </w:rPr>
  </w:style>
  <w:style w:type="character" w:customStyle="1" w:styleId="WW8Num62z1">
    <w:name w:val="WW8Num62z1"/>
    <w:rsid w:val="00404575"/>
    <w:rPr>
      <w:rFonts w:ascii="Courier New" w:hAnsi="Courier New" w:cs="Courier New"/>
    </w:rPr>
  </w:style>
  <w:style w:type="character" w:customStyle="1" w:styleId="WW8Num62z2">
    <w:name w:val="WW8Num62z2"/>
    <w:rsid w:val="00404575"/>
    <w:rPr>
      <w:rFonts w:ascii="Wingdings" w:hAnsi="Wingdings" w:cs="Wingdings"/>
    </w:rPr>
  </w:style>
  <w:style w:type="character" w:customStyle="1" w:styleId="WW8Num63z0">
    <w:name w:val="WW8Num63z0"/>
    <w:rsid w:val="00404575"/>
    <w:rPr>
      <w:rFonts w:ascii="Times New Roman" w:hAnsi="Times New Roman" w:cs="Times New Roman"/>
      <w:color w:val="auto"/>
    </w:rPr>
  </w:style>
  <w:style w:type="character" w:customStyle="1" w:styleId="WW8Num63z1">
    <w:name w:val="WW8Num63z1"/>
    <w:rsid w:val="00404575"/>
    <w:rPr>
      <w:rFonts w:ascii="Courier New" w:hAnsi="Courier New" w:cs="Courier New"/>
    </w:rPr>
  </w:style>
  <w:style w:type="character" w:customStyle="1" w:styleId="WW8Num63z2">
    <w:name w:val="WW8Num63z2"/>
    <w:rsid w:val="00404575"/>
    <w:rPr>
      <w:rFonts w:ascii="Wingdings" w:hAnsi="Wingdings" w:cs="Wingdings"/>
    </w:rPr>
  </w:style>
  <w:style w:type="character" w:customStyle="1" w:styleId="WW8Num63z3">
    <w:name w:val="WW8Num63z3"/>
    <w:rsid w:val="00404575"/>
    <w:rPr>
      <w:rFonts w:ascii="Symbol" w:hAnsi="Symbol" w:cs="Symbol"/>
    </w:rPr>
  </w:style>
  <w:style w:type="character" w:customStyle="1" w:styleId="WW8Num64z0">
    <w:name w:val="WW8Num64z0"/>
    <w:rsid w:val="00404575"/>
    <w:rPr>
      <w:rFonts w:ascii="Times New Roman" w:hAnsi="Times New Roman" w:cs="Times New Roman"/>
      <w:color w:val="auto"/>
    </w:rPr>
  </w:style>
  <w:style w:type="character" w:customStyle="1" w:styleId="WW8Num64z1">
    <w:name w:val="WW8Num64z1"/>
    <w:rsid w:val="00404575"/>
    <w:rPr>
      <w:rFonts w:ascii="Courier New" w:hAnsi="Courier New" w:cs="Courier New"/>
    </w:rPr>
  </w:style>
  <w:style w:type="character" w:customStyle="1" w:styleId="WW8Num64z2">
    <w:name w:val="WW8Num64z2"/>
    <w:rsid w:val="00404575"/>
    <w:rPr>
      <w:rFonts w:ascii="Wingdings" w:hAnsi="Wingdings" w:cs="Wingdings"/>
    </w:rPr>
  </w:style>
  <w:style w:type="character" w:customStyle="1" w:styleId="WW8Num64z3">
    <w:name w:val="WW8Num64z3"/>
    <w:rsid w:val="00404575"/>
    <w:rPr>
      <w:rFonts w:ascii="Symbol" w:hAnsi="Symbol" w:cs="Symbol"/>
    </w:rPr>
  </w:style>
  <w:style w:type="character" w:customStyle="1" w:styleId="WW8Num65z0">
    <w:name w:val="WW8Num65z0"/>
    <w:rsid w:val="00404575"/>
    <w:rPr>
      <w:rFonts w:ascii="Times New Roman" w:hAnsi="Times New Roman" w:cs="Times New Roman"/>
      <w:color w:val="auto"/>
    </w:rPr>
  </w:style>
  <w:style w:type="character" w:customStyle="1" w:styleId="WW8Num65z1">
    <w:name w:val="WW8Num65z1"/>
    <w:rsid w:val="00404575"/>
    <w:rPr>
      <w:rFonts w:ascii="Courier New" w:hAnsi="Courier New" w:cs="Courier New"/>
    </w:rPr>
  </w:style>
  <w:style w:type="character" w:customStyle="1" w:styleId="WW8Num65z2">
    <w:name w:val="WW8Num65z2"/>
    <w:rsid w:val="00404575"/>
    <w:rPr>
      <w:rFonts w:ascii="Wingdings" w:hAnsi="Wingdings" w:cs="Wingdings"/>
    </w:rPr>
  </w:style>
  <w:style w:type="character" w:customStyle="1" w:styleId="WW8Num65z3">
    <w:name w:val="WW8Num65z3"/>
    <w:rsid w:val="00404575"/>
    <w:rPr>
      <w:rFonts w:ascii="Symbol" w:hAnsi="Symbol" w:cs="Symbol"/>
    </w:rPr>
  </w:style>
  <w:style w:type="character" w:customStyle="1" w:styleId="WW8Num66z0">
    <w:name w:val="WW8Num66z0"/>
    <w:rsid w:val="00404575"/>
    <w:rPr>
      <w:rFonts w:ascii="Symbol" w:hAnsi="Symbol" w:cs="Symbol"/>
    </w:rPr>
  </w:style>
  <w:style w:type="character" w:customStyle="1" w:styleId="WW8Num66z1">
    <w:name w:val="WW8Num66z1"/>
    <w:rsid w:val="00404575"/>
    <w:rPr>
      <w:rFonts w:ascii="Courier New" w:hAnsi="Courier New" w:cs="Courier New"/>
    </w:rPr>
  </w:style>
  <w:style w:type="character" w:customStyle="1" w:styleId="WW8Num66z2">
    <w:name w:val="WW8Num66z2"/>
    <w:rsid w:val="00404575"/>
    <w:rPr>
      <w:rFonts w:ascii="Wingdings" w:hAnsi="Wingdings" w:cs="Wingdings"/>
    </w:rPr>
  </w:style>
  <w:style w:type="character" w:customStyle="1" w:styleId="WW8Num67z0">
    <w:name w:val="WW8Num67z0"/>
    <w:rsid w:val="00404575"/>
    <w:rPr>
      <w:rFonts w:ascii="Times New Roman" w:hAnsi="Times New Roman" w:cs="Times New Roman"/>
      <w:color w:val="auto"/>
    </w:rPr>
  </w:style>
  <w:style w:type="character" w:customStyle="1" w:styleId="WW8Num67z1">
    <w:name w:val="WW8Num67z1"/>
    <w:rsid w:val="00404575"/>
    <w:rPr>
      <w:rFonts w:ascii="Courier New" w:hAnsi="Courier New" w:cs="Courier New"/>
    </w:rPr>
  </w:style>
  <w:style w:type="character" w:customStyle="1" w:styleId="WW8Num67z2">
    <w:name w:val="WW8Num67z2"/>
    <w:rsid w:val="00404575"/>
    <w:rPr>
      <w:rFonts w:ascii="Wingdings" w:hAnsi="Wingdings" w:cs="Wingdings"/>
    </w:rPr>
  </w:style>
  <w:style w:type="character" w:customStyle="1" w:styleId="WW8Num67z3">
    <w:name w:val="WW8Num67z3"/>
    <w:rsid w:val="00404575"/>
    <w:rPr>
      <w:rFonts w:ascii="Symbol" w:hAnsi="Symbol" w:cs="Symbol"/>
    </w:rPr>
  </w:style>
  <w:style w:type="character" w:customStyle="1" w:styleId="WW8Num68z0">
    <w:name w:val="WW8Num68z0"/>
    <w:rsid w:val="00404575"/>
    <w:rPr>
      <w:rFonts w:ascii="Univers Condensed" w:hAnsi="Univers Condensed" w:cs="Univers Condensed"/>
    </w:rPr>
  </w:style>
  <w:style w:type="character" w:customStyle="1" w:styleId="WW8Num69z0">
    <w:name w:val="WW8Num69z0"/>
    <w:rsid w:val="00404575"/>
    <w:rPr>
      <w:rFonts w:ascii="Times New Roman" w:hAnsi="Times New Roman" w:cs="Times New Roman"/>
      <w:color w:val="auto"/>
    </w:rPr>
  </w:style>
  <w:style w:type="character" w:customStyle="1" w:styleId="WW8Num69z1">
    <w:name w:val="WW8Num69z1"/>
    <w:rsid w:val="00404575"/>
    <w:rPr>
      <w:rFonts w:ascii="Courier New" w:hAnsi="Courier New" w:cs="Courier New"/>
    </w:rPr>
  </w:style>
  <w:style w:type="character" w:customStyle="1" w:styleId="WW8Num69z2">
    <w:name w:val="WW8Num69z2"/>
    <w:rsid w:val="00404575"/>
    <w:rPr>
      <w:rFonts w:ascii="Wingdings" w:hAnsi="Wingdings" w:cs="Wingdings"/>
    </w:rPr>
  </w:style>
  <w:style w:type="character" w:customStyle="1" w:styleId="WW8Num69z3">
    <w:name w:val="WW8Num69z3"/>
    <w:rsid w:val="00404575"/>
    <w:rPr>
      <w:rFonts w:ascii="Symbol" w:hAnsi="Symbol" w:cs="Symbol"/>
    </w:rPr>
  </w:style>
  <w:style w:type="character" w:customStyle="1" w:styleId="WW8Num70z0">
    <w:name w:val="WW8Num70z0"/>
    <w:rsid w:val="00404575"/>
    <w:rPr>
      <w:rFonts w:ascii="Times New Roman" w:hAnsi="Times New Roman" w:cs="Times New Roman"/>
      <w:color w:val="auto"/>
    </w:rPr>
  </w:style>
  <w:style w:type="character" w:customStyle="1" w:styleId="WW8Num70z1">
    <w:name w:val="WW8Num70z1"/>
    <w:rsid w:val="00404575"/>
    <w:rPr>
      <w:rFonts w:ascii="Courier New" w:hAnsi="Courier New" w:cs="Courier New"/>
    </w:rPr>
  </w:style>
  <w:style w:type="character" w:customStyle="1" w:styleId="WW8Num70z2">
    <w:name w:val="WW8Num70z2"/>
    <w:rsid w:val="00404575"/>
    <w:rPr>
      <w:rFonts w:ascii="Wingdings" w:hAnsi="Wingdings" w:cs="Wingdings"/>
    </w:rPr>
  </w:style>
  <w:style w:type="character" w:customStyle="1" w:styleId="WW8Num70z3">
    <w:name w:val="WW8Num70z3"/>
    <w:rsid w:val="00404575"/>
    <w:rPr>
      <w:rFonts w:ascii="Symbol" w:hAnsi="Symbol" w:cs="Symbol"/>
    </w:rPr>
  </w:style>
  <w:style w:type="character" w:customStyle="1" w:styleId="WW8Num71z0">
    <w:name w:val="WW8Num71z0"/>
    <w:rsid w:val="00404575"/>
    <w:rPr>
      <w:rFonts w:ascii="Symbol" w:hAnsi="Symbol" w:cs="Symbol"/>
    </w:rPr>
  </w:style>
  <w:style w:type="character" w:customStyle="1" w:styleId="WW8Num72z0">
    <w:name w:val="WW8Num72z0"/>
    <w:rsid w:val="00404575"/>
    <w:rPr>
      <w:rFonts w:ascii="Symbol" w:hAnsi="Symbol" w:cs="Symbol"/>
    </w:rPr>
  </w:style>
  <w:style w:type="character" w:customStyle="1" w:styleId="WW8Num72z1">
    <w:name w:val="WW8Num72z1"/>
    <w:rsid w:val="00404575"/>
    <w:rPr>
      <w:rFonts w:ascii="Courier New" w:hAnsi="Courier New" w:cs="Courier New"/>
    </w:rPr>
  </w:style>
  <w:style w:type="character" w:customStyle="1" w:styleId="WW8Num72z2">
    <w:name w:val="WW8Num72z2"/>
    <w:rsid w:val="00404575"/>
    <w:rPr>
      <w:rFonts w:ascii="Wingdings" w:hAnsi="Wingdings" w:cs="Wingdings"/>
    </w:rPr>
  </w:style>
  <w:style w:type="character" w:customStyle="1" w:styleId="WW8Num73z0">
    <w:name w:val="WW8Num73z0"/>
    <w:rsid w:val="00404575"/>
    <w:rPr>
      <w:rFonts w:ascii="Times New Roman" w:hAnsi="Times New Roman" w:cs="Times New Roman"/>
      <w:color w:val="auto"/>
    </w:rPr>
  </w:style>
  <w:style w:type="character" w:customStyle="1" w:styleId="WW8Num73z1">
    <w:name w:val="WW8Num73z1"/>
    <w:rsid w:val="00404575"/>
    <w:rPr>
      <w:rFonts w:ascii="Courier New" w:hAnsi="Courier New" w:cs="Courier New"/>
    </w:rPr>
  </w:style>
  <w:style w:type="character" w:customStyle="1" w:styleId="WW8Num73z2">
    <w:name w:val="WW8Num73z2"/>
    <w:rsid w:val="00404575"/>
    <w:rPr>
      <w:rFonts w:ascii="Wingdings" w:hAnsi="Wingdings" w:cs="Wingdings"/>
    </w:rPr>
  </w:style>
  <w:style w:type="character" w:customStyle="1" w:styleId="WW8Num73z3">
    <w:name w:val="WW8Num73z3"/>
    <w:rsid w:val="00404575"/>
    <w:rPr>
      <w:rFonts w:ascii="Symbol" w:hAnsi="Symbol" w:cs="Symbol"/>
    </w:rPr>
  </w:style>
  <w:style w:type="character" w:customStyle="1" w:styleId="WW8Num74z0">
    <w:name w:val="WW8Num74z0"/>
    <w:rsid w:val="00404575"/>
    <w:rPr>
      <w:sz w:val="28"/>
      <w:szCs w:val="28"/>
    </w:rPr>
  </w:style>
  <w:style w:type="character" w:customStyle="1" w:styleId="WW8Num76z0">
    <w:name w:val="WW8Num76z0"/>
    <w:rsid w:val="00404575"/>
    <w:rPr>
      <w:rFonts w:ascii="Symbol" w:hAnsi="Symbol" w:cs="Symbol"/>
    </w:rPr>
  </w:style>
  <w:style w:type="character" w:customStyle="1" w:styleId="WW8Num76z1">
    <w:name w:val="WW8Num76z1"/>
    <w:rsid w:val="00404575"/>
    <w:rPr>
      <w:rFonts w:ascii="Courier New" w:hAnsi="Courier New" w:cs="Courier New"/>
    </w:rPr>
  </w:style>
  <w:style w:type="character" w:customStyle="1" w:styleId="WW8Num76z2">
    <w:name w:val="WW8Num76z2"/>
    <w:rsid w:val="00404575"/>
    <w:rPr>
      <w:rFonts w:ascii="Wingdings" w:hAnsi="Wingdings" w:cs="Wingdings"/>
    </w:rPr>
  </w:style>
  <w:style w:type="character" w:customStyle="1" w:styleId="WW8Num77z0">
    <w:name w:val="WW8Num77z0"/>
    <w:rsid w:val="00404575"/>
    <w:rPr>
      <w:rFonts w:ascii="Times New Roman" w:hAnsi="Times New Roman" w:cs="Times New Roman"/>
      <w:color w:val="auto"/>
    </w:rPr>
  </w:style>
  <w:style w:type="character" w:customStyle="1" w:styleId="WW8Num77z1">
    <w:name w:val="WW8Num77z1"/>
    <w:rsid w:val="00404575"/>
    <w:rPr>
      <w:rFonts w:ascii="Courier New" w:hAnsi="Courier New" w:cs="Courier New"/>
    </w:rPr>
  </w:style>
  <w:style w:type="character" w:customStyle="1" w:styleId="WW8Num77z2">
    <w:name w:val="WW8Num77z2"/>
    <w:rsid w:val="00404575"/>
    <w:rPr>
      <w:rFonts w:ascii="Wingdings" w:hAnsi="Wingdings" w:cs="Wingdings"/>
    </w:rPr>
  </w:style>
  <w:style w:type="character" w:customStyle="1" w:styleId="WW8Num77z3">
    <w:name w:val="WW8Num77z3"/>
    <w:rsid w:val="00404575"/>
    <w:rPr>
      <w:rFonts w:ascii="Symbol" w:hAnsi="Symbol" w:cs="Symbol"/>
    </w:rPr>
  </w:style>
  <w:style w:type="character" w:customStyle="1" w:styleId="WW8Num78z0">
    <w:name w:val="WW8Num78z0"/>
    <w:rsid w:val="00404575"/>
    <w:rPr>
      <w:rFonts w:ascii="Symbol" w:hAnsi="Symbol" w:cs="Symbol"/>
    </w:rPr>
  </w:style>
  <w:style w:type="character" w:customStyle="1" w:styleId="WW8Num79z0">
    <w:name w:val="WW8Num79z0"/>
    <w:rsid w:val="00404575"/>
    <w:rPr>
      <w:rFonts w:ascii="Times New Roman" w:hAnsi="Times New Roman" w:cs="Times New Roman"/>
      <w:color w:val="auto"/>
    </w:rPr>
  </w:style>
  <w:style w:type="character" w:customStyle="1" w:styleId="WW8Num79z1">
    <w:name w:val="WW8Num79z1"/>
    <w:rsid w:val="00404575"/>
    <w:rPr>
      <w:rFonts w:ascii="Courier New" w:hAnsi="Courier New" w:cs="Courier New"/>
    </w:rPr>
  </w:style>
  <w:style w:type="character" w:customStyle="1" w:styleId="WW8Num79z2">
    <w:name w:val="WW8Num79z2"/>
    <w:rsid w:val="00404575"/>
    <w:rPr>
      <w:rFonts w:ascii="Wingdings" w:hAnsi="Wingdings" w:cs="Wingdings"/>
    </w:rPr>
  </w:style>
  <w:style w:type="character" w:customStyle="1" w:styleId="WW8Num79z3">
    <w:name w:val="WW8Num79z3"/>
    <w:rsid w:val="00404575"/>
    <w:rPr>
      <w:rFonts w:ascii="Symbol" w:hAnsi="Symbol" w:cs="Symbol"/>
    </w:rPr>
  </w:style>
  <w:style w:type="character" w:customStyle="1" w:styleId="WW8Num80z0">
    <w:name w:val="WW8Num80z0"/>
    <w:rsid w:val="00404575"/>
    <w:rPr>
      <w:rFonts w:ascii="Times New Roman" w:hAnsi="Times New Roman" w:cs="Times New Roman"/>
      <w:color w:val="auto"/>
    </w:rPr>
  </w:style>
  <w:style w:type="character" w:customStyle="1" w:styleId="WW8Num80z1">
    <w:name w:val="WW8Num80z1"/>
    <w:rsid w:val="00404575"/>
    <w:rPr>
      <w:rFonts w:ascii="Courier New" w:hAnsi="Courier New" w:cs="Courier New"/>
    </w:rPr>
  </w:style>
  <w:style w:type="character" w:customStyle="1" w:styleId="WW8Num80z2">
    <w:name w:val="WW8Num80z2"/>
    <w:rsid w:val="00404575"/>
    <w:rPr>
      <w:rFonts w:ascii="Wingdings" w:hAnsi="Wingdings" w:cs="Wingdings"/>
    </w:rPr>
  </w:style>
  <w:style w:type="character" w:customStyle="1" w:styleId="WW8Num80z3">
    <w:name w:val="WW8Num80z3"/>
    <w:rsid w:val="00404575"/>
    <w:rPr>
      <w:rFonts w:ascii="Symbol" w:hAnsi="Symbol" w:cs="Symbol"/>
    </w:rPr>
  </w:style>
  <w:style w:type="character" w:customStyle="1" w:styleId="WW8Num81z0">
    <w:name w:val="WW8Num81z0"/>
    <w:rsid w:val="00404575"/>
    <w:rPr>
      <w:rFonts w:ascii="Times New Roman" w:hAnsi="Times New Roman" w:cs="Times New Roman"/>
      <w:color w:val="auto"/>
    </w:rPr>
  </w:style>
  <w:style w:type="character" w:customStyle="1" w:styleId="WW8Num81z1">
    <w:name w:val="WW8Num81z1"/>
    <w:rsid w:val="00404575"/>
    <w:rPr>
      <w:color w:val="auto"/>
    </w:rPr>
  </w:style>
  <w:style w:type="character" w:customStyle="1" w:styleId="WW8Num81z2">
    <w:name w:val="WW8Num81z2"/>
    <w:rsid w:val="00404575"/>
    <w:rPr>
      <w:rFonts w:ascii="Wingdings" w:hAnsi="Wingdings" w:cs="Wingdings"/>
    </w:rPr>
  </w:style>
  <w:style w:type="character" w:customStyle="1" w:styleId="WW8Num81z3">
    <w:name w:val="WW8Num81z3"/>
    <w:rsid w:val="00404575"/>
    <w:rPr>
      <w:rFonts w:ascii="Symbol" w:hAnsi="Symbol" w:cs="Symbol"/>
    </w:rPr>
  </w:style>
  <w:style w:type="character" w:customStyle="1" w:styleId="WW8Num81z4">
    <w:name w:val="WW8Num81z4"/>
    <w:rsid w:val="00404575"/>
    <w:rPr>
      <w:rFonts w:ascii="Courier New" w:hAnsi="Courier New" w:cs="Courier New"/>
    </w:rPr>
  </w:style>
  <w:style w:type="character" w:customStyle="1" w:styleId="WW8Num82z0">
    <w:name w:val="WW8Num82z0"/>
    <w:rsid w:val="00404575"/>
    <w:rPr>
      <w:rFonts w:ascii="Times New Roman" w:hAnsi="Times New Roman" w:cs="Times New Roman"/>
      <w:color w:val="auto"/>
    </w:rPr>
  </w:style>
  <w:style w:type="character" w:customStyle="1" w:styleId="WW8Num82z1">
    <w:name w:val="WW8Num82z1"/>
    <w:rsid w:val="00404575"/>
    <w:rPr>
      <w:rFonts w:ascii="Courier New" w:hAnsi="Courier New" w:cs="Courier New"/>
    </w:rPr>
  </w:style>
  <w:style w:type="character" w:customStyle="1" w:styleId="WW8Num82z2">
    <w:name w:val="WW8Num82z2"/>
    <w:rsid w:val="00404575"/>
    <w:rPr>
      <w:rFonts w:ascii="Wingdings" w:hAnsi="Wingdings" w:cs="Wingdings"/>
    </w:rPr>
  </w:style>
  <w:style w:type="character" w:customStyle="1" w:styleId="WW8Num82z3">
    <w:name w:val="WW8Num82z3"/>
    <w:rsid w:val="00404575"/>
    <w:rPr>
      <w:rFonts w:ascii="Symbol" w:hAnsi="Symbol" w:cs="Symbol"/>
    </w:rPr>
  </w:style>
  <w:style w:type="character" w:customStyle="1" w:styleId="WW8Num83z0">
    <w:name w:val="WW8Num83z0"/>
    <w:rsid w:val="00404575"/>
    <w:rPr>
      <w:rFonts w:ascii="Times New Roman" w:hAnsi="Times New Roman" w:cs="Times New Roman"/>
      <w:color w:val="auto"/>
    </w:rPr>
  </w:style>
  <w:style w:type="character" w:customStyle="1" w:styleId="WW8Num83z1">
    <w:name w:val="WW8Num83z1"/>
    <w:rsid w:val="00404575"/>
    <w:rPr>
      <w:rFonts w:ascii="Courier New" w:hAnsi="Courier New" w:cs="Courier New"/>
    </w:rPr>
  </w:style>
  <w:style w:type="character" w:customStyle="1" w:styleId="WW8Num83z2">
    <w:name w:val="WW8Num83z2"/>
    <w:rsid w:val="00404575"/>
    <w:rPr>
      <w:rFonts w:ascii="Wingdings" w:hAnsi="Wingdings" w:cs="Wingdings"/>
    </w:rPr>
  </w:style>
  <w:style w:type="character" w:customStyle="1" w:styleId="WW8Num83z3">
    <w:name w:val="WW8Num83z3"/>
    <w:rsid w:val="00404575"/>
    <w:rPr>
      <w:rFonts w:ascii="Symbol" w:hAnsi="Symbol" w:cs="Symbol"/>
    </w:rPr>
  </w:style>
  <w:style w:type="character" w:customStyle="1" w:styleId="WW8Num84z0">
    <w:name w:val="WW8Num84z0"/>
    <w:rsid w:val="00404575"/>
    <w:rPr>
      <w:rFonts w:ascii="Times New Roman" w:hAnsi="Times New Roman" w:cs="Times New Roman"/>
      <w:color w:val="auto"/>
    </w:rPr>
  </w:style>
  <w:style w:type="character" w:customStyle="1" w:styleId="WW8Num84z1">
    <w:name w:val="WW8Num84z1"/>
    <w:rsid w:val="00404575"/>
    <w:rPr>
      <w:rFonts w:ascii="Courier New" w:hAnsi="Courier New" w:cs="Courier New"/>
    </w:rPr>
  </w:style>
  <w:style w:type="character" w:customStyle="1" w:styleId="WW8Num84z2">
    <w:name w:val="WW8Num84z2"/>
    <w:rsid w:val="00404575"/>
    <w:rPr>
      <w:rFonts w:ascii="Wingdings" w:hAnsi="Wingdings" w:cs="Wingdings"/>
    </w:rPr>
  </w:style>
  <w:style w:type="character" w:customStyle="1" w:styleId="WW8Num84z3">
    <w:name w:val="WW8Num84z3"/>
    <w:rsid w:val="00404575"/>
    <w:rPr>
      <w:rFonts w:ascii="Symbol" w:hAnsi="Symbol" w:cs="Symbol"/>
    </w:rPr>
  </w:style>
  <w:style w:type="character" w:customStyle="1" w:styleId="WW8Num85z0">
    <w:name w:val="WW8Num85z0"/>
    <w:rsid w:val="00404575"/>
    <w:rPr>
      <w:rFonts w:ascii="Times New Roman" w:hAnsi="Times New Roman" w:cs="Times New Roman"/>
      <w:color w:val="auto"/>
    </w:rPr>
  </w:style>
  <w:style w:type="character" w:customStyle="1" w:styleId="WW8Num85z1">
    <w:name w:val="WW8Num85z1"/>
    <w:rsid w:val="00404575"/>
    <w:rPr>
      <w:rFonts w:ascii="Courier New" w:hAnsi="Courier New" w:cs="Courier New"/>
    </w:rPr>
  </w:style>
  <w:style w:type="character" w:customStyle="1" w:styleId="WW8Num85z2">
    <w:name w:val="WW8Num85z2"/>
    <w:rsid w:val="00404575"/>
    <w:rPr>
      <w:rFonts w:ascii="Wingdings" w:hAnsi="Wingdings" w:cs="Wingdings"/>
    </w:rPr>
  </w:style>
  <w:style w:type="character" w:customStyle="1" w:styleId="WW8Num85z3">
    <w:name w:val="WW8Num85z3"/>
    <w:rsid w:val="00404575"/>
    <w:rPr>
      <w:rFonts w:ascii="Symbol" w:hAnsi="Symbol" w:cs="Symbol"/>
    </w:rPr>
  </w:style>
  <w:style w:type="character" w:customStyle="1" w:styleId="WW8Num86z0">
    <w:name w:val="WW8Num86z0"/>
    <w:rsid w:val="00404575"/>
    <w:rPr>
      <w:rFonts w:ascii="Times New Roman" w:hAnsi="Times New Roman" w:cs="Times New Roman"/>
      <w:color w:val="auto"/>
    </w:rPr>
  </w:style>
  <w:style w:type="character" w:customStyle="1" w:styleId="WW8Num86z1">
    <w:name w:val="WW8Num86z1"/>
    <w:rsid w:val="00404575"/>
    <w:rPr>
      <w:rFonts w:ascii="Courier New" w:hAnsi="Courier New" w:cs="Courier New"/>
    </w:rPr>
  </w:style>
  <w:style w:type="character" w:customStyle="1" w:styleId="WW8Num86z2">
    <w:name w:val="WW8Num86z2"/>
    <w:rsid w:val="00404575"/>
    <w:rPr>
      <w:rFonts w:ascii="Wingdings" w:hAnsi="Wingdings" w:cs="Wingdings"/>
    </w:rPr>
  </w:style>
  <w:style w:type="character" w:customStyle="1" w:styleId="WW8Num86z3">
    <w:name w:val="WW8Num86z3"/>
    <w:rsid w:val="00404575"/>
    <w:rPr>
      <w:rFonts w:ascii="Symbol" w:hAnsi="Symbol" w:cs="Symbol"/>
    </w:rPr>
  </w:style>
  <w:style w:type="character" w:customStyle="1" w:styleId="WW8Num87z0">
    <w:name w:val="WW8Num87z0"/>
    <w:rsid w:val="00404575"/>
    <w:rPr>
      <w:rFonts w:ascii="Times New Roman" w:hAnsi="Times New Roman" w:cs="Times New Roman"/>
      <w:color w:val="auto"/>
    </w:rPr>
  </w:style>
  <w:style w:type="character" w:customStyle="1" w:styleId="WW8Num87z1">
    <w:name w:val="WW8Num87z1"/>
    <w:rsid w:val="00404575"/>
    <w:rPr>
      <w:rFonts w:ascii="Courier New" w:hAnsi="Courier New" w:cs="Courier New"/>
    </w:rPr>
  </w:style>
  <w:style w:type="character" w:customStyle="1" w:styleId="WW8Num87z2">
    <w:name w:val="WW8Num87z2"/>
    <w:rsid w:val="00404575"/>
    <w:rPr>
      <w:rFonts w:ascii="Wingdings" w:hAnsi="Wingdings" w:cs="Wingdings"/>
    </w:rPr>
  </w:style>
  <w:style w:type="character" w:customStyle="1" w:styleId="WW8Num87z3">
    <w:name w:val="WW8Num87z3"/>
    <w:rsid w:val="00404575"/>
    <w:rPr>
      <w:rFonts w:ascii="Symbol" w:hAnsi="Symbol" w:cs="Symbol"/>
    </w:rPr>
  </w:style>
  <w:style w:type="character" w:customStyle="1" w:styleId="WW8Num88z0">
    <w:name w:val="WW8Num88z0"/>
    <w:rsid w:val="00404575"/>
    <w:rPr>
      <w:rFonts w:ascii="Times New Roman" w:hAnsi="Times New Roman" w:cs="Times New Roman"/>
      <w:color w:val="auto"/>
    </w:rPr>
  </w:style>
  <w:style w:type="character" w:customStyle="1" w:styleId="WW8Num88z1">
    <w:name w:val="WW8Num88z1"/>
    <w:rsid w:val="00404575"/>
    <w:rPr>
      <w:rFonts w:ascii="Courier New" w:hAnsi="Courier New" w:cs="Courier New"/>
    </w:rPr>
  </w:style>
  <w:style w:type="character" w:customStyle="1" w:styleId="WW8Num88z2">
    <w:name w:val="WW8Num88z2"/>
    <w:rsid w:val="00404575"/>
    <w:rPr>
      <w:rFonts w:ascii="Wingdings" w:hAnsi="Wingdings" w:cs="Wingdings"/>
    </w:rPr>
  </w:style>
  <w:style w:type="character" w:customStyle="1" w:styleId="WW8Num88z3">
    <w:name w:val="WW8Num88z3"/>
    <w:rsid w:val="00404575"/>
    <w:rPr>
      <w:rFonts w:ascii="Symbol" w:hAnsi="Symbol" w:cs="Symbol"/>
    </w:rPr>
  </w:style>
  <w:style w:type="character" w:customStyle="1" w:styleId="WW8Num89z0">
    <w:name w:val="WW8Num89z0"/>
    <w:rsid w:val="00404575"/>
    <w:rPr>
      <w:rFonts w:ascii="Times New Roman" w:hAnsi="Times New Roman" w:cs="Times New Roman"/>
      <w:color w:val="auto"/>
    </w:rPr>
  </w:style>
  <w:style w:type="character" w:customStyle="1" w:styleId="WW8Num89z1">
    <w:name w:val="WW8Num89z1"/>
    <w:rsid w:val="00404575"/>
    <w:rPr>
      <w:rFonts w:ascii="Courier New" w:hAnsi="Courier New" w:cs="Courier New"/>
    </w:rPr>
  </w:style>
  <w:style w:type="character" w:customStyle="1" w:styleId="WW8Num89z2">
    <w:name w:val="WW8Num89z2"/>
    <w:rsid w:val="00404575"/>
    <w:rPr>
      <w:rFonts w:ascii="Wingdings" w:hAnsi="Wingdings" w:cs="Wingdings"/>
    </w:rPr>
  </w:style>
  <w:style w:type="character" w:customStyle="1" w:styleId="WW8Num89z3">
    <w:name w:val="WW8Num89z3"/>
    <w:rsid w:val="00404575"/>
    <w:rPr>
      <w:rFonts w:ascii="Symbol" w:hAnsi="Symbol" w:cs="Symbol"/>
    </w:rPr>
  </w:style>
  <w:style w:type="character" w:customStyle="1" w:styleId="WW8Num90z0">
    <w:name w:val="WW8Num90z0"/>
    <w:rsid w:val="00404575"/>
    <w:rPr>
      <w:rFonts w:ascii="Times New Roman" w:hAnsi="Times New Roman" w:cs="Times New Roman"/>
      <w:color w:val="auto"/>
    </w:rPr>
  </w:style>
  <w:style w:type="character" w:customStyle="1" w:styleId="WW8Num90z1">
    <w:name w:val="WW8Num90z1"/>
    <w:rsid w:val="00404575"/>
    <w:rPr>
      <w:rFonts w:ascii="Courier New" w:hAnsi="Courier New" w:cs="Courier New"/>
    </w:rPr>
  </w:style>
  <w:style w:type="character" w:customStyle="1" w:styleId="WW8Num90z2">
    <w:name w:val="WW8Num90z2"/>
    <w:rsid w:val="00404575"/>
    <w:rPr>
      <w:rFonts w:ascii="Wingdings" w:hAnsi="Wingdings" w:cs="Wingdings"/>
    </w:rPr>
  </w:style>
  <w:style w:type="character" w:customStyle="1" w:styleId="WW8Num90z3">
    <w:name w:val="WW8Num90z3"/>
    <w:rsid w:val="00404575"/>
    <w:rPr>
      <w:rFonts w:ascii="Symbol" w:hAnsi="Symbol" w:cs="Symbol"/>
    </w:rPr>
  </w:style>
  <w:style w:type="character" w:customStyle="1" w:styleId="WW8Num91z0">
    <w:name w:val="WW8Num91z0"/>
    <w:rsid w:val="00404575"/>
    <w:rPr>
      <w:rFonts w:ascii="Symbol" w:hAnsi="Symbol" w:cs="Symbol"/>
    </w:rPr>
  </w:style>
  <w:style w:type="character" w:customStyle="1" w:styleId="WW8Num91z1">
    <w:name w:val="WW8Num91z1"/>
    <w:rsid w:val="00404575"/>
    <w:rPr>
      <w:rFonts w:ascii="Courier New" w:hAnsi="Courier New" w:cs="Courier New"/>
    </w:rPr>
  </w:style>
  <w:style w:type="character" w:customStyle="1" w:styleId="WW8Num91z2">
    <w:name w:val="WW8Num91z2"/>
    <w:rsid w:val="00404575"/>
    <w:rPr>
      <w:rFonts w:ascii="Wingdings" w:hAnsi="Wingdings" w:cs="Wingdings"/>
    </w:rPr>
  </w:style>
  <w:style w:type="character" w:customStyle="1" w:styleId="WW8Num92z0">
    <w:name w:val="WW8Num92z0"/>
    <w:rsid w:val="00404575"/>
    <w:rPr>
      <w:rFonts w:ascii="Symbol" w:hAnsi="Symbol" w:cs="Symbol"/>
    </w:rPr>
  </w:style>
  <w:style w:type="character" w:customStyle="1" w:styleId="WW8Num92z1">
    <w:name w:val="WW8Num92z1"/>
    <w:rsid w:val="00404575"/>
    <w:rPr>
      <w:rFonts w:ascii="Courier New" w:hAnsi="Courier New" w:cs="Courier New"/>
    </w:rPr>
  </w:style>
  <w:style w:type="character" w:customStyle="1" w:styleId="WW8Num92z2">
    <w:name w:val="WW8Num92z2"/>
    <w:rsid w:val="00404575"/>
    <w:rPr>
      <w:rFonts w:ascii="Wingdings" w:hAnsi="Wingdings" w:cs="Wingdings"/>
    </w:rPr>
  </w:style>
  <w:style w:type="character" w:customStyle="1" w:styleId="WW8Num93z0">
    <w:name w:val="WW8Num93z0"/>
    <w:rsid w:val="00404575"/>
    <w:rPr>
      <w:rFonts w:ascii="Times New Roman" w:hAnsi="Times New Roman" w:cs="Times New Roman"/>
      <w:color w:val="auto"/>
    </w:rPr>
  </w:style>
  <w:style w:type="character" w:customStyle="1" w:styleId="WW8Num93z1">
    <w:name w:val="WW8Num93z1"/>
    <w:rsid w:val="00404575"/>
    <w:rPr>
      <w:rFonts w:ascii="Courier New" w:hAnsi="Courier New" w:cs="Courier New"/>
    </w:rPr>
  </w:style>
  <w:style w:type="character" w:customStyle="1" w:styleId="WW8Num93z2">
    <w:name w:val="WW8Num93z2"/>
    <w:rsid w:val="00404575"/>
    <w:rPr>
      <w:rFonts w:ascii="Wingdings" w:hAnsi="Wingdings" w:cs="Wingdings"/>
    </w:rPr>
  </w:style>
  <w:style w:type="character" w:customStyle="1" w:styleId="WW8Num93z3">
    <w:name w:val="WW8Num93z3"/>
    <w:rsid w:val="00404575"/>
    <w:rPr>
      <w:rFonts w:ascii="Symbol" w:hAnsi="Symbol" w:cs="Symbol"/>
    </w:rPr>
  </w:style>
  <w:style w:type="character" w:customStyle="1" w:styleId="WW8Num94z0">
    <w:name w:val="WW8Num94z0"/>
    <w:rsid w:val="00404575"/>
    <w:rPr>
      <w:rFonts w:ascii="Times New Roman" w:hAnsi="Times New Roman" w:cs="Times New Roman"/>
      <w:color w:val="auto"/>
    </w:rPr>
  </w:style>
  <w:style w:type="character" w:customStyle="1" w:styleId="WW8Num94z1">
    <w:name w:val="WW8Num94z1"/>
    <w:rsid w:val="00404575"/>
    <w:rPr>
      <w:rFonts w:ascii="Courier New" w:hAnsi="Courier New" w:cs="Courier New"/>
    </w:rPr>
  </w:style>
  <w:style w:type="character" w:customStyle="1" w:styleId="WW8Num94z2">
    <w:name w:val="WW8Num94z2"/>
    <w:rsid w:val="00404575"/>
    <w:rPr>
      <w:rFonts w:ascii="Wingdings" w:hAnsi="Wingdings" w:cs="Wingdings"/>
    </w:rPr>
  </w:style>
  <w:style w:type="character" w:customStyle="1" w:styleId="WW8Num94z3">
    <w:name w:val="WW8Num94z3"/>
    <w:rsid w:val="00404575"/>
    <w:rPr>
      <w:rFonts w:ascii="Symbol" w:hAnsi="Symbol" w:cs="Symbol"/>
    </w:rPr>
  </w:style>
  <w:style w:type="character" w:customStyle="1" w:styleId="WW8Num95z0">
    <w:name w:val="WW8Num95z0"/>
    <w:rsid w:val="00404575"/>
    <w:rPr>
      <w:rFonts w:ascii="Times New Roman" w:hAnsi="Times New Roman" w:cs="Times New Roman"/>
      <w:color w:val="auto"/>
    </w:rPr>
  </w:style>
  <w:style w:type="character" w:customStyle="1" w:styleId="WW8Num95z1">
    <w:name w:val="WW8Num95z1"/>
    <w:rsid w:val="00404575"/>
    <w:rPr>
      <w:rFonts w:ascii="Courier New" w:hAnsi="Courier New" w:cs="Courier New"/>
    </w:rPr>
  </w:style>
  <w:style w:type="character" w:customStyle="1" w:styleId="WW8Num95z2">
    <w:name w:val="WW8Num95z2"/>
    <w:rsid w:val="00404575"/>
    <w:rPr>
      <w:rFonts w:ascii="Wingdings" w:hAnsi="Wingdings" w:cs="Wingdings"/>
    </w:rPr>
  </w:style>
  <w:style w:type="character" w:customStyle="1" w:styleId="WW8Num95z3">
    <w:name w:val="WW8Num95z3"/>
    <w:rsid w:val="00404575"/>
    <w:rPr>
      <w:rFonts w:ascii="Symbol" w:hAnsi="Symbol" w:cs="Symbol"/>
    </w:rPr>
  </w:style>
  <w:style w:type="character" w:customStyle="1" w:styleId="WW8Num96z0">
    <w:name w:val="WW8Num96z0"/>
    <w:rsid w:val="00404575"/>
    <w:rPr>
      <w:rFonts w:ascii="Symbol" w:hAnsi="Symbol" w:cs="Symbol"/>
    </w:rPr>
  </w:style>
  <w:style w:type="character" w:customStyle="1" w:styleId="WW8Num98z0">
    <w:name w:val="WW8Num98z0"/>
    <w:rsid w:val="00404575"/>
    <w:rPr>
      <w:rFonts w:ascii="Times New Roman" w:hAnsi="Times New Roman" w:cs="Times New Roman"/>
      <w:color w:val="auto"/>
    </w:rPr>
  </w:style>
  <w:style w:type="character" w:customStyle="1" w:styleId="WW8Num98z1">
    <w:name w:val="WW8Num98z1"/>
    <w:rsid w:val="00404575"/>
    <w:rPr>
      <w:rFonts w:ascii="Courier New" w:hAnsi="Courier New" w:cs="Courier New"/>
    </w:rPr>
  </w:style>
  <w:style w:type="character" w:customStyle="1" w:styleId="WW8Num98z2">
    <w:name w:val="WW8Num98z2"/>
    <w:rsid w:val="00404575"/>
    <w:rPr>
      <w:rFonts w:ascii="Wingdings" w:hAnsi="Wingdings" w:cs="Wingdings"/>
    </w:rPr>
  </w:style>
  <w:style w:type="character" w:customStyle="1" w:styleId="WW8Num98z3">
    <w:name w:val="WW8Num98z3"/>
    <w:rsid w:val="00404575"/>
    <w:rPr>
      <w:rFonts w:ascii="Symbol" w:hAnsi="Symbol" w:cs="Symbol"/>
    </w:rPr>
  </w:style>
  <w:style w:type="character" w:customStyle="1" w:styleId="WW8Num99z0">
    <w:name w:val="WW8Num99z0"/>
    <w:rsid w:val="00404575"/>
    <w:rPr>
      <w:rFonts w:ascii="Times New Roman" w:hAnsi="Times New Roman" w:cs="Times New Roman"/>
      <w:color w:val="auto"/>
    </w:rPr>
  </w:style>
  <w:style w:type="character" w:customStyle="1" w:styleId="WW8Num99z1">
    <w:name w:val="WW8Num99z1"/>
    <w:rsid w:val="00404575"/>
    <w:rPr>
      <w:rFonts w:ascii="Courier New" w:hAnsi="Courier New" w:cs="Courier New"/>
    </w:rPr>
  </w:style>
  <w:style w:type="character" w:customStyle="1" w:styleId="WW8Num99z2">
    <w:name w:val="WW8Num99z2"/>
    <w:rsid w:val="00404575"/>
    <w:rPr>
      <w:rFonts w:ascii="Wingdings" w:hAnsi="Wingdings" w:cs="Wingdings"/>
    </w:rPr>
  </w:style>
  <w:style w:type="character" w:customStyle="1" w:styleId="WW8Num99z3">
    <w:name w:val="WW8Num99z3"/>
    <w:rsid w:val="00404575"/>
    <w:rPr>
      <w:rFonts w:ascii="Symbol" w:hAnsi="Symbol" w:cs="Symbol"/>
    </w:rPr>
  </w:style>
  <w:style w:type="character" w:customStyle="1" w:styleId="WW8Num100z0">
    <w:name w:val="WW8Num100z0"/>
    <w:rsid w:val="00404575"/>
    <w:rPr>
      <w:rFonts w:ascii="Times New Roman" w:hAnsi="Times New Roman" w:cs="Times New Roman"/>
      <w:color w:val="auto"/>
    </w:rPr>
  </w:style>
  <w:style w:type="character" w:customStyle="1" w:styleId="WW8Num100z1">
    <w:name w:val="WW8Num100z1"/>
    <w:rsid w:val="00404575"/>
    <w:rPr>
      <w:rFonts w:ascii="Courier New" w:hAnsi="Courier New" w:cs="Courier New"/>
    </w:rPr>
  </w:style>
  <w:style w:type="character" w:customStyle="1" w:styleId="WW8Num100z2">
    <w:name w:val="WW8Num100z2"/>
    <w:rsid w:val="00404575"/>
    <w:rPr>
      <w:rFonts w:ascii="Wingdings" w:hAnsi="Wingdings" w:cs="Wingdings"/>
    </w:rPr>
  </w:style>
  <w:style w:type="character" w:customStyle="1" w:styleId="WW8Num100z3">
    <w:name w:val="WW8Num100z3"/>
    <w:rsid w:val="00404575"/>
    <w:rPr>
      <w:rFonts w:ascii="Symbol" w:hAnsi="Symbol" w:cs="Symbol"/>
    </w:rPr>
  </w:style>
  <w:style w:type="character" w:customStyle="1" w:styleId="WW8Num101z0">
    <w:name w:val="WW8Num101z0"/>
    <w:rsid w:val="00404575"/>
    <w:rPr>
      <w:rFonts w:ascii="Wingdings" w:eastAsia="Times New Roman" w:hAnsi="Wingdings" w:cs="Times New Roman"/>
      <w:sz w:val="22"/>
    </w:rPr>
  </w:style>
  <w:style w:type="character" w:customStyle="1" w:styleId="WW8Num101z1">
    <w:name w:val="WW8Num101z1"/>
    <w:rsid w:val="00404575"/>
    <w:rPr>
      <w:rFonts w:ascii="Courier New" w:hAnsi="Courier New" w:cs="Courier New"/>
    </w:rPr>
  </w:style>
  <w:style w:type="character" w:customStyle="1" w:styleId="WW8Num101z2">
    <w:name w:val="WW8Num101z2"/>
    <w:rsid w:val="00404575"/>
    <w:rPr>
      <w:rFonts w:ascii="Wingdings" w:hAnsi="Wingdings" w:cs="Wingdings"/>
    </w:rPr>
  </w:style>
  <w:style w:type="character" w:customStyle="1" w:styleId="WW8Num101z3">
    <w:name w:val="WW8Num101z3"/>
    <w:rsid w:val="00404575"/>
    <w:rPr>
      <w:rFonts w:ascii="Symbol" w:hAnsi="Symbol" w:cs="Symbol"/>
    </w:rPr>
  </w:style>
  <w:style w:type="character" w:customStyle="1" w:styleId="WW8Num102z0">
    <w:name w:val="WW8Num102z0"/>
    <w:rsid w:val="00404575"/>
    <w:rPr>
      <w:rFonts w:ascii="Times New Roman" w:hAnsi="Times New Roman" w:cs="Times New Roman"/>
      <w:color w:val="auto"/>
    </w:rPr>
  </w:style>
  <w:style w:type="character" w:customStyle="1" w:styleId="WW8Num102z1">
    <w:name w:val="WW8Num102z1"/>
    <w:rsid w:val="00404575"/>
    <w:rPr>
      <w:rFonts w:ascii="Courier New" w:hAnsi="Courier New" w:cs="Courier New"/>
    </w:rPr>
  </w:style>
  <w:style w:type="character" w:customStyle="1" w:styleId="WW8Num102z2">
    <w:name w:val="WW8Num102z2"/>
    <w:rsid w:val="00404575"/>
    <w:rPr>
      <w:rFonts w:ascii="Wingdings" w:hAnsi="Wingdings" w:cs="Wingdings"/>
    </w:rPr>
  </w:style>
  <w:style w:type="character" w:customStyle="1" w:styleId="WW8Num102z3">
    <w:name w:val="WW8Num102z3"/>
    <w:rsid w:val="00404575"/>
    <w:rPr>
      <w:rFonts w:ascii="Symbol" w:hAnsi="Symbol" w:cs="Symbol"/>
    </w:rPr>
  </w:style>
  <w:style w:type="character" w:customStyle="1" w:styleId="WW8Num103z0">
    <w:name w:val="WW8Num103z0"/>
    <w:rsid w:val="00404575"/>
    <w:rPr>
      <w:u w:val="single"/>
    </w:rPr>
  </w:style>
  <w:style w:type="character" w:customStyle="1" w:styleId="WW8Num104z0">
    <w:name w:val="WW8Num104z0"/>
    <w:rsid w:val="00404575"/>
    <w:rPr>
      <w:rFonts w:ascii="Symbol" w:hAnsi="Symbol" w:cs="Symbol"/>
    </w:rPr>
  </w:style>
  <w:style w:type="character" w:customStyle="1" w:styleId="WW8Num104z1">
    <w:name w:val="WW8Num104z1"/>
    <w:rsid w:val="00404575"/>
    <w:rPr>
      <w:rFonts w:ascii="Courier New" w:hAnsi="Courier New" w:cs="Courier New"/>
    </w:rPr>
  </w:style>
  <w:style w:type="character" w:customStyle="1" w:styleId="WW8Num104z2">
    <w:name w:val="WW8Num104z2"/>
    <w:rsid w:val="00404575"/>
    <w:rPr>
      <w:rFonts w:ascii="Wingdings" w:hAnsi="Wingdings" w:cs="Wingdings"/>
    </w:rPr>
  </w:style>
  <w:style w:type="character" w:customStyle="1" w:styleId="WW8Num105z0">
    <w:name w:val="WW8Num105z0"/>
    <w:rsid w:val="00404575"/>
    <w:rPr>
      <w:rFonts w:ascii="Times New Roman" w:hAnsi="Times New Roman" w:cs="Times New Roman"/>
    </w:rPr>
  </w:style>
  <w:style w:type="character" w:customStyle="1" w:styleId="WW8Num106z0">
    <w:name w:val="WW8Num106z0"/>
    <w:rsid w:val="00404575"/>
    <w:rPr>
      <w:rFonts w:ascii="Times New Roman" w:hAnsi="Times New Roman" w:cs="Times New Roman"/>
      <w:color w:val="auto"/>
    </w:rPr>
  </w:style>
  <w:style w:type="character" w:customStyle="1" w:styleId="WW8Num106z1">
    <w:name w:val="WW8Num106z1"/>
    <w:rsid w:val="00404575"/>
    <w:rPr>
      <w:rFonts w:ascii="Courier New" w:hAnsi="Courier New" w:cs="Courier New"/>
    </w:rPr>
  </w:style>
  <w:style w:type="character" w:customStyle="1" w:styleId="WW8Num106z2">
    <w:name w:val="WW8Num106z2"/>
    <w:rsid w:val="00404575"/>
    <w:rPr>
      <w:rFonts w:ascii="Wingdings" w:hAnsi="Wingdings" w:cs="Wingdings"/>
    </w:rPr>
  </w:style>
  <w:style w:type="character" w:customStyle="1" w:styleId="WW8Num106z3">
    <w:name w:val="WW8Num106z3"/>
    <w:rsid w:val="00404575"/>
    <w:rPr>
      <w:rFonts w:ascii="Symbol" w:hAnsi="Symbol" w:cs="Symbol"/>
    </w:rPr>
  </w:style>
  <w:style w:type="character" w:customStyle="1" w:styleId="WW8Num107z0">
    <w:name w:val="WW8Num107z0"/>
    <w:rsid w:val="00404575"/>
    <w:rPr>
      <w:rFonts w:ascii="Times New Roman" w:hAnsi="Times New Roman" w:cs="Times New Roman"/>
      <w:color w:val="auto"/>
    </w:rPr>
  </w:style>
  <w:style w:type="character" w:customStyle="1" w:styleId="WW8Num107z1">
    <w:name w:val="WW8Num107z1"/>
    <w:rsid w:val="00404575"/>
    <w:rPr>
      <w:rFonts w:ascii="Courier New" w:hAnsi="Courier New" w:cs="Courier New"/>
    </w:rPr>
  </w:style>
  <w:style w:type="character" w:customStyle="1" w:styleId="WW8Num107z2">
    <w:name w:val="WW8Num107z2"/>
    <w:rsid w:val="00404575"/>
    <w:rPr>
      <w:rFonts w:ascii="Wingdings" w:hAnsi="Wingdings" w:cs="Wingdings"/>
    </w:rPr>
  </w:style>
  <w:style w:type="character" w:customStyle="1" w:styleId="WW8Num107z3">
    <w:name w:val="WW8Num107z3"/>
    <w:rsid w:val="00404575"/>
    <w:rPr>
      <w:rFonts w:ascii="Symbol" w:hAnsi="Symbol" w:cs="Symbol"/>
    </w:rPr>
  </w:style>
  <w:style w:type="character" w:customStyle="1" w:styleId="WW8Num108z0">
    <w:name w:val="WW8Num108z0"/>
    <w:rsid w:val="00404575"/>
    <w:rPr>
      <w:rFonts w:ascii="Times New Roman" w:hAnsi="Times New Roman" w:cs="Times New Roman"/>
      <w:color w:val="auto"/>
    </w:rPr>
  </w:style>
  <w:style w:type="character" w:customStyle="1" w:styleId="WW8Num108z1">
    <w:name w:val="WW8Num108z1"/>
    <w:rsid w:val="00404575"/>
    <w:rPr>
      <w:rFonts w:ascii="Courier New" w:hAnsi="Courier New" w:cs="Courier New"/>
    </w:rPr>
  </w:style>
  <w:style w:type="character" w:customStyle="1" w:styleId="WW8Num108z2">
    <w:name w:val="WW8Num108z2"/>
    <w:rsid w:val="00404575"/>
    <w:rPr>
      <w:rFonts w:ascii="Wingdings" w:hAnsi="Wingdings" w:cs="Wingdings"/>
    </w:rPr>
  </w:style>
  <w:style w:type="character" w:customStyle="1" w:styleId="WW8Num108z3">
    <w:name w:val="WW8Num108z3"/>
    <w:rsid w:val="00404575"/>
    <w:rPr>
      <w:rFonts w:ascii="Symbol" w:hAnsi="Symbol" w:cs="Symbol"/>
    </w:rPr>
  </w:style>
  <w:style w:type="character" w:customStyle="1" w:styleId="WW8Num109z0">
    <w:name w:val="WW8Num109z0"/>
    <w:rsid w:val="00404575"/>
    <w:rPr>
      <w:rFonts w:ascii="Times New Roman" w:hAnsi="Times New Roman" w:cs="Times New Roman"/>
      <w:color w:val="auto"/>
    </w:rPr>
  </w:style>
  <w:style w:type="character" w:customStyle="1" w:styleId="WW8Num109z1">
    <w:name w:val="WW8Num109z1"/>
    <w:rsid w:val="00404575"/>
    <w:rPr>
      <w:rFonts w:ascii="Courier New" w:hAnsi="Courier New" w:cs="Courier New"/>
    </w:rPr>
  </w:style>
  <w:style w:type="character" w:customStyle="1" w:styleId="WW8Num109z2">
    <w:name w:val="WW8Num109z2"/>
    <w:rsid w:val="00404575"/>
    <w:rPr>
      <w:rFonts w:ascii="Wingdings" w:hAnsi="Wingdings" w:cs="Wingdings"/>
    </w:rPr>
  </w:style>
  <w:style w:type="character" w:customStyle="1" w:styleId="WW8Num109z3">
    <w:name w:val="WW8Num109z3"/>
    <w:rsid w:val="00404575"/>
    <w:rPr>
      <w:rFonts w:ascii="Symbol" w:hAnsi="Symbol" w:cs="Symbol"/>
    </w:rPr>
  </w:style>
  <w:style w:type="character" w:customStyle="1" w:styleId="WW8Num110z0">
    <w:name w:val="WW8Num110z0"/>
    <w:rsid w:val="00404575"/>
    <w:rPr>
      <w:rFonts w:ascii="Times New Roman" w:hAnsi="Times New Roman" w:cs="Times New Roman"/>
      <w:color w:val="auto"/>
    </w:rPr>
  </w:style>
  <w:style w:type="character" w:customStyle="1" w:styleId="WW8Num110z1">
    <w:name w:val="WW8Num110z1"/>
    <w:rsid w:val="00404575"/>
    <w:rPr>
      <w:rFonts w:ascii="Courier New" w:hAnsi="Courier New" w:cs="Courier New"/>
    </w:rPr>
  </w:style>
  <w:style w:type="character" w:customStyle="1" w:styleId="WW8Num110z2">
    <w:name w:val="WW8Num110z2"/>
    <w:rsid w:val="00404575"/>
    <w:rPr>
      <w:rFonts w:ascii="Wingdings" w:hAnsi="Wingdings" w:cs="Wingdings"/>
    </w:rPr>
  </w:style>
  <w:style w:type="character" w:customStyle="1" w:styleId="WW8Num110z3">
    <w:name w:val="WW8Num110z3"/>
    <w:rsid w:val="00404575"/>
    <w:rPr>
      <w:rFonts w:ascii="Symbol" w:hAnsi="Symbol" w:cs="Symbol"/>
    </w:rPr>
  </w:style>
  <w:style w:type="character" w:customStyle="1" w:styleId="WW8Num111z0">
    <w:name w:val="WW8Num111z0"/>
    <w:rsid w:val="00404575"/>
    <w:rPr>
      <w:rFonts w:ascii="Times New Roman" w:hAnsi="Times New Roman" w:cs="Times New Roman"/>
      <w:color w:val="auto"/>
    </w:rPr>
  </w:style>
  <w:style w:type="character" w:customStyle="1" w:styleId="WW8Num111z1">
    <w:name w:val="WW8Num111z1"/>
    <w:rsid w:val="00404575"/>
    <w:rPr>
      <w:rFonts w:ascii="Courier New" w:hAnsi="Courier New" w:cs="Courier New"/>
    </w:rPr>
  </w:style>
  <w:style w:type="character" w:customStyle="1" w:styleId="WW8Num111z2">
    <w:name w:val="WW8Num111z2"/>
    <w:rsid w:val="00404575"/>
    <w:rPr>
      <w:rFonts w:ascii="Wingdings" w:hAnsi="Wingdings" w:cs="Wingdings"/>
    </w:rPr>
  </w:style>
  <w:style w:type="character" w:customStyle="1" w:styleId="WW8Num111z3">
    <w:name w:val="WW8Num111z3"/>
    <w:rsid w:val="00404575"/>
    <w:rPr>
      <w:rFonts w:ascii="Symbol" w:hAnsi="Symbol" w:cs="Symbol"/>
    </w:rPr>
  </w:style>
  <w:style w:type="character" w:customStyle="1" w:styleId="WW8Num112z0">
    <w:name w:val="WW8Num112z0"/>
    <w:rsid w:val="00404575"/>
    <w:rPr>
      <w:rFonts w:ascii="Times New Roman" w:hAnsi="Times New Roman" w:cs="Times New Roman"/>
      <w:color w:val="auto"/>
    </w:rPr>
  </w:style>
  <w:style w:type="character" w:customStyle="1" w:styleId="WW8Num112z1">
    <w:name w:val="WW8Num112z1"/>
    <w:rsid w:val="00404575"/>
    <w:rPr>
      <w:rFonts w:ascii="Courier New" w:hAnsi="Courier New" w:cs="Courier New"/>
    </w:rPr>
  </w:style>
  <w:style w:type="character" w:customStyle="1" w:styleId="WW8Num112z2">
    <w:name w:val="WW8Num112z2"/>
    <w:rsid w:val="00404575"/>
    <w:rPr>
      <w:rFonts w:ascii="Wingdings" w:hAnsi="Wingdings" w:cs="Wingdings"/>
    </w:rPr>
  </w:style>
  <w:style w:type="character" w:customStyle="1" w:styleId="WW8Num112z3">
    <w:name w:val="WW8Num112z3"/>
    <w:rsid w:val="00404575"/>
    <w:rPr>
      <w:rFonts w:ascii="Symbol" w:hAnsi="Symbol" w:cs="Symbol"/>
    </w:rPr>
  </w:style>
  <w:style w:type="character" w:customStyle="1" w:styleId="WW8Num113z0">
    <w:name w:val="WW8Num113z0"/>
    <w:rsid w:val="00404575"/>
    <w:rPr>
      <w:rFonts w:ascii="Times New Roman" w:hAnsi="Times New Roman" w:cs="Times New Roman"/>
      <w:color w:val="auto"/>
    </w:rPr>
  </w:style>
  <w:style w:type="character" w:customStyle="1" w:styleId="WW8Num113z1">
    <w:name w:val="WW8Num113z1"/>
    <w:rsid w:val="00404575"/>
    <w:rPr>
      <w:rFonts w:ascii="Courier New" w:hAnsi="Courier New" w:cs="Courier New"/>
    </w:rPr>
  </w:style>
  <w:style w:type="character" w:customStyle="1" w:styleId="WW8Num113z2">
    <w:name w:val="WW8Num113z2"/>
    <w:rsid w:val="00404575"/>
    <w:rPr>
      <w:rFonts w:ascii="Wingdings" w:hAnsi="Wingdings" w:cs="Wingdings"/>
    </w:rPr>
  </w:style>
  <w:style w:type="character" w:customStyle="1" w:styleId="WW8Num113z3">
    <w:name w:val="WW8Num113z3"/>
    <w:rsid w:val="00404575"/>
    <w:rPr>
      <w:rFonts w:ascii="Symbol" w:hAnsi="Symbol" w:cs="Symbol"/>
    </w:rPr>
  </w:style>
  <w:style w:type="character" w:customStyle="1" w:styleId="WW8Num114z0">
    <w:name w:val="WW8Num114z0"/>
    <w:rsid w:val="00404575"/>
    <w:rPr>
      <w:rFonts w:ascii="Times New Roman" w:hAnsi="Times New Roman" w:cs="Times New Roman"/>
      <w:color w:val="auto"/>
    </w:rPr>
  </w:style>
  <w:style w:type="character" w:customStyle="1" w:styleId="WW8Num114z1">
    <w:name w:val="WW8Num114z1"/>
    <w:rsid w:val="00404575"/>
    <w:rPr>
      <w:rFonts w:ascii="Courier New" w:hAnsi="Courier New" w:cs="Courier New"/>
    </w:rPr>
  </w:style>
  <w:style w:type="character" w:customStyle="1" w:styleId="WW8Num114z2">
    <w:name w:val="WW8Num114z2"/>
    <w:rsid w:val="00404575"/>
    <w:rPr>
      <w:rFonts w:ascii="Wingdings" w:hAnsi="Wingdings" w:cs="Wingdings"/>
    </w:rPr>
  </w:style>
  <w:style w:type="character" w:customStyle="1" w:styleId="WW8Num114z3">
    <w:name w:val="WW8Num114z3"/>
    <w:rsid w:val="00404575"/>
    <w:rPr>
      <w:rFonts w:ascii="Symbol" w:hAnsi="Symbol" w:cs="Symbol"/>
    </w:rPr>
  </w:style>
  <w:style w:type="character" w:customStyle="1" w:styleId="WW8Num115z0">
    <w:name w:val="WW8Num115z0"/>
    <w:rsid w:val="00404575"/>
    <w:rPr>
      <w:rFonts w:ascii="Symbol" w:hAnsi="Symbol" w:cs="Symbol"/>
    </w:rPr>
  </w:style>
  <w:style w:type="character" w:customStyle="1" w:styleId="WW8Num115z1">
    <w:name w:val="WW8Num115z1"/>
    <w:rsid w:val="00404575"/>
    <w:rPr>
      <w:rFonts w:ascii="Courier New" w:hAnsi="Courier New" w:cs="Courier New"/>
    </w:rPr>
  </w:style>
  <w:style w:type="character" w:customStyle="1" w:styleId="WW8Num115z2">
    <w:name w:val="WW8Num115z2"/>
    <w:rsid w:val="00404575"/>
    <w:rPr>
      <w:rFonts w:ascii="Wingdings" w:hAnsi="Wingdings" w:cs="Wingdings"/>
    </w:rPr>
  </w:style>
  <w:style w:type="character" w:customStyle="1" w:styleId="WW8Num116z0">
    <w:name w:val="WW8Num116z0"/>
    <w:rsid w:val="00404575"/>
    <w:rPr>
      <w:rFonts w:ascii="Times New Roman" w:hAnsi="Times New Roman" w:cs="Times New Roman"/>
      <w:color w:val="auto"/>
    </w:rPr>
  </w:style>
  <w:style w:type="character" w:customStyle="1" w:styleId="WW8Num116z1">
    <w:name w:val="WW8Num116z1"/>
    <w:rsid w:val="00404575"/>
    <w:rPr>
      <w:rFonts w:ascii="Courier New" w:hAnsi="Courier New" w:cs="Courier New"/>
    </w:rPr>
  </w:style>
  <w:style w:type="character" w:customStyle="1" w:styleId="WW8Num116z2">
    <w:name w:val="WW8Num116z2"/>
    <w:rsid w:val="00404575"/>
    <w:rPr>
      <w:rFonts w:ascii="Wingdings" w:hAnsi="Wingdings" w:cs="Wingdings"/>
    </w:rPr>
  </w:style>
  <w:style w:type="character" w:customStyle="1" w:styleId="WW8Num116z3">
    <w:name w:val="WW8Num116z3"/>
    <w:rsid w:val="00404575"/>
    <w:rPr>
      <w:rFonts w:ascii="Symbol" w:hAnsi="Symbol" w:cs="Symbol"/>
    </w:rPr>
  </w:style>
  <w:style w:type="character" w:customStyle="1" w:styleId="WW8Num117z0">
    <w:name w:val="WW8Num117z0"/>
    <w:rsid w:val="00404575"/>
    <w:rPr>
      <w:rFonts w:ascii="Times New Roman" w:hAnsi="Times New Roman" w:cs="Times New Roman"/>
      <w:color w:val="auto"/>
    </w:rPr>
  </w:style>
  <w:style w:type="character" w:customStyle="1" w:styleId="WW8Num117z1">
    <w:name w:val="WW8Num117z1"/>
    <w:rsid w:val="00404575"/>
    <w:rPr>
      <w:rFonts w:ascii="Courier New" w:hAnsi="Courier New" w:cs="Courier New"/>
    </w:rPr>
  </w:style>
  <w:style w:type="character" w:customStyle="1" w:styleId="WW8Num117z2">
    <w:name w:val="WW8Num117z2"/>
    <w:rsid w:val="00404575"/>
    <w:rPr>
      <w:rFonts w:ascii="Wingdings" w:hAnsi="Wingdings" w:cs="Wingdings"/>
    </w:rPr>
  </w:style>
  <w:style w:type="character" w:customStyle="1" w:styleId="WW8Num117z3">
    <w:name w:val="WW8Num117z3"/>
    <w:rsid w:val="00404575"/>
    <w:rPr>
      <w:rFonts w:ascii="Symbol" w:hAnsi="Symbol" w:cs="Symbol"/>
    </w:rPr>
  </w:style>
  <w:style w:type="character" w:customStyle="1" w:styleId="WW8Num118z0">
    <w:name w:val="WW8Num118z0"/>
    <w:rsid w:val="00404575"/>
    <w:rPr>
      <w:rFonts w:ascii="Times New Roman" w:hAnsi="Times New Roman" w:cs="Times New Roman"/>
      <w:color w:val="auto"/>
    </w:rPr>
  </w:style>
  <w:style w:type="character" w:customStyle="1" w:styleId="WW8Num118z1">
    <w:name w:val="WW8Num118z1"/>
    <w:rsid w:val="00404575"/>
    <w:rPr>
      <w:rFonts w:ascii="Courier New" w:hAnsi="Courier New" w:cs="Courier New"/>
    </w:rPr>
  </w:style>
  <w:style w:type="character" w:customStyle="1" w:styleId="WW8Num118z2">
    <w:name w:val="WW8Num118z2"/>
    <w:rsid w:val="00404575"/>
    <w:rPr>
      <w:rFonts w:ascii="Wingdings" w:hAnsi="Wingdings" w:cs="Wingdings"/>
    </w:rPr>
  </w:style>
  <w:style w:type="character" w:customStyle="1" w:styleId="WW8Num118z3">
    <w:name w:val="WW8Num118z3"/>
    <w:rsid w:val="00404575"/>
    <w:rPr>
      <w:rFonts w:ascii="Symbol" w:hAnsi="Symbol" w:cs="Symbol"/>
    </w:rPr>
  </w:style>
  <w:style w:type="character" w:customStyle="1" w:styleId="WW8Num119z0">
    <w:name w:val="WW8Num119z0"/>
    <w:rsid w:val="00404575"/>
    <w:rPr>
      <w:rFonts w:ascii="Times New Roman" w:hAnsi="Times New Roman" w:cs="Times New Roman"/>
      <w:color w:val="auto"/>
    </w:rPr>
  </w:style>
  <w:style w:type="character" w:customStyle="1" w:styleId="WW8Num119z1">
    <w:name w:val="WW8Num119z1"/>
    <w:rsid w:val="00404575"/>
    <w:rPr>
      <w:rFonts w:ascii="Courier New" w:hAnsi="Courier New" w:cs="Courier New"/>
    </w:rPr>
  </w:style>
  <w:style w:type="character" w:customStyle="1" w:styleId="WW8Num119z2">
    <w:name w:val="WW8Num119z2"/>
    <w:rsid w:val="00404575"/>
    <w:rPr>
      <w:rFonts w:ascii="Wingdings" w:hAnsi="Wingdings" w:cs="Wingdings"/>
    </w:rPr>
  </w:style>
  <w:style w:type="character" w:customStyle="1" w:styleId="WW8Num119z3">
    <w:name w:val="WW8Num119z3"/>
    <w:rsid w:val="00404575"/>
    <w:rPr>
      <w:rFonts w:ascii="Symbol" w:hAnsi="Symbol" w:cs="Symbol"/>
    </w:rPr>
  </w:style>
  <w:style w:type="character" w:customStyle="1" w:styleId="WW8Num120z0">
    <w:name w:val="WW8Num120z0"/>
    <w:rsid w:val="00404575"/>
    <w:rPr>
      <w:rFonts w:ascii="Univers Condensed" w:hAnsi="Univers Condensed" w:cs="Univers Condensed"/>
    </w:rPr>
  </w:style>
  <w:style w:type="character" w:customStyle="1" w:styleId="WW8Num120z1">
    <w:name w:val="WW8Num120z1"/>
    <w:rsid w:val="00404575"/>
    <w:rPr>
      <w:rFonts w:ascii="Courier New" w:hAnsi="Courier New" w:cs="Courier New"/>
    </w:rPr>
  </w:style>
  <w:style w:type="character" w:customStyle="1" w:styleId="WW8Num120z2">
    <w:name w:val="WW8Num120z2"/>
    <w:rsid w:val="00404575"/>
    <w:rPr>
      <w:rFonts w:ascii="Wingdings" w:hAnsi="Wingdings" w:cs="Wingdings"/>
    </w:rPr>
  </w:style>
  <w:style w:type="character" w:customStyle="1" w:styleId="WW8Num120z3">
    <w:name w:val="WW8Num120z3"/>
    <w:rsid w:val="00404575"/>
    <w:rPr>
      <w:rFonts w:ascii="Symbol" w:hAnsi="Symbol" w:cs="Symbol"/>
    </w:rPr>
  </w:style>
  <w:style w:type="character" w:customStyle="1" w:styleId="WW8Num121z0">
    <w:name w:val="WW8Num121z0"/>
    <w:rsid w:val="00404575"/>
    <w:rPr>
      <w:rFonts w:ascii="Times New Roman" w:hAnsi="Times New Roman" w:cs="Times New Roman"/>
      <w:color w:val="auto"/>
    </w:rPr>
  </w:style>
  <w:style w:type="character" w:customStyle="1" w:styleId="WW8Num121z1">
    <w:name w:val="WW8Num121z1"/>
    <w:rsid w:val="00404575"/>
    <w:rPr>
      <w:rFonts w:ascii="Courier New" w:hAnsi="Courier New" w:cs="Courier New"/>
    </w:rPr>
  </w:style>
  <w:style w:type="character" w:customStyle="1" w:styleId="WW8Num121z2">
    <w:name w:val="WW8Num121z2"/>
    <w:rsid w:val="00404575"/>
    <w:rPr>
      <w:rFonts w:ascii="Wingdings" w:hAnsi="Wingdings" w:cs="Wingdings"/>
    </w:rPr>
  </w:style>
  <w:style w:type="character" w:customStyle="1" w:styleId="WW8Num121z3">
    <w:name w:val="WW8Num121z3"/>
    <w:rsid w:val="00404575"/>
    <w:rPr>
      <w:rFonts w:ascii="Symbol" w:hAnsi="Symbol" w:cs="Symbol"/>
    </w:rPr>
  </w:style>
  <w:style w:type="character" w:customStyle="1" w:styleId="WW8Num122z0">
    <w:name w:val="WW8Num122z0"/>
    <w:rsid w:val="00404575"/>
    <w:rPr>
      <w:rFonts w:ascii="Times New Roman" w:hAnsi="Times New Roman" w:cs="Times New Roman"/>
      <w:color w:val="auto"/>
    </w:rPr>
  </w:style>
  <w:style w:type="character" w:customStyle="1" w:styleId="WW8Num122z1">
    <w:name w:val="WW8Num122z1"/>
    <w:rsid w:val="00404575"/>
    <w:rPr>
      <w:rFonts w:ascii="Courier New" w:hAnsi="Courier New" w:cs="Courier New"/>
    </w:rPr>
  </w:style>
  <w:style w:type="character" w:customStyle="1" w:styleId="WW8Num122z2">
    <w:name w:val="WW8Num122z2"/>
    <w:rsid w:val="00404575"/>
    <w:rPr>
      <w:rFonts w:ascii="Wingdings" w:hAnsi="Wingdings" w:cs="Wingdings"/>
    </w:rPr>
  </w:style>
  <w:style w:type="character" w:customStyle="1" w:styleId="WW8Num122z3">
    <w:name w:val="WW8Num122z3"/>
    <w:rsid w:val="00404575"/>
    <w:rPr>
      <w:rFonts w:ascii="Symbol" w:hAnsi="Symbol" w:cs="Symbol"/>
    </w:rPr>
  </w:style>
  <w:style w:type="character" w:customStyle="1" w:styleId="WW8Num123z0">
    <w:name w:val="WW8Num123z0"/>
    <w:rsid w:val="00404575"/>
    <w:rPr>
      <w:rFonts w:ascii="Times New Roman" w:hAnsi="Times New Roman" w:cs="Times New Roman"/>
      <w:color w:val="auto"/>
    </w:rPr>
  </w:style>
  <w:style w:type="character" w:customStyle="1" w:styleId="WW8Num123z1">
    <w:name w:val="WW8Num123z1"/>
    <w:rsid w:val="00404575"/>
    <w:rPr>
      <w:rFonts w:ascii="Courier New" w:hAnsi="Courier New" w:cs="Courier New"/>
    </w:rPr>
  </w:style>
  <w:style w:type="character" w:customStyle="1" w:styleId="WW8Num123z2">
    <w:name w:val="WW8Num123z2"/>
    <w:rsid w:val="00404575"/>
    <w:rPr>
      <w:rFonts w:ascii="Wingdings" w:hAnsi="Wingdings" w:cs="Wingdings"/>
    </w:rPr>
  </w:style>
  <w:style w:type="character" w:customStyle="1" w:styleId="WW8Num123z3">
    <w:name w:val="WW8Num123z3"/>
    <w:rsid w:val="00404575"/>
    <w:rPr>
      <w:rFonts w:ascii="Symbol" w:hAnsi="Symbol" w:cs="Symbol"/>
    </w:rPr>
  </w:style>
  <w:style w:type="character" w:customStyle="1" w:styleId="WW8Num124z0">
    <w:name w:val="WW8Num124z0"/>
    <w:rsid w:val="00404575"/>
    <w:rPr>
      <w:rFonts w:ascii="Symbol" w:hAnsi="Symbol" w:cs="Symbol"/>
    </w:rPr>
  </w:style>
  <w:style w:type="character" w:customStyle="1" w:styleId="WW8Num125z0">
    <w:name w:val="WW8Num125z0"/>
    <w:rsid w:val="00404575"/>
    <w:rPr>
      <w:rFonts w:ascii="Times New Roman" w:hAnsi="Times New Roman" w:cs="Times New Roman"/>
      <w:color w:val="auto"/>
    </w:rPr>
  </w:style>
  <w:style w:type="character" w:customStyle="1" w:styleId="WW8Num125z1">
    <w:name w:val="WW8Num125z1"/>
    <w:rsid w:val="00404575"/>
    <w:rPr>
      <w:rFonts w:ascii="Courier New" w:hAnsi="Courier New" w:cs="Courier New"/>
    </w:rPr>
  </w:style>
  <w:style w:type="character" w:customStyle="1" w:styleId="WW8Num125z2">
    <w:name w:val="WW8Num125z2"/>
    <w:rsid w:val="00404575"/>
    <w:rPr>
      <w:rFonts w:ascii="Wingdings" w:hAnsi="Wingdings" w:cs="Wingdings"/>
    </w:rPr>
  </w:style>
  <w:style w:type="character" w:customStyle="1" w:styleId="WW8Num125z3">
    <w:name w:val="WW8Num125z3"/>
    <w:rsid w:val="00404575"/>
    <w:rPr>
      <w:rFonts w:ascii="Symbol" w:hAnsi="Symbol" w:cs="Symbol"/>
    </w:rPr>
  </w:style>
  <w:style w:type="character" w:customStyle="1" w:styleId="WW8Num126z0">
    <w:name w:val="WW8Num126z0"/>
    <w:rsid w:val="00404575"/>
    <w:rPr>
      <w:rFonts w:ascii="Times New Roman" w:hAnsi="Times New Roman" w:cs="Times New Roman"/>
      <w:color w:val="auto"/>
    </w:rPr>
  </w:style>
  <w:style w:type="character" w:customStyle="1" w:styleId="WW8Num126z1">
    <w:name w:val="WW8Num126z1"/>
    <w:rsid w:val="00404575"/>
    <w:rPr>
      <w:rFonts w:ascii="Courier New" w:hAnsi="Courier New" w:cs="Courier New"/>
    </w:rPr>
  </w:style>
  <w:style w:type="character" w:customStyle="1" w:styleId="WW8Num126z2">
    <w:name w:val="WW8Num126z2"/>
    <w:rsid w:val="00404575"/>
    <w:rPr>
      <w:rFonts w:ascii="Wingdings" w:hAnsi="Wingdings" w:cs="Wingdings"/>
    </w:rPr>
  </w:style>
  <w:style w:type="character" w:customStyle="1" w:styleId="WW8Num126z3">
    <w:name w:val="WW8Num126z3"/>
    <w:rsid w:val="00404575"/>
    <w:rPr>
      <w:rFonts w:ascii="Symbol" w:hAnsi="Symbol" w:cs="Symbol"/>
    </w:rPr>
  </w:style>
  <w:style w:type="character" w:customStyle="1" w:styleId="WW8Num127z0">
    <w:name w:val="WW8Num127z0"/>
    <w:rsid w:val="00404575"/>
    <w:rPr>
      <w:rFonts w:ascii="Times New Roman" w:hAnsi="Times New Roman" w:cs="Times New Roman"/>
      <w:color w:val="auto"/>
    </w:rPr>
  </w:style>
  <w:style w:type="character" w:customStyle="1" w:styleId="WW8Num127z1">
    <w:name w:val="WW8Num127z1"/>
    <w:rsid w:val="00404575"/>
    <w:rPr>
      <w:rFonts w:ascii="Courier New" w:hAnsi="Courier New" w:cs="Courier New"/>
    </w:rPr>
  </w:style>
  <w:style w:type="character" w:customStyle="1" w:styleId="WW8Num127z2">
    <w:name w:val="WW8Num127z2"/>
    <w:rsid w:val="00404575"/>
    <w:rPr>
      <w:rFonts w:ascii="Wingdings" w:hAnsi="Wingdings" w:cs="Wingdings"/>
    </w:rPr>
  </w:style>
  <w:style w:type="character" w:customStyle="1" w:styleId="WW8Num127z3">
    <w:name w:val="WW8Num127z3"/>
    <w:rsid w:val="00404575"/>
    <w:rPr>
      <w:rFonts w:ascii="Symbol" w:hAnsi="Symbol" w:cs="Symbol"/>
    </w:rPr>
  </w:style>
  <w:style w:type="character" w:customStyle="1" w:styleId="WW8Num128z0">
    <w:name w:val="WW8Num128z0"/>
    <w:rsid w:val="00404575"/>
    <w:rPr>
      <w:rFonts w:ascii="Times New Roman" w:hAnsi="Times New Roman" w:cs="Times New Roman"/>
      <w:color w:val="auto"/>
    </w:rPr>
  </w:style>
  <w:style w:type="character" w:customStyle="1" w:styleId="WW8Num128z1">
    <w:name w:val="WW8Num128z1"/>
    <w:rsid w:val="00404575"/>
    <w:rPr>
      <w:rFonts w:ascii="Courier New" w:hAnsi="Courier New" w:cs="Courier New"/>
    </w:rPr>
  </w:style>
  <w:style w:type="character" w:customStyle="1" w:styleId="WW8Num128z2">
    <w:name w:val="WW8Num128z2"/>
    <w:rsid w:val="00404575"/>
    <w:rPr>
      <w:rFonts w:ascii="Wingdings" w:hAnsi="Wingdings" w:cs="Wingdings"/>
    </w:rPr>
  </w:style>
  <w:style w:type="character" w:customStyle="1" w:styleId="WW8Num128z3">
    <w:name w:val="WW8Num128z3"/>
    <w:rsid w:val="00404575"/>
    <w:rPr>
      <w:rFonts w:ascii="Symbol" w:hAnsi="Symbol" w:cs="Symbol"/>
    </w:rPr>
  </w:style>
  <w:style w:type="character" w:customStyle="1" w:styleId="WW8Num129z0">
    <w:name w:val="WW8Num129z0"/>
    <w:rsid w:val="00404575"/>
    <w:rPr>
      <w:rFonts w:ascii="Times New Roman" w:hAnsi="Times New Roman" w:cs="Times New Roman"/>
      <w:color w:val="auto"/>
    </w:rPr>
  </w:style>
  <w:style w:type="character" w:customStyle="1" w:styleId="WW8Num129z1">
    <w:name w:val="WW8Num129z1"/>
    <w:rsid w:val="00404575"/>
    <w:rPr>
      <w:rFonts w:ascii="Courier New" w:hAnsi="Courier New" w:cs="Courier New"/>
    </w:rPr>
  </w:style>
  <w:style w:type="character" w:customStyle="1" w:styleId="WW8Num129z2">
    <w:name w:val="WW8Num129z2"/>
    <w:rsid w:val="00404575"/>
    <w:rPr>
      <w:rFonts w:ascii="Wingdings" w:hAnsi="Wingdings" w:cs="Wingdings"/>
    </w:rPr>
  </w:style>
  <w:style w:type="character" w:customStyle="1" w:styleId="WW8Num129z3">
    <w:name w:val="WW8Num129z3"/>
    <w:rsid w:val="00404575"/>
    <w:rPr>
      <w:rFonts w:ascii="Symbol" w:hAnsi="Symbol" w:cs="Symbol"/>
    </w:rPr>
  </w:style>
  <w:style w:type="character" w:customStyle="1" w:styleId="WW8Num130z0">
    <w:name w:val="WW8Num130z0"/>
    <w:rsid w:val="00404575"/>
    <w:rPr>
      <w:rFonts w:ascii="Times New Roman" w:hAnsi="Times New Roman" w:cs="Times New Roman"/>
      <w:color w:val="auto"/>
    </w:rPr>
  </w:style>
  <w:style w:type="character" w:customStyle="1" w:styleId="WW8Num130z1">
    <w:name w:val="WW8Num130z1"/>
    <w:rsid w:val="00404575"/>
    <w:rPr>
      <w:rFonts w:ascii="Courier New" w:hAnsi="Courier New" w:cs="Courier New"/>
    </w:rPr>
  </w:style>
  <w:style w:type="character" w:customStyle="1" w:styleId="WW8Num130z2">
    <w:name w:val="WW8Num130z2"/>
    <w:rsid w:val="00404575"/>
    <w:rPr>
      <w:rFonts w:ascii="Wingdings" w:hAnsi="Wingdings" w:cs="Wingdings"/>
    </w:rPr>
  </w:style>
  <w:style w:type="character" w:customStyle="1" w:styleId="WW8Num130z3">
    <w:name w:val="WW8Num130z3"/>
    <w:rsid w:val="00404575"/>
    <w:rPr>
      <w:rFonts w:ascii="Symbol" w:hAnsi="Symbol" w:cs="Symbol"/>
    </w:rPr>
  </w:style>
  <w:style w:type="character" w:customStyle="1" w:styleId="WW8Num131z0">
    <w:name w:val="WW8Num131z0"/>
    <w:rsid w:val="00404575"/>
    <w:rPr>
      <w:rFonts w:ascii="Times New Roman" w:hAnsi="Times New Roman" w:cs="Times New Roman"/>
      <w:color w:val="auto"/>
    </w:rPr>
  </w:style>
  <w:style w:type="character" w:customStyle="1" w:styleId="WW8Num131z1">
    <w:name w:val="WW8Num131z1"/>
    <w:rsid w:val="00404575"/>
    <w:rPr>
      <w:rFonts w:ascii="Courier New" w:hAnsi="Courier New" w:cs="Courier New"/>
    </w:rPr>
  </w:style>
  <w:style w:type="character" w:customStyle="1" w:styleId="WW8Num131z2">
    <w:name w:val="WW8Num131z2"/>
    <w:rsid w:val="00404575"/>
    <w:rPr>
      <w:rFonts w:ascii="Wingdings" w:hAnsi="Wingdings" w:cs="Wingdings"/>
    </w:rPr>
  </w:style>
  <w:style w:type="character" w:customStyle="1" w:styleId="WW8Num131z3">
    <w:name w:val="WW8Num131z3"/>
    <w:rsid w:val="00404575"/>
    <w:rPr>
      <w:rFonts w:ascii="Symbol" w:hAnsi="Symbol" w:cs="Symbol"/>
    </w:rPr>
  </w:style>
  <w:style w:type="character" w:customStyle="1" w:styleId="WW8Num132z0">
    <w:name w:val="WW8Num132z0"/>
    <w:rsid w:val="00404575"/>
    <w:rPr>
      <w:rFonts w:ascii="Times New Roman" w:hAnsi="Times New Roman" w:cs="Times New Roman"/>
      <w:color w:val="auto"/>
    </w:rPr>
  </w:style>
  <w:style w:type="character" w:customStyle="1" w:styleId="WW8Num132z1">
    <w:name w:val="WW8Num132z1"/>
    <w:rsid w:val="00404575"/>
    <w:rPr>
      <w:rFonts w:ascii="Courier New" w:hAnsi="Courier New" w:cs="Courier New"/>
    </w:rPr>
  </w:style>
  <w:style w:type="character" w:customStyle="1" w:styleId="WW8Num132z2">
    <w:name w:val="WW8Num132z2"/>
    <w:rsid w:val="00404575"/>
    <w:rPr>
      <w:rFonts w:ascii="Wingdings" w:hAnsi="Wingdings" w:cs="Wingdings"/>
    </w:rPr>
  </w:style>
  <w:style w:type="character" w:customStyle="1" w:styleId="WW8Num132z3">
    <w:name w:val="WW8Num132z3"/>
    <w:rsid w:val="00404575"/>
    <w:rPr>
      <w:rFonts w:ascii="Symbol" w:hAnsi="Symbol" w:cs="Symbol"/>
    </w:rPr>
  </w:style>
  <w:style w:type="character" w:customStyle="1" w:styleId="WW8Num133z0">
    <w:name w:val="WW8Num133z0"/>
    <w:rsid w:val="00404575"/>
    <w:rPr>
      <w:rFonts w:ascii="Times New Roman" w:hAnsi="Times New Roman" w:cs="Times New Roman"/>
      <w:color w:val="auto"/>
    </w:rPr>
  </w:style>
  <w:style w:type="character" w:customStyle="1" w:styleId="WW8Num133z1">
    <w:name w:val="WW8Num133z1"/>
    <w:rsid w:val="00404575"/>
    <w:rPr>
      <w:rFonts w:ascii="Courier New" w:hAnsi="Courier New" w:cs="Courier New"/>
    </w:rPr>
  </w:style>
  <w:style w:type="character" w:customStyle="1" w:styleId="WW8Num133z2">
    <w:name w:val="WW8Num133z2"/>
    <w:rsid w:val="00404575"/>
    <w:rPr>
      <w:rFonts w:ascii="Wingdings" w:hAnsi="Wingdings" w:cs="Wingdings"/>
    </w:rPr>
  </w:style>
  <w:style w:type="character" w:customStyle="1" w:styleId="WW8Num133z3">
    <w:name w:val="WW8Num133z3"/>
    <w:rsid w:val="00404575"/>
    <w:rPr>
      <w:rFonts w:ascii="Symbol" w:hAnsi="Symbol" w:cs="Symbol"/>
    </w:rPr>
  </w:style>
  <w:style w:type="character" w:customStyle="1" w:styleId="WW8Num134z0">
    <w:name w:val="WW8Num134z0"/>
    <w:rsid w:val="00404575"/>
    <w:rPr>
      <w:rFonts w:ascii="Symbol" w:hAnsi="Symbol" w:cs="Symbol"/>
    </w:rPr>
  </w:style>
  <w:style w:type="character" w:customStyle="1" w:styleId="WW8Num134z1">
    <w:name w:val="WW8Num134z1"/>
    <w:rsid w:val="00404575"/>
    <w:rPr>
      <w:rFonts w:ascii="Courier New" w:hAnsi="Courier New" w:cs="Courier New"/>
    </w:rPr>
  </w:style>
  <w:style w:type="character" w:customStyle="1" w:styleId="WW8Num134z2">
    <w:name w:val="WW8Num134z2"/>
    <w:rsid w:val="00404575"/>
    <w:rPr>
      <w:rFonts w:ascii="Wingdings" w:hAnsi="Wingdings" w:cs="Wingdings"/>
    </w:rPr>
  </w:style>
  <w:style w:type="character" w:customStyle="1" w:styleId="WW8Num135z0">
    <w:name w:val="WW8Num135z0"/>
    <w:rsid w:val="00404575"/>
    <w:rPr>
      <w:rFonts w:ascii="Times New Roman" w:hAnsi="Times New Roman" w:cs="Times New Roman"/>
      <w:color w:val="auto"/>
    </w:rPr>
  </w:style>
  <w:style w:type="character" w:customStyle="1" w:styleId="WW8Num135z1">
    <w:name w:val="WW8Num135z1"/>
    <w:rsid w:val="00404575"/>
    <w:rPr>
      <w:rFonts w:ascii="Courier New" w:hAnsi="Courier New" w:cs="Courier New"/>
    </w:rPr>
  </w:style>
  <w:style w:type="character" w:customStyle="1" w:styleId="WW8Num135z2">
    <w:name w:val="WW8Num135z2"/>
    <w:rsid w:val="00404575"/>
    <w:rPr>
      <w:rFonts w:ascii="Wingdings" w:hAnsi="Wingdings" w:cs="Wingdings"/>
    </w:rPr>
  </w:style>
  <w:style w:type="character" w:customStyle="1" w:styleId="WW8Num135z3">
    <w:name w:val="WW8Num135z3"/>
    <w:rsid w:val="00404575"/>
    <w:rPr>
      <w:rFonts w:ascii="Symbol" w:hAnsi="Symbol" w:cs="Symbol"/>
    </w:rPr>
  </w:style>
  <w:style w:type="character" w:customStyle="1" w:styleId="WW8Num136z0">
    <w:name w:val="WW8Num136z0"/>
    <w:rsid w:val="00404575"/>
    <w:rPr>
      <w:rFonts w:ascii="Times New Roman" w:hAnsi="Times New Roman" w:cs="Times New Roman"/>
      <w:color w:val="auto"/>
    </w:rPr>
  </w:style>
  <w:style w:type="character" w:customStyle="1" w:styleId="WW8Num136z1">
    <w:name w:val="WW8Num136z1"/>
    <w:rsid w:val="00404575"/>
    <w:rPr>
      <w:rFonts w:ascii="Courier New" w:hAnsi="Courier New" w:cs="Courier New"/>
    </w:rPr>
  </w:style>
  <w:style w:type="character" w:customStyle="1" w:styleId="WW8Num136z2">
    <w:name w:val="WW8Num136z2"/>
    <w:rsid w:val="00404575"/>
    <w:rPr>
      <w:rFonts w:ascii="Wingdings" w:hAnsi="Wingdings" w:cs="Wingdings"/>
    </w:rPr>
  </w:style>
  <w:style w:type="character" w:customStyle="1" w:styleId="WW8Num136z3">
    <w:name w:val="WW8Num136z3"/>
    <w:rsid w:val="00404575"/>
    <w:rPr>
      <w:rFonts w:ascii="Symbol" w:hAnsi="Symbol" w:cs="Symbol"/>
    </w:rPr>
  </w:style>
  <w:style w:type="character" w:customStyle="1" w:styleId="WW8Num137z0">
    <w:name w:val="WW8Num137z0"/>
    <w:rsid w:val="00404575"/>
    <w:rPr>
      <w:rFonts w:ascii="Times New Roman" w:hAnsi="Times New Roman" w:cs="Times New Roman"/>
      <w:color w:val="auto"/>
    </w:rPr>
  </w:style>
  <w:style w:type="character" w:customStyle="1" w:styleId="WW8Num137z2">
    <w:name w:val="WW8Num137z2"/>
    <w:rsid w:val="00404575"/>
    <w:rPr>
      <w:rFonts w:ascii="Wingdings" w:hAnsi="Wingdings" w:cs="Wingdings"/>
    </w:rPr>
  </w:style>
  <w:style w:type="character" w:customStyle="1" w:styleId="WW8Num137z3">
    <w:name w:val="WW8Num137z3"/>
    <w:rsid w:val="00404575"/>
    <w:rPr>
      <w:rFonts w:ascii="Symbol" w:hAnsi="Symbol" w:cs="Symbol"/>
    </w:rPr>
  </w:style>
  <w:style w:type="character" w:customStyle="1" w:styleId="WW8Num137z4">
    <w:name w:val="WW8Num137z4"/>
    <w:rsid w:val="00404575"/>
    <w:rPr>
      <w:rFonts w:ascii="Courier New" w:hAnsi="Courier New" w:cs="Courier New"/>
    </w:rPr>
  </w:style>
  <w:style w:type="character" w:customStyle="1" w:styleId="WW8Num138z0">
    <w:name w:val="WW8Num138z0"/>
    <w:rsid w:val="00404575"/>
    <w:rPr>
      <w:rFonts w:ascii="Symbol" w:hAnsi="Symbol" w:cs="Symbol"/>
    </w:rPr>
  </w:style>
  <w:style w:type="character" w:customStyle="1" w:styleId="WW8Num138z1">
    <w:name w:val="WW8Num138z1"/>
    <w:rsid w:val="00404575"/>
    <w:rPr>
      <w:rFonts w:ascii="Courier New" w:hAnsi="Courier New" w:cs="Courier New"/>
    </w:rPr>
  </w:style>
  <w:style w:type="character" w:customStyle="1" w:styleId="WW8Num138z2">
    <w:name w:val="WW8Num138z2"/>
    <w:rsid w:val="00404575"/>
    <w:rPr>
      <w:rFonts w:ascii="Wingdings" w:hAnsi="Wingdings" w:cs="Wingdings"/>
    </w:rPr>
  </w:style>
  <w:style w:type="character" w:customStyle="1" w:styleId="WW8Num139z0">
    <w:name w:val="WW8Num139z0"/>
    <w:rsid w:val="00404575"/>
    <w:rPr>
      <w:rFonts w:ascii="Times New Roman" w:hAnsi="Times New Roman" w:cs="Times New Roman"/>
      <w:color w:val="auto"/>
    </w:rPr>
  </w:style>
  <w:style w:type="character" w:customStyle="1" w:styleId="WW8Num140z0">
    <w:name w:val="WW8Num140z0"/>
    <w:rsid w:val="00404575"/>
    <w:rPr>
      <w:rFonts w:ascii="Times New Roman" w:eastAsia="Times New Roman" w:hAnsi="Times New Roman" w:cs="Times New Roman"/>
      <w:color w:val="auto"/>
    </w:rPr>
  </w:style>
  <w:style w:type="character" w:customStyle="1" w:styleId="WW8Num141z0">
    <w:name w:val="WW8Num141z0"/>
    <w:rsid w:val="00404575"/>
    <w:rPr>
      <w:rFonts w:ascii="Symbol" w:hAnsi="Symbol" w:cs="Symbol"/>
    </w:rPr>
  </w:style>
  <w:style w:type="character" w:customStyle="1" w:styleId="WW8Num141z1">
    <w:name w:val="WW8Num141z1"/>
    <w:rsid w:val="00404575"/>
    <w:rPr>
      <w:rFonts w:ascii="Courier New" w:hAnsi="Courier New" w:cs="Courier New"/>
    </w:rPr>
  </w:style>
  <w:style w:type="character" w:customStyle="1" w:styleId="WW8Num141z2">
    <w:name w:val="WW8Num141z2"/>
    <w:rsid w:val="00404575"/>
    <w:rPr>
      <w:rFonts w:ascii="Wingdings" w:hAnsi="Wingdings" w:cs="Wingdings"/>
    </w:rPr>
  </w:style>
  <w:style w:type="character" w:customStyle="1" w:styleId="WW8Num142z0">
    <w:name w:val="WW8Num142z0"/>
    <w:rsid w:val="00404575"/>
    <w:rPr>
      <w:rFonts w:ascii="Times New Roman" w:hAnsi="Times New Roman" w:cs="Times New Roman"/>
      <w:color w:val="auto"/>
    </w:rPr>
  </w:style>
  <w:style w:type="character" w:customStyle="1" w:styleId="WW8Num142z1">
    <w:name w:val="WW8Num142z1"/>
    <w:rsid w:val="00404575"/>
    <w:rPr>
      <w:rFonts w:ascii="Courier New" w:hAnsi="Courier New" w:cs="Courier New"/>
    </w:rPr>
  </w:style>
  <w:style w:type="character" w:customStyle="1" w:styleId="WW8Num142z2">
    <w:name w:val="WW8Num142z2"/>
    <w:rsid w:val="00404575"/>
    <w:rPr>
      <w:rFonts w:ascii="Wingdings" w:hAnsi="Wingdings" w:cs="Wingdings"/>
    </w:rPr>
  </w:style>
  <w:style w:type="character" w:customStyle="1" w:styleId="WW8Num142z3">
    <w:name w:val="WW8Num142z3"/>
    <w:rsid w:val="00404575"/>
    <w:rPr>
      <w:rFonts w:ascii="Symbol" w:hAnsi="Symbol" w:cs="Symbol"/>
    </w:rPr>
  </w:style>
  <w:style w:type="character" w:customStyle="1" w:styleId="WW8Num143z0">
    <w:name w:val="WW8Num143z0"/>
    <w:rsid w:val="00404575"/>
    <w:rPr>
      <w:rFonts w:ascii="Times New Roman" w:hAnsi="Times New Roman" w:cs="Times New Roman"/>
      <w:color w:val="auto"/>
    </w:rPr>
  </w:style>
  <w:style w:type="character" w:customStyle="1" w:styleId="WW8Num143z1">
    <w:name w:val="WW8Num143z1"/>
    <w:rsid w:val="00404575"/>
    <w:rPr>
      <w:rFonts w:ascii="Courier New" w:hAnsi="Courier New" w:cs="Courier New"/>
    </w:rPr>
  </w:style>
  <w:style w:type="character" w:customStyle="1" w:styleId="WW8Num143z2">
    <w:name w:val="WW8Num143z2"/>
    <w:rsid w:val="00404575"/>
    <w:rPr>
      <w:rFonts w:ascii="Wingdings" w:hAnsi="Wingdings" w:cs="Wingdings"/>
    </w:rPr>
  </w:style>
  <w:style w:type="character" w:customStyle="1" w:styleId="WW8Num143z3">
    <w:name w:val="WW8Num143z3"/>
    <w:rsid w:val="00404575"/>
    <w:rPr>
      <w:rFonts w:ascii="Symbol" w:hAnsi="Symbol" w:cs="Symbol"/>
    </w:rPr>
  </w:style>
  <w:style w:type="character" w:customStyle="1" w:styleId="WW8Num144z0">
    <w:name w:val="WW8Num144z0"/>
    <w:rsid w:val="00404575"/>
    <w:rPr>
      <w:rFonts w:ascii="Times New Roman" w:hAnsi="Times New Roman" w:cs="Times New Roman"/>
      <w:color w:val="auto"/>
    </w:rPr>
  </w:style>
  <w:style w:type="character" w:customStyle="1" w:styleId="WW8Num144z1">
    <w:name w:val="WW8Num144z1"/>
    <w:rsid w:val="00404575"/>
    <w:rPr>
      <w:rFonts w:ascii="Courier New" w:hAnsi="Courier New" w:cs="Courier New"/>
    </w:rPr>
  </w:style>
  <w:style w:type="character" w:customStyle="1" w:styleId="WW8Num144z2">
    <w:name w:val="WW8Num144z2"/>
    <w:rsid w:val="00404575"/>
    <w:rPr>
      <w:rFonts w:ascii="Wingdings" w:hAnsi="Wingdings" w:cs="Wingdings"/>
    </w:rPr>
  </w:style>
  <w:style w:type="character" w:customStyle="1" w:styleId="WW8Num144z3">
    <w:name w:val="WW8Num144z3"/>
    <w:rsid w:val="00404575"/>
    <w:rPr>
      <w:rFonts w:ascii="Symbol" w:hAnsi="Symbol" w:cs="Symbol"/>
    </w:rPr>
  </w:style>
  <w:style w:type="character" w:customStyle="1" w:styleId="WW8Num145z0">
    <w:name w:val="WW8Num145z0"/>
    <w:rsid w:val="00404575"/>
    <w:rPr>
      <w:rFonts w:ascii="Times New Roman" w:hAnsi="Times New Roman" w:cs="Times New Roman"/>
      <w:color w:val="auto"/>
    </w:rPr>
  </w:style>
  <w:style w:type="character" w:customStyle="1" w:styleId="WW8Num145z1">
    <w:name w:val="WW8Num145z1"/>
    <w:rsid w:val="00404575"/>
    <w:rPr>
      <w:rFonts w:ascii="Courier New" w:hAnsi="Courier New" w:cs="Courier New"/>
    </w:rPr>
  </w:style>
  <w:style w:type="character" w:customStyle="1" w:styleId="WW8Num145z2">
    <w:name w:val="WW8Num145z2"/>
    <w:rsid w:val="00404575"/>
    <w:rPr>
      <w:rFonts w:ascii="Wingdings" w:hAnsi="Wingdings" w:cs="Wingdings"/>
    </w:rPr>
  </w:style>
  <w:style w:type="character" w:customStyle="1" w:styleId="WW8Num145z3">
    <w:name w:val="WW8Num145z3"/>
    <w:rsid w:val="00404575"/>
    <w:rPr>
      <w:rFonts w:ascii="Symbol" w:hAnsi="Symbol" w:cs="Symbol"/>
    </w:rPr>
  </w:style>
  <w:style w:type="character" w:customStyle="1" w:styleId="WW8Num146z0">
    <w:name w:val="WW8Num146z0"/>
    <w:rsid w:val="00404575"/>
    <w:rPr>
      <w:rFonts w:ascii="Symbol" w:hAnsi="Symbol" w:cs="Symbol"/>
    </w:rPr>
  </w:style>
  <w:style w:type="character" w:customStyle="1" w:styleId="WW8Num146z1">
    <w:name w:val="WW8Num146z1"/>
    <w:rsid w:val="00404575"/>
    <w:rPr>
      <w:rFonts w:ascii="Courier New" w:hAnsi="Courier New" w:cs="Courier New"/>
    </w:rPr>
  </w:style>
  <w:style w:type="character" w:customStyle="1" w:styleId="WW8Num146z2">
    <w:name w:val="WW8Num146z2"/>
    <w:rsid w:val="00404575"/>
    <w:rPr>
      <w:rFonts w:ascii="Wingdings" w:hAnsi="Wingdings" w:cs="Wingdings"/>
    </w:rPr>
  </w:style>
  <w:style w:type="character" w:customStyle="1" w:styleId="WW8Num147z0">
    <w:name w:val="WW8Num147z0"/>
    <w:rsid w:val="00404575"/>
    <w:rPr>
      <w:rFonts w:ascii="Symbol" w:hAnsi="Symbol" w:cs="Symbol"/>
    </w:rPr>
  </w:style>
  <w:style w:type="character" w:customStyle="1" w:styleId="WW8Num147z1">
    <w:name w:val="WW8Num147z1"/>
    <w:rsid w:val="00404575"/>
    <w:rPr>
      <w:rFonts w:ascii="Courier New" w:hAnsi="Courier New" w:cs="Courier New"/>
    </w:rPr>
  </w:style>
  <w:style w:type="character" w:customStyle="1" w:styleId="WW8Num147z2">
    <w:name w:val="WW8Num147z2"/>
    <w:rsid w:val="00404575"/>
    <w:rPr>
      <w:rFonts w:ascii="Wingdings" w:hAnsi="Wingdings" w:cs="Wingdings"/>
    </w:rPr>
  </w:style>
  <w:style w:type="character" w:customStyle="1" w:styleId="WW8Num148z0">
    <w:name w:val="WW8Num148z0"/>
    <w:rsid w:val="00404575"/>
    <w:rPr>
      <w:rFonts w:ascii="Times New Roman" w:hAnsi="Times New Roman" w:cs="Times New Roman"/>
      <w:color w:val="auto"/>
    </w:rPr>
  </w:style>
  <w:style w:type="character" w:customStyle="1" w:styleId="WW8Num148z1">
    <w:name w:val="WW8Num148z1"/>
    <w:rsid w:val="00404575"/>
    <w:rPr>
      <w:rFonts w:ascii="Courier New" w:hAnsi="Courier New" w:cs="Courier New"/>
    </w:rPr>
  </w:style>
  <w:style w:type="character" w:customStyle="1" w:styleId="WW8Num148z2">
    <w:name w:val="WW8Num148z2"/>
    <w:rsid w:val="00404575"/>
    <w:rPr>
      <w:rFonts w:ascii="Wingdings" w:hAnsi="Wingdings" w:cs="Wingdings"/>
    </w:rPr>
  </w:style>
  <w:style w:type="character" w:customStyle="1" w:styleId="WW8Num148z3">
    <w:name w:val="WW8Num148z3"/>
    <w:rsid w:val="00404575"/>
    <w:rPr>
      <w:rFonts w:ascii="Symbol" w:hAnsi="Symbol" w:cs="Symbol"/>
    </w:rPr>
  </w:style>
  <w:style w:type="character" w:customStyle="1" w:styleId="WW8Num149z0">
    <w:name w:val="WW8Num149z0"/>
    <w:rsid w:val="00404575"/>
    <w:rPr>
      <w:rFonts w:ascii="Times New Roman" w:hAnsi="Times New Roman" w:cs="Times New Roman"/>
      <w:color w:val="auto"/>
    </w:rPr>
  </w:style>
  <w:style w:type="character" w:customStyle="1" w:styleId="WW8Num149z1">
    <w:name w:val="WW8Num149z1"/>
    <w:rsid w:val="00404575"/>
    <w:rPr>
      <w:rFonts w:ascii="Courier New" w:hAnsi="Courier New" w:cs="Courier New"/>
    </w:rPr>
  </w:style>
  <w:style w:type="character" w:customStyle="1" w:styleId="WW8Num149z2">
    <w:name w:val="WW8Num149z2"/>
    <w:rsid w:val="00404575"/>
    <w:rPr>
      <w:rFonts w:ascii="Wingdings" w:hAnsi="Wingdings" w:cs="Wingdings"/>
    </w:rPr>
  </w:style>
  <w:style w:type="character" w:customStyle="1" w:styleId="WW8Num149z3">
    <w:name w:val="WW8Num149z3"/>
    <w:rsid w:val="00404575"/>
    <w:rPr>
      <w:rFonts w:ascii="Symbol" w:hAnsi="Symbol" w:cs="Symbol"/>
    </w:rPr>
  </w:style>
  <w:style w:type="character" w:customStyle="1" w:styleId="WW8Num150z0">
    <w:name w:val="WW8Num150z0"/>
    <w:rsid w:val="00404575"/>
    <w:rPr>
      <w:rFonts w:ascii="Times New Roman" w:hAnsi="Times New Roman" w:cs="Times New Roman"/>
      <w:color w:val="auto"/>
    </w:rPr>
  </w:style>
  <w:style w:type="character" w:customStyle="1" w:styleId="WW8Num150z1">
    <w:name w:val="WW8Num150z1"/>
    <w:rsid w:val="00404575"/>
    <w:rPr>
      <w:rFonts w:ascii="Courier New" w:hAnsi="Courier New" w:cs="Courier New"/>
    </w:rPr>
  </w:style>
  <w:style w:type="character" w:customStyle="1" w:styleId="WW8Num150z2">
    <w:name w:val="WW8Num150z2"/>
    <w:rsid w:val="00404575"/>
    <w:rPr>
      <w:rFonts w:ascii="Wingdings" w:hAnsi="Wingdings" w:cs="Wingdings"/>
    </w:rPr>
  </w:style>
  <w:style w:type="character" w:customStyle="1" w:styleId="WW8Num150z3">
    <w:name w:val="WW8Num150z3"/>
    <w:rsid w:val="00404575"/>
    <w:rPr>
      <w:rFonts w:ascii="Symbol" w:hAnsi="Symbol" w:cs="Symbol"/>
    </w:rPr>
  </w:style>
  <w:style w:type="character" w:customStyle="1" w:styleId="WW8Num152z0">
    <w:name w:val="WW8Num152z0"/>
    <w:rsid w:val="00404575"/>
    <w:rPr>
      <w:rFonts w:ascii="Times New Roman" w:hAnsi="Times New Roman" w:cs="Times New Roman"/>
      <w:color w:val="auto"/>
    </w:rPr>
  </w:style>
  <w:style w:type="character" w:customStyle="1" w:styleId="WW8Num152z1">
    <w:name w:val="WW8Num152z1"/>
    <w:rsid w:val="00404575"/>
    <w:rPr>
      <w:rFonts w:ascii="Courier New" w:hAnsi="Courier New" w:cs="Courier New"/>
    </w:rPr>
  </w:style>
  <w:style w:type="character" w:customStyle="1" w:styleId="WW8Num152z2">
    <w:name w:val="WW8Num152z2"/>
    <w:rsid w:val="00404575"/>
    <w:rPr>
      <w:rFonts w:ascii="Wingdings" w:hAnsi="Wingdings" w:cs="Wingdings"/>
    </w:rPr>
  </w:style>
  <w:style w:type="character" w:customStyle="1" w:styleId="WW8Num152z3">
    <w:name w:val="WW8Num152z3"/>
    <w:rsid w:val="00404575"/>
    <w:rPr>
      <w:rFonts w:ascii="Symbol" w:hAnsi="Symbol" w:cs="Symbol"/>
    </w:rPr>
  </w:style>
  <w:style w:type="character" w:customStyle="1" w:styleId="WW8Num153z0">
    <w:name w:val="WW8Num153z0"/>
    <w:rsid w:val="00404575"/>
    <w:rPr>
      <w:rFonts w:ascii="Symbol" w:hAnsi="Symbol" w:cs="Symbol"/>
    </w:rPr>
  </w:style>
  <w:style w:type="character" w:customStyle="1" w:styleId="WW8Num153z1">
    <w:name w:val="WW8Num153z1"/>
    <w:rsid w:val="00404575"/>
    <w:rPr>
      <w:rFonts w:ascii="Courier New" w:hAnsi="Courier New" w:cs="Courier New"/>
    </w:rPr>
  </w:style>
  <w:style w:type="character" w:customStyle="1" w:styleId="WW8Num153z2">
    <w:name w:val="WW8Num153z2"/>
    <w:rsid w:val="00404575"/>
    <w:rPr>
      <w:rFonts w:ascii="Wingdings" w:hAnsi="Wingdings" w:cs="Wingdings"/>
    </w:rPr>
  </w:style>
  <w:style w:type="character" w:customStyle="1" w:styleId="WW8Num155z0">
    <w:name w:val="WW8Num155z0"/>
    <w:rsid w:val="00404575"/>
    <w:rPr>
      <w:rFonts w:ascii="Symbol" w:hAnsi="Symbol" w:cs="Symbol"/>
    </w:rPr>
  </w:style>
  <w:style w:type="character" w:customStyle="1" w:styleId="WW8Num156z0">
    <w:name w:val="WW8Num156z0"/>
    <w:rsid w:val="00404575"/>
    <w:rPr>
      <w:rFonts w:ascii="Times New Roman" w:hAnsi="Times New Roman" w:cs="Times New Roman"/>
      <w:color w:val="auto"/>
    </w:rPr>
  </w:style>
  <w:style w:type="character" w:customStyle="1" w:styleId="WW8Num156z1">
    <w:name w:val="WW8Num156z1"/>
    <w:rsid w:val="00404575"/>
    <w:rPr>
      <w:rFonts w:ascii="Courier New" w:hAnsi="Courier New" w:cs="Courier New"/>
    </w:rPr>
  </w:style>
  <w:style w:type="character" w:customStyle="1" w:styleId="WW8Num156z2">
    <w:name w:val="WW8Num156z2"/>
    <w:rsid w:val="00404575"/>
    <w:rPr>
      <w:rFonts w:ascii="Wingdings" w:hAnsi="Wingdings" w:cs="Wingdings"/>
    </w:rPr>
  </w:style>
  <w:style w:type="character" w:customStyle="1" w:styleId="WW8Num156z3">
    <w:name w:val="WW8Num156z3"/>
    <w:rsid w:val="00404575"/>
    <w:rPr>
      <w:rFonts w:ascii="Symbol" w:hAnsi="Symbol" w:cs="Symbol"/>
    </w:rPr>
  </w:style>
  <w:style w:type="character" w:customStyle="1" w:styleId="WW8Num157z0">
    <w:name w:val="WW8Num157z0"/>
    <w:rsid w:val="00404575"/>
    <w:rPr>
      <w:rFonts w:ascii="Times New Roman" w:hAnsi="Times New Roman" w:cs="Times New Roman"/>
      <w:color w:val="auto"/>
    </w:rPr>
  </w:style>
  <w:style w:type="character" w:customStyle="1" w:styleId="WW8Num157z1">
    <w:name w:val="WW8Num157z1"/>
    <w:rsid w:val="00404575"/>
    <w:rPr>
      <w:rFonts w:ascii="Courier New" w:hAnsi="Courier New" w:cs="Courier New"/>
    </w:rPr>
  </w:style>
  <w:style w:type="character" w:customStyle="1" w:styleId="WW8Num157z2">
    <w:name w:val="WW8Num157z2"/>
    <w:rsid w:val="00404575"/>
    <w:rPr>
      <w:rFonts w:ascii="Wingdings" w:hAnsi="Wingdings" w:cs="Wingdings"/>
    </w:rPr>
  </w:style>
  <w:style w:type="character" w:customStyle="1" w:styleId="WW8Num157z3">
    <w:name w:val="WW8Num157z3"/>
    <w:rsid w:val="00404575"/>
    <w:rPr>
      <w:rFonts w:ascii="Symbol" w:hAnsi="Symbol" w:cs="Symbol"/>
    </w:rPr>
  </w:style>
  <w:style w:type="character" w:customStyle="1" w:styleId="WW8Num158z0">
    <w:name w:val="WW8Num158z0"/>
    <w:rsid w:val="00404575"/>
    <w:rPr>
      <w:rFonts w:ascii="Times New Roman" w:hAnsi="Times New Roman" w:cs="Times New Roman"/>
      <w:color w:val="auto"/>
    </w:rPr>
  </w:style>
  <w:style w:type="character" w:customStyle="1" w:styleId="WW8Num158z1">
    <w:name w:val="WW8Num158z1"/>
    <w:rsid w:val="00404575"/>
    <w:rPr>
      <w:rFonts w:ascii="Courier New" w:hAnsi="Courier New" w:cs="Courier New"/>
    </w:rPr>
  </w:style>
  <w:style w:type="character" w:customStyle="1" w:styleId="WW8Num158z2">
    <w:name w:val="WW8Num158z2"/>
    <w:rsid w:val="00404575"/>
    <w:rPr>
      <w:rFonts w:ascii="Wingdings" w:hAnsi="Wingdings" w:cs="Wingdings"/>
    </w:rPr>
  </w:style>
  <w:style w:type="character" w:customStyle="1" w:styleId="WW8Num158z3">
    <w:name w:val="WW8Num158z3"/>
    <w:rsid w:val="00404575"/>
    <w:rPr>
      <w:rFonts w:ascii="Symbol" w:hAnsi="Symbol" w:cs="Symbol"/>
    </w:rPr>
  </w:style>
  <w:style w:type="character" w:customStyle="1" w:styleId="WW8Num159z0">
    <w:name w:val="WW8Num159z0"/>
    <w:rsid w:val="00404575"/>
    <w:rPr>
      <w:rFonts w:ascii="Times New Roman" w:hAnsi="Times New Roman" w:cs="Times New Roman"/>
      <w:color w:val="auto"/>
    </w:rPr>
  </w:style>
  <w:style w:type="character" w:customStyle="1" w:styleId="WW8Num159z1">
    <w:name w:val="WW8Num159z1"/>
    <w:rsid w:val="00404575"/>
    <w:rPr>
      <w:rFonts w:ascii="Courier New" w:hAnsi="Courier New" w:cs="Courier New"/>
    </w:rPr>
  </w:style>
  <w:style w:type="character" w:customStyle="1" w:styleId="WW8Num159z2">
    <w:name w:val="WW8Num159z2"/>
    <w:rsid w:val="00404575"/>
    <w:rPr>
      <w:rFonts w:ascii="Wingdings" w:hAnsi="Wingdings" w:cs="Wingdings"/>
    </w:rPr>
  </w:style>
  <w:style w:type="character" w:customStyle="1" w:styleId="WW8Num159z3">
    <w:name w:val="WW8Num159z3"/>
    <w:rsid w:val="00404575"/>
    <w:rPr>
      <w:rFonts w:ascii="Symbol" w:hAnsi="Symbol" w:cs="Symbol"/>
    </w:rPr>
  </w:style>
  <w:style w:type="character" w:customStyle="1" w:styleId="WW8Num160z0">
    <w:name w:val="WW8Num160z0"/>
    <w:rsid w:val="00404575"/>
    <w:rPr>
      <w:rFonts w:ascii="Times New Roman" w:hAnsi="Times New Roman" w:cs="Times New Roman"/>
      <w:color w:val="auto"/>
    </w:rPr>
  </w:style>
  <w:style w:type="character" w:customStyle="1" w:styleId="WW8Num160z1">
    <w:name w:val="WW8Num160z1"/>
    <w:rsid w:val="00404575"/>
    <w:rPr>
      <w:rFonts w:ascii="Courier New" w:hAnsi="Courier New" w:cs="Courier New"/>
    </w:rPr>
  </w:style>
  <w:style w:type="character" w:customStyle="1" w:styleId="WW8Num160z2">
    <w:name w:val="WW8Num160z2"/>
    <w:rsid w:val="00404575"/>
    <w:rPr>
      <w:rFonts w:ascii="Wingdings" w:hAnsi="Wingdings" w:cs="Wingdings"/>
    </w:rPr>
  </w:style>
  <w:style w:type="character" w:customStyle="1" w:styleId="WW8Num160z3">
    <w:name w:val="WW8Num160z3"/>
    <w:rsid w:val="00404575"/>
    <w:rPr>
      <w:rFonts w:ascii="Symbol" w:hAnsi="Symbol" w:cs="Symbol"/>
    </w:rPr>
  </w:style>
  <w:style w:type="character" w:customStyle="1" w:styleId="WW8Num161z0">
    <w:name w:val="WW8Num161z0"/>
    <w:rsid w:val="00404575"/>
    <w:rPr>
      <w:rFonts w:ascii="Symbol" w:hAnsi="Symbol" w:cs="Symbol"/>
    </w:rPr>
  </w:style>
  <w:style w:type="character" w:customStyle="1" w:styleId="WW8Num162z0">
    <w:name w:val="WW8Num162z0"/>
    <w:rsid w:val="00404575"/>
    <w:rPr>
      <w:rFonts w:ascii="Times New Roman" w:hAnsi="Times New Roman" w:cs="Times New Roman"/>
      <w:color w:val="auto"/>
    </w:rPr>
  </w:style>
  <w:style w:type="character" w:customStyle="1" w:styleId="WW8Num162z1">
    <w:name w:val="WW8Num162z1"/>
    <w:rsid w:val="00404575"/>
    <w:rPr>
      <w:rFonts w:ascii="Courier New" w:hAnsi="Courier New" w:cs="Courier New"/>
    </w:rPr>
  </w:style>
  <w:style w:type="character" w:customStyle="1" w:styleId="WW8Num162z2">
    <w:name w:val="WW8Num162z2"/>
    <w:rsid w:val="00404575"/>
    <w:rPr>
      <w:rFonts w:ascii="Wingdings" w:hAnsi="Wingdings" w:cs="Wingdings"/>
    </w:rPr>
  </w:style>
  <w:style w:type="character" w:customStyle="1" w:styleId="WW8Num162z3">
    <w:name w:val="WW8Num162z3"/>
    <w:rsid w:val="00404575"/>
    <w:rPr>
      <w:rFonts w:ascii="Symbol" w:hAnsi="Symbol" w:cs="Symbol"/>
    </w:rPr>
  </w:style>
  <w:style w:type="character" w:customStyle="1" w:styleId="WW8Num163z0">
    <w:name w:val="WW8Num163z0"/>
    <w:rsid w:val="00404575"/>
    <w:rPr>
      <w:rFonts w:ascii="Times New Roman" w:hAnsi="Times New Roman" w:cs="Times New Roman"/>
      <w:color w:val="auto"/>
    </w:rPr>
  </w:style>
  <w:style w:type="character" w:customStyle="1" w:styleId="WW8Num163z1">
    <w:name w:val="WW8Num163z1"/>
    <w:rsid w:val="00404575"/>
    <w:rPr>
      <w:rFonts w:ascii="Courier New" w:hAnsi="Courier New" w:cs="Courier New"/>
    </w:rPr>
  </w:style>
  <w:style w:type="character" w:customStyle="1" w:styleId="WW8Num163z2">
    <w:name w:val="WW8Num163z2"/>
    <w:rsid w:val="00404575"/>
    <w:rPr>
      <w:rFonts w:ascii="Wingdings" w:hAnsi="Wingdings" w:cs="Wingdings"/>
    </w:rPr>
  </w:style>
  <w:style w:type="character" w:customStyle="1" w:styleId="WW8Num163z3">
    <w:name w:val="WW8Num163z3"/>
    <w:rsid w:val="00404575"/>
    <w:rPr>
      <w:rFonts w:ascii="Symbol" w:hAnsi="Symbol" w:cs="Symbol"/>
    </w:rPr>
  </w:style>
  <w:style w:type="character" w:customStyle="1" w:styleId="WW8Num164z0">
    <w:name w:val="WW8Num164z0"/>
    <w:rsid w:val="00404575"/>
    <w:rPr>
      <w:rFonts w:ascii="Times New Roman" w:hAnsi="Times New Roman" w:cs="Times New Roman"/>
      <w:color w:val="auto"/>
    </w:rPr>
  </w:style>
  <w:style w:type="character" w:customStyle="1" w:styleId="WW8Num164z1">
    <w:name w:val="WW8Num164z1"/>
    <w:rsid w:val="00404575"/>
    <w:rPr>
      <w:rFonts w:ascii="Courier New" w:hAnsi="Courier New" w:cs="Courier New"/>
    </w:rPr>
  </w:style>
  <w:style w:type="character" w:customStyle="1" w:styleId="WW8Num164z2">
    <w:name w:val="WW8Num164z2"/>
    <w:rsid w:val="00404575"/>
    <w:rPr>
      <w:rFonts w:ascii="Wingdings" w:hAnsi="Wingdings" w:cs="Wingdings"/>
    </w:rPr>
  </w:style>
  <w:style w:type="character" w:customStyle="1" w:styleId="WW8Num164z6">
    <w:name w:val="WW8Num164z6"/>
    <w:rsid w:val="00404575"/>
    <w:rPr>
      <w:rFonts w:ascii="Symbol" w:hAnsi="Symbol" w:cs="Symbol"/>
    </w:rPr>
  </w:style>
  <w:style w:type="character" w:customStyle="1" w:styleId="WW8Num165z0">
    <w:name w:val="WW8Num165z0"/>
    <w:rsid w:val="00404575"/>
    <w:rPr>
      <w:rFonts w:ascii="Times New Roman" w:hAnsi="Times New Roman" w:cs="Times New Roman"/>
      <w:color w:val="auto"/>
    </w:rPr>
  </w:style>
  <w:style w:type="character" w:customStyle="1" w:styleId="WW8Num165z1">
    <w:name w:val="WW8Num165z1"/>
    <w:rsid w:val="00404575"/>
    <w:rPr>
      <w:rFonts w:ascii="Courier New" w:hAnsi="Courier New" w:cs="Courier New"/>
    </w:rPr>
  </w:style>
  <w:style w:type="character" w:customStyle="1" w:styleId="WW8Num165z2">
    <w:name w:val="WW8Num165z2"/>
    <w:rsid w:val="00404575"/>
    <w:rPr>
      <w:rFonts w:ascii="Wingdings" w:hAnsi="Wingdings" w:cs="Wingdings"/>
    </w:rPr>
  </w:style>
  <w:style w:type="character" w:customStyle="1" w:styleId="WW8Num165z3">
    <w:name w:val="WW8Num165z3"/>
    <w:rsid w:val="00404575"/>
    <w:rPr>
      <w:rFonts w:ascii="Symbol" w:hAnsi="Symbol" w:cs="Symbol"/>
    </w:rPr>
  </w:style>
  <w:style w:type="character" w:customStyle="1" w:styleId="WW8Num166z0">
    <w:name w:val="WW8Num166z0"/>
    <w:rsid w:val="00404575"/>
    <w:rPr>
      <w:rFonts w:ascii="Symbol" w:hAnsi="Symbol" w:cs="Symbol"/>
    </w:rPr>
  </w:style>
  <w:style w:type="character" w:customStyle="1" w:styleId="WW8Num167z0">
    <w:name w:val="WW8Num167z0"/>
    <w:rsid w:val="00404575"/>
    <w:rPr>
      <w:rFonts w:ascii="Times New Roman" w:hAnsi="Times New Roman" w:cs="Times New Roman"/>
      <w:color w:val="auto"/>
    </w:rPr>
  </w:style>
  <w:style w:type="character" w:customStyle="1" w:styleId="WW8Num167z1">
    <w:name w:val="WW8Num167z1"/>
    <w:rsid w:val="00404575"/>
    <w:rPr>
      <w:rFonts w:ascii="Courier New" w:hAnsi="Courier New" w:cs="Courier New"/>
    </w:rPr>
  </w:style>
  <w:style w:type="character" w:customStyle="1" w:styleId="WW8Num167z2">
    <w:name w:val="WW8Num167z2"/>
    <w:rsid w:val="00404575"/>
    <w:rPr>
      <w:rFonts w:ascii="Wingdings" w:hAnsi="Wingdings" w:cs="Wingdings"/>
    </w:rPr>
  </w:style>
  <w:style w:type="character" w:customStyle="1" w:styleId="WW8Num167z3">
    <w:name w:val="WW8Num167z3"/>
    <w:rsid w:val="00404575"/>
    <w:rPr>
      <w:rFonts w:ascii="Symbol" w:hAnsi="Symbol" w:cs="Symbol"/>
    </w:rPr>
  </w:style>
  <w:style w:type="character" w:customStyle="1" w:styleId="WW8Num168z0">
    <w:name w:val="WW8Num168z0"/>
    <w:rsid w:val="00404575"/>
    <w:rPr>
      <w:rFonts w:ascii="Times New Roman" w:hAnsi="Times New Roman" w:cs="Times New Roman"/>
      <w:color w:val="auto"/>
    </w:rPr>
  </w:style>
  <w:style w:type="character" w:customStyle="1" w:styleId="WW8Num168z1">
    <w:name w:val="WW8Num168z1"/>
    <w:rsid w:val="00404575"/>
    <w:rPr>
      <w:rFonts w:ascii="Courier New" w:hAnsi="Courier New" w:cs="Courier New"/>
    </w:rPr>
  </w:style>
  <w:style w:type="character" w:customStyle="1" w:styleId="WW8Num168z2">
    <w:name w:val="WW8Num168z2"/>
    <w:rsid w:val="00404575"/>
    <w:rPr>
      <w:rFonts w:ascii="Wingdings" w:hAnsi="Wingdings" w:cs="Wingdings"/>
    </w:rPr>
  </w:style>
  <w:style w:type="character" w:customStyle="1" w:styleId="WW8Num168z3">
    <w:name w:val="WW8Num168z3"/>
    <w:rsid w:val="00404575"/>
    <w:rPr>
      <w:rFonts w:ascii="Symbol" w:hAnsi="Symbol" w:cs="Symbol"/>
    </w:rPr>
  </w:style>
  <w:style w:type="character" w:customStyle="1" w:styleId="WW8Num169z0">
    <w:name w:val="WW8Num169z0"/>
    <w:rsid w:val="00404575"/>
    <w:rPr>
      <w:rFonts w:ascii="Times New Roman" w:hAnsi="Times New Roman" w:cs="Times New Roman"/>
      <w:color w:val="auto"/>
    </w:rPr>
  </w:style>
  <w:style w:type="character" w:customStyle="1" w:styleId="WW8Num169z1">
    <w:name w:val="WW8Num169z1"/>
    <w:rsid w:val="00404575"/>
    <w:rPr>
      <w:rFonts w:ascii="Courier New" w:hAnsi="Courier New" w:cs="Courier New"/>
    </w:rPr>
  </w:style>
  <w:style w:type="character" w:customStyle="1" w:styleId="WW8Num169z2">
    <w:name w:val="WW8Num169z2"/>
    <w:rsid w:val="00404575"/>
    <w:rPr>
      <w:rFonts w:ascii="Wingdings" w:hAnsi="Wingdings" w:cs="Wingdings"/>
    </w:rPr>
  </w:style>
  <w:style w:type="character" w:customStyle="1" w:styleId="WW8Num169z3">
    <w:name w:val="WW8Num169z3"/>
    <w:rsid w:val="00404575"/>
    <w:rPr>
      <w:rFonts w:ascii="Symbol" w:hAnsi="Symbol" w:cs="Symbol"/>
    </w:rPr>
  </w:style>
  <w:style w:type="character" w:customStyle="1" w:styleId="WW8Num170z0">
    <w:name w:val="WW8Num170z0"/>
    <w:rsid w:val="00404575"/>
    <w:rPr>
      <w:rFonts w:ascii="Times New Roman" w:hAnsi="Times New Roman" w:cs="Times New Roman"/>
      <w:color w:val="auto"/>
    </w:rPr>
  </w:style>
  <w:style w:type="character" w:customStyle="1" w:styleId="WW8Num170z1">
    <w:name w:val="WW8Num170z1"/>
    <w:rsid w:val="00404575"/>
    <w:rPr>
      <w:rFonts w:ascii="Courier New" w:hAnsi="Courier New" w:cs="Courier New"/>
    </w:rPr>
  </w:style>
  <w:style w:type="character" w:customStyle="1" w:styleId="WW8Num170z2">
    <w:name w:val="WW8Num170z2"/>
    <w:rsid w:val="00404575"/>
    <w:rPr>
      <w:rFonts w:ascii="Wingdings" w:hAnsi="Wingdings" w:cs="Wingdings"/>
    </w:rPr>
  </w:style>
  <w:style w:type="character" w:customStyle="1" w:styleId="WW8Num170z3">
    <w:name w:val="WW8Num170z3"/>
    <w:rsid w:val="00404575"/>
    <w:rPr>
      <w:rFonts w:ascii="Symbol" w:hAnsi="Symbol" w:cs="Symbol"/>
    </w:rPr>
  </w:style>
  <w:style w:type="character" w:customStyle="1" w:styleId="WW8Num171z0">
    <w:name w:val="WW8Num171z0"/>
    <w:rsid w:val="00404575"/>
    <w:rPr>
      <w:rFonts w:ascii="Times New Roman" w:hAnsi="Times New Roman" w:cs="Times New Roman"/>
      <w:color w:val="auto"/>
    </w:rPr>
  </w:style>
  <w:style w:type="character" w:customStyle="1" w:styleId="WW8Num171z1">
    <w:name w:val="WW8Num171z1"/>
    <w:rsid w:val="00404575"/>
    <w:rPr>
      <w:rFonts w:ascii="Courier New" w:hAnsi="Courier New" w:cs="Courier New"/>
    </w:rPr>
  </w:style>
  <w:style w:type="character" w:customStyle="1" w:styleId="WW8Num171z2">
    <w:name w:val="WW8Num171z2"/>
    <w:rsid w:val="00404575"/>
    <w:rPr>
      <w:rFonts w:ascii="Wingdings" w:hAnsi="Wingdings" w:cs="Wingdings"/>
    </w:rPr>
  </w:style>
  <w:style w:type="character" w:customStyle="1" w:styleId="WW8Num171z3">
    <w:name w:val="WW8Num171z3"/>
    <w:rsid w:val="00404575"/>
    <w:rPr>
      <w:rFonts w:ascii="Symbol" w:hAnsi="Symbol" w:cs="Symbol"/>
    </w:rPr>
  </w:style>
  <w:style w:type="character" w:customStyle="1" w:styleId="WW8Num172z0">
    <w:name w:val="WW8Num172z0"/>
    <w:rsid w:val="00404575"/>
    <w:rPr>
      <w:rFonts w:ascii="Times New Roman" w:hAnsi="Times New Roman" w:cs="Times New Roman"/>
      <w:color w:val="auto"/>
    </w:rPr>
  </w:style>
  <w:style w:type="character" w:customStyle="1" w:styleId="WW8Num172z1">
    <w:name w:val="WW8Num172z1"/>
    <w:rsid w:val="00404575"/>
    <w:rPr>
      <w:rFonts w:ascii="Courier New" w:hAnsi="Courier New" w:cs="Courier New"/>
    </w:rPr>
  </w:style>
  <w:style w:type="character" w:customStyle="1" w:styleId="WW8Num172z2">
    <w:name w:val="WW8Num172z2"/>
    <w:rsid w:val="00404575"/>
    <w:rPr>
      <w:rFonts w:ascii="Wingdings" w:hAnsi="Wingdings" w:cs="Wingdings"/>
    </w:rPr>
  </w:style>
  <w:style w:type="character" w:customStyle="1" w:styleId="WW8Num172z3">
    <w:name w:val="WW8Num172z3"/>
    <w:rsid w:val="00404575"/>
    <w:rPr>
      <w:rFonts w:ascii="Symbol" w:hAnsi="Symbol" w:cs="Symbol"/>
    </w:rPr>
  </w:style>
  <w:style w:type="character" w:customStyle="1" w:styleId="WW8Num173z0">
    <w:name w:val="WW8Num173z0"/>
    <w:rsid w:val="00404575"/>
    <w:rPr>
      <w:sz w:val="28"/>
    </w:rPr>
  </w:style>
  <w:style w:type="character" w:customStyle="1" w:styleId="WW8Num174z0">
    <w:name w:val="WW8Num174z0"/>
    <w:rsid w:val="00404575"/>
    <w:rPr>
      <w:rFonts w:ascii="Times New Roman" w:hAnsi="Times New Roman" w:cs="Times New Roman"/>
      <w:color w:val="auto"/>
    </w:rPr>
  </w:style>
  <w:style w:type="character" w:customStyle="1" w:styleId="WW8Num174z1">
    <w:name w:val="WW8Num174z1"/>
    <w:rsid w:val="00404575"/>
    <w:rPr>
      <w:rFonts w:ascii="Courier New" w:hAnsi="Courier New" w:cs="Courier New"/>
    </w:rPr>
  </w:style>
  <w:style w:type="character" w:customStyle="1" w:styleId="WW8Num174z2">
    <w:name w:val="WW8Num174z2"/>
    <w:rsid w:val="00404575"/>
    <w:rPr>
      <w:rFonts w:ascii="Wingdings" w:hAnsi="Wingdings" w:cs="Wingdings"/>
    </w:rPr>
  </w:style>
  <w:style w:type="character" w:customStyle="1" w:styleId="WW8Num174z3">
    <w:name w:val="WW8Num174z3"/>
    <w:rsid w:val="00404575"/>
    <w:rPr>
      <w:rFonts w:ascii="Symbol" w:hAnsi="Symbol" w:cs="Symbol"/>
    </w:rPr>
  </w:style>
  <w:style w:type="character" w:customStyle="1" w:styleId="WW8Num175z0">
    <w:name w:val="WW8Num175z0"/>
    <w:rsid w:val="00404575"/>
    <w:rPr>
      <w:rFonts w:ascii="Times New Roman" w:hAnsi="Times New Roman" w:cs="Times New Roman"/>
      <w:color w:val="auto"/>
    </w:rPr>
  </w:style>
  <w:style w:type="character" w:customStyle="1" w:styleId="WW8Num175z1">
    <w:name w:val="WW8Num175z1"/>
    <w:rsid w:val="00404575"/>
    <w:rPr>
      <w:rFonts w:ascii="Courier New" w:hAnsi="Courier New" w:cs="Courier New"/>
    </w:rPr>
  </w:style>
  <w:style w:type="character" w:customStyle="1" w:styleId="WW8Num175z2">
    <w:name w:val="WW8Num175z2"/>
    <w:rsid w:val="00404575"/>
    <w:rPr>
      <w:rFonts w:ascii="Wingdings" w:hAnsi="Wingdings" w:cs="Wingdings"/>
    </w:rPr>
  </w:style>
  <w:style w:type="character" w:customStyle="1" w:styleId="WW8Num175z3">
    <w:name w:val="WW8Num175z3"/>
    <w:rsid w:val="00404575"/>
    <w:rPr>
      <w:rFonts w:ascii="Symbol" w:hAnsi="Symbol" w:cs="Symbol"/>
    </w:rPr>
  </w:style>
  <w:style w:type="character" w:customStyle="1" w:styleId="WW8Num176z0">
    <w:name w:val="WW8Num176z0"/>
    <w:rsid w:val="00404575"/>
    <w:rPr>
      <w:rFonts w:ascii="Symbol" w:hAnsi="Symbol" w:cs="Symbol"/>
    </w:rPr>
  </w:style>
  <w:style w:type="character" w:customStyle="1" w:styleId="WW8Num176z1">
    <w:name w:val="WW8Num176z1"/>
    <w:rsid w:val="00404575"/>
    <w:rPr>
      <w:rFonts w:ascii="Courier New" w:hAnsi="Courier New" w:cs="Courier New"/>
    </w:rPr>
  </w:style>
  <w:style w:type="character" w:customStyle="1" w:styleId="WW8Num176z2">
    <w:name w:val="WW8Num176z2"/>
    <w:rsid w:val="00404575"/>
    <w:rPr>
      <w:rFonts w:ascii="Wingdings" w:hAnsi="Wingdings" w:cs="Wingdings"/>
    </w:rPr>
  </w:style>
  <w:style w:type="character" w:customStyle="1" w:styleId="WW8Num177z0">
    <w:name w:val="WW8Num177z0"/>
    <w:rsid w:val="00404575"/>
    <w:rPr>
      <w:rFonts w:ascii="Times New Roman" w:hAnsi="Times New Roman" w:cs="Times New Roman"/>
      <w:color w:val="auto"/>
    </w:rPr>
  </w:style>
  <w:style w:type="character" w:customStyle="1" w:styleId="WW8Num177z1">
    <w:name w:val="WW8Num177z1"/>
    <w:rsid w:val="00404575"/>
    <w:rPr>
      <w:rFonts w:ascii="Courier New" w:hAnsi="Courier New" w:cs="Courier New"/>
    </w:rPr>
  </w:style>
  <w:style w:type="character" w:customStyle="1" w:styleId="WW8Num177z2">
    <w:name w:val="WW8Num177z2"/>
    <w:rsid w:val="00404575"/>
    <w:rPr>
      <w:rFonts w:ascii="Wingdings" w:hAnsi="Wingdings" w:cs="Wingdings"/>
    </w:rPr>
  </w:style>
  <w:style w:type="character" w:customStyle="1" w:styleId="WW8Num177z3">
    <w:name w:val="WW8Num177z3"/>
    <w:rsid w:val="00404575"/>
    <w:rPr>
      <w:rFonts w:ascii="Symbol" w:hAnsi="Symbol" w:cs="Symbol"/>
    </w:rPr>
  </w:style>
  <w:style w:type="character" w:customStyle="1" w:styleId="WW8Num178z0">
    <w:name w:val="WW8Num178z0"/>
    <w:rsid w:val="00404575"/>
    <w:rPr>
      <w:rFonts w:ascii="Times New Roman" w:hAnsi="Times New Roman" w:cs="Times New Roman"/>
      <w:color w:val="auto"/>
    </w:rPr>
  </w:style>
  <w:style w:type="character" w:customStyle="1" w:styleId="WW8Num178z1">
    <w:name w:val="WW8Num178z1"/>
    <w:rsid w:val="00404575"/>
    <w:rPr>
      <w:rFonts w:ascii="Courier New" w:hAnsi="Courier New" w:cs="Courier New"/>
    </w:rPr>
  </w:style>
  <w:style w:type="character" w:customStyle="1" w:styleId="WW8Num178z2">
    <w:name w:val="WW8Num178z2"/>
    <w:rsid w:val="00404575"/>
    <w:rPr>
      <w:rFonts w:ascii="Wingdings" w:hAnsi="Wingdings" w:cs="Wingdings"/>
    </w:rPr>
  </w:style>
  <w:style w:type="character" w:customStyle="1" w:styleId="WW8Num178z3">
    <w:name w:val="WW8Num178z3"/>
    <w:rsid w:val="00404575"/>
    <w:rPr>
      <w:rFonts w:ascii="Symbol" w:hAnsi="Symbol" w:cs="Symbol"/>
    </w:rPr>
  </w:style>
  <w:style w:type="character" w:customStyle="1" w:styleId="WW8Num179z0">
    <w:name w:val="WW8Num179z0"/>
    <w:rsid w:val="00404575"/>
    <w:rPr>
      <w:rFonts w:ascii="Times New Roman" w:hAnsi="Times New Roman" w:cs="Times New Roman"/>
      <w:color w:val="auto"/>
    </w:rPr>
  </w:style>
  <w:style w:type="character" w:customStyle="1" w:styleId="WW8Num179z1">
    <w:name w:val="WW8Num179z1"/>
    <w:rsid w:val="00404575"/>
    <w:rPr>
      <w:rFonts w:ascii="Courier New" w:hAnsi="Courier New" w:cs="Courier New"/>
    </w:rPr>
  </w:style>
  <w:style w:type="character" w:customStyle="1" w:styleId="WW8Num179z2">
    <w:name w:val="WW8Num179z2"/>
    <w:rsid w:val="00404575"/>
    <w:rPr>
      <w:rFonts w:ascii="Wingdings" w:hAnsi="Wingdings" w:cs="Wingdings"/>
    </w:rPr>
  </w:style>
  <w:style w:type="character" w:customStyle="1" w:styleId="WW8Num179z3">
    <w:name w:val="WW8Num179z3"/>
    <w:rsid w:val="00404575"/>
    <w:rPr>
      <w:rFonts w:ascii="Symbol" w:hAnsi="Symbol" w:cs="Symbol"/>
    </w:rPr>
  </w:style>
  <w:style w:type="character" w:customStyle="1" w:styleId="WW8Num180z0">
    <w:name w:val="WW8Num180z0"/>
    <w:rsid w:val="00404575"/>
    <w:rPr>
      <w:rFonts w:ascii="Times New Roman" w:hAnsi="Times New Roman" w:cs="Times New Roman"/>
      <w:color w:val="auto"/>
    </w:rPr>
  </w:style>
  <w:style w:type="character" w:customStyle="1" w:styleId="WW8Num180z1">
    <w:name w:val="WW8Num180z1"/>
    <w:rsid w:val="00404575"/>
    <w:rPr>
      <w:rFonts w:ascii="Courier New" w:hAnsi="Courier New" w:cs="Courier New"/>
    </w:rPr>
  </w:style>
  <w:style w:type="character" w:customStyle="1" w:styleId="WW8Num180z2">
    <w:name w:val="WW8Num180z2"/>
    <w:rsid w:val="00404575"/>
    <w:rPr>
      <w:rFonts w:ascii="Wingdings" w:hAnsi="Wingdings" w:cs="Wingdings"/>
    </w:rPr>
  </w:style>
  <w:style w:type="character" w:customStyle="1" w:styleId="WW8Num180z3">
    <w:name w:val="WW8Num180z3"/>
    <w:rsid w:val="00404575"/>
    <w:rPr>
      <w:rFonts w:ascii="Symbol" w:hAnsi="Symbol" w:cs="Symbol"/>
    </w:rPr>
  </w:style>
  <w:style w:type="character" w:customStyle="1" w:styleId="WW8Num181z0">
    <w:name w:val="WW8Num181z0"/>
    <w:rsid w:val="00404575"/>
    <w:rPr>
      <w:rFonts w:ascii="Times New Roman" w:hAnsi="Times New Roman" w:cs="Times New Roman"/>
      <w:color w:val="auto"/>
    </w:rPr>
  </w:style>
  <w:style w:type="character" w:customStyle="1" w:styleId="WW8Num181z1">
    <w:name w:val="WW8Num181z1"/>
    <w:rsid w:val="00404575"/>
    <w:rPr>
      <w:rFonts w:ascii="Courier New" w:hAnsi="Courier New" w:cs="Courier New"/>
    </w:rPr>
  </w:style>
  <w:style w:type="character" w:customStyle="1" w:styleId="WW8Num181z2">
    <w:name w:val="WW8Num181z2"/>
    <w:rsid w:val="00404575"/>
    <w:rPr>
      <w:rFonts w:ascii="Wingdings" w:hAnsi="Wingdings" w:cs="Wingdings"/>
    </w:rPr>
  </w:style>
  <w:style w:type="character" w:customStyle="1" w:styleId="WW8Num181z3">
    <w:name w:val="WW8Num181z3"/>
    <w:rsid w:val="00404575"/>
    <w:rPr>
      <w:rFonts w:ascii="Symbol" w:hAnsi="Symbol" w:cs="Symbol"/>
    </w:rPr>
  </w:style>
  <w:style w:type="character" w:customStyle="1" w:styleId="WW8Num182z0">
    <w:name w:val="WW8Num182z0"/>
    <w:rsid w:val="00404575"/>
    <w:rPr>
      <w:rFonts w:ascii="Times New Roman" w:hAnsi="Times New Roman" w:cs="Times New Roman"/>
      <w:color w:val="auto"/>
    </w:rPr>
  </w:style>
  <w:style w:type="character" w:customStyle="1" w:styleId="WW8Num182z1">
    <w:name w:val="WW8Num182z1"/>
    <w:rsid w:val="00404575"/>
    <w:rPr>
      <w:rFonts w:ascii="Courier New" w:hAnsi="Courier New" w:cs="Courier New"/>
    </w:rPr>
  </w:style>
  <w:style w:type="character" w:customStyle="1" w:styleId="WW8Num182z2">
    <w:name w:val="WW8Num182z2"/>
    <w:rsid w:val="00404575"/>
    <w:rPr>
      <w:rFonts w:ascii="Wingdings" w:hAnsi="Wingdings" w:cs="Wingdings"/>
    </w:rPr>
  </w:style>
  <w:style w:type="character" w:customStyle="1" w:styleId="WW8Num182z3">
    <w:name w:val="WW8Num182z3"/>
    <w:rsid w:val="00404575"/>
    <w:rPr>
      <w:rFonts w:ascii="Symbol" w:hAnsi="Symbol" w:cs="Symbol"/>
    </w:rPr>
  </w:style>
  <w:style w:type="character" w:customStyle="1" w:styleId="WW8Num183z0">
    <w:name w:val="WW8Num183z0"/>
    <w:rsid w:val="00404575"/>
    <w:rPr>
      <w:rFonts w:ascii="Times New Roman" w:hAnsi="Times New Roman" w:cs="Times New Roman"/>
      <w:color w:val="auto"/>
    </w:rPr>
  </w:style>
  <w:style w:type="character" w:customStyle="1" w:styleId="WW8Num183z1">
    <w:name w:val="WW8Num183z1"/>
    <w:rsid w:val="00404575"/>
    <w:rPr>
      <w:rFonts w:ascii="Courier New" w:hAnsi="Courier New" w:cs="Courier New"/>
    </w:rPr>
  </w:style>
  <w:style w:type="character" w:customStyle="1" w:styleId="WW8Num183z2">
    <w:name w:val="WW8Num183z2"/>
    <w:rsid w:val="00404575"/>
    <w:rPr>
      <w:rFonts w:ascii="Wingdings" w:hAnsi="Wingdings" w:cs="Wingdings"/>
    </w:rPr>
  </w:style>
  <w:style w:type="character" w:customStyle="1" w:styleId="WW8Num183z3">
    <w:name w:val="WW8Num183z3"/>
    <w:rsid w:val="00404575"/>
    <w:rPr>
      <w:rFonts w:ascii="Symbol" w:hAnsi="Symbol" w:cs="Symbol"/>
    </w:rPr>
  </w:style>
  <w:style w:type="character" w:customStyle="1" w:styleId="WW8Num184z0">
    <w:name w:val="WW8Num184z0"/>
    <w:rsid w:val="00404575"/>
    <w:rPr>
      <w:rFonts w:ascii="Times New Roman" w:hAnsi="Times New Roman" w:cs="Times New Roman"/>
      <w:color w:val="auto"/>
    </w:rPr>
  </w:style>
  <w:style w:type="character" w:customStyle="1" w:styleId="WW8Num184z1">
    <w:name w:val="WW8Num184z1"/>
    <w:rsid w:val="00404575"/>
    <w:rPr>
      <w:rFonts w:ascii="Courier New" w:hAnsi="Courier New" w:cs="Courier New"/>
    </w:rPr>
  </w:style>
  <w:style w:type="character" w:customStyle="1" w:styleId="WW8Num184z2">
    <w:name w:val="WW8Num184z2"/>
    <w:rsid w:val="00404575"/>
    <w:rPr>
      <w:rFonts w:ascii="Wingdings" w:hAnsi="Wingdings" w:cs="Wingdings"/>
    </w:rPr>
  </w:style>
  <w:style w:type="character" w:customStyle="1" w:styleId="WW8Num184z3">
    <w:name w:val="WW8Num184z3"/>
    <w:rsid w:val="00404575"/>
    <w:rPr>
      <w:rFonts w:ascii="Symbol" w:hAnsi="Symbol" w:cs="Symbol"/>
    </w:rPr>
  </w:style>
  <w:style w:type="character" w:customStyle="1" w:styleId="WW8Num185z0">
    <w:name w:val="WW8Num185z0"/>
    <w:rsid w:val="00404575"/>
    <w:rPr>
      <w:rFonts w:ascii="Symbol" w:hAnsi="Symbol" w:cs="Symbol"/>
    </w:rPr>
  </w:style>
  <w:style w:type="character" w:customStyle="1" w:styleId="WW8Num185z1">
    <w:name w:val="WW8Num185z1"/>
    <w:rsid w:val="00404575"/>
    <w:rPr>
      <w:rFonts w:ascii="Courier New" w:hAnsi="Courier New" w:cs="Courier New"/>
    </w:rPr>
  </w:style>
  <w:style w:type="character" w:customStyle="1" w:styleId="WW8Num185z2">
    <w:name w:val="WW8Num185z2"/>
    <w:rsid w:val="00404575"/>
    <w:rPr>
      <w:rFonts w:ascii="Wingdings" w:hAnsi="Wingdings" w:cs="Wingdings"/>
    </w:rPr>
  </w:style>
  <w:style w:type="character" w:customStyle="1" w:styleId="WW8Num186z0">
    <w:name w:val="WW8Num186z0"/>
    <w:rsid w:val="00404575"/>
    <w:rPr>
      <w:rFonts w:ascii="Times New Roman" w:hAnsi="Times New Roman" w:cs="Times New Roman"/>
      <w:color w:val="auto"/>
    </w:rPr>
  </w:style>
  <w:style w:type="character" w:customStyle="1" w:styleId="WW8Num186z1">
    <w:name w:val="WW8Num186z1"/>
    <w:rsid w:val="00404575"/>
    <w:rPr>
      <w:rFonts w:ascii="Courier New" w:hAnsi="Courier New" w:cs="Courier New"/>
    </w:rPr>
  </w:style>
  <w:style w:type="character" w:customStyle="1" w:styleId="WW8Num186z2">
    <w:name w:val="WW8Num186z2"/>
    <w:rsid w:val="00404575"/>
    <w:rPr>
      <w:rFonts w:ascii="Wingdings" w:hAnsi="Wingdings" w:cs="Wingdings"/>
    </w:rPr>
  </w:style>
  <w:style w:type="character" w:customStyle="1" w:styleId="WW8Num186z3">
    <w:name w:val="WW8Num186z3"/>
    <w:rsid w:val="00404575"/>
    <w:rPr>
      <w:rFonts w:ascii="Symbol" w:hAnsi="Symbol" w:cs="Symbol"/>
    </w:rPr>
  </w:style>
  <w:style w:type="character" w:customStyle="1" w:styleId="WW8Num187z0">
    <w:name w:val="WW8Num187z0"/>
    <w:rsid w:val="00404575"/>
    <w:rPr>
      <w:rFonts w:ascii="Times New Roman" w:hAnsi="Times New Roman" w:cs="Times New Roman"/>
      <w:color w:val="auto"/>
    </w:rPr>
  </w:style>
  <w:style w:type="character" w:customStyle="1" w:styleId="WW8Num187z1">
    <w:name w:val="WW8Num187z1"/>
    <w:rsid w:val="00404575"/>
    <w:rPr>
      <w:rFonts w:ascii="Arial" w:hAnsi="Arial" w:cs="Arial"/>
      <w:color w:val="auto"/>
    </w:rPr>
  </w:style>
  <w:style w:type="character" w:customStyle="1" w:styleId="WW8Num187z2">
    <w:name w:val="WW8Num187z2"/>
    <w:rsid w:val="00404575"/>
    <w:rPr>
      <w:rFonts w:ascii="Wingdings" w:hAnsi="Wingdings" w:cs="Wingdings"/>
    </w:rPr>
  </w:style>
  <w:style w:type="character" w:customStyle="1" w:styleId="WW8Num187z3">
    <w:name w:val="WW8Num187z3"/>
    <w:rsid w:val="00404575"/>
    <w:rPr>
      <w:rFonts w:ascii="Symbol" w:hAnsi="Symbol" w:cs="Symbol"/>
    </w:rPr>
  </w:style>
  <w:style w:type="character" w:customStyle="1" w:styleId="WW8Num187z4">
    <w:name w:val="WW8Num187z4"/>
    <w:rsid w:val="00404575"/>
    <w:rPr>
      <w:rFonts w:ascii="Courier New" w:hAnsi="Courier New" w:cs="Courier New"/>
    </w:rPr>
  </w:style>
  <w:style w:type="character" w:customStyle="1" w:styleId="WW8Num188z0">
    <w:name w:val="WW8Num188z0"/>
    <w:rsid w:val="00404575"/>
    <w:rPr>
      <w:rFonts w:ascii="Times New Roman" w:hAnsi="Times New Roman" w:cs="Times New Roman"/>
      <w:color w:val="auto"/>
    </w:rPr>
  </w:style>
  <w:style w:type="character" w:customStyle="1" w:styleId="WW8Num188z1">
    <w:name w:val="WW8Num188z1"/>
    <w:rsid w:val="00404575"/>
    <w:rPr>
      <w:rFonts w:ascii="Courier New" w:hAnsi="Courier New" w:cs="Courier New"/>
    </w:rPr>
  </w:style>
  <w:style w:type="character" w:customStyle="1" w:styleId="WW8Num188z2">
    <w:name w:val="WW8Num188z2"/>
    <w:rsid w:val="00404575"/>
    <w:rPr>
      <w:rFonts w:ascii="Wingdings" w:hAnsi="Wingdings" w:cs="Wingdings"/>
    </w:rPr>
  </w:style>
  <w:style w:type="character" w:customStyle="1" w:styleId="WW8Num188z3">
    <w:name w:val="WW8Num188z3"/>
    <w:rsid w:val="00404575"/>
    <w:rPr>
      <w:rFonts w:ascii="Symbol" w:hAnsi="Symbol" w:cs="Symbol"/>
    </w:rPr>
  </w:style>
  <w:style w:type="character" w:customStyle="1" w:styleId="WW8Num189z0">
    <w:name w:val="WW8Num189z0"/>
    <w:rsid w:val="00404575"/>
    <w:rPr>
      <w:rFonts w:ascii="Times New Roman" w:hAnsi="Times New Roman" w:cs="Times New Roman"/>
      <w:color w:val="auto"/>
    </w:rPr>
  </w:style>
  <w:style w:type="character" w:customStyle="1" w:styleId="WW8Num189z1">
    <w:name w:val="WW8Num189z1"/>
    <w:rsid w:val="00404575"/>
    <w:rPr>
      <w:rFonts w:ascii="Courier New" w:hAnsi="Courier New" w:cs="Courier New"/>
    </w:rPr>
  </w:style>
  <w:style w:type="character" w:customStyle="1" w:styleId="WW8Num189z2">
    <w:name w:val="WW8Num189z2"/>
    <w:rsid w:val="00404575"/>
    <w:rPr>
      <w:rFonts w:ascii="Wingdings" w:hAnsi="Wingdings" w:cs="Wingdings"/>
    </w:rPr>
  </w:style>
  <w:style w:type="character" w:customStyle="1" w:styleId="WW8Num189z3">
    <w:name w:val="WW8Num189z3"/>
    <w:rsid w:val="00404575"/>
    <w:rPr>
      <w:rFonts w:ascii="Symbol" w:hAnsi="Symbol" w:cs="Symbol"/>
    </w:rPr>
  </w:style>
  <w:style w:type="character" w:customStyle="1" w:styleId="WW8Num190z0">
    <w:name w:val="WW8Num190z0"/>
    <w:rsid w:val="00404575"/>
    <w:rPr>
      <w:rFonts w:ascii="Times New Roman" w:hAnsi="Times New Roman" w:cs="Times New Roman"/>
      <w:color w:val="auto"/>
    </w:rPr>
  </w:style>
  <w:style w:type="character" w:customStyle="1" w:styleId="WW8Num190z1">
    <w:name w:val="WW8Num190z1"/>
    <w:rsid w:val="00404575"/>
    <w:rPr>
      <w:rFonts w:ascii="Courier New" w:hAnsi="Courier New" w:cs="Courier New"/>
    </w:rPr>
  </w:style>
  <w:style w:type="character" w:customStyle="1" w:styleId="WW8Num190z2">
    <w:name w:val="WW8Num190z2"/>
    <w:rsid w:val="00404575"/>
    <w:rPr>
      <w:rFonts w:ascii="Wingdings" w:hAnsi="Wingdings" w:cs="Wingdings"/>
    </w:rPr>
  </w:style>
  <w:style w:type="character" w:customStyle="1" w:styleId="WW8Num190z3">
    <w:name w:val="WW8Num190z3"/>
    <w:rsid w:val="00404575"/>
    <w:rPr>
      <w:rFonts w:ascii="Symbol" w:hAnsi="Symbol" w:cs="Symbol"/>
    </w:rPr>
  </w:style>
  <w:style w:type="character" w:customStyle="1" w:styleId="WW8Num191z0">
    <w:name w:val="WW8Num191z0"/>
    <w:rsid w:val="00404575"/>
    <w:rPr>
      <w:rFonts w:ascii="Times New Roman" w:hAnsi="Times New Roman" w:cs="Times New Roman"/>
      <w:color w:val="auto"/>
    </w:rPr>
  </w:style>
  <w:style w:type="character" w:customStyle="1" w:styleId="WW8Num191z1">
    <w:name w:val="WW8Num191z1"/>
    <w:rsid w:val="00404575"/>
    <w:rPr>
      <w:rFonts w:ascii="Courier New" w:hAnsi="Courier New" w:cs="Courier New"/>
    </w:rPr>
  </w:style>
  <w:style w:type="character" w:customStyle="1" w:styleId="WW8Num191z2">
    <w:name w:val="WW8Num191z2"/>
    <w:rsid w:val="00404575"/>
    <w:rPr>
      <w:rFonts w:ascii="Wingdings" w:hAnsi="Wingdings" w:cs="Wingdings"/>
    </w:rPr>
  </w:style>
  <w:style w:type="character" w:customStyle="1" w:styleId="WW8Num191z3">
    <w:name w:val="WW8Num191z3"/>
    <w:rsid w:val="00404575"/>
    <w:rPr>
      <w:rFonts w:ascii="Symbol" w:hAnsi="Symbol" w:cs="Symbol"/>
    </w:rPr>
  </w:style>
  <w:style w:type="character" w:customStyle="1" w:styleId="WW8Num192z0">
    <w:name w:val="WW8Num192z0"/>
    <w:rsid w:val="00404575"/>
    <w:rPr>
      <w:rFonts w:ascii="Times New Roman" w:hAnsi="Times New Roman" w:cs="Times New Roman"/>
      <w:color w:val="auto"/>
    </w:rPr>
  </w:style>
  <w:style w:type="character" w:customStyle="1" w:styleId="WW8Num192z1">
    <w:name w:val="WW8Num192z1"/>
    <w:rsid w:val="00404575"/>
    <w:rPr>
      <w:rFonts w:ascii="Courier New" w:hAnsi="Courier New" w:cs="Courier New"/>
    </w:rPr>
  </w:style>
  <w:style w:type="character" w:customStyle="1" w:styleId="WW8Num192z2">
    <w:name w:val="WW8Num192z2"/>
    <w:rsid w:val="00404575"/>
    <w:rPr>
      <w:rFonts w:ascii="Wingdings" w:hAnsi="Wingdings" w:cs="Wingdings"/>
    </w:rPr>
  </w:style>
  <w:style w:type="character" w:customStyle="1" w:styleId="WW8Num192z3">
    <w:name w:val="WW8Num192z3"/>
    <w:rsid w:val="00404575"/>
    <w:rPr>
      <w:rFonts w:ascii="Symbol" w:hAnsi="Symbol" w:cs="Symbol"/>
    </w:rPr>
  </w:style>
  <w:style w:type="character" w:customStyle="1" w:styleId="WW8Num193z0">
    <w:name w:val="WW8Num193z0"/>
    <w:rsid w:val="00404575"/>
    <w:rPr>
      <w:rFonts w:ascii="Times New Roman" w:hAnsi="Times New Roman" w:cs="Times New Roman"/>
      <w:color w:val="auto"/>
    </w:rPr>
  </w:style>
  <w:style w:type="character" w:customStyle="1" w:styleId="WW8Num193z1">
    <w:name w:val="WW8Num193z1"/>
    <w:rsid w:val="00404575"/>
    <w:rPr>
      <w:rFonts w:ascii="Courier New" w:hAnsi="Courier New" w:cs="Courier New"/>
    </w:rPr>
  </w:style>
  <w:style w:type="character" w:customStyle="1" w:styleId="WW8Num193z2">
    <w:name w:val="WW8Num193z2"/>
    <w:rsid w:val="00404575"/>
    <w:rPr>
      <w:rFonts w:ascii="Wingdings" w:hAnsi="Wingdings" w:cs="Wingdings"/>
    </w:rPr>
  </w:style>
  <w:style w:type="character" w:customStyle="1" w:styleId="WW8Num193z3">
    <w:name w:val="WW8Num193z3"/>
    <w:rsid w:val="00404575"/>
    <w:rPr>
      <w:rFonts w:ascii="Symbol" w:hAnsi="Symbol" w:cs="Symbol"/>
    </w:rPr>
  </w:style>
  <w:style w:type="character" w:customStyle="1" w:styleId="WW8Num194z0">
    <w:name w:val="WW8Num194z0"/>
    <w:rsid w:val="00404575"/>
    <w:rPr>
      <w:rFonts w:ascii="Times New Roman" w:hAnsi="Times New Roman" w:cs="Times New Roman"/>
      <w:color w:val="auto"/>
    </w:rPr>
  </w:style>
  <w:style w:type="character" w:customStyle="1" w:styleId="WW8Num194z1">
    <w:name w:val="WW8Num194z1"/>
    <w:rsid w:val="00404575"/>
    <w:rPr>
      <w:rFonts w:ascii="Courier New" w:hAnsi="Courier New" w:cs="Courier New"/>
    </w:rPr>
  </w:style>
  <w:style w:type="character" w:customStyle="1" w:styleId="WW8Num194z2">
    <w:name w:val="WW8Num194z2"/>
    <w:rsid w:val="00404575"/>
    <w:rPr>
      <w:rFonts w:ascii="Wingdings" w:hAnsi="Wingdings" w:cs="Wingdings"/>
    </w:rPr>
  </w:style>
  <w:style w:type="character" w:customStyle="1" w:styleId="WW8Num194z3">
    <w:name w:val="WW8Num194z3"/>
    <w:rsid w:val="00404575"/>
    <w:rPr>
      <w:rFonts w:ascii="Symbol" w:hAnsi="Symbol" w:cs="Symbol"/>
    </w:rPr>
  </w:style>
  <w:style w:type="character" w:customStyle="1" w:styleId="WW8Num195z0">
    <w:name w:val="WW8Num195z0"/>
    <w:rsid w:val="00404575"/>
    <w:rPr>
      <w:rFonts w:ascii="Times New Roman" w:hAnsi="Times New Roman" w:cs="Times New Roman"/>
      <w:color w:val="auto"/>
    </w:rPr>
  </w:style>
  <w:style w:type="character" w:customStyle="1" w:styleId="WW8Num195z1">
    <w:name w:val="WW8Num195z1"/>
    <w:rsid w:val="00404575"/>
    <w:rPr>
      <w:rFonts w:ascii="Courier New" w:hAnsi="Courier New" w:cs="Courier New"/>
    </w:rPr>
  </w:style>
  <w:style w:type="character" w:customStyle="1" w:styleId="WW8Num195z2">
    <w:name w:val="WW8Num195z2"/>
    <w:rsid w:val="00404575"/>
    <w:rPr>
      <w:rFonts w:ascii="Wingdings" w:hAnsi="Wingdings" w:cs="Wingdings"/>
    </w:rPr>
  </w:style>
  <w:style w:type="character" w:customStyle="1" w:styleId="WW8Num195z3">
    <w:name w:val="WW8Num195z3"/>
    <w:rsid w:val="00404575"/>
    <w:rPr>
      <w:rFonts w:ascii="Symbol" w:hAnsi="Symbol" w:cs="Symbol"/>
    </w:rPr>
  </w:style>
  <w:style w:type="character" w:customStyle="1" w:styleId="WW8Num196z0">
    <w:name w:val="WW8Num196z0"/>
    <w:rsid w:val="00404575"/>
    <w:rPr>
      <w:rFonts w:ascii="Symbol" w:hAnsi="Symbol" w:cs="Symbol"/>
    </w:rPr>
  </w:style>
  <w:style w:type="character" w:customStyle="1" w:styleId="WW8Num196z1">
    <w:name w:val="WW8Num196z1"/>
    <w:rsid w:val="00404575"/>
    <w:rPr>
      <w:rFonts w:ascii="Courier New" w:hAnsi="Courier New" w:cs="Courier New"/>
    </w:rPr>
  </w:style>
  <w:style w:type="character" w:customStyle="1" w:styleId="WW8Num196z2">
    <w:name w:val="WW8Num196z2"/>
    <w:rsid w:val="00404575"/>
    <w:rPr>
      <w:rFonts w:ascii="Wingdings" w:hAnsi="Wingdings" w:cs="Wingdings"/>
    </w:rPr>
  </w:style>
  <w:style w:type="character" w:customStyle="1" w:styleId="WW8Num197z0">
    <w:name w:val="WW8Num197z0"/>
    <w:rsid w:val="00404575"/>
    <w:rPr>
      <w:rFonts w:ascii="Times New Roman" w:hAnsi="Times New Roman" w:cs="Times New Roman"/>
      <w:color w:val="auto"/>
    </w:rPr>
  </w:style>
  <w:style w:type="character" w:customStyle="1" w:styleId="WW8Num197z1">
    <w:name w:val="WW8Num197z1"/>
    <w:rsid w:val="00404575"/>
    <w:rPr>
      <w:color w:val="auto"/>
    </w:rPr>
  </w:style>
  <w:style w:type="character" w:customStyle="1" w:styleId="WW8Num197z2">
    <w:name w:val="WW8Num197z2"/>
    <w:rsid w:val="00404575"/>
    <w:rPr>
      <w:rFonts w:ascii="Wingdings" w:hAnsi="Wingdings" w:cs="Wingdings"/>
    </w:rPr>
  </w:style>
  <w:style w:type="character" w:customStyle="1" w:styleId="WW8Num197z3">
    <w:name w:val="WW8Num197z3"/>
    <w:rsid w:val="00404575"/>
    <w:rPr>
      <w:rFonts w:ascii="Symbol" w:hAnsi="Symbol" w:cs="Symbol"/>
    </w:rPr>
  </w:style>
  <w:style w:type="character" w:customStyle="1" w:styleId="WW8Num197z4">
    <w:name w:val="WW8Num197z4"/>
    <w:rsid w:val="00404575"/>
    <w:rPr>
      <w:rFonts w:ascii="Courier New" w:hAnsi="Courier New" w:cs="Courier New"/>
    </w:rPr>
  </w:style>
  <w:style w:type="character" w:customStyle="1" w:styleId="WW8Num198z0">
    <w:name w:val="WW8Num198z0"/>
    <w:rsid w:val="00404575"/>
    <w:rPr>
      <w:rFonts w:ascii="Times New Roman" w:hAnsi="Times New Roman" w:cs="Times New Roman"/>
      <w:color w:val="auto"/>
    </w:rPr>
  </w:style>
  <w:style w:type="character" w:customStyle="1" w:styleId="WW8Num198z1">
    <w:name w:val="WW8Num198z1"/>
    <w:rsid w:val="00404575"/>
    <w:rPr>
      <w:rFonts w:ascii="Courier New" w:hAnsi="Courier New" w:cs="Courier New"/>
    </w:rPr>
  </w:style>
  <w:style w:type="character" w:customStyle="1" w:styleId="WW8Num198z2">
    <w:name w:val="WW8Num198z2"/>
    <w:rsid w:val="00404575"/>
    <w:rPr>
      <w:rFonts w:ascii="Wingdings" w:hAnsi="Wingdings" w:cs="Wingdings"/>
    </w:rPr>
  </w:style>
  <w:style w:type="character" w:customStyle="1" w:styleId="WW8Num198z3">
    <w:name w:val="WW8Num198z3"/>
    <w:rsid w:val="00404575"/>
    <w:rPr>
      <w:rFonts w:ascii="Symbol" w:hAnsi="Symbol" w:cs="Symbol"/>
    </w:rPr>
  </w:style>
  <w:style w:type="character" w:customStyle="1" w:styleId="WW8Num199z0">
    <w:name w:val="WW8Num199z0"/>
    <w:rsid w:val="00404575"/>
    <w:rPr>
      <w:rFonts w:ascii="Times New Roman" w:hAnsi="Times New Roman" w:cs="Times New Roman"/>
    </w:rPr>
  </w:style>
  <w:style w:type="character" w:customStyle="1" w:styleId="WW8Num200z0">
    <w:name w:val="WW8Num200z0"/>
    <w:rsid w:val="00404575"/>
    <w:rPr>
      <w:rFonts w:ascii="Times New Roman" w:hAnsi="Times New Roman" w:cs="Times New Roman"/>
      <w:color w:val="auto"/>
    </w:rPr>
  </w:style>
  <w:style w:type="character" w:customStyle="1" w:styleId="WW8Num200z1">
    <w:name w:val="WW8Num200z1"/>
    <w:rsid w:val="00404575"/>
    <w:rPr>
      <w:rFonts w:ascii="Courier New" w:hAnsi="Courier New" w:cs="Courier New"/>
    </w:rPr>
  </w:style>
  <w:style w:type="character" w:customStyle="1" w:styleId="WW8Num200z2">
    <w:name w:val="WW8Num200z2"/>
    <w:rsid w:val="00404575"/>
    <w:rPr>
      <w:rFonts w:ascii="Wingdings" w:hAnsi="Wingdings" w:cs="Wingdings"/>
    </w:rPr>
  </w:style>
  <w:style w:type="character" w:customStyle="1" w:styleId="WW8Num200z3">
    <w:name w:val="WW8Num200z3"/>
    <w:rsid w:val="00404575"/>
    <w:rPr>
      <w:rFonts w:ascii="Symbol" w:hAnsi="Symbol" w:cs="Symbol"/>
    </w:rPr>
  </w:style>
  <w:style w:type="character" w:customStyle="1" w:styleId="WW8Num202z0">
    <w:name w:val="WW8Num202z0"/>
    <w:rsid w:val="00404575"/>
    <w:rPr>
      <w:rFonts w:ascii="Times New Roman" w:hAnsi="Times New Roman" w:cs="Times New Roman"/>
      <w:color w:val="auto"/>
    </w:rPr>
  </w:style>
  <w:style w:type="character" w:customStyle="1" w:styleId="WW8Num202z1">
    <w:name w:val="WW8Num202z1"/>
    <w:rsid w:val="00404575"/>
    <w:rPr>
      <w:rFonts w:ascii="Courier New" w:hAnsi="Courier New" w:cs="Courier New"/>
    </w:rPr>
  </w:style>
  <w:style w:type="character" w:customStyle="1" w:styleId="WW8Num202z2">
    <w:name w:val="WW8Num202z2"/>
    <w:rsid w:val="00404575"/>
    <w:rPr>
      <w:rFonts w:ascii="Wingdings" w:hAnsi="Wingdings" w:cs="Wingdings"/>
    </w:rPr>
  </w:style>
  <w:style w:type="character" w:customStyle="1" w:styleId="WW8Num202z3">
    <w:name w:val="WW8Num202z3"/>
    <w:rsid w:val="00404575"/>
    <w:rPr>
      <w:rFonts w:ascii="Symbol" w:hAnsi="Symbol" w:cs="Symbol"/>
    </w:rPr>
  </w:style>
  <w:style w:type="character" w:customStyle="1" w:styleId="WW8Num203z0">
    <w:name w:val="WW8Num203z0"/>
    <w:rsid w:val="00404575"/>
    <w:rPr>
      <w:rFonts w:ascii="Times New Roman" w:hAnsi="Times New Roman" w:cs="Times New Roman"/>
      <w:color w:val="auto"/>
    </w:rPr>
  </w:style>
  <w:style w:type="character" w:customStyle="1" w:styleId="WW8Num203z1">
    <w:name w:val="WW8Num203z1"/>
    <w:rsid w:val="00404575"/>
    <w:rPr>
      <w:rFonts w:ascii="Courier New" w:hAnsi="Courier New" w:cs="Courier New"/>
    </w:rPr>
  </w:style>
  <w:style w:type="character" w:customStyle="1" w:styleId="WW8Num203z2">
    <w:name w:val="WW8Num203z2"/>
    <w:rsid w:val="00404575"/>
    <w:rPr>
      <w:rFonts w:ascii="Wingdings" w:hAnsi="Wingdings" w:cs="Wingdings"/>
    </w:rPr>
  </w:style>
  <w:style w:type="character" w:customStyle="1" w:styleId="WW8Num203z3">
    <w:name w:val="WW8Num203z3"/>
    <w:rsid w:val="00404575"/>
    <w:rPr>
      <w:rFonts w:ascii="Symbol" w:hAnsi="Symbol" w:cs="Symbol"/>
    </w:rPr>
  </w:style>
  <w:style w:type="character" w:customStyle="1" w:styleId="WW8Num204z0">
    <w:name w:val="WW8Num204z0"/>
    <w:rsid w:val="00404575"/>
    <w:rPr>
      <w:rFonts w:ascii="Symbol" w:hAnsi="Symbol" w:cs="Symbol"/>
    </w:rPr>
  </w:style>
  <w:style w:type="character" w:customStyle="1" w:styleId="WW8Num204z1">
    <w:name w:val="WW8Num204z1"/>
    <w:rsid w:val="00404575"/>
    <w:rPr>
      <w:rFonts w:ascii="Courier New" w:hAnsi="Courier New" w:cs="Courier New"/>
    </w:rPr>
  </w:style>
  <w:style w:type="character" w:customStyle="1" w:styleId="WW8Num204z2">
    <w:name w:val="WW8Num204z2"/>
    <w:rsid w:val="00404575"/>
    <w:rPr>
      <w:rFonts w:ascii="Wingdings" w:hAnsi="Wingdings" w:cs="Wingdings"/>
    </w:rPr>
  </w:style>
  <w:style w:type="character" w:customStyle="1" w:styleId="WW8Num205z0">
    <w:name w:val="WW8Num205z0"/>
    <w:rsid w:val="00404575"/>
    <w:rPr>
      <w:rFonts w:ascii="Times New Roman" w:hAnsi="Times New Roman" w:cs="Times New Roman"/>
      <w:color w:val="auto"/>
    </w:rPr>
  </w:style>
  <w:style w:type="character" w:customStyle="1" w:styleId="WW8Num205z1">
    <w:name w:val="WW8Num205z1"/>
    <w:rsid w:val="00404575"/>
    <w:rPr>
      <w:rFonts w:ascii="Courier New" w:hAnsi="Courier New" w:cs="Courier New"/>
    </w:rPr>
  </w:style>
  <w:style w:type="character" w:customStyle="1" w:styleId="WW8Num205z2">
    <w:name w:val="WW8Num205z2"/>
    <w:rsid w:val="00404575"/>
    <w:rPr>
      <w:rFonts w:ascii="Wingdings" w:hAnsi="Wingdings" w:cs="Wingdings"/>
    </w:rPr>
  </w:style>
  <w:style w:type="character" w:customStyle="1" w:styleId="WW8Num205z3">
    <w:name w:val="WW8Num205z3"/>
    <w:rsid w:val="00404575"/>
    <w:rPr>
      <w:rFonts w:ascii="Symbol" w:hAnsi="Symbol" w:cs="Symbol"/>
    </w:rPr>
  </w:style>
  <w:style w:type="character" w:customStyle="1" w:styleId="WW8Num206z0">
    <w:name w:val="WW8Num206z0"/>
    <w:rsid w:val="00404575"/>
    <w:rPr>
      <w:rFonts w:ascii="Symbol" w:hAnsi="Symbol" w:cs="Symbol"/>
    </w:rPr>
  </w:style>
  <w:style w:type="character" w:customStyle="1" w:styleId="WW8Num207z0">
    <w:name w:val="WW8Num207z0"/>
    <w:rsid w:val="00404575"/>
    <w:rPr>
      <w:rFonts w:ascii="Times New Roman" w:hAnsi="Times New Roman" w:cs="Times New Roman"/>
      <w:color w:val="auto"/>
    </w:rPr>
  </w:style>
  <w:style w:type="character" w:customStyle="1" w:styleId="WW8Num207z1">
    <w:name w:val="WW8Num207z1"/>
    <w:rsid w:val="00404575"/>
    <w:rPr>
      <w:rFonts w:ascii="Courier New" w:hAnsi="Courier New" w:cs="Courier New"/>
    </w:rPr>
  </w:style>
  <w:style w:type="character" w:customStyle="1" w:styleId="WW8Num207z2">
    <w:name w:val="WW8Num207z2"/>
    <w:rsid w:val="00404575"/>
    <w:rPr>
      <w:rFonts w:ascii="Wingdings" w:hAnsi="Wingdings" w:cs="Wingdings"/>
    </w:rPr>
  </w:style>
  <w:style w:type="character" w:customStyle="1" w:styleId="WW8Num207z3">
    <w:name w:val="WW8Num207z3"/>
    <w:rsid w:val="00404575"/>
    <w:rPr>
      <w:rFonts w:ascii="Symbol" w:hAnsi="Symbol" w:cs="Symbol"/>
    </w:rPr>
  </w:style>
  <w:style w:type="character" w:customStyle="1" w:styleId="WW8Num208z0">
    <w:name w:val="WW8Num208z0"/>
    <w:rsid w:val="00404575"/>
    <w:rPr>
      <w:rFonts w:ascii="Times New Roman" w:hAnsi="Times New Roman" w:cs="Times New Roman"/>
      <w:color w:val="auto"/>
    </w:rPr>
  </w:style>
  <w:style w:type="character" w:customStyle="1" w:styleId="WW8Num208z1">
    <w:name w:val="WW8Num208z1"/>
    <w:rsid w:val="00404575"/>
    <w:rPr>
      <w:rFonts w:ascii="Courier New" w:hAnsi="Courier New" w:cs="Courier New"/>
    </w:rPr>
  </w:style>
  <w:style w:type="character" w:customStyle="1" w:styleId="WW8Num208z2">
    <w:name w:val="WW8Num208z2"/>
    <w:rsid w:val="00404575"/>
    <w:rPr>
      <w:rFonts w:ascii="Wingdings" w:hAnsi="Wingdings" w:cs="Wingdings"/>
    </w:rPr>
  </w:style>
  <w:style w:type="character" w:customStyle="1" w:styleId="WW8Num208z3">
    <w:name w:val="WW8Num208z3"/>
    <w:rsid w:val="00404575"/>
    <w:rPr>
      <w:rFonts w:ascii="Symbol" w:hAnsi="Symbol" w:cs="Symbol"/>
    </w:rPr>
  </w:style>
  <w:style w:type="character" w:customStyle="1" w:styleId="WW8Num209z0">
    <w:name w:val="WW8Num209z0"/>
    <w:rsid w:val="00404575"/>
    <w:rPr>
      <w:rFonts w:ascii="Wingdings" w:hAnsi="Wingdings" w:cs="Wingdings"/>
    </w:rPr>
  </w:style>
  <w:style w:type="character" w:customStyle="1" w:styleId="WW8Num209z1">
    <w:name w:val="WW8Num209z1"/>
    <w:rsid w:val="00404575"/>
    <w:rPr>
      <w:rFonts w:ascii="Courier New" w:hAnsi="Courier New" w:cs="Courier New"/>
    </w:rPr>
  </w:style>
  <w:style w:type="character" w:customStyle="1" w:styleId="WW8Num209z3">
    <w:name w:val="WW8Num209z3"/>
    <w:rsid w:val="00404575"/>
    <w:rPr>
      <w:rFonts w:ascii="Symbol" w:hAnsi="Symbol" w:cs="Symbol"/>
    </w:rPr>
  </w:style>
  <w:style w:type="character" w:customStyle="1" w:styleId="WW8Num210z0">
    <w:name w:val="WW8Num210z0"/>
    <w:rsid w:val="00404575"/>
    <w:rPr>
      <w:rFonts w:ascii="Times New Roman" w:hAnsi="Times New Roman" w:cs="Times New Roman"/>
      <w:color w:val="auto"/>
    </w:rPr>
  </w:style>
  <w:style w:type="character" w:customStyle="1" w:styleId="WW8Num210z1">
    <w:name w:val="WW8Num210z1"/>
    <w:rsid w:val="00404575"/>
    <w:rPr>
      <w:rFonts w:ascii="Courier New" w:hAnsi="Courier New" w:cs="Courier New"/>
    </w:rPr>
  </w:style>
  <w:style w:type="character" w:customStyle="1" w:styleId="WW8Num210z2">
    <w:name w:val="WW8Num210z2"/>
    <w:rsid w:val="00404575"/>
    <w:rPr>
      <w:rFonts w:ascii="Wingdings" w:hAnsi="Wingdings" w:cs="Wingdings"/>
    </w:rPr>
  </w:style>
  <w:style w:type="character" w:customStyle="1" w:styleId="WW8Num210z3">
    <w:name w:val="WW8Num210z3"/>
    <w:rsid w:val="00404575"/>
    <w:rPr>
      <w:rFonts w:ascii="Symbol" w:hAnsi="Symbol" w:cs="Symbol"/>
    </w:rPr>
  </w:style>
  <w:style w:type="character" w:customStyle="1" w:styleId="WW8Num211z0">
    <w:name w:val="WW8Num211z0"/>
    <w:rsid w:val="00404575"/>
    <w:rPr>
      <w:rFonts w:ascii="Times New Roman" w:hAnsi="Times New Roman" w:cs="Times New Roman"/>
      <w:color w:val="auto"/>
    </w:rPr>
  </w:style>
  <w:style w:type="character" w:customStyle="1" w:styleId="WW8Num211z1">
    <w:name w:val="WW8Num211z1"/>
    <w:rsid w:val="00404575"/>
    <w:rPr>
      <w:rFonts w:ascii="Courier New" w:hAnsi="Courier New" w:cs="Courier New"/>
    </w:rPr>
  </w:style>
  <w:style w:type="character" w:customStyle="1" w:styleId="WW8Num211z2">
    <w:name w:val="WW8Num211z2"/>
    <w:rsid w:val="00404575"/>
    <w:rPr>
      <w:rFonts w:ascii="Wingdings" w:hAnsi="Wingdings" w:cs="Wingdings"/>
    </w:rPr>
  </w:style>
  <w:style w:type="character" w:customStyle="1" w:styleId="WW8Num211z3">
    <w:name w:val="WW8Num211z3"/>
    <w:rsid w:val="00404575"/>
    <w:rPr>
      <w:rFonts w:ascii="Symbol" w:hAnsi="Symbol" w:cs="Symbol"/>
    </w:rPr>
  </w:style>
  <w:style w:type="character" w:customStyle="1" w:styleId="WW8Num212z0">
    <w:name w:val="WW8Num212z0"/>
    <w:rsid w:val="00404575"/>
    <w:rPr>
      <w:rFonts w:ascii="Wingdings" w:hAnsi="Wingdings" w:cs="Wingdings"/>
    </w:rPr>
  </w:style>
  <w:style w:type="character" w:customStyle="1" w:styleId="WW8Num213z0">
    <w:name w:val="WW8Num213z0"/>
    <w:rsid w:val="00404575"/>
    <w:rPr>
      <w:rFonts w:ascii="Times New Roman" w:hAnsi="Times New Roman" w:cs="Times New Roman"/>
      <w:color w:val="auto"/>
    </w:rPr>
  </w:style>
  <w:style w:type="character" w:customStyle="1" w:styleId="WW8Num213z1">
    <w:name w:val="WW8Num213z1"/>
    <w:rsid w:val="00404575"/>
    <w:rPr>
      <w:rFonts w:ascii="Courier New" w:hAnsi="Courier New" w:cs="Courier New"/>
    </w:rPr>
  </w:style>
  <w:style w:type="character" w:customStyle="1" w:styleId="WW8Num213z2">
    <w:name w:val="WW8Num213z2"/>
    <w:rsid w:val="00404575"/>
    <w:rPr>
      <w:rFonts w:ascii="Wingdings" w:hAnsi="Wingdings" w:cs="Wingdings"/>
    </w:rPr>
  </w:style>
  <w:style w:type="character" w:customStyle="1" w:styleId="WW8Num213z3">
    <w:name w:val="WW8Num213z3"/>
    <w:rsid w:val="00404575"/>
    <w:rPr>
      <w:rFonts w:ascii="Symbol" w:hAnsi="Symbol" w:cs="Symbol"/>
    </w:rPr>
  </w:style>
  <w:style w:type="character" w:customStyle="1" w:styleId="WW8Num214z0">
    <w:name w:val="WW8Num214z0"/>
    <w:rsid w:val="00404575"/>
    <w:rPr>
      <w:rFonts w:ascii="Times New Roman" w:hAnsi="Times New Roman" w:cs="Times New Roman"/>
      <w:color w:val="auto"/>
    </w:rPr>
  </w:style>
  <w:style w:type="character" w:customStyle="1" w:styleId="WW8Num214z1">
    <w:name w:val="WW8Num214z1"/>
    <w:rsid w:val="00404575"/>
    <w:rPr>
      <w:rFonts w:ascii="Courier New" w:hAnsi="Courier New" w:cs="Courier New"/>
    </w:rPr>
  </w:style>
  <w:style w:type="character" w:customStyle="1" w:styleId="WW8Num214z2">
    <w:name w:val="WW8Num214z2"/>
    <w:rsid w:val="00404575"/>
    <w:rPr>
      <w:rFonts w:ascii="Wingdings" w:hAnsi="Wingdings" w:cs="Wingdings"/>
    </w:rPr>
  </w:style>
  <w:style w:type="character" w:customStyle="1" w:styleId="WW8Num214z3">
    <w:name w:val="WW8Num214z3"/>
    <w:rsid w:val="00404575"/>
    <w:rPr>
      <w:rFonts w:ascii="Symbol" w:hAnsi="Symbol" w:cs="Symbol"/>
    </w:rPr>
  </w:style>
  <w:style w:type="character" w:customStyle="1" w:styleId="WW8Num215z0">
    <w:name w:val="WW8Num215z0"/>
    <w:rsid w:val="00404575"/>
    <w:rPr>
      <w:rFonts w:ascii="Times New Roman" w:hAnsi="Times New Roman" w:cs="Times New Roman"/>
      <w:color w:val="auto"/>
    </w:rPr>
  </w:style>
  <w:style w:type="character" w:customStyle="1" w:styleId="WW8Num215z1">
    <w:name w:val="WW8Num215z1"/>
    <w:rsid w:val="00404575"/>
    <w:rPr>
      <w:rFonts w:ascii="Courier New" w:hAnsi="Courier New" w:cs="Courier New"/>
    </w:rPr>
  </w:style>
  <w:style w:type="character" w:customStyle="1" w:styleId="WW8Num215z2">
    <w:name w:val="WW8Num215z2"/>
    <w:rsid w:val="00404575"/>
    <w:rPr>
      <w:rFonts w:ascii="Wingdings" w:hAnsi="Wingdings" w:cs="Wingdings"/>
    </w:rPr>
  </w:style>
  <w:style w:type="character" w:customStyle="1" w:styleId="WW8Num215z3">
    <w:name w:val="WW8Num215z3"/>
    <w:rsid w:val="00404575"/>
    <w:rPr>
      <w:rFonts w:ascii="Symbol" w:hAnsi="Symbol" w:cs="Symbol"/>
    </w:rPr>
  </w:style>
  <w:style w:type="character" w:customStyle="1" w:styleId="WW8Num216z0">
    <w:name w:val="WW8Num216z0"/>
    <w:rsid w:val="00404575"/>
    <w:rPr>
      <w:rFonts w:ascii="Times New Roman" w:hAnsi="Times New Roman" w:cs="Times New Roman"/>
      <w:color w:val="auto"/>
    </w:rPr>
  </w:style>
  <w:style w:type="character" w:customStyle="1" w:styleId="WW8Num216z1">
    <w:name w:val="WW8Num216z1"/>
    <w:rsid w:val="00404575"/>
    <w:rPr>
      <w:rFonts w:ascii="Courier New" w:hAnsi="Courier New" w:cs="Courier New"/>
    </w:rPr>
  </w:style>
  <w:style w:type="character" w:customStyle="1" w:styleId="WW8Num216z2">
    <w:name w:val="WW8Num216z2"/>
    <w:rsid w:val="00404575"/>
    <w:rPr>
      <w:rFonts w:ascii="Wingdings" w:hAnsi="Wingdings" w:cs="Wingdings"/>
    </w:rPr>
  </w:style>
  <w:style w:type="character" w:customStyle="1" w:styleId="WW8Num216z3">
    <w:name w:val="WW8Num216z3"/>
    <w:rsid w:val="00404575"/>
    <w:rPr>
      <w:rFonts w:ascii="Symbol" w:hAnsi="Symbol" w:cs="Symbol"/>
    </w:rPr>
  </w:style>
  <w:style w:type="character" w:customStyle="1" w:styleId="WW8Num217z0">
    <w:name w:val="WW8Num217z0"/>
    <w:rsid w:val="00404575"/>
    <w:rPr>
      <w:rFonts w:ascii="Times New Roman" w:hAnsi="Times New Roman" w:cs="Times New Roman"/>
      <w:color w:val="auto"/>
    </w:rPr>
  </w:style>
  <w:style w:type="character" w:customStyle="1" w:styleId="WW8Num217z1">
    <w:name w:val="WW8Num217z1"/>
    <w:rsid w:val="00404575"/>
    <w:rPr>
      <w:rFonts w:ascii="Wingdings" w:eastAsia="Times New Roman" w:hAnsi="Wingdings" w:cs="Times New Roman"/>
    </w:rPr>
  </w:style>
  <w:style w:type="character" w:customStyle="1" w:styleId="WW8Num217z2">
    <w:name w:val="WW8Num217z2"/>
    <w:rsid w:val="00404575"/>
    <w:rPr>
      <w:rFonts w:ascii="Wingdings" w:hAnsi="Wingdings" w:cs="Wingdings"/>
    </w:rPr>
  </w:style>
  <w:style w:type="character" w:customStyle="1" w:styleId="WW8Num217z3">
    <w:name w:val="WW8Num217z3"/>
    <w:rsid w:val="00404575"/>
    <w:rPr>
      <w:rFonts w:ascii="Symbol" w:hAnsi="Symbol" w:cs="Symbol"/>
    </w:rPr>
  </w:style>
  <w:style w:type="character" w:customStyle="1" w:styleId="WW8Num217z4">
    <w:name w:val="WW8Num217z4"/>
    <w:rsid w:val="00404575"/>
    <w:rPr>
      <w:rFonts w:ascii="Courier New" w:hAnsi="Courier New" w:cs="Courier New"/>
    </w:rPr>
  </w:style>
  <w:style w:type="character" w:customStyle="1" w:styleId="WW8Num218z0">
    <w:name w:val="WW8Num218z0"/>
    <w:rsid w:val="00404575"/>
    <w:rPr>
      <w:rFonts w:ascii="Times New Roman" w:hAnsi="Times New Roman" w:cs="Times New Roman"/>
      <w:color w:val="auto"/>
    </w:rPr>
  </w:style>
  <w:style w:type="character" w:customStyle="1" w:styleId="WW8Num218z1">
    <w:name w:val="WW8Num218z1"/>
    <w:rsid w:val="00404575"/>
    <w:rPr>
      <w:rFonts w:ascii="Courier New" w:hAnsi="Courier New" w:cs="Courier New"/>
    </w:rPr>
  </w:style>
  <w:style w:type="character" w:customStyle="1" w:styleId="WW8Num218z2">
    <w:name w:val="WW8Num218z2"/>
    <w:rsid w:val="00404575"/>
    <w:rPr>
      <w:rFonts w:ascii="Wingdings" w:hAnsi="Wingdings" w:cs="Wingdings"/>
    </w:rPr>
  </w:style>
  <w:style w:type="character" w:customStyle="1" w:styleId="WW8Num218z3">
    <w:name w:val="WW8Num218z3"/>
    <w:rsid w:val="00404575"/>
    <w:rPr>
      <w:rFonts w:ascii="Symbol" w:hAnsi="Symbol" w:cs="Symbol"/>
    </w:rPr>
  </w:style>
  <w:style w:type="character" w:customStyle="1" w:styleId="WW8Num219z0">
    <w:name w:val="WW8Num219z0"/>
    <w:rsid w:val="00404575"/>
    <w:rPr>
      <w:rFonts w:ascii="Times New Roman" w:hAnsi="Times New Roman" w:cs="Times New Roman"/>
      <w:color w:val="auto"/>
    </w:rPr>
  </w:style>
  <w:style w:type="character" w:customStyle="1" w:styleId="WW8Num219z1">
    <w:name w:val="WW8Num219z1"/>
    <w:rsid w:val="00404575"/>
    <w:rPr>
      <w:rFonts w:ascii="Courier New" w:hAnsi="Courier New" w:cs="Courier New"/>
    </w:rPr>
  </w:style>
  <w:style w:type="character" w:customStyle="1" w:styleId="WW8Num219z2">
    <w:name w:val="WW8Num219z2"/>
    <w:rsid w:val="00404575"/>
    <w:rPr>
      <w:rFonts w:ascii="Wingdings" w:hAnsi="Wingdings" w:cs="Wingdings"/>
    </w:rPr>
  </w:style>
  <w:style w:type="character" w:customStyle="1" w:styleId="WW8Num219z3">
    <w:name w:val="WW8Num219z3"/>
    <w:rsid w:val="00404575"/>
    <w:rPr>
      <w:rFonts w:ascii="Symbol" w:hAnsi="Symbol" w:cs="Symbol"/>
    </w:rPr>
  </w:style>
  <w:style w:type="character" w:customStyle="1" w:styleId="WW8Num220z0">
    <w:name w:val="WW8Num220z0"/>
    <w:rsid w:val="00404575"/>
    <w:rPr>
      <w:rFonts w:ascii="Wingdings" w:hAnsi="Wingdings" w:cs="Wingdings"/>
    </w:rPr>
  </w:style>
  <w:style w:type="character" w:customStyle="1" w:styleId="WW8Num220z1">
    <w:name w:val="WW8Num220z1"/>
    <w:rsid w:val="00404575"/>
    <w:rPr>
      <w:rFonts w:ascii="Courier New" w:hAnsi="Courier New" w:cs="Courier New"/>
    </w:rPr>
  </w:style>
  <w:style w:type="character" w:customStyle="1" w:styleId="WW8Num220z3">
    <w:name w:val="WW8Num220z3"/>
    <w:rsid w:val="00404575"/>
    <w:rPr>
      <w:rFonts w:ascii="Symbol" w:hAnsi="Symbol" w:cs="Symbol"/>
    </w:rPr>
  </w:style>
  <w:style w:type="character" w:customStyle="1" w:styleId="WW8Num221z0">
    <w:name w:val="WW8Num221z0"/>
    <w:rsid w:val="00404575"/>
    <w:rPr>
      <w:rFonts w:ascii="Times New Roman" w:hAnsi="Times New Roman" w:cs="Times New Roman"/>
      <w:color w:val="auto"/>
    </w:rPr>
  </w:style>
  <w:style w:type="character" w:customStyle="1" w:styleId="WW8Num221z1">
    <w:name w:val="WW8Num221z1"/>
    <w:rsid w:val="00404575"/>
    <w:rPr>
      <w:rFonts w:ascii="Courier New" w:hAnsi="Courier New" w:cs="Courier New"/>
    </w:rPr>
  </w:style>
  <w:style w:type="character" w:customStyle="1" w:styleId="WW8Num221z2">
    <w:name w:val="WW8Num221z2"/>
    <w:rsid w:val="00404575"/>
    <w:rPr>
      <w:rFonts w:ascii="Wingdings" w:hAnsi="Wingdings" w:cs="Wingdings"/>
    </w:rPr>
  </w:style>
  <w:style w:type="character" w:customStyle="1" w:styleId="WW8Num221z3">
    <w:name w:val="WW8Num221z3"/>
    <w:rsid w:val="00404575"/>
    <w:rPr>
      <w:rFonts w:ascii="Symbol" w:hAnsi="Symbol" w:cs="Symbol"/>
    </w:rPr>
  </w:style>
  <w:style w:type="character" w:customStyle="1" w:styleId="WW8Num223z0">
    <w:name w:val="WW8Num223z0"/>
    <w:rsid w:val="00404575"/>
    <w:rPr>
      <w:rFonts w:ascii="Times New Roman" w:hAnsi="Times New Roman" w:cs="Times New Roman"/>
      <w:color w:val="auto"/>
    </w:rPr>
  </w:style>
  <w:style w:type="character" w:customStyle="1" w:styleId="WW8Num224z0">
    <w:name w:val="WW8Num224z0"/>
    <w:rsid w:val="00404575"/>
    <w:rPr>
      <w:rFonts w:ascii="Times New Roman" w:hAnsi="Times New Roman" w:cs="Times New Roman"/>
      <w:color w:val="auto"/>
    </w:rPr>
  </w:style>
  <w:style w:type="character" w:customStyle="1" w:styleId="WW8Num224z1">
    <w:name w:val="WW8Num224z1"/>
    <w:rsid w:val="00404575"/>
    <w:rPr>
      <w:rFonts w:ascii="Courier New" w:hAnsi="Courier New" w:cs="Courier New"/>
    </w:rPr>
  </w:style>
  <w:style w:type="character" w:customStyle="1" w:styleId="WW8Num224z2">
    <w:name w:val="WW8Num224z2"/>
    <w:rsid w:val="00404575"/>
    <w:rPr>
      <w:rFonts w:ascii="Wingdings" w:hAnsi="Wingdings" w:cs="Wingdings"/>
    </w:rPr>
  </w:style>
  <w:style w:type="character" w:customStyle="1" w:styleId="WW8Num224z3">
    <w:name w:val="WW8Num224z3"/>
    <w:rsid w:val="00404575"/>
    <w:rPr>
      <w:rFonts w:ascii="Symbol" w:hAnsi="Symbol" w:cs="Symbol"/>
    </w:rPr>
  </w:style>
  <w:style w:type="character" w:customStyle="1" w:styleId="WW8Num225z0">
    <w:name w:val="WW8Num225z0"/>
    <w:rsid w:val="00404575"/>
    <w:rPr>
      <w:rFonts w:ascii="Times New Roman" w:hAnsi="Times New Roman" w:cs="Times New Roman"/>
      <w:color w:val="auto"/>
    </w:rPr>
  </w:style>
  <w:style w:type="character" w:customStyle="1" w:styleId="WW8Num225z1">
    <w:name w:val="WW8Num225z1"/>
    <w:rsid w:val="00404575"/>
    <w:rPr>
      <w:rFonts w:ascii="Courier New" w:hAnsi="Courier New" w:cs="Courier New"/>
    </w:rPr>
  </w:style>
  <w:style w:type="character" w:customStyle="1" w:styleId="WW8Num225z2">
    <w:name w:val="WW8Num225z2"/>
    <w:rsid w:val="00404575"/>
    <w:rPr>
      <w:rFonts w:ascii="Wingdings" w:hAnsi="Wingdings" w:cs="Wingdings"/>
    </w:rPr>
  </w:style>
  <w:style w:type="character" w:customStyle="1" w:styleId="WW8Num225z3">
    <w:name w:val="WW8Num225z3"/>
    <w:rsid w:val="00404575"/>
    <w:rPr>
      <w:rFonts w:ascii="Symbol" w:hAnsi="Symbol" w:cs="Symbol"/>
    </w:rPr>
  </w:style>
  <w:style w:type="character" w:customStyle="1" w:styleId="WW8Num226z0">
    <w:name w:val="WW8Num226z0"/>
    <w:rsid w:val="00404575"/>
    <w:rPr>
      <w:rFonts w:ascii="Times New Roman" w:hAnsi="Times New Roman" w:cs="Times New Roman"/>
      <w:color w:val="auto"/>
    </w:rPr>
  </w:style>
  <w:style w:type="character" w:customStyle="1" w:styleId="WW8Num226z1">
    <w:name w:val="WW8Num226z1"/>
    <w:rsid w:val="00404575"/>
    <w:rPr>
      <w:rFonts w:ascii="Courier New" w:hAnsi="Courier New" w:cs="Courier New"/>
    </w:rPr>
  </w:style>
  <w:style w:type="character" w:customStyle="1" w:styleId="WW8Num226z2">
    <w:name w:val="WW8Num226z2"/>
    <w:rsid w:val="00404575"/>
    <w:rPr>
      <w:rFonts w:ascii="Wingdings" w:hAnsi="Wingdings" w:cs="Wingdings"/>
    </w:rPr>
  </w:style>
  <w:style w:type="character" w:customStyle="1" w:styleId="WW8Num226z3">
    <w:name w:val="WW8Num226z3"/>
    <w:rsid w:val="00404575"/>
    <w:rPr>
      <w:rFonts w:ascii="Symbol" w:hAnsi="Symbol" w:cs="Symbol"/>
    </w:rPr>
  </w:style>
  <w:style w:type="character" w:customStyle="1" w:styleId="WW8Num227z0">
    <w:name w:val="WW8Num227z0"/>
    <w:rsid w:val="00404575"/>
    <w:rPr>
      <w:rFonts w:ascii="Symbol" w:hAnsi="Symbol" w:cs="Symbol"/>
    </w:rPr>
  </w:style>
  <w:style w:type="character" w:customStyle="1" w:styleId="WW8Num227z1">
    <w:name w:val="WW8Num227z1"/>
    <w:rsid w:val="00404575"/>
    <w:rPr>
      <w:rFonts w:ascii="Courier New" w:hAnsi="Courier New" w:cs="Courier New"/>
    </w:rPr>
  </w:style>
  <w:style w:type="character" w:customStyle="1" w:styleId="WW8Num227z2">
    <w:name w:val="WW8Num227z2"/>
    <w:rsid w:val="00404575"/>
    <w:rPr>
      <w:rFonts w:ascii="Wingdings" w:hAnsi="Wingdings" w:cs="Wingdings"/>
    </w:rPr>
  </w:style>
  <w:style w:type="character" w:customStyle="1" w:styleId="WW8Num228z0">
    <w:name w:val="WW8Num228z0"/>
    <w:rsid w:val="00404575"/>
    <w:rPr>
      <w:rFonts w:ascii="Symbol" w:hAnsi="Symbol" w:cs="Symbol"/>
    </w:rPr>
  </w:style>
  <w:style w:type="character" w:customStyle="1" w:styleId="WW8Num228z1">
    <w:name w:val="WW8Num228z1"/>
    <w:rsid w:val="00404575"/>
    <w:rPr>
      <w:rFonts w:ascii="Courier New" w:hAnsi="Courier New" w:cs="Courier New"/>
    </w:rPr>
  </w:style>
  <w:style w:type="character" w:customStyle="1" w:styleId="WW8Num228z2">
    <w:name w:val="WW8Num228z2"/>
    <w:rsid w:val="00404575"/>
    <w:rPr>
      <w:rFonts w:ascii="Wingdings" w:hAnsi="Wingdings" w:cs="Wingdings"/>
    </w:rPr>
  </w:style>
  <w:style w:type="character" w:customStyle="1" w:styleId="WW8Num229z0">
    <w:name w:val="WW8Num229z0"/>
    <w:rsid w:val="00404575"/>
    <w:rPr>
      <w:rFonts w:ascii="Times New Roman" w:hAnsi="Times New Roman" w:cs="Times New Roman"/>
      <w:color w:val="auto"/>
    </w:rPr>
  </w:style>
  <w:style w:type="character" w:customStyle="1" w:styleId="WW8Num229z1">
    <w:name w:val="WW8Num229z1"/>
    <w:rsid w:val="00404575"/>
    <w:rPr>
      <w:rFonts w:ascii="Courier New" w:hAnsi="Courier New" w:cs="Courier New"/>
    </w:rPr>
  </w:style>
  <w:style w:type="character" w:customStyle="1" w:styleId="WW8Num229z2">
    <w:name w:val="WW8Num229z2"/>
    <w:rsid w:val="00404575"/>
    <w:rPr>
      <w:rFonts w:ascii="Wingdings" w:hAnsi="Wingdings" w:cs="Wingdings"/>
    </w:rPr>
  </w:style>
  <w:style w:type="character" w:customStyle="1" w:styleId="WW8Num229z3">
    <w:name w:val="WW8Num229z3"/>
    <w:rsid w:val="00404575"/>
    <w:rPr>
      <w:rFonts w:ascii="Symbol" w:hAnsi="Symbol" w:cs="Symbol"/>
    </w:rPr>
  </w:style>
  <w:style w:type="character" w:customStyle="1" w:styleId="WW8Num230z0">
    <w:name w:val="WW8Num230z0"/>
    <w:rsid w:val="00404575"/>
    <w:rPr>
      <w:rFonts w:ascii="Times New Roman" w:hAnsi="Times New Roman" w:cs="Times New Roman"/>
      <w:color w:val="auto"/>
    </w:rPr>
  </w:style>
  <w:style w:type="character" w:customStyle="1" w:styleId="WW8Num230z1">
    <w:name w:val="WW8Num230z1"/>
    <w:rsid w:val="00404575"/>
    <w:rPr>
      <w:rFonts w:ascii="Courier New" w:hAnsi="Courier New" w:cs="Courier New"/>
    </w:rPr>
  </w:style>
  <w:style w:type="character" w:customStyle="1" w:styleId="WW8Num230z2">
    <w:name w:val="WW8Num230z2"/>
    <w:rsid w:val="00404575"/>
    <w:rPr>
      <w:rFonts w:ascii="Wingdings" w:hAnsi="Wingdings" w:cs="Wingdings"/>
    </w:rPr>
  </w:style>
  <w:style w:type="character" w:customStyle="1" w:styleId="WW8Num230z3">
    <w:name w:val="WW8Num230z3"/>
    <w:rsid w:val="00404575"/>
    <w:rPr>
      <w:rFonts w:ascii="Symbol" w:hAnsi="Symbol" w:cs="Symbol"/>
    </w:rPr>
  </w:style>
  <w:style w:type="character" w:customStyle="1" w:styleId="WW8Num231z0">
    <w:name w:val="WW8Num231z0"/>
    <w:rsid w:val="00404575"/>
    <w:rPr>
      <w:rFonts w:ascii="Times New Roman" w:hAnsi="Times New Roman" w:cs="Times New Roman"/>
      <w:color w:val="auto"/>
    </w:rPr>
  </w:style>
  <w:style w:type="character" w:customStyle="1" w:styleId="WW8Num231z1">
    <w:name w:val="WW8Num231z1"/>
    <w:rsid w:val="00404575"/>
    <w:rPr>
      <w:rFonts w:ascii="Courier New" w:hAnsi="Courier New" w:cs="Courier New"/>
    </w:rPr>
  </w:style>
  <w:style w:type="character" w:customStyle="1" w:styleId="WW8Num231z2">
    <w:name w:val="WW8Num231z2"/>
    <w:rsid w:val="00404575"/>
    <w:rPr>
      <w:rFonts w:ascii="Wingdings" w:hAnsi="Wingdings" w:cs="Wingdings"/>
    </w:rPr>
  </w:style>
  <w:style w:type="character" w:customStyle="1" w:styleId="WW8Num231z3">
    <w:name w:val="WW8Num231z3"/>
    <w:rsid w:val="00404575"/>
    <w:rPr>
      <w:rFonts w:ascii="Symbol" w:hAnsi="Symbol" w:cs="Symbol"/>
    </w:rPr>
  </w:style>
  <w:style w:type="character" w:customStyle="1" w:styleId="WW8Num232z0">
    <w:name w:val="WW8Num232z0"/>
    <w:rsid w:val="00404575"/>
    <w:rPr>
      <w:rFonts w:ascii="Times New Roman" w:hAnsi="Times New Roman" w:cs="Times New Roman"/>
      <w:color w:val="auto"/>
    </w:rPr>
  </w:style>
  <w:style w:type="character" w:customStyle="1" w:styleId="WW8Num232z1">
    <w:name w:val="WW8Num232z1"/>
    <w:rsid w:val="00404575"/>
    <w:rPr>
      <w:rFonts w:ascii="Courier New" w:hAnsi="Courier New" w:cs="Courier New"/>
    </w:rPr>
  </w:style>
  <w:style w:type="character" w:customStyle="1" w:styleId="WW8Num232z2">
    <w:name w:val="WW8Num232z2"/>
    <w:rsid w:val="00404575"/>
    <w:rPr>
      <w:rFonts w:ascii="Wingdings" w:hAnsi="Wingdings" w:cs="Wingdings"/>
    </w:rPr>
  </w:style>
  <w:style w:type="character" w:customStyle="1" w:styleId="WW8Num232z3">
    <w:name w:val="WW8Num232z3"/>
    <w:rsid w:val="00404575"/>
    <w:rPr>
      <w:rFonts w:ascii="Symbol" w:hAnsi="Symbol" w:cs="Symbol"/>
    </w:rPr>
  </w:style>
  <w:style w:type="character" w:customStyle="1" w:styleId="WW8Num233z0">
    <w:name w:val="WW8Num233z0"/>
    <w:rsid w:val="00404575"/>
    <w:rPr>
      <w:rFonts w:ascii="Times New Roman" w:hAnsi="Times New Roman" w:cs="Times New Roman"/>
      <w:color w:val="auto"/>
    </w:rPr>
  </w:style>
  <w:style w:type="character" w:customStyle="1" w:styleId="WW8Num233z1">
    <w:name w:val="WW8Num233z1"/>
    <w:rsid w:val="00404575"/>
    <w:rPr>
      <w:rFonts w:ascii="Courier New" w:hAnsi="Courier New" w:cs="Courier New"/>
    </w:rPr>
  </w:style>
  <w:style w:type="character" w:customStyle="1" w:styleId="WW8Num233z2">
    <w:name w:val="WW8Num233z2"/>
    <w:rsid w:val="00404575"/>
    <w:rPr>
      <w:rFonts w:ascii="Wingdings" w:hAnsi="Wingdings" w:cs="Wingdings"/>
    </w:rPr>
  </w:style>
  <w:style w:type="character" w:customStyle="1" w:styleId="WW8Num233z3">
    <w:name w:val="WW8Num233z3"/>
    <w:rsid w:val="00404575"/>
    <w:rPr>
      <w:rFonts w:ascii="Symbol" w:hAnsi="Symbol" w:cs="Symbol"/>
    </w:rPr>
  </w:style>
  <w:style w:type="character" w:customStyle="1" w:styleId="WW8Num234z0">
    <w:name w:val="WW8Num234z0"/>
    <w:rsid w:val="00404575"/>
    <w:rPr>
      <w:rFonts w:ascii="Times New Roman" w:hAnsi="Times New Roman" w:cs="Times New Roman"/>
      <w:color w:val="auto"/>
    </w:rPr>
  </w:style>
  <w:style w:type="character" w:customStyle="1" w:styleId="WW8Num234z1">
    <w:name w:val="WW8Num234z1"/>
    <w:rsid w:val="00404575"/>
    <w:rPr>
      <w:rFonts w:ascii="Courier New" w:hAnsi="Courier New" w:cs="Courier New"/>
    </w:rPr>
  </w:style>
  <w:style w:type="character" w:customStyle="1" w:styleId="WW8Num234z2">
    <w:name w:val="WW8Num234z2"/>
    <w:rsid w:val="00404575"/>
    <w:rPr>
      <w:rFonts w:ascii="Wingdings" w:hAnsi="Wingdings" w:cs="Wingdings"/>
    </w:rPr>
  </w:style>
  <w:style w:type="character" w:customStyle="1" w:styleId="WW8Num234z3">
    <w:name w:val="WW8Num234z3"/>
    <w:rsid w:val="00404575"/>
    <w:rPr>
      <w:rFonts w:ascii="Symbol" w:hAnsi="Symbol" w:cs="Symbol"/>
    </w:rPr>
  </w:style>
  <w:style w:type="character" w:customStyle="1" w:styleId="WW8Num235z0">
    <w:name w:val="WW8Num235z0"/>
    <w:rsid w:val="00404575"/>
    <w:rPr>
      <w:rFonts w:ascii="Times New Roman" w:hAnsi="Times New Roman" w:cs="Times New Roman"/>
      <w:color w:val="auto"/>
    </w:rPr>
  </w:style>
  <w:style w:type="character" w:customStyle="1" w:styleId="WW8Num235z1">
    <w:name w:val="WW8Num235z1"/>
    <w:rsid w:val="00404575"/>
    <w:rPr>
      <w:rFonts w:ascii="Courier New" w:hAnsi="Courier New" w:cs="Courier New"/>
    </w:rPr>
  </w:style>
  <w:style w:type="character" w:customStyle="1" w:styleId="WW8Num235z2">
    <w:name w:val="WW8Num235z2"/>
    <w:rsid w:val="00404575"/>
    <w:rPr>
      <w:rFonts w:ascii="Wingdings" w:hAnsi="Wingdings" w:cs="Wingdings"/>
    </w:rPr>
  </w:style>
  <w:style w:type="character" w:customStyle="1" w:styleId="WW8Num235z3">
    <w:name w:val="WW8Num235z3"/>
    <w:rsid w:val="00404575"/>
    <w:rPr>
      <w:rFonts w:ascii="Symbol" w:hAnsi="Symbol" w:cs="Symbol"/>
    </w:rPr>
  </w:style>
  <w:style w:type="character" w:customStyle="1" w:styleId="WW8Num236z0">
    <w:name w:val="WW8Num236z0"/>
    <w:rsid w:val="00404575"/>
    <w:rPr>
      <w:rFonts w:ascii="Times New Roman" w:hAnsi="Times New Roman" w:cs="Times New Roman"/>
      <w:color w:val="auto"/>
    </w:rPr>
  </w:style>
  <w:style w:type="character" w:customStyle="1" w:styleId="WW8Num236z1">
    <w:name w:val="WW8Num236z1"/>
    <w:rsid w:val="00404575"/>
    <w:rPr>
      <w:rFonts w:ascii="Courier New" w:hAnsi="Courier New" w:cs="Courier New"/>
    </w:rPr>
  </w:style>
  <w:style w:type="character" w:customStyle="1" w:styleId="WW8Num236z2">
    <w:name w:val="WW8Num236z2"/>
    <w:rsid w:val="00404575"/>
    <w:rPr>
      <w:rFonts w:ascii="Wingdings" w:hAnsi="Wingdings" w:cs="Wingdings"/>
    </w:rPr>
  </w:style>
  <w:style w:type="character" w:customStyle="1" w:styleId="WW8Num236z3">
    <w:name w:val="WW8Num236z3"/>
    <w:rsid w:val="00404575"/>
    <w:rPr>
      <w:rFonts w:ascii="Symbol" w:hAnsi="Symbol" w:cs="Symbol"/>
    </w:rPr>
  </w:style>
  <w:style w:type="character" w:customStyle="1" w:styleId="WW8Num237z0">
    <w:name w:val="WW8Num237z0"/>
    <w:rsid w:val="00404575"/>
    <w:rPr>
      <w:rFonts w:ascii="Times New Roman" w:hAnsi="Times New Roman" w:cs="Times New Roman"/>
      <w:color w:val="auto"/>
    </w:rPr>
  </w:style>
  <w:style w:type="character" w:customStyle="1" w:styleId="WW8Num237z1">
    <w:name w:val="WW8Num237z1"/>
    <w:rsid w:val="00404575"/>
    <w:rPr>
      <w:rFonts w:ascii="Courier New" w:hAnsi="Courier New" w:cs="Courier New"/>
    </w:rPr>
  </w:style>
  <w:style w:type="character" w:customStyle="1" w:styleId="WW8Num237z2">
    <w:name w:val="WW8Num237z2"/>
    <w:rsid w:val="00404575"/>
    <w:rPr>
      <w:rFonts w:ascii="Wingdings" w:hAnsi="Wingdings" w:cs="Wingdings"/>
    </w:rPr>
  </w:style>
  <w:style w:type="character" w:customStyle="1" w:styleId="WW8Num237z3">
    <w:name w:val="WW8Num237z3"/>
    <w:rsid w:val="00404575"/>
    <w:rPr>
      <w:rFonts w:ascii="Symbol" w:hAnsi="Symbol" w:cs="Symbol"/>
    </w:rPr>
  </w:style>
  <w:style w:type="character" w:customStyle="1" w:styleId="WW8Num238z0">
    <w:name w:val="WW8Num238z0"/>
    <w:rsid w:val="00404575"/>
    <w:rPr>
      <w:rFonts w:ascii="Times New Roman" w:hAnsi="Times New Roman" w:cs="Times New Roman"/>
      <w:color w:val="auto"/>
    </w:rPr>
  </w:style>
  <w:style w:type="character" w:customStyle="1" w:styleId="WW8Num238z1">
    <w:name w:val="WW8Num238z1"/>
    <w:rsid w:val="00404575"/>
    <w:rPr>
      <w:rFonts w:ascii="Courier New" w:hAnsi="Courier New" w:cs="Courier New"/>
    </w:rPr>
  </w:style>
  <w:style w:type="character" w:customStyle="1" w:styleId="WW8Num238z2">
    <w:name w:val="WW8Num238z2"/>
    <w:rsid w:val="00404575"/>
    <w:rPr>
      <w:rFonts w:ascii="Wingdings" w:hAnsi="Wingdings" w:cs="Wingdings"/>
    </w:rPr>
  </w:style>
  <w:style w:type="character" w:customStyle="1" w:styleId="WW8Num238z3">
    <w:name w:val="WW8Num238z3"/>
    <w:rsid w:val="00404575"/>
    <w:rPr>
      <w:rFonts w:ascii="Symbol" w:hAnsi="Symbol" w:cs="Symbol"/>
    </w:rPr>
  </w:style>
  <w:style w:type="character" w:customStyle="1" w:styleId="WW8Num239z0">
    <w:name w:val="WW8Num239z0"/>
    <w:rsid w:val="00404575"/>
    <w:rPr>
      <w:rFonts w:ascii="Times New Roman" w:hAnsi="Times New Roman" w:cs="Times New Roman"/>
      <w:color w:val="auto"/>
    </w:rPr>
  </w:style>
  <w:style w:type="character" w:customStyle="1" w:styleId="WW8Num239z1">
    <w:name w:val="WW8Num239z1"/>
    <w:rsid w:val="00404575"/>
    <w:rPr>
      <w:rFonts w:ascii="Courier New" w:hAnsi="Courier New" w:cs="Courier New"/>
    </w:rPr>
  </w:style>
  <w:style w:type="character" w:customStyle="1" w:styleId="WW8Num239z2">
    <w:name w:val="WW8Num239z2"/>
    <w:rsid w:val="00404575"/>
    <w:rPr>
      <w:rFonts w:ascii="Wingdings" w:hAnsi="Wingdings" w:cs="Wingdings"/>
    </w:rPr>
  </w:style>
  <w:style w:type="character" w:customStyle="1" w:styleId="WW8Num239z3">
    <w:name w:val="WW8Num239z3"/>
    <w:rsid w:val="00404575"/>
    <w:rPr>
      <w:rFonts w:ascii="Symbol" w:hAnsi="Symbol" w:cs="Symbol"/>
    </w:rPr>
  </w:style>
  <w:style w:type="character" w:customStyle="1" w:styleId="WW8Num240z0">
    <w:name w:val="WW8Num240z0"/>
    <w:rsid w:val="00404575"/>
    <w:rPr>
      <w:rFonts w:ascii="Times New Roman" w:hAnsi="Times New Roman" w:cs="Times New Roman"/>
      <w:color w:val="auto"/>
    </w:rPr>
  </w:style>
  <w:style w:type="character" w:customStyle="1" w:styleId="WW8Num240z1">
    <w:name w:val="WW8Num240z1"/>
    <w:rsid w:val="00404575"/>
    <w:rPr>
      <w:rFonts w:ascii="Courier New" w:hAnsi="Courier New" w:cs="Courier New"/>
    </w:rPr>
  </w:style>
  <w:style w:type="character" w:customStyle="1" w:styleId="WW8Num240z2">
    <w:name w:val="WW8Num240z2"/>
    <w:rsid w:val="00404575"/>
    <w:rPr>
      <w:rFonts w:ascii="Wingdings" w:hAnsi="Wingdings" w:cs="Wingdings"/>
    </w:rPr>
  </w:style>
  <w:style w:type="character" w:customStyle="1" w:styleId="WW8Num240z3">
    <w:name w:val="WW8Num240z3"/>
    <w:rsid w:val="00404575"/>
    <w:rPr>
      <w:rFonts w:ascii="Symbol" w:hAnsi="Symbol" w:cs="Symbol"/>
    </w:rPr>
  </w:style>
  <w:style w:type="character" w:customStyle="1" w:styleId="WW8Num241z0">
    <w:name w:val="WW8Num241z0"/>
    <w:rsid w:val="00404575"/>
    <w:rPr>
      <w:rFonts w:ascii="Symbol" w:hAnsi="Symbol" w:cs="Symbol"/>
    </w:rPr>
  </w:style>
  <w:style w:type="character" w:customStyle="1" w:styleId="WW8Num241z1">
    <w:name w:val="WW8Num241z1"/>
    <w:rsid w:val="00404575"/>
    <w:rPr>
      <w:rFonts w:ascii="Courier New" w:hAnsi="Courier New" w:cs="Courier New"/>
    </w:rPr>
  </w:style>
  <w:style w:type="character" w:customStyle="1" w:styleId="WW8Num241z2">
    <w:name w:val="WW8Num241z2"/>
    <w:rsid w:val="00404575"/>
    <w:rPr>
      <w:rFonts w:ascii="Wingdings" w:hAnsi="Wingdings" w:cs="Wingdings"/>
    </w:rPr>
  </w:style>
  <w:style w:type="character" w:customStyle="1" w:styleId="WW8Num242z0">
    <w:name w:val="WW8Num242z0"/>
    <w:rsid w:val="00404575"/>
    <w:rPr>
      <w:rFonts w:ascii="Wingdings" w:hAnsi="Wingdings" w:cs="Wingdings"/>
    </w:rPr>
  </w:style>
  <w:style w:type="character" w:customStyle="1" w:styleId="WW8Num242z3">
    <w:name w:val="WW8Num242z3"/>
    <w:rsid w:val="00404575"/>
    <w:rPr>
      <w:rFonts w:ascii="Symbol" w:hAnsi="Symbol" w:cs="Symbol"/>
    </w:rPr>
  </w:style>
  <w:style w:type="character" w:customStyle="1" w:styleId="WW8Num242z4">
    <w:name w:val="WW8Num242z4"/>
    <w:rsid w:val="00404575"/>
    <w:rPr>
      <w:rFonts w:ascii="Courier New" w:hAnsi="Courier New" w:cs="Courier New"/>
    </w:rPr>
  </w:style>
  <w:style w:type="character" w:customStyle="1" w:styleId="WW8Num243z1">
    <w:name w:val="WW8Num243z1"/>
    <w:rsid w:val="00404575"/>
    <w:rPr>
      <w:rFonts w:ascii="Wingdings" w:eastAsia="Times New Roman" w:hAnsi="Wingdings" w:cs="Times New Roman"/>
      <w:sz w:val="22"/>
    </w:rPr>
  </w:style>
  <w:style w:type="character" w:customStyle="1" w:styleId="20">
    <w:name w:val="Основной шрифт абзаца2"/>
    <w:rsid w:val="00404575"/>
  </w:style>
  <w:style w:type="character" w:customStyle="1" w:styleId="11">
    <w:name w:val="Заголовок 1 Знак1"/>
    <w:rsid w:val="00404575"/>
    <w:rPr>
      <w:rFonts w:ascii="Arial" w:eastAsia="Calibri" w:hAnsi="Arial" w:cs="Arial"/>
      <w:b/>
      <w:bCs/>
      <w:kern w:val="1"/>
      <w:sz w:val="32"/>
      <w:szCs w:val="32"/>
      <w:lang w:val="de-DE" w:eastAsia="ar-SA" w:bidi="ar-SA"/>
    </w:rPr>
  </w:style>
  <w:style w:type="character" w:customStyle="1" w:styleId="21">
    <w:name w:val="Заголовок 2 Знак1"/>
    <w:rsid w:val="00404575"/>
    <w:rPr>
      <w:rFonts w:ascii="Cambria" w:eastAsia="Calibri" w:hAnsi="Cambria" w:cs="Cambria"/>
      <w:b/>
      <w:color w:val="4F81BD"/>
      <w:sz w:val="26"/>
      <w:szCs w:val="26"/>
      <w:lang w:val="ru-RU" w:eastAsia="ar-SA" w:bidi="ar-SA"/>
    </w:rPr>
  </w:style>
  <w:style w:type="character" w:customStyle="1" w:styleId="31">
    <w:name w:val="Заголовок 3 Знак1"/>
    <w:rsid w:val="00404575"/>
    <w:rPr>
      <w:rFonts w:ascii="Arial" w:eastAsia="Calibri" w:hAnsi="Arial" w:cs="Arial"/>
      <w:b/>
      <w:bCs/>
      <w:sz w:val="26"/>
      <w:szCs w:val="26"/>
      <w:lang w:val="ru-RU" w:eastAsia="ar-SA" w:bidi="ar-SA"/>
    </w:rPr>
  </w:style>
  <w:style w:type="character" w:customStyle="1" w:styleId="50">
    <w:name w:val="Заголовок 5 Знак"/>
    <w:rsid w:val="00404575"/>
    <w:rPr>
      <w:rFonts w:ascii="Calibri" w:eastAsia="Calibri" w:hAnsi="Calibri" w:cs="Calibri"/>
      <w:b/>
      <w:bCs/>
      <w:i/>
      <w:iCs/>
      <w:sz w:val="26"/>
      <w:szCs w:val="26"/>
      <w:lang w:val="ru-RU" w:eastAsia="en-US" w:bidi="en-US"/>
    </w:rPr>
  </w:style>
  <w:style w:type="character" w:customStyle="1" w:styleId="a3">
    <w:name w:val="Символ сноски"/>
    <w:basedOn w:val="20"/>
    <w:rsid w:val="00404575"/>
  </w:style>
  <w:style w:type="character" w:customStyle="1" w:styleId="Zag11">
    <w:name w:val="Zag_11"/>
    <w:rsid w:val="00404575"/>
  </w:style>
  <w:style w:type="character" w:customStyle="1" w:styleId="Osnova1">
    <w:name w:val="Osnova1"/>
    <w:rsid w:val="00404575"/>
  </w:style>
  <w:style w:type="character" w:customStyle="1" w:styleId="Zag21">
    <w:name w:val="Zag_21"/>
    <w:rsid w:val="00404575"/>
  </w:style>
  <w:style w:type="character" w:customStyle="1" w:styleId="Zag31">
    <w:name w:val="Zag_31"/>
    <w:rsid w:val="00404575"/>
  </w:style>
  <w:style w:type="character" w:customStyle="1" w:styleId="a4">
    <w:name w:val="Верхний колонтитул Знак"/>
    <w:uiPriority w:val="99"/>
    <w:rsid w:val="00404575"/>
    <w:rPr>
      <w:rFonts w:ascii="Times New Roman" w:hAnsi="Times New Roman" w:cs="Times New Roman"/>
      <w:sz w:val="24"/>
      <w:szCs w:val="24"/>
      <w:lang w:val="en-US"/>
    </w:rPr>
  </w:style>
  <w:style w:type="character" w:customStyle="1" w:styleId="10">
    <w:name w:val="Нижний колонтитул Знак1"/>
    <w:rsid w:val="00404575"/>
    <w:rPr>
      <w:rFonts w:ascii="Times New Roman" w:hAnsi="Times New Roman" w:cs="Times New Roman"/>
      <w:sz w:val="24"/>
      <w:szCs w:val="24"/>
      <w:lang w:val="en-US"/>
    </w:rPr>
  </w:style>
  <w:style w:type="character" w:customStyle="1" w:styleId="12">
    <w:name w:val="Основной текст с отступом Знак1"/>
    <w:rsid w:val="00404575"/>
    <w:rPr>
      <w:sz w:val="24"/>
      <w:szCs w:val="24"/>
      <w:lang w:val="ru-RU" w:eastAsia="ar-SA" w:bidi="ar-SA"/>
    </w:rPr>
  </w:style>
  <w:style w:type="character" w:customStyle="1" w:styleId="a5">
    <w:name w:val="Текст сноски Знак"/>
    <w:rsid w:val="00404575"/>
    <w:rPr>
      <w:sz w:val="24"/>
      <w:szCs w:val="24"/>
      <w:lang w:val="ru-RU" w:eastAsia="ar-SA" w:bidi="ar-SA"/>
    </w:rPr>
  </w:style>
  <w:style w:type="character" w:styleId="a6">
    <w:name w:val="Hyperlink"/>
    <w:rsid w:val="00404575"/>
    <w:rPr>
      <w:color w:val="0000FF"/>
      <w:u w:val="single"/>
    </w:rPr>
  </w:style>
  <w:style w:type="character" w:styleId="a7">
    <w:name w:val="Strong"/>
    <w:qFormat/>
    <w:rsid w:val="00404575"/>
    <w:rPr>
      <w:b/>
      <w:bCs/>
    </w:rPr>
  </w:style>
  <w:style w:type="character" w:customStyle="1" w:styleId="a8">
    <w:name w:val="Основной текст Знак"/>
    <w:rsid w:val="00404575"/>
    <w:rPr>
      <w:sz w:val="24"/>
      <w:szCs w:val="24"/>
      <w:lang w:val="ru-RU" w:eastAsia="ar-SA" w:bidi="ar-SA"/>
    </w:rPr>
  </w:style>
  <w:style w:type="character" w:customStyle="1" w:styleId="spelle">
    <w:name w:val="spelle"/>
    <w:basedOn w:val="20"/>
    <w:rsid w:val="00404575"/>
  </w:style>
  <w:style w:type="character" w:customStyle="1" w:styleId="grame">
    <w:name w:val="grame"/>
    <w:basedOn w:val="20"/>
    <w:rsid w:val="00404575"/>
  </w:style>
  <w:style w:type="character" w:styleId="a9">
    <w:name w:val="page number"/>
    <w:basedOn w:val="20"/>
    <w:rsid w:val="00404575"/>
  </w:style>
  <w:style w:type="character" w:customStyle="1" w:styleId="61">
    <w:name w:val="Знак6 Знак Знак1"/>
    <w:rsid w:val="00404575"/>
    <w:rPr>
      <w:lang w:val="ru-RU" w:eastAsia="ar-SA" w:bidi="ar-SA"/>
    </w:rPr>
  </w:style>
  <w:style w:type="character" w:customStyle="1" w:styleId="normalchar1">
    <w:name w:val="normal__char1"/>
    <w:rsid w:val="00404575"/>
    <w:rPr>
      <w:rFonts w:ascii="Calibri" w:hAnsi="Calibri" w:cs="Calibri"/>
      <w:sz w:val="22"/>
      <w:szCs w:val="22"/>
    </w:rPr>
  </w:style>
  <w:style w:type="character" w:customStyle="1" w:styleId="FontStyle37">
    <w:name w:val="Font Style37"/>
    <w:rsid w:val="00404575"/>
    <w:rPr>
      <w:rFonts w:ascii="Times New Roman" w:hAnsi="Times New Roman" w:cs="Times New Roman"/>
      <w:sz w:val="20"/>
      <w:szCs w:val="20"/>
    </w:rPr>
  </w:style>
  <w:style w:type="character" w:customStyle="1" w:styleId="13">
    <w:name w:val="Знак примечания1"/>
    <w:rsid w:val="00404575"/>
    <w:rPr>
      <w:sz w:val="16"/>
      <w:szCs w:val="16"/>
    </w:rPr>
  </w:style>
  <w:style w:type="character" w:styleId="aa">
    <w:name w:val="Emphasis"/>
    <w:qFormat/>
    <w:rsid w:val="00404575"/>
    <w:rPr>
      <w:i/>
      <w:iCs/>
    </w:rPr>
  </w:style>
  <w:style w:type="character" w:customStyle="1" w:styleId="14">
    <w:name w:val="Заголовок 1 Знак"/>
    <w:rsid w:val="00404575"/>
    <w:rPr>
      <w:rFonts w:ascii="Arial" w:eastAsia="Times New Roman" w:hAnsi="Arial" w:cs="Times New Roman"/>
      <w:b/>
      <w:bCs/>
      <w:kern w:val="1"/>
      <w:sz w:val="32"/>
      <w:szCs w:val="32"/>
    </w:rPr>
  </w:style>
  <w:style w:type="character" w:customStyle="1" w:styleId="22">
    <w:name w:val="Заголовок 2 Знак"/>
    <w:rsid w:val="00404575"/>
    <w:rPr>
      <w:rFonts w:ascii="Arial" w:eastAsia="Times New Roman" w:hAnsi="Arial" w:cs="Times New Roman"/>
      <w:b/>
      <w:bCs/>
      <w:iCs/>
      <w:sz w:val="28"/>
      <w:szCs w:val="28"/>
    </w:rPr>
  </w:style>
  <w:style w:type="character" w:customStyle="1" w:styleId="30">
    <w:name w:val="Заголовок 3 Знак"/>
    <w:rsid w:val="00404575"/>
    <w:rPr>
      <w:rFonts w:ascii="Arial" w:eastAsia="Times New Roman" w:hAnsi="Arial" w:cs="Times New Roman"/>
      <w:b/>
      <w:bCs/>
      <w:sz w:val="24"/>
      <w:szCs w:val="26"/>
    </w:rPr>
  </w:style>
  <w:style w:type="character" w:customStyle="1" w:styleId="ab">
    <w:name w:val="Название Знак"/>
    <w:rsid w:val="00404575"/>
    <w:rPr>
      <w:rFonts w:ascii="Arial" w:eastAsia="Times New Roman" w:hAnsi="Arial" w:cs="Times New Roman"/>
      <w:b/>
      <w:bCs/>
      <w:kern w:val="1"/>
      <w:sz w:val="32"/>
      <w:szCs w:val="32"/>
    </w:rPr>
  </w:style>
  <w:style w:type="character" w:customStyle="1" w:styleId="ac">
    <w:name w:val="Подзаголовок Знак"/>
    <w:rsid w:val="00404575"/>
    <w:rPr>
      <w:rFonts w:ascii="Arial" w:eastAsia="Times New Roman" w:hAnsi="Arial" w:cs="Times New Roman"/>
      <w:sz w:val="24"/>
      <w:szCs w:val="24"/>
    </w:rPr>
  </w:style>
  <w:style w:type="character" w:customStyle="1" w:styleId="ad">
    <w:name w:val="Без интервала Знак"/>
    <w:rsid w:val="00404575"/>
    <w:rPr>
      <w:sz w:val="24"/>
      <w:szCs w:val="32"/>
    </w:rPr>
  </w:style>
  <w:style w:type="character" w:customStyle="1" w:styleId="23">
    <w:name w:val="Цитата 2 Знак"/>
    <w:rsid w:val="00404575"/>
    <w:rPr>
      <w:rFonts w:cs="Times New Roman"/>
      <w:i/>
      <w:sz w:val="24"/>
      <w:szCs w:val="24"/>
    </w:rPr>
  </w:style>
  <w:style w:type="character" w:customStyle="1" w:styleId="ae">
    <w:name w:val="Выделенная цитата Знак"/>
    <w:rsid w:val="00404575"/>
    <w:rPr>
      <w:rFonts w:cs="Times New Roman"/>
      <w:b/>
      <w:i/>
      <w:sz w:val="24"/>
    </w:rPr>
  </w:style>
  <w:style w:type="character" w:styleId="af">
    <w:name w:val="Subtle Emphasis"/>
    <w:qFormat/>
    <w:rsid w:val="00404575"/>
    <w:rPr>
      <w:i/>
      <w:color w:val="5A5A5A"/>
    </w:rPr>
  </w:style>
  <w:style w:type="character" w:styleId="af0">
    <w:name w:val="Intense Emphasis"/>
    <w:qFormat/>
    <w:rsid w:val="00404575"/>
    <w:rPr>
      <w:b/>
      <w:i/>
      <w:sz w:val="24"/>
      <w:szCs w:val="24"/>
      <w:u w:val="single"/>
    </w:rPr>
  </w:style>
  <w:style w:type="character" w:styleId="af1">
    <w:name w:val="Subtle Reference"/>
    <w:qFormat/>
    <w:rsid w:val="00404575"/>
    <w:rPr>
      <w:sz w:val="24"/>
      <w:szCs w:val="24"/>
      <w:u w:val="single"/>
    </w:rPr>
  </w:style>
  <w:style w:type="character" w:styleId="af2">
    <w:name w:val="Intense Reference"/>
    <w:qFormat/>
    <w:rsid w:val="00404575"/>
    <w:rPr>
      <w:b/>
      <w:sz w:val="24"/>
      <w:u w:val="single"/>
    </w:rPr>
  </w:style>
  <w:style w:type="character" w:styleId="af3">
    <w:name w:val="Book Title"/>
    <w:qFormat/>
    <w:rsid w:val="00404575"/>
    <w:rPr>
      <w:rFonts w:ascii="Arial" w:eastAsia="Times New Roman" w:hAnsi="Arial" w:cs="Arial"/>
      <w:b/>
      <w:i/>
      <w:sz w:val="24"/>
      <w:szCs w:val="24"/>
    </w:rPr>
  </w:style>
  <w:style w:type="character" w:customStyle="1" w:styleId="af4">
    <w:name w:val="Нижний колонтитул Знак"/>
    <w:uiPriority w:val="99"/>
    <w:rsid w:val="00404575"/>
    <w:rPr>
      <w:rFonts w:ascii="Times New Roman" w:eastAsia="Times New Roman" w:hAnsi="Times New Roman" w:cs="Times New Roman"/>
      <w:sz w:val="24"/>
      <w:lang w:val="ru-RU" w:eastAsia="ar-SA" w:bidi="ar-SA"/>
    </w:rPr>
  </w:style>
  <w:style w:type="character" w:customStyle="1" w:styleId="apple-style-span">
    <w:name w:val="apple-style-span"/>
    <w:basedOn w:val="20"/>
    <w:rsid w:val="00404575"/>
  </w:style>
  <w:style w:type="character" w:customStyle="1" w:styleId="af5">
    <w:name w:val="Основной текст с отступом Знак"/>
    <w:rsid w:val="00404575"/>
    <w:rPr>
      <w:rFonts w:ascii="Times New Roman" w:eastAsia="Times New Roman" w:hAnsi="Times New Roman" w:cs="Times New Roman"/>
      <w:sz w:val="24"/>
      <w:lang w:val="ru-RU" w:eastAsia="ar-SA" w:bidi="ar-SA"/>
    </w:rPr>
  </w:style>
  <w:style w:type="character" w:customStyle="1" w:styleId="af6">
    <w:name w:val="Методика подзаголовок"/>
    <w:rsid w:val="00404575"/>
    <w:rPr>
      <w:rFonts w:ascii="Times New Roman" w:hAnsi="Times New Roman" w:cs="Times New Roman"/>
      <w:b/>
      <w:bCs/>
      <w:spacing w:val="30"/>
    </w:rPr>
  </w:style>
  <w:style w:type="character" w:customStyle="1" w:styleId="af7">
    <w:name w:val="Схема документа Знак"/>
    <w:rsid w:val="00404575"/>
    <w:rPr>
      <w:rFonts w:ascii="Arial" w:eastAsia="Times New Roman" w:hAnsi="Arial" w:cs="Times New Roman"/>
      <w:b/>
      <w:bCs/>
      <w:sz w:val="28"/>
      <w:szCs w:val="26"/>
    </w:rPr>
  </w:style>
  <w:style w:type="character" w:customStyle="1" w:styleId="18">
    <w:name w:val="Знак Знак18"/>
    <w:rsid w:val="00404575"/>
    <w:rPr>
      <w:rFonts w:ascii="Arial" w:eastAsia="Times New Roman" w:hAnsi="Arial" w:cs="Times New Roman"/>
      <w:b/>
      <w:bCs/>
      <w:kern w:val="1"/>
      <w:sz w:val="32"/>
      <w:szCs w:val="32"/>
    </w:rPr>
  </w:style>
  <w:style w:type="character" w:customStyle="1" w:styleId="17">
    <w:name w:val="Знак Знак17"/>
    <w:rsid w:val="00404575"/>
    <w:rPr>
      <w:rFonts w:ascii="Arial" w:eastAsia="Times New Roman" w:hAnsi="Arial" w:cs="Times New Roman"/>
      <w:b/>
      <w:bCs/>
      <w:iCs/>
      <w:sz w:val="28"/>
      <w:szCs w:val="28"/>
    </w:rPr>
  </w:style>
  <w:style w:type="character" w:customStyle="1" w:styleId="16">
    <w:name w:val="Знак Знак16"/>
    <w:rsid w:val="00404575"/>
    <w:rPr>
      <w:rFonts w:ascii="Arial" w:eastAsia="Times New Roman" w:hAnsi="Arial" w:cs="Times New Roman"/>
      <w:b/>
      <w:bCs/>
      <w:sz w:val="24"/>
      <w:szCs w:val="26"/>
    </w:rPr>
  </w:style>
  <w:style w:type="character" w:customStyle="1" w:styleId="40">
    <w:name w:val="Заголовок 4 Знак"/>
    <w:rsid w:val="00404575"/>
    <w:rPr>
      <w:rFonts w:ascii="Calibri" w:eastAsia="Calibri" w:hAnsi="Calibri" w:cs="Calibri"/>
      <w:b/>
      <w:bCs/>
      <w:sz w:val="28"/>
      <w:szCs w:val="28"/>
      <w:lang w:val="de-DE" w:eastAsia="ar-SA" w:bidi="ar-SA"/>
    </w:rPr>
  </w:style>
  <w:style w:type="character" w:customStyle="1" w:styleId="60">
    <w:name w:val="Заголовок 6 Знак"/>
    <w:rsid w:val="00404575"/>
    <w:rPr>
      <w:rFonts w:ascii="Calibri" w:eastAsia="Calibri" w:hAnsi="Calibri" w:cs="Calibri"/>
      <w:b/>
      <w:bCs/>
      <w:sz w:val="22"/>
      <w:szCs w:val="22"/>
      <w:lang w:val="ru-RU" w:eastAsia="en-US" w:bidi="en-US"/>
    </w:rPr>
  </w:style>
  <w:style w:type="character" w:customStyle="1" w:styleId="70">
    <w:name w:val="Заголовок 7 Знак"/>
    <w:rsid w:val="00404575"/>
    <w:rPr>
      <w:rFonts w:ascii="Calibri" w:eastAsia="Calibri" w:hAnsi="Calibri" w:cs="Calibri"/>
      <w:sz w:val="24"/>
      <w:szCs w:val="24"/>
      <w:lang w:val="ru-RU" w:eastAsia="en-US" w:bidi="en-US"/>
    </w:rPr>
  </w:style>
  <w:style w:type="character" w:customStyle="1" w:styleId="80">
    <w:name w:val="Заголовок 8 Знак"/>
    <w:rsid w:val="00404575"/>
    <w:rPr>
      <w:rFonts w:ascii="Calibri" w:eastAsia="Calibri" w:hAnsi="Calibri" w:cs="Calibri"/>
      <w:i/>
      <w:iCs/>
      <w:sz w:val="24"/>
      <w:szCs w:val="24"/>
      <w:lang w:val="ru-RU" w:eastAsia="en-US" w:bidi="en-US"/>
    </w:rPr>
  </w:style>
  <w:style w:type="character" w:customStyle="1" w:styleId="90">
    <w:name w:val="Заголовок 9 Знак"/>
    <w:rsid w:val="00404575"/>
    <w:rPr>
      <w:rFonts w:ascii="Arial" w:eastAsia="Calibri" w:hAnsi="Arial" w:cs="Arial"/>
      <w:sz w:val="22"/>
      <w:szCs w:val="22"/>
      <w:lang w:val="ru-RU" w:eastAsia="en-US" w:bidi="en-US"/>
    </w:rPr>
  </w:style>
  <w:style w:type="character" w:customStyle="1" w:styleId="15">
    <w:name w:val="Название Знак1"/>
    <w:rsid w:val="00404575"/>
    <w:rPr>
      <w:b/>
      <w:sz w:val="24"/>
      <w:lang w:val="ru-RU" w:eastAsia="ar-SA" w:bidi="ar-SA"/>
    </w:rPr>
  </w:style>
  <w:style w:type="character" w:customStyle="1" w:styleId="19">
    <w:name w:val="Подзаголовок Знак1"/>
    <w:rsid w:val="00404575"/>
    <w:rPr>
      <w:rFonts w:ascii="Arial" w:hAnsi="Arial" w:cs="Arial"/>
      <w:sz w:val="24"/>
      <w:szCs w:val="24"/>
      <w:lang w:val="ru-RU" w:eastAsia="en-US" w:bidi="en-US"/>
    </w:rPr>
  </w:style>
  <w:style w:type="character" w:customStyle="1" w:styleId="24">
    <w:name w:val="Основной текст с отступом 2 Знак"/>
    <w:rsid w:val="00404575"/>
    <w:rPr>
      <w:sz w:val="24"/>
      <w:szCs w:val="24"/>
      <w:lang w:val="ru-RU" w:eastAsia="ar-SA" w:bidi="ar-SA"/>
    </w:rPr>
  </w:style>
  <w:style w:type="character" w:customStyle="1" w:styleId="post-authorvcard">
    <w:name w:val="post-author vcard"/>
    <w:basedOn w:val="20"/>
    <w:rsid w:val="00404575"/>
  </w:style>
  <w:style w:type="character" w:customStyle="1" w:styleId="fn">
    <w:name w:val="fn"/>
    <w:basedOn w:val="20"/>
    <w:rsid w:val="00404575"/>
  </w:style>
  <w:style w:type="character" w:customStyle="1" w:styleId="post-timestamp2">
    <w:name w:val="post-timestamp2"/>
    <w:rsid w:val="00404575"/>
    <w:rPr>
      <w:color w:val="999966"/>
    </w:rPr>
  </w:style>
  <w:style w:type="character" w:customStyle="1" w:styleId="post-comment-link">
    <w:name w:val="post-comment-link"/>
    <w:basedOn w:val="20"/>
    <w:rsid w:val="00404575"/>
  </w:style>
  <w:style w:type="character" w:customStyle="1" w:styleId="item-controlblog-adminpid-1744177254">
    <w:name w:val="item-control blog-admin pid-1744177254"/>
    <w:basedOn w:val="20"/>
    <w:rsid w:val="00404575"/>
  </w:style>
  <w:style w:type="character" w:customStyle="1" w:styleId="zippytoggle-open">
    <w:name w:val="zippy toggle-open"/>
    <w:basedOn w:val="20"/>
    <w:rsid w:val="00404575"/>
  </w:style>
  <w:style w:type="character" w:customStyle="1" w:styleId="post-count">
    <w:name w:val="post-count"/>
    <w:basedOn w:val="20"/>
    <w:rsid w:val="00404575"/>
  </w:style>
  <w:style w:type="character" w:customStyle="1" w:styleId="zippy">
    <w:name w:val="zippy"/>
    <w:basedOn w:val="20"/>
    <w:rsid w:val="00404575"/>
  </w:style>
  <w:style w:type="character" w:customStyle="1" w:styleId="item-controlblog-admin">
    <w:name w:val="item-control blog-admin"/>
    <w:basedOn w:val="20"/>
    <w:rsid w:val="00404575"/>
  </w:style>
  <w:style w:type="character" w:customStyle="1" w:styleId="BodyTextChar">
    <w:name w:val="Body Text Char"/>
    <w:rsid w:val="00404575"/>
    <w:rPr>
      <w:sz w:val="24"/>
      <w:szCs w:val="24"/>
      <w:lang w:val="ru-RU" w:eastAsia="ar-SA" w:bidi="ar-SA"/>
    </w:rPr>
  </w:style>
  <w:style w:type="character" w:customStyle="1" w:styleId="1a">
    <w:name w:val="Знак Знак1"/>
    <w:rsid w:val="00404575"/>
    <w:rPr>
      <w:rFonts w:ascii="Arial" w:hAnsi="Arial" w:cs="Arial"/>
      <w:b/>
      <w:bCs/>
      <w:sz w:val="26"/>
      <w:szCs w:val="26"/>
      <w:lang w:val="ru-RU" w:eastAsia="ar-SA" w:bidi="ar-SA"/>
    </w:rPr>
  </w:style>
  <w:style w:type="character" w:customStyle="1" w:styleId="af8">
    <w:name w:val="Знак Знак"/>
    <w:rsid w:val="00404575"/>
    <w:rPr>
      <w:lang w:val="ru-RU" w:eastAsia="en-US" w:bidi="en-US"/>
    </w:rPr>
  </w:style>
  <w:style w:type="character" w:customStyle="1" w:styleId="62">
    <w:name w:val="Знак6 Знак Знак"/>
    <w:rsid w:val="00404575"/>
    <w:rPr>
      <w:lang w:val="ru-RU" w:eastAsia="ar-SA" w:bidi="ar-SA"/>
    </w:rPr>
  </w:style>
  <w:style w:type="character" w:customStyle="1" w:styleId="Heading3Char">
    <w:name w:val="Heading 3 Char"/>
    <w:rsid w:val="00404575"/>
    <w:rPr>
      <w:rFonts w:ascii="Arial" w:hAnsi="Arial" w:cs="Arial"/>
      <w:b/>
      <w:bCs/>
      <w:sz w:val="26"/>
      <w:szCs w:val="26"/>
    </w:rPr>
  </w:style>
  <w:style w:type="character" w:customStyle="1" w:styleId="list0020paragraphchar1">
    <w:name w:val="list_0020paragraph__char1"/>
    <w:rsid w:val="00404575"/>
    <w:rPr>
      <w:rFonts w:ascii="Times New Roman" w:hAnsi="Times New Roman" w:cs="Times New Roman"/>
      <w:sz w:val="24"/>
      <w:szCs w:val="24"/>
    </w:rPr>
  </w:style>
  <w:style w:type="character" w:customStyle="1" w:styleId="HTML">
    <w:name w:val="Стандартный HTML Знак"/>
    <w:rsid w:val="00404575"/>
    <w:rPr>
      <w:rFonts w:ascii="Courier New" w:hAnsi="Courier New" w:cs="Courier New"/>
      <w:lang w:val="ru-RU" w:eastAsia="ar-SA" w:bidi="ar-SA"/>
    </w:rPr>
  </w:style>
  <w:style w:type="character" w:customStyle="1" w:styleId="1b">
    <w:name w:val="Основной шрифт абзаца1"/>
    <w:rsid w:val="00404575"/>
  </w:style>
  <w:style w:type="character" w:customStyle="1" w:styleId="WW-">
    <w:name w:val="WW-Символ сноски"/>
    <w:rsid w:val="00404575"/>
    <w:rPr>
      <w:vertAlign w:val="superscript"/>
    </w:rPr>
  </w:style>
  <w:style w:type="character" w:customStyle="1" w:styleId="dash0417043d0430043a00200441043d043e0441043a0438char">
    <w:name w:val="dash0417_043d_0430_043a_0020_0441_043d_043e_0441_043a_0438__char"/>
    <w:basedOn w:val="20"/>
    <w:rsid w:val="0040457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04575"/>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04575"/>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404575"/>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404575"/>
    <w:rPr>
      <w:rFonts w:ascii="Times New Roman" w:hAnsi="Times New Roman" w:cs="Times New Roman"/>
      <w:strike w:val="0"/>
      <w:dstrike w:val="0"/>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04575"/>
    <w:rPr>
      <w:rFonts w:ascii="Times New Roman" w:hAnsi="Times New Roman" w:cs="Times New Roman"/>
      <w:strike w:val="0"/>
      <w:dstrike w:val="0"/>
      <w:sz w:val="24"/>
      <w:szCs w:val="24"/>
      <w:u w:val="none"/>
    </w:rPr>
  </w:style>
  <w:style w:type="character" w:customStyle="1" w:styleId="25">
    <w:name w:val="Основной текст 2 Знак"/>
    <w:rsid w:val="00404575"/>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404575"/>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404575"/>
    <w:rPr>
      <w:rFonts w:ascii="Times New Roman" w:hAnsi="Times New Roman" w:cs="Times New Roman"/>
      <w:strike w:val="0"/>
      <w:dstrike w:val="0"/>
      <w:sz w:val="24"/>
      <w:szCs w:val="24"/>
      <w:u w:val="none"/>
    </w:rPr>
  </w:style>
  <w:style w:type="character" w:customStyle="1" w:styleId="af9">
    <w:name w:val="А_основной Знак"/>
    <w:rsid w:val="00404575"/>
    <w:rPr>
      <w:rFonts w:eastAsia="Calibri"/>
      <w:sz w:val="28"/>
      <w:szCs w:val="28"/>
      <w:lang w:val="ru-RU" w:eastAsia="ar-SA" w:bidi="ar-SA"/>
    </w:rPr>
  </w:style>
  <w:style w:type="character" w:customStyle="1" w:styleId="maintext1">
    <w:name w:val="maintext1"/>
    <w:rsid w:val="00404575"/>
    <w:rPr>
      <w:vanish w:val="0"/>
      <w:sz w:val="24"/>
      <w:szCs w:val="24"/>
    </w:rPr>
  </w:style>
  <w:style w:type="character" w:customStyle="1" w:styleId="default005f005fchar1char1">
    <w:name w:val="default_005f_005fchar1__char1"/>
    <w:rsid w:val="00404575"/>
    <w:rPr>
      <w:rFonts w:ascii="Times New Roman" w:hAnsi="Times New Roman" w:cs="Times New Roman"/>
      <w:strike w:val="0"/>
      <w:dstrike w:val="0"/>
      <w:sz w:val="24"/>
      <w:szCs w:val="24"/>
      <w:u w:val="none"/>
    </w:rPr>
  </w:style>
  <w:style w:type="character" w:customStyle="1" w:styleId="32">
    <w:name w:val="Основной текст с отступом 3 Знак"/>
    <w:rsid w:val="00404575"/>
    <w:rPr>
      <w:rFonts w:ascii="Times New Roman" w:eastAsia="Times New Roman" w:hAnsi="Times New Roman" w:cs="Times New Roman"/>
      <w:sz w:val="16"/>
      <w:szCs w:val="16"/>
    </w:rPr>
  </w:style>
  <w:style w:type="character" w:styleId="afa">
    <w:name w:val="footnote reference"/>
    <w:rsid w:val="00404575"/>
    <w:rPr>
      <w:vertAlign w:val="superscript"/>
    </w:rPr>
  </w:style>
  <w:style w:type="character" w:styleId="afb">
    <w:name w:val="endnote reference"/>
    <w:uiPriority w:val="99"/>
    <w:rsid w:val="00404575"/>
    <w:rPr>
      <w:vertAlign w:val="superscript"/>
    </w:rPr>
  </w:style>
  <w:style w:type="character" w:customStyle="1" w:styleId="afc">
    <w:name w:val="Символы концевой сноски"/>
    <w:rsid w:val="00404575"/>
  </w:style>
  <w:style w:type="paragraph" w:customStyle="1" w:styleId="afd">
    <w:name w:val="Заголовок"/>
    <w:basedOn w:val="a"/>
    <w:next w:val="afe"/>
    <w:rsid w:val="00404575"/>
    <w:pPr>
      <w:keepNext/>
      <w:widowControl/>
      <w:autoSpaceDE/>
      <w:spacing w:before="240" w:after="120"/>
    </w:pPr>
    <w:rPr>
      <w:rFonts w:ascii="Arial" w:eastAsia="MS Mincho" w:hAnsi="Arial" w:cs="Tahoma"/>
      <w:sz w:val="28"/>
      <w:szCs w:val="28"/>
      <w:lang w:val="ru-RU"/>
    </w:rPr>
  </w:style>
  <w:style w:type="paragraph" w:styleId="afe">
    <w:name w:val="Body Text"/>
    <w:basedOn w:val="a"/>
    <w:rsid w:val="00404575"/>
    <w:pPr>
      <w:widowControl/>
      <w:autoSpaceDE/>
      <w:spacing w:after="120"/>
    </w:pPr>
    <w:rPr>
      <w:rFonts w:ascii="Calibri" w:hAnsi="Calibri" w:cs="Calibri"/>
      <w:lang w:val="ru-RU"/>
    </w:rPr>
  </w:style>
  <w:style w:type="paragraph" w:styleId="aff">
    <w:name w:val="List"/>
    <w:basedOn w:val="afe"/>
    <w:rsid w:val="00404575"/>
    <w:rPr>
      <w:rFonts w:cs="Tahoma"/>
    </w:rPr>
  </w:style>
  <w:style w:type="paragraph" w:customStyle="1" w:styleId="26">
    <w:name w:val="Название2"/>
    <w:basedOn w:val="a"/>
    <w:rsid w:val="00404575"/>
    <w:pPr>
      <w:suppressLineNumbers/>
      <w:spacing w:before="120" w:after="120"/>
    </w:pPr>
    <w:rPr>
      <w:rFonts w:cs="Mangal"/>
      <w:i/>
      <w:iCs/>
    </w:rPr>
  </w:style>
  <w:style w:type="paragraph" w:customStyle="1" w:styleId="27">
    <w:name w:val="Указатель2"/>
    <w:basedOn w:val="a"/>
    <w:rsid w:val="00404575"/>
    <w:pPr>
      <w:suppressLineNumbers/>
    </w:pPr>
    <w:rPr>
      <w:rFonts w:cs="Mangal"/>
    </w:rPr>
  </w:style>
  <w:style w:type="paragraph" w:customStyle="1" w:styleId="Zag1">
    <w:name w:val="Zag_1"/>
    <w:basedOn w:val="a"/>
    <w:rsid w:val="00404575"/>
    <w:pPr>
      <w:spacing w:after="337" w:line="302" w:lineRule="exact"/>
      <w:jc w:val="center"/>
    </w:pPr>
    <w:rPr>
      <w:b/>
      <w:bCs/>
      <w:color w:val="000000"/>
    </w:rPr>
  </w:style>
  <w:style w:type="paragraph" w:customStyle="1" w:styleId="Osnova">
    <w:name w:val="Osnova"/>
    <w:basedOn w:val="a"/>
    <w:rsid w:val="00404575"/>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rsid w:val="00404575"/>
    <w:pPr>
      <w:spacing w:after="129" w:line="291" w:lineRule="exact"/>
      <w:jc w:val="center"/>
    </w:pPr>
    <w:rPr>
      <w:b/>
      <w:bCs/>
      <w:color w:val="000000"/>
    </w:rPr>
  </w:style>
  <w:style w:type="paragraph" w:customStyle="1" w:styleId="Zag3">
    <w:name w:val="Zag_3"/>
    <w:basedOn w:val="a"/>
    <w:rsid w:val="00404575"/>
    <w:pPr>
      <w:spacing w:after="68" w:line="282" w:lineRule="exact"/>
      <w:jc w:val="center"/>
    </w:pPr>
    <w:rPr>
      <w:i/>
      <w:iCs/>
      <w:color w:val="000000"/>
    </w:rPr>
  </w:style>
  <w:style w:type="paragraph" w:customStyle="1" w:styleId="aff0">
    <w:name w:val="Ξαϋχνϋι"/>
    <w:basedOn w:val="a"/>
    <w:rsid w:val="00404575"/>
    <w:rPr>
      <w:color w:val="000000"/>
    </w:rPr>
  </w:style>
  <w:style w:type="paragraph" w:customStyle="1" w:styleId="aff1">
    <w:name w:val="Νξβϋι"/>
    <w:basedOn w:val="a"/>
    <w:rsid w:val="00404575"/>
    <w:rPr>
      <w:color w:val="000000"/>
    </w:rPr>
  </w:style>
  <w:style w:type="paragraph" w:styleId="aff2">
    <w:name w:val="header"/>
    <w:basedOn w:val="a"/>
    <w:uiPriority w:val="99"/>
    <w:rsid w:val="00404575"/>
    <w:pPr>
      <w:tabs>
        <w:tab w:val="center" w:pos="4677"/>
        <w:tab w:val="right" w:pos="9355"/>
      </w:tabs>
    </w:pPr>
  </w:style>
  <w:style w:type="paragraph" w:styleId="aff3">
    <w:name w:val="footer"/>
    <w:basedOn w:val="a"/>
    <w:uiPriority w:val="99"/>
    <w:rsid w:val="00404575"/>
    <w:pPr>
      <w:tabs>
        <w:tab w:val="center" w:pos="4677"/>
        <w:tab w:val="right" w:pos="9355"/>
      </w:tabs>
    </w:pPr>
  </w:style>
  <w:style w:type="paragraph" w:customStyle="1" w:styleId="zag4">
    <w:name w:val="zag_4"/>
    <w:basedOn w:val="a"/>
    <w:rsid w:val="00404575"/>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404575"/>
    <w:rPr>
      <w:rFonts w:ascii="Arial" w:hAnsi="Arial" w:cs="Arial"/>
      <w:color w:val="000000"/>
    </w:rPr>
  </w:style>
  <w:style w:type="paragraph" w:customStyle="1" w:styleId="text2">
    <w:name w:val="text2"/>
    <w:basedOn w:val="a"/>
    <w:rsid w:val="00404575"/>
    <w:pPr>
      <w:ind w:left="566" w:right="793"/>
      <w:jc w:val="both"/>
    </w:pPr>
    <w:rPr>
      <w:color w:val="000000"/>
    </w:rPr>
  </w:style>
  <w:style w:type="paragraph" w:styleId="aff4">
    <w:name w:val="Body Text Indent"/>
    <w:basedOn w:val="a"/>
    <w:rsid w:val="00404575"/>
    <w:pPr>
      <w:widowControl/>
      <w:autoSpaceDE/>
      <w:spacing w:after="120"/>
      <w:ind w:left="283"/>
    </w:pPr>
    <w:rPr>
      <w:rFonts w:ascii="Calibri" w:hAnsi="Calibri" w:cs="Calibri"/>
      <w:lang w:val="ru-RU"/>
    </w:rPr>
  </w:style>
  <w:style w:type="paragraph" w:customStyle="1" w:styleId="220">
    <w:name w:val="Основной текст 22"/>
    <w:basedOn w:val="a"/>
    <w:rsid w:val="00404575"/>
    <w:pPr>
      <w:widowControl/>
      <w:autoSpaceDE/>
      <w:spacing w:after="120" w:line="480" w:lineRule="auto"/>
    </w:pPr>
    <w:rPr>
      <w:rFonts w:eastAsia="Times New Roman"/>
    </w:rPr>
  </w:style>
  <w:style w:type="paragraph" w:styleId="aff5">
    <w:name w:val="footnote text"/>
    <w:basedOn w:val="a"/>
    <w:rsid w:val="00404575"/>
    <w:pPr>
      <w:autoSpaceDE/>
      <w:ind w:firstLine="400"/>
      <w:jc w:val="both"/>
    </w:pPr>
    <w:rPr>
      <w:rFonts w:ascii="Calibri" w:hAnsi="Calibri" w:cs="Calibri"/>
      <w:lang w:val="ru-RU"/>
    </w:rPr>
  </w:style>
  <w:style w:type="paragraph" w:styleId="aff6">
    <w:name w:val="Normal (Web)"/>
    <w:basedOn w:val="a"/>
    <w:rsid w:val="00404575"/>
    <w:pPr>
      <w:widowControl/>
      <w:autoSpaceDE/>
      <w:spacing w:before="280" w:after="280"/>
    </w:pPr>
    <w:rPr>
      <w:rFonts w:eastAsia="Times New Roman"/>
      <w:lang w:val="ru-RU"/>
    </w:rPr>
  </w:style>
  <w:style w:type="paragraph" w:customStyle="1" w:styleId="1c">
    <w:name w:val="Знак Знак1 Знак Знак Знак"/>
    <w:basedOn w:val="a"/>
    <w:rsid w:val="00404575"/>
    <w:pPr>
      <w:widowControl/>
      <w:autoSpaceDE/>
      <w:spacing w:after="160" w:line="240" w:lineRule="exact"/>
    </w:pPr>
    <w:rPr>
      <w:rFonts w:ascii="Verdana" w:eastAsia="Times New Roman" w:hAnsi="Verdana" w:cs="Verdana"/>
      <w:sz w:val="20"/>
      <w:szCs w:val="20"/>
    </w:rPr>
  </w:style>
  <w:style w:type="paragraph" w:customStyle="1" w:styleId="aff7">
    <w:name w:val="Знак Знак Знак Знак Знак"/>
    <w:basedOn w:val="a"/>
    <w:rsid w:val="00404575"/>
    <w:pPr>
      <w:widowControl/>
      <w:autoSpaceDE/>
      <w:spacing w:after="160" w:line="240" w:lineRule="exact"/>
    </w:pPr>
    <w:rPr>
      <w:rFonts w:ascii="Verdana" w:eastAsia="Times New Roman" w:hAnsi="Verdana" w:cs="Verdana"/>
      <w:sz w:val="20"/>
      <w:szCs w:val="20"/>
    </w:rPr>
  </w:style>
  <w:style w:type="paragraph" w:customStyle="1" w:styleId="210">
    <w:name w:val="Основной текст с отступом 21"/>
    <w:basedOn w:val="a"/>
    <w:rsid w:val="00404575"/>
    <w:pPr>
      <w:widowControl/>
      <w:autoSpaceDE/>
      <w:spacing w:after="120" w:line="480" w:lineRule="auto"/>
      <w:ind w:left="283"/>
    </w:pPr>
    <w:rPr>
      <w:rFonts w:ascii="Calibri" w:hAnsi="Calibri" w:cs="Calibri"/>
      <w:lang w:val="ru-RU"/>
    </w:rPr>
  </w:style>
  <w:style w:type="paragraph" w:customStyle="1" w:styleId="310">
    <w:name w:val="Основной текст с отступом 31"/>
    <w:basedOn w:val="a"/>
    <w:rsid w:val="00404575"/>
    <w:pPr>
      <w:widowControl/>
      <w:autoSpaceDE/>
      <w:spacing w:after="120"/>
      <w:ind w:left="283"/>
    </w:pPr>
    <w:rPr>
      <w:rFonts w:eastAsia="Times New Roman"/>
      <w:sz w:val="16"/>
      <w:szCs w:val="16"/>
    </w:rPr>
  </w:style>
  <w:style w:type="paragraph" w:styleId="aff8">
    <w:name w:val="Title"/>
    <w:basedOn w:val="a"/>
    <w:next w:val="aff9"/>
    <w:qFormat/>
    <w:rsid w:val="00404575"/>
    <w:pPr>
      <w:widowControl/>
      <w:autoSpaceDE/>
      <w:ind w:left="-993" w:right="-285"/>
      <w:jc w:val="center"/>
    </w:pPr>
    <w:rPr>
      <w:rFonts w:ascii="Calibri" w:hAnsi="Calibri" w:cs="Calibri"/>
      <w:b/>
      <w:szCs w:val="20"/>
      <w:lang w:val="ru-RU"/>
    </w:rPr>
  </w:style>
  <w:style w:type="paragraph" w:styleId="aff9">
    <w:name w:val="Subtitle"/>
    <w:basedOn w:val="a"/>
    <w:next w:val="a"/>
    <w:qFormat/>
    <w:rsid w:val="00404575"/>
    <w:pPr>
      <w:widowControl/>
      <w:autoSpaceDE/>
      <w:spacing w:after="60"/>
      <w:ind w:firstLine="709"/>
      <w:jc w:val="center"/>
    </w:pPr>
    <w:rPr>
      <w:rFonts w:ascii="Arial" w:hAnsi="Arial" w:cs="Arial"/>
      <w:lang w:val="ru-RU" w:eastAsia="en-US" w:bidi="en-US"/>
    </w:rPr>
  </w:style>
  <w:style w:type="paragraph" w:customStyle="1" w:styleId="CharCharCarCharCarCharCarCharCarCharCharCharCarCharCharChar">
    <w:name w:val="Char Char Car Char Car Char Car Char Car Char Char Char Car Char Char Char"/>
    <w:basedOn w:val="a"/>
    <w:rsid w:val="00404575"/>
    <w:pPr>
      <w:widowControl/>
      <w:spacing w:after="160" w:line="240" w:lineRule="exact"/>
    </w:pPr>
    <w:rPr>
      <w:rFonts w:ascii="Arial" w:eastAsia="Times New Roman" w:hAnsi="Arial" w:cs="Arial"/>
      <w:sz w:val="20"/>
      <w:szCs w:val="20"/>
    </w:rPr>
  </w:style>
  <w:style w:type="paragraph" w:customStyle="1" w:styleId="affa">
    <w:name w:val="Знак Знак"/>
    <w:basedOn w:val="a"/>
    <w:rsid w:val="00404575"/>
    <w:pPr>
      <w:widowControl/>
      <w:autoSpaceDE/>
      <w:spacing w:after="160" w:line="240" w:lineRule="exact"/>
    </w:pPr>
    <w:rPr>
      <w:rFonts w:ascii="Verdana" w:eastAsia="Times New Roman" w:hAnsi="Verdana" w:cs="Verdana"/>
      <w:sz w:val="20"/>
      <w:szCs w:val="20"/>
    </w:rPr>
  </w:style>
  <w:style w:type="paragraph" w:customStyle="1" w:styleId="1d">
    <w:name w:val="Обычный1"/>
    <w:rsid w:val="00404575"/>
    <w:pPr>
      <w:widowControl w:val="0"/>
      <w:suppressAutoHyphens/>
      <w:jc w:val="both"/>
    </w:pPr>
    <w:rPr>
      <w:lang w:eastAsia="ar-SA"/>
    </w:rPr>
  </w:style>
  <w:style w:type="paragraph" w:customStyle="1" w:styleId="affb">
    <w:name w:val="a"/>
    <w:basedOn w:val="a"/>
    <w:rsid w:val="00404575"/>
    <w:pPr>
      <w:widowControl/>
      <w:autoSpaceDE/>
      <w:spacing w:before="280" w:after="280"/>
    </w:pPr>
    <w:rPr>
      <w:rFonts w:eastAsia="Times New Roman"/>
      <w:lang w:val="ru-RU"/>
    </w:rPr>
  </w:style>
  <w:style w:type="paragraph" w:customStyle="1" w:styleId="Iauiue">
    <w:name w:val="Iau.iue"/>
    <w:basedOn w:val="a"/>
    <w:next w:val="a"/>
    <w:rsid w:val="00404575"/>
    <w:pPr>
      <w:widowControl/>
    </w:pPr>
    <w:rPr>
      <w:rFonts w:eastAsia="Times New Roman"/>
      <w:lang w:val="ru-RU"/>
    </w:rPr>
  </w:style>
  <w:style w:type="paragraph" w:customStyle="1" w:styleId="affc">
    <w:name w:val="Знак Знак Знак"/>
    <w:basedOn w:val="a"/>
    <w:rsid w:val="00404575"/>
    <w:pPr>
      <w:widowControl/>
      <w:autoSpaceDE/>
      <w:spacing w:after="160" w:line="240" w:lineRule="exact"/>
    </w:pPr>
    <w:rPr>
      <w:rFonts w:ascii="Verdana" w:eastAsia="Times New Roman" w:hAnsi="Verdana" w:cs="Verdana"/>
      <w:sz w:val="20"/>
      <w:szCs w:val="20"/>
    </w:rPr>
  </w:style>
  <w:style w:type="paragraph" w:styleId="affd">
    <w:name w:val="List Paragraph"/>
    <w:basedOn w:val="a"/>
    <w:qFormat/>
    <w:rsid w:val="00404575"/>
    <w:pPr>
      <w:widowControl/>
      <w:autoSpaceDE/>
      <w:ind w:left="720"/>
    </w:pPr>
    <w:rPr>
      <w:rFonts w:eastAsia="Times New Roman"/>
      <w:lang w:val="ru-RU"/>
    </w:rPr>
  </w:style>
  <w:style w:type="paragraph" w:customStyle="1" w:styleId="1e">
    <w:name w:val="Обычный1"/>
    <w:rsid w:val="00404575"/>
    <w:pPr>
      <w:widowControl w:val="0"/>
      <w:suppressAutoHyphens/>
      <w:jc w:val="both"/>
    </w:pPr>
    <w:rPr>
      <w:lang w:eastAsia="ar-SA"/>
    </w:rPr>
  </w:style>
  <w:style w:type="paragraph" w:customStyle="1" w:styleId="1f">
    <w:name w:val="Абзац списка1"/>
    <w:basedOn w:val="a"/>
    <w:rsid w:val="00404575"/>
    <w:pPr>
      <w:widowControl/>
      <w:autoSpaceDE/>
      <w:ind w:left="720"/>
    </w:pPr>
    <w:rPr>
      <w:lang w:val="ru-RU"/>
    </w:rPr>
  </w:style>
  <w:style w:type="paragraph" w:customStyle="1" w:styleId="affe">
    <w:name w:val="Знак Знак Знак Знак"/>
    <w:basedOn w:val="a"/>
    <w:rsid w:val="00404575"/>
    <w:pPr>
      <w:widowControl/>
      <w:autoSpaceDE/>
      <w:spacing w:before="280" w:after="280"/>
    </w:pPr>
    <w:rPr>
      <w:rFonts w:eastAsia="Times New Roman"/>
      <w:color w:val="000000"/>
    </w:rPr>
  </w:style>
  <w:style w:type="paragraph" w:customStyle="1" w:styleId="1f0">
    <w:name w:val="Номер 1"/>
    <w:basedOn w:val="1"/>
    <w:rsid w:val="00404575"/>
    <w:pPr>
      <w:tabs>
        <w:tab w:val="clear" w:pos="432"/>
      </w:tabs>
      <w:autoSpaceDE w:val="0"/>
      <w:spacing w:before="360" w:after="240" w:line="360" w:lineRule="auto"/>
      <w:ind w:left="0" w:firstLine="0"/>
      <w:jc w:val="center"/>
    </w:pPr>
    <w:rPr>
      <w:rFonts w:ascii="Times New Roman" w:hAnsi="Times New Roman" w:cs="Times New Roman"/>
      <w:bCs w:val="0"/>
      <w:sz w:val="28"/>
      <w:szCs w:val="20"/>
      <w:lang w:val="ru-RU"/>
    </w:rPr>
  </w:style>
  <w:style w:type="paragraph" w:customStyle="1" w:styleId="Iauiue0">
    <w:name w:val="Iau?iue"/>
    <w:rsid w:val="00404575"/>
    <w:pPr>
      <w:suppressAutoHyphens/>
      <w:overflowPunct w:val="0"/>
      <w:autoSpaceDE w:val="0"/>
      <w:textAlignment w:val="baseline"/>
    </w:pPr>
    <w:rPr>
      <w:sz w:val="24"/>
      <w:lang w:eastAsia="ar-SA"/>
    </w:rPr>
  </w:style>
  <w:style w:type="paragraph" w:customStyle="1" w:styleId="28">
    <w:name w:val="Номер 2"/>
    <w:basedOn w:val="3"/>
    <w:rsid w:val="00404575"/>
    <w:pPr>
      <w:tabs>
        <w:tab w:val="clear" w:pos="720"/>
      </w:tabs>
      <w:spacing w:before="120" w:after="120" w:line="360" w:lineRule="auto"/>
      <w:ind w:left="0" w:firstLine="0"/>
      <w:jc w:val="center"/>
    </w:pPr>
    <w:rPr>
      <w:rFonts w:ascii="Times New Roman" w:hAnsi="Times New Roman" w:cs="Times New Roman"/>
      <w:sz w:val="28"/>
      <w:szCs w:val="28"/>
    </w:rPr>
  </w:style>
  <w:style w:type="paragraph" w:customStyle="1" w:styleId="211">
    <w:name w:val="Основной текст 21"/>
    <w:basedOn w:val="a"/>
    <w:rsid w:val="00404575"/>
    <w:pPr>
      <w:widowControl/>
      <w:overflowPunct w:val="0"/>
      <w:spacing w:line="360" w:lineRule="auto"/>
      <w:ind w:firstLine="709"/>
      <w:jc w:val="both"/>
      <w:textAlignment w:val="baseline"/>
    </w:pPr>
    <w:rPr>
      <w:rFonts w:eastAsia="Times New Roman"/>
      <w:sz w:val="28"/>
      <w:szCs w:val="20"/>
      <w:lang w:val="ru-RU"/>
    </w:rPr>
  </w:style>
  <w:style w:type="paragraph" w:customStyle="1" w:styleId="230">
    <w:name w:val="Основной текст 23"/>
    <w:basedOn w:val="a"/>
    <w:rsid w:val="00404575"/>
    <w:pPr>
      <w:widowControl/>
      <w:autoSpaceDE/>
      <w:ind w:firstLine="709"/>
      <w:jc w:val="both"/>
    </w:pPr>
    <w:rPr>
      <w:rFonts w:eastAsia="Times New Roman"/>
      <w:lang w:val="ru-RU"/>
    </w:rPr>
  </w:style>
  <w:style w:type="paragraph" w:customStyle="1" w:styleId="221">
    <w:name w:val="Основной текст с отступом 22"/>
    <w:basedOn w:val="a"/>
    <w:rsid w:val="00404575"/>
    <w:pPr>
      <w:widowControl/>
      <w:autoSpaceDE/>
      <w:ind w:firstLine="709"/>
      <w:jc w:val="both"/>
    </w:pPr>
    <w:rPr>
      <w:rFonts w:eastAsia="Times New Roman"/>
      <w:sz w:val="22"/>
      <w:szCs w:val="20"/>
      <w:lang w:val="ru-RU"/>
    </w:rPr>
  </w:style>
  <w:style w:type="paragraph" w:customStyle="1" w:styleId="Style3">
    <w:name w:val="Style3"/>
    <w:basedOn w:val="a"/>
    <w:rsid w:val="00404575"/>
    <w:pPr>
      <w:spacing w:line="293" w:lineRule="exact"/>
      <w:ind w:firstLine="504"/>
      <w:jc w:val="both"/>
    </w:pPr>
    <w:rPr>
      <w:rFonts w:eastAsia="Times New Roman"/>
      <w:lang w:val="ru-RU"/>
    </w:rPr>
  </w:style>
  <w:style w:type="paragraph" w:customStyle="1" w:styleId="Style1">
    <w:name w:val="Style1"/>
    <w:basedOn w:val="a"/>
    <w:rsid w:val="00404575"/>
    <w:pPr>
      <w:spacing w:line="298" w:lineRule="exact"/>
      <w:ind w:firstLine="514"/>
      <w:jc w:val="both"/>
    </w:pPr>
    <w:rPr>
      <w:rFonts w:eastAsia="Times New Roman"/>
      <w:lang w:val="ru-RU"/>
    </w:rPr>
  </w:style>
  <w:style w:type="paragraph" w:customStyle="1" w:styleId="BodyText21">
    <w:name w:val="Body Text 21"/>
    <w:basedOn w:val="a"/>
    <w:rsid w:val="00404575"/>
    <w:pPr>
      <w:widowControl/>
      <w:autoSpaceDE/>
      <w:ind w:firstLine="709"/>
      <w:jc w:val="both"/>
    </w:pPr>
    <w:rPr>
      <w:rFonts w:eastAsia="Times New Roman"/>
      <w:lang w:val="ru-RU"/>
    </w:rPr>
  </w:style>
  <w:style w:type="paragraph" w:customStyle="1" w:styleId="311">
    <w:name w:val="Основной текст 31"/>
    <w:basedOn w:val="a"/>
    <w:rsid w:val="00404575"/>
    <w:pPr>
      <w:widowControl/>
      <w:autoSpaceDE/>
      <w:spacing w:after="120"/>
    </w:pPr>
    <w:rPr>
      <w:rFonts w:eastAsia="Times New Roman"/>
      <w:sz w:val="16"/>
      <w:szCs w:val="16"/>
      <w:lang w:val="de-DE"/>
    </w:rPr>
  </w:style>
  <w:style w:type="paragraph" w:customStyle="1" w:styleId="1f1">
    <w:name w:val="Название объекта1"/>
    <w:basedOn w:val="a"/>
    <w:next w:val="a"/>
    <w:rsid w:val="00404575"/>
    <w:pPr>
      <w:shd w:val="clear" w:color="auto" w:fill="FFFFFF"/>
      <w:autoSpaceDE/>
      <w:spacing w:after="120" w:line="360" w:lineRule="auto"/>
      <w:ind w:right="398"/>
      <w:jc w:val="center"/>
    </w:pPr>
    <w:rPr>
      <w:rFonts w:eastAsia="Times New Roman"/>
      <w:b/>
      <w:color w:val="000000"/>
      <w:lang w:val="ru-RU"/>
    </w:rPr>
  </w:style>
  <w:style w:type="paragraph" w:customStyle="1" w:styleId="afff">
    <w:name w:val="Стиль"/>
    <w:rsid w:val="00404575"/>
    <w:pPr>
      <w:widowControl w:val="0"/>
      <w:suppressAutoHyphens/>
      <w:autoSpaceDE w:val="0"/>
    </w:pPr>
    <w:rPr>
      <w:sz w:val="24"/>
      <w:szCs w:val="24"/>
      <w:lang w:eastAsia="ar-SA"/>
    </w:rPr>
  </w:style>
  <w:style w:type="paragraph" w:customStyle="1" w:styleId="Iniiaiieoaeno21">
    <w:name w:val="Iniiaiie oaeno 21"/>
    <w:basedOn w:val="a"/>
    <w:rsid w:val="00404575"/>
    <w:pPr>
      <w:spacing w:line="360" w:lineRule="auto"/>
      <w:jc w:val="both"/>
    </w:pPr>
    <w:rPr>
      <w:rFonts w:eastAsia="SimSun"/>
      <w:lang w:val="ru-RU"/>
    </w:rPr>
  </w:style>
  <w:style w:type="paragraph" w:customStyle="1" w:styleId="afff0">
    <w:name w:val="Знак"/>
    <w:basedOn w:val="a"/>
    <w:rsid w:val="00404575"/>
    <w:pPr>
      <w:widowControl/>
      <w:autoSpaceDE/>
      <w:spacing w:before="280" w:after="280"/>
    </w:pPr>
    <w:rPr>
      <w:rFonts w:eastAsia="Times New Roman"/>
      <w:color w:val="000000"/>
    </w:rPr>
  </w:style>
  <w:style w:type="paragraph" w:customStyle="1" w:styleId="afff1">
    <w:name w:val="Знак Знак Знак Знак Знак Знак Знак Знак Знак Знак Знак Знак Знак Знак Знак Знак"/>
    <w:basedOn w:val="a"/>
    <w:rsid w:val="00404575"/>
    <w:pPr>
      <w:widowControl/>
      <w:autoSpaceDE/>
      <w:spacing w:after="160" w:line="240" w:lineRule="exact"/>
    </w:pPr>
    <w:rPr>
      <w:rFonts w:ascii="Verdana" w:eastAsia="Times New Roman" w:hAnsi="Verdana" w:cs="Verdana"/>
      <w:sz w:val="20"/>
      <w:szCs w:val="20"/>
    </w:rPr>
  </w:style>
  <w:style w:type="paragraph" w:customStyle="1" w:styleId="afff2">
    <w:name w:val="Новый"/>
    <w:basedOn w:val="a"/>
    <w:rsid w:val="00404575"/>
    <w:pPr>
      <w:widowControl/>
      <w:autoSpaceDE/>
      <w:spacing w:line="360" w:lineRule="auto"/>
      <w:ind w:firstLine="454"/>
      <w:jc w:val="both"/>
    </w:pPr>
    <w:rPr>
      <w:rFonts w:eastAsia="Times New Roman"/>
      <w:sz w:val="28"/>
      <w:lang w:val="ru-RU" w:eastAsia="en-US" w:bidi="en-US"/>
    </w:rPr>
  </w:style>
  <w:style w:type="paragraph" w:styleId="afff3">
    <w:name w:val="No Spacing"/>
    <w:basedOn w:val="a"/>
    <w:qFormat/>
    <w:rsid w:val="00404575"/>
    <w:pPr>
      <w:widowControl/>
      <w:autoSpaceDE/>
      <w:ind w:firstLine="709"/>
      <w:jc w:val="both"/>
    </w:pPr>
    <w:rPr>
      <w:rFonts w:eastAsia="Times New Roman"/>
      <w:szCs w:val="32"/>
      <w:lang w:val="ru-RU" w:eastAsia="en-US" w:bidi="en-US"/>
    </w:rPr>
  </w:style>
  <w:style w:type="paragraph" w:styleId="29">
    <w:name w:val="Quote"/>
    <w:basedOn w:val="a"/>
    <w:next w:val="a"/>
    <w:qFormat/>
    <w:rsid w:val="00404575"/>
    <w:pPr>
      <w:widowControl/>
      <w:autoSpaceDE/>
      <w:ind w:firstLine="709"/>
      <w:jc w:val="both"/>
    </w:pPr>
    <w:rPr>
      <w:rFonts w:eastAsia="Times New Roman"/>
      <w:i/>
      <w:lang w:val="ru-RU" w:eastAsia="en-US" w:bidi="en-US"/>
    </w:rPr>
  </w:style>
  <w:style w:type="paragraph" w:styleId="afff4">
    <w:name w:val="Intense Quote"/>
    <w:basedOn w:val="a"/>
    <w:next w:val="a"/>
    <w:qFormat/>
    <w:rsid w:val="00404575"/>
    <w:pPr>
      <w:widowControl/>
      <w:autoSpaceDE/>
      <w:ind w:left="720" w:right="720" w:firstLine="709"/>
      <w:jc w:val="both"/>
    </w:pPr>
    <w:rPr>
      <w:rFonts w:eastAsia="Times New Roman"/>
      <w:b/>
      <w:i/>
      <w:szCs w:val="22"/>
      <w:lang w:val="ru-RU" w:eastAsia="en-US" w:bidi="en-US"/>
    </w:rPr>
  </w:style>
  <w:style w:type="paragraph" w:styleId="afff5">
    <w:name w:val="TOC Heading"/>
    <w:basedOn w:val="1"/>
    <w:next w:val="a"/>
    <w:qFormat/>
    <w:rsid w:val="00404575"/>
    <w:pPr>
      <w:tabs>
        <w:tab w:val="clear" w:pos="432"/>
      </w:tabs>
      <w:ind w:left="0" w:firstLine="0"/>
      <w:jc w:val="center"/>
    </w:pPr>
    <w:rPr>
      <w:rFonts w:cs="Times New Roman"/>
      <w:lang w:val="ru-RU" w:eastAsia="en-US" w:bidi="en-US"/>
    </w:rPr>
  </w:style>
  <w:style w:type="paragraph" w:customStyle="1" w:styleId="CompanyName">
    <w:name w:val="Company Name"/>
    <w:basedOn w:val="afff3"/>
    <w:rsid w:val="00404575"/>
    <w:pPr>
      <w:ind w:left="634" w:firstLine="0"/>
      <w:jc w:val="left"/>
    </w:pPr>
    <w:rPr>
      <w:rFonts w:ascii="Cambria" w:hAnsi="Cambria" w:cs="Cambria"/>
      <w:caps/>
      <w:spacing w:val="20"/>
      <w:sz w:val="18"/>
      <w:szCs w:val="22"/>
      <w:lang w:eastAsia="ar-SA" w:bidi="ar-SA"/>
    </w:rPr>
  </w:style>
  <w:style w:type="paragraph" w:customStyle="1" w:styleId="AuthorsName">
    <w:name w:val="Author's Name"/>
    <w:basedOn w:val="afff3"/>
    <w:rsid w:val="00404575"/>
    <w:pPr>
      <w:ind w:left="634" w:firstLine="0"/>
      <w:jc w:val="left"/>
    </w:pPr>
    <w:rPr>
      <w:rFonts w:ascii="Cambria" w:hAnsi="Cambria" w:cs="Cambria"/>
      <w:sz w:val="18"/>
      <w:szCs w:val="22"/>
      <w:lang w:eastAsia="ar-SA" w:bidi="ar-SA"/>
    </w:rPr>
  </w:style>
  <w:style w:type="paragraph" w:customStyle="1" w:styleId="DocumentDate">
    <w:name w:val="Document Date"/>
    <w:basedOn w:val="afff3"/>
    <w:rsid w:val="00404575"/>
    <w:pPr>
      <w:ind w:left="634" w:firstLine="0"/>
      <w:jc w:val="left"/>
    </w:pPr>
    <w:rPr>
      <w:rFonts w:ascii="Cambria" w:hAnsi="Cambria" w:cs="Cambria"/>
      <w:caps/>
      <w:color w:val="7F7F7F"/>
      <w:sz w:val="16"/>
      <w:szCs w:val="22"/>
      <w:lang w:eastAsia="ar-SA" w:bidi="ar-SA"/>
    </w:rPr>
  </w:style>
  <w:style w:type="paragraph" w:customStyle="1" w:styleId="Abstract">
    <w:name w:val="Abstract"/>
    <w:basedOn w:val="afff3"/>
    <w:rsid w:val="00404575"/>
    <w:pPr>
      <w:ind w:left="634" w:firstLine="0"/>
      <w:jc w:val="left"/>
    </w:pPr>
    <w:rPr>
      <w:rFonts w:ascii="Cambria" w:hAnsi="Cambria" w:cs="Cambria"/>
      <w:sz w:val="16"/>
      <w:szCs w:val="22"/>
      <w:lang w:eastAsia="ar-SA" w:bidi="ar-SA"/>
    </w:rPr>
  </w:style>
  <w:style w:type="paragraph" w:customStyle="1" w:styleId="afff6">
    <w:name w:val="Аннотации"/>
    <w:basedOn w:val="a"/>
    <w:rsid w:val="00404575"/>
    <w:pPr>
      <w:widowControl/>
      <w:autoSpaceDE/>
      <w:ind w:firstLine="284"/>
      <w:jc w:val="both"/>
    </w:pPr>
    <w:rPr>
      <w:rFonts w:eastAsia="Times New Roman"/>
      <w:sz w:val="22"/>
      <w:szCs w:val="20"/>
      <w:lang w:val="ru-RU"/>
    </w:rPr>
  </w:style>
  <w:style w:type="paragraph" w:customStyle="1" w:styleId="1f2">
    <w:name w:val="Текст1"/>
    <w:basedOn w:val="a"/>
    <w:rsid w:val="00404575"/>
    <w:pPr>
      <w:widowControl/>
      <w:autoSpaceDE/>
    </w:pPr>
    <w:rPr>
      <w:rFonts w:ascii="Courier New" w:eastAsia="Times New Roman" w:hAnsi="Courier New" w:cs="Courier New"/>
      <w:sz w:val="20"/>
      <w:szCs w:val="20"/>
      <w:lang w:val="ru-RU"/>
    </w:rPr>
  </w:style>
  <w:style w:type="paragraph" w:customStyle="1" w:styleId="afff7">
    <w:name w:val="Содержимое таблицы"/>
    <w:basedOn w:val="a"/>
    <w:rsid w:val="00404575"/>
    <w:pPr>
      <w:suppressLineNumbers/>
      <w:autoSpaceDE/>
    </w:pPr>
    <w:rPr>
      <w:rFonts w:eastAsia="Lucida Sans Unicode"/>
      <w:kern w:val="1"/>
      <w:lang w:val="ru-RU"/>
    </w:rPr>
  </w:style>
  <w:style w:type="paragraph" w:customStyle="1" w:styleId="1f3">
    <w:name w:val="Стиль1"/>
    <w:rsid w:val="00404575"/>
    <w:pPr>
      <w:suppressAutoHyphens/>
      <w:spacing w:line="360" w:lineRule="auto"/>
      <w:ind w:firstLine="720"/>
      <w:jc w:val="both"/>
    </w:pPr>
    <w:rPr>
      <w:sz w:val="24"/>
      <w:lang w:eastAsia="ar-SA"/>
    </w:rPr>
  </w:style>
  <w:style w:type="paragraph" w:customStyle="1" w:styleId="afff8">
    <w:name w:val="текст сноски"/>
    <w:basedOn w:val="a"/>
    <w:rsid w:val="00404575"/>
    <w:pPr>
      <w:autoSpaceDE/>
    </w:pPr>
    <w:rPr>
      <w:rFonts w:ascii="Gelvetsky 12pt" w:eastAsia="Times New Roman" w:hAnsi="Gelvetsky 12pt" w:cs="Gelvetsky 12pt"/>
    </w:rPr>
  </w:style>
  <w:style w:type="paragraph" w:customStyle="1" w:styleId="1f4">
    <w:name w:val="Схема документа1"/>
    <w:basedOn w:val="a"/>
    <w:rsid w:val="00404575"/>
    <w:pPr>
      <w:widowControl/>
      <w:autoSpaceDE/>
      <w:ind w:firstLine="709"/>
      <w:jc w:val="both"/>
    </w:pPr>
    <w:rPr>
      <w:rFonts w:ascii="Arial" w:eastAsia="Times New Roman" w:hAnsi="Arial" w:cs="Arial"/>
      <w:b/>
      <w:bCs/>
      <w:sz w:val="28"/>
      <w:szCs w:val="26"/>
    </w:rPr>
  </w:style>
  <w:style w:type="paragraph" w:styleId="1f5">
    <w:name w:val="toc 1"/>
    <w:basedOn w:val="a"/>
    <w:next w:val="a"/>
    <w:rsid w:val="00404575"/>
    <w:pPr>
      <w:widowControl/>
      <w:tabs>
        <w:tab w:val="right" w:leader="dot" w:pos="9345"/>
      </w:tabs>
      <w:autoSpaceDE/>
      <w:spacing w:before="120"/>
    </w:pPr>
    <w:rPr>
      <w:rFonts w:ascii="Arial" w:eastAsia="Times New Roman" w:hAnsi="Arial" w:cs="Arial"/>
      <w:b/>
      <w:caps/>
      <w:sz w:val="28"/>
      <w:lang w:val="ru-RU" w:eastAsia="en-US" w:bidi="en-US"/>
    </w:rPr>
  </w:style>
  <w:style w:type="paragraph" w:styleId="2a">
    <w:name w:val="toc 2"/>
    <w:basedOn w:val="a"/>
    <w:next w:val="a"/>
    <w:rsid w:val="00404575"/>
    <w:pPr>
      <w:widowControl/>
      <w:tabs>
        <w:tab w:val="right" w:leader="dot" w:pos="9345"/>
      </w:tabs>
      <w:autoSpaceDE/>
      <w:spacing w:before="120"/>
      <w:ind w:left="238"/>
    </w:pPr>
    <w:rPr>
      <w:rFonts w:eastAsia="Times New Roman"/>
      <w:smallCaps/>
      <w:sz w:val="28"/>
      <w:lang w:val="ru-RU" w:eastAsia="en-US" w:bidi="en-US"/>
    </w:rPr>
  </w:style>
  <w:style w:type="paragraph" w:styleId="33">
    <w:name w:val="toc 3"/>
    <w:basedOn w:val="a"/>
    <w:next w:val="a"/>
    <w:rsid w:val="00404575"/>
    <w:pPr>
      <w:widowControl/>
      <w:tabs>
        <w:tab w:val="right" w:leader="dot" w:pos="9345"/>
      </w:tabs>
      <w:autoSpaceDE/>
      <w:spacing w:after="100"/>
      <w:ind w:left="482"/>
    </w:pPr>
    <w:rPr>
      <w:rFonts w:eastAsia="Times New Roman"/>
      <w:sz w:val="28"/>
      <w:lang w:val="ru-RU" w:eastAsia="en-US" w:bidi="en-US"/>
    </w:rPr>
  </w:style>
  <w:style w:type="paragraph" w:styleId="afff9">
    <w:name w:val="Balloon Text"/>
    <w:basedOn w:val="a"/>
    <w:link w:val="afffa"/>
    <w:rsid w:val="00404575"/>
    <w:pPr>
      <w:widowControl/>
      <w:autoSpaceDE/>
      <w:ind w:firstLine="709"/>
      <w:jc w:val="both"/>
    </w:pPr>
    <w:rPr>
      <w:rFonts w:ascii="Tahoma" w:eastAsia="Times New Roman" w:hAnsi="Tahoma" w:cs="Tahoma"/>
      <w:sz w:val="16"/>
      <w:szCs w:val="16"/>
      <w:lang w:val="ru-RU" w:eastAsia="en-US" w:bidi="en-US"/>
    </w:rPr>
  </w:style>
  <w:style w:type="paragraph" w:styleId="41">
    <w:name w:val="toc 4"/>
    <w:basedOn w:val="a"/>
    <w:next w:val="a"/>
    <w:rsid w:val="00404575"/>
    <w:pPr>
      <w:widowControl/>
      <w:autoSpaceDE/>
      <w:spacing w:after="100" w:line="276" w:lineRule="auto"/>
      <w:ind w:left="660"/>
    </w:pPr>
    <w:rPr>
      <w:rFonts w:eastAsia="Times New Roman"/>
      <w:sz w:val="22"/>
      <w:szCs w:val="22"/>
      <w:lang w:val="ru-RU"/>
    </w:rPr>
  </w:style>
  <w:style w:type="paragraph" w:styleId="51">
    <w:name w:val="toc 5"/>
    <w:basedOn w:val="a"/>
    <w:next w:val="a"/>
    <w:rsid w:val="00404575"/>
    <w:pPr>
      <w:widowControl/>
      <w:autoSpaceDE/>
      <w:spacing w:after="100" w:line="276" w:lineRule="auto"/>
      <w:ind w:left="880"/>
    </w:pPr>
    <w:rPr>
      <w:rFonts w:eastAsia="Times New Roman"/>
      <w:sz w:val="22"/>
      <w:szCs w:val="22"/>
      <w:lang w:val="ru-RU"/>
    </w:rPr>
  </w:style>
  <w:style w:type="paragraph" w:styleId="63">
    <w:name w:val="toc 6"/>
    <w:basedOn w:val="a"/>
    <w:next w:val="a"/>
    <w:rsid w:val="00404575"/>
    <w:pPr>
      <w:widowControl/>
      <w:autoSpaceDE/>
      <w:spacing w:after="100" w:line="276" w:lineRule="auto"/>
      <w:ind w:left="1100"/>
    </w:pPr>
    <w:rPr>
      <w:rFonts w:eastAsia="Times New Roman"/>
      <w:sz w:val="22"/>
      <w:szCs w:val="22"/>
      <w:lang w:val="ru-RU"/>
    </w:rPr>
  </w:style>
  <w:style w:type="paragraph" w:styleId="71">
    <w:name w:val="toc 7"/>
    <w:basedOn w:val="a"/>
    <w:next w:val="a"/>
    <w:rsid w:val="00404575"/>
    <w:pPr>
      <w:widowControl/>
      <w:autoSpaceDE/>
      <w:spacing w:after="100" w:line="276" w:lineRule="auto"/>
      <w:ind w:left="1320"/>
    </w:pPr>
    <w:rPr>
      <w:rFonts w:eastAsia="Times New Roman"/>
      <w:sz w:val="22"/>
      <w:szCs w:val="22"/>
      <w:lang w:val="ru-RU"/>
    </w:rPr>
  </w:style>
  <w:style w:type="paragraph" w:styleId="81">
    <w:name w:val="toc 8"/>
    <w:basedOn w:val="a"/>
    <w:next w:val="a"/>
    <w:rsid w:val="00404575"/>
    <w:pPr>
      <w:widowControl/>
      <w:autoSpaceDE/>
      <w:spacing w:after="100" w:line="276" w:lineRule="auto"/>
      <w:ind w:left="1540"/>
    </w:pPr>
    <w:rPr>
      <w:rFonts w:eastAsia="Times New Roman"/>
      <w:sz w:val="22"/>
      <w:szCs w:val="22"/>
      <w:lang w:val="ru-RU"/>
    </w:rPr>
  </w:style>
  <w:style w:type="paragraph" w:styleId="91">
    <w:name w:val="toc 9"/>
    <w:basedOn w:val="a"/>
    <w:next w:val="a"/>
    <w:rsid w:val="00404575"/>
    <w:pPr>
      <w:widowControl/>
      <w:autoSpaceDE/>
      <w:spacing w:after="100" w:line="276" w:lineRule="auto"/>
      <w:ind w:left="1760"/>
    </w:pPr>
    <w:rPr>
      <w:rFonts w:eastAsia="Times New Roman"/>
      <w:sz w:val="22"/>
      <w:szCs w:val="22"/>
      <w:lang w:val="ru-RU"/>
    </w:rPr>
  </w:style>
  <w:style w:type="paragraph" w:customStyle="1" w:styleId="1f6">
    <w:name w:val="Цитата1"/>
    <w:basedOn w:val="a"/>
    <w:rsid w:val="00404575"/>
    <w:pPr>
      <w:widowControl/>
      <w:autoSpaceDE/>
      <w:ind w:left="57" w:right="57" w:firstLine="720"/>
      <w:jc w:val="both"/>
    </w:pPr>
    <w:rPr>
      <w:rFonts w:eastAsia="Times New Roman"/>
      <w:szCs w:val="20"/>
      <w:lang w:val="ru-RU"/>
    </w:rPr>
  </w:style>
  <w:style w:type="paragraph" w:styleId="HTML0">
    <w:name w:val="HTML Preformatted"/>
    <w:basedOn w:val="a"/>
    <w:rsid w:val="004045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ru-RU"/>
    </w:rPr>
  </w:style>
  <w:style w:type="paragraph" w:customStyle="1" w:styleId="description">
    <w:name w:val="description"/>
    <w:basedOn w:val="a"/>
    <w:rsid w:val="00404575"/>
    <w:pPr>
      <w:widowControl/>
      <w:autoSpaceDE/>
      <w:spacing w:before="280" w:after="280"/>
    </w:pPr>
    <w:rPr>
      <w:rFonts w:eastAsia="Times New Roman"/>
      <w:lang w:val="ru-RU"/>
    </w:rPr>
  </w:style>
  <w:style w:type="paragraph" w:customStyle="1" w:styleId="msonormalcxspmiddle">
    <w:name w:val="msonormalcxspmiddle"/>
    <w:basedOn w:val="a"/>
    <w:rsid w:val="00404575"/>
    <w:pPr>
      <w:autoSpaceDE/>
      <w:spacing w:before="280" w:after="280"/>
    </w:pPr>
    <w:rPr>
      <w:rFonts w:eastAsia="Arial Unicode MS" w:cs="Tahoma"/>
      <w:color w:val="000000"/>
    </w:rPr>
  </w:style>
  <w:style w:type="paragraph" w:customStyle="1" w:styleId="1f7">
    <w:name w:val="Знак1"/>
    <w:basedOn w:val="a"/>
    <w:rsid w:val="00404575"/>
    <w:pPr>
      <w:widowControl/>
      <w:autoSpaceDE/>
      <w:spacing w:before="280" w:after="280"/>
    </w:pPr>
    <w:rPr>
      <w:rFonts w:eastAsia="Times New Roman"/>
      <w:color w:val="000000"/>
    </w:rPr>
  </w:style>
  <w:style w:type="paragraph" w:customStyle="1" w:styleId="msonormalcxspmiddlecxspmiddle">
    <w:name w:val="msonormalcxspmiddlecxspmiddle"/>
    <w:basedOn w:val="a"/>
    <w:rsid w:val="00404575"/>
    <w:pPr>
      <w:autoSpaceDE/>
      <w:spacing w:before="280" w:after="280"/>
    </w:pPr>
    <w:rPr>
      <w:rFonts w:eastAsia="Arial Unicode MS" w:cs="Tahoma"/>
      <w:color w:val="000000"/>
    </w:rPr>
  </w:style>
  <w:style w:type="paragraph" w:customStyle="1" w:styleId="acknowledgment">
    <w:name w:val="acknowledgment"/>
    <w:basedOn w:val="a"/>
    <w:next w:val="a"/>
    <w:rsid w:val="00404575"/>
    <w:pPr>
      <w:autoSpaceDE/>
      <w:spacing w:before="480"/>
    </w:pPr>
    <w:rPr>
      <w:rFonts w:ascii="Arial" w:eastAsia="Times New Roman" w:hAnsi="Arial" w:cs="Arial"/>
      <w:vanish/>
      <w:sz w:val="18"/>
      <w:szCs w:val="20"/>
      <w:lang w:val="en-GB"/>
    </w:rPr>
  </w:style>
  <w:style w:type="paragraph" w:customStyle="1" w:styleId="western">
    <w:name w:val="western"/>
    <w:basedOn w:val="a"/>
    <w:rsid w:val="00404575"/>
    <w:pPr>
      <w:widowControl/>
      <w:autoSpaceDE/>
      <w:spacing w:before="280" w:after="115"/>
      <w:ind w:firstLine="706"/>
      <w:jc w:val="both"/>
    </w:pPr>
    <w:rPr>
      <w:rFonts w:eastAsia="Times New Roman"/>
      <w:color w:val="000000"/>
      <w:lang w:val="ru-RU"/>
    </w:rPr>
  </w:style>
  <w:style w:type="paragraph" w:customStyle="1" w:styleId="NR">
    <w:name w:val="NR"/>
    <w:basedOn w:val="a"/>
    <w:rsid w:val="00404575"/>
    <w:pPr>
      <w:widowControl/>
      <w:autoSpaceDE/>
    </w:pPr>
    <w:rPr>
      <w:rFonts w:eastAsia="Times New Roman"/>
      <w:szCs w:val="20"/>
      <w:lang w:val="ru-RU"/>
    </w:rPr>
  </w:style>
  <w:style w:type="paragraph" w:customStyle="1" w:styleId="2b">
    <w:name w:val="Знак Знак2 Знак"/>
    <w:basedOn w:val="a"/>
    <w:rsid w:val="00404575"/>
    <w:pPr>
      <w:widowControl/>
      <w:autoSpaceDE/>
      <w:spacing w:after="160" w:line="240" w:lineRule="exact"/>
    </w:pPr>
    <w:rPr>
      <w:rFonts w:ascii="Verdana" w:eastAsia="Times New Roman" w:hAnsi="Verdana" w:cs="Verdana"/>
      <w:sz w:val="20"/>
      <w:szCs w:val="20"/>
    </w:rPr>
  </w:style>
  <w:style w:type="paragraph" w:customStyle="1" w:styleId="212">
    <w:name w:val="Маркированный список 21"/>
    <w:basedOn w:val="a"/>
    <w:rsid w:val="00404575"/>
    <w:pPr>
      <w:widowControl/>
      <w:autoSpaceDE/>
      <w:spacing w:before="60" w:after="60"/>
      <w:ind w:firstLine="720"/>
      <w:jc w:val="both"/>
    </w:pPr>
    <w:rPr>
      <w:rFonts w:eastAsia="Times New Roman"/>
      <w:lang w:val="ru-RU"/>
    </w:rPr>
  </w:style>
  <w:style w:type="paragraph" w:customStyle="1" w:styleId="1f8">
    <w:name w:val="Название1"/>
    <w:basedOn w:val="a"/>
    <w:rsid w:val="00404575"/>
    <w:pPr>
      <w:widowControl/>
      <w:suppressLineNumbers/>
      <w:autoSpaceDE/>
      <w:spacing w:before="120" w:after="120"/>
    </w:pPr>
    <w:rPr>
      <w:rFonts w:eastAsia="Times New Roman" w:cs="Tahoma"/>
      <w:i/>
      <w:iCs/>
      <w:lang w:val="ru-RU"/>
    </w:rPr>
  </w:style>
  <w:style w:type="paragraph" w:customStyle="1" w:styleId="1f9">
    <w:name w:val="Указатель1"/>
    <w:basedOn w:val="a"/>
    <w:rsid w:val="00404575"/>
    <w:pPr>
      <w:widowControl/>
      <w:suppressLineNumbers/>
      <w:autoSpaceDE/>
    </w:pPr>
    <w:rPr>
      <w:rFonts w:eastAsia="Times New Roman" w:cs="Tahoma"/>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04575"/>
    <w:pPr>
      <w:widowControl/>
      <w:autoSpaceDE/>
      <w:ind w:left="720" w:firstLine="700"/>
      <w:jc w:val="both"/>
    </w:pPr>
    <w:rPr>
      <w:rFonts w:eastAsia="Times New Roman"/>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04575"/>
    <w:pPr>
      <w:widowControl/>
      <w:autoSpaceDE/>
    </w:pPr>
    <w:rPr>
      <w:rFonts w:eastAsia="Times New Roman"/>
      <w:lang w:val="ru-RU"/>
    </w:rPr>
  </w:style>
  <w:style w:type="paragraph" w:customStyle="1" w:styleId="dash041e005f0431005f044b005f0447005f043d005f044b005f0439">
    <w:name w:val="dash041e_005f0431_005f044b_005f0447_005f043d_005f044b_005f0439"/>
    <w:basedOn w:val="a"/>
    <w:rsid w:val="00404575"/>
    <w:pPr>
      <w:widowControl/>
      <w:autoSpaceDE/>
    </w:pPr>
    <w:rPr>
      <w:rFonts w:eastAsia="Times New Roman"/>
      <w:lang w:val="ru-RU"/>
    </w:rPr>
  </w:style>
  <w:style w:type="paragraph" w:customStyle="1" w:styleId="afffb">
    <w:name w:val="#Текст_мой"/>
    <w:rsid w:val="00404575"/>
    <w:pPr>
      <w:suppressAutoHyphens/>
      <w:autoSpaceDE w:val="0"/>
      <w:spacing w:line="240" w:lineRule="atLeast"/>
      <w:ind w:firstLine="283"/>
      <w:jc w:val="both"/>
    </w:pPr>
    <w:rPr>
      <w:rFonts w:ascii="SchoolBookC" w:hAnsi="SchoolBookC" w:cs="SchoolBookC"/>
      <w:sz w:val="21"/>
      <w:szCs w:val="21"/>
      <w:lang w:eastAsia="ar-SA"/>
    </w:rPr>
  </w:style>
  <w:style w:type="paragraph" w:customStyle="1" w:styleId="afffc">
    <w:name w:val="Знак Знак Знак Знак Знак Знак Знак Знак Знак"/>
    <w:basedOn w:val="a"/>
    <w:rsid w:val="00404575"/>
    <w:pPr>
      <w:widowControl/>
      <w:autoSpaceDE/>
      <w:spacing w:before="280" w:after="280"/>
    </w:pPr>
    <w:rPr>
      <w:rFonts w:eastAsia="Times New Roman"/>
      <w:color w:val="000000"/>
    </w:rPr>
  </w:style>
  <w:style w:type="paragraph" w:customStyle="1" w:styleId="-12">
    <w:name w:val="Цветной список - Акцент 12"/>
    <w:basedOn w:val="a"/>
    <w:rsid w:val="00404575"/>
    <w:pPr>
      <w:widowControl/>
      <w:autoSpaceDE/>
      <w:spacing w:after="200"/>
      <w:ind w:left="720"/>
    </w:pPr>
    <w:rPr>
      <w:rFonts w:ascii="Cambria" w:eastAsia="Cambria" w:hAnsi="Cambria" w:cs="Cambria"/>
      <w:lang w:val="ru-RU"/>
    </w:rPr>
  </w:style>
  <w:style w:type="paragraph" w:customStyle="1" w:styleId="dash041e0431044b0447043d044b0439">
    <w:name w:val="dash041e_0431_044b_0447_043d_044b_0439"/>
    <w:basedOn w:val="a"/>
    <w:rsid w:val="00404575"/>
    <w:pPr>
      <w:widowControl/>
      <w:autoSpaceDE/>
    </w:pPr>
    <w:rPr>
      <w:rFonts w:eastAsia="Times New Roman"/>
      <w:lang w:val="ru-RU"/>
    </w:rPr>
  </w:style>
  <w:style w:type="paragraph" w:customStyle="1" w:styleId="afffd">
    <w:name w:val="А_основной"/>
    <w:basedOn w:val="a"/>
    <w:rsid w:val="00404575"/>
    <w:pPr>
      <w:widowControl/>
      <w:autoSpaceDE/>
      <w:spacing w:line="360" w:lineRule="auto"/>
      <w:ind w:firstLine="454"/>
      <w:jc w:val="both"/>
    </w:pPr>
    <w:rPr>
      <w:rFonts w:ascii="Calibri" w:hAnsi="Calibri" w:cs="Calibri"/>
      <w:sz w:val="28"/>
      <w:szCs w:val="28"/>
      <w:lang w:val="ru-RU"/>
    </w:rPr>
  </w:style>
  <w:style w:type="paragraph" w:customStyle="1" w:styleId="1fa">
    <w:name w:val="Текст примечания1"/>
    <w:basedOn w:val="a"/>
    <w:rsid w:val="00404575"/>
    <w:pPr>
      <w:widowControl/>
      <w:autoSpaceDE/>
    </w:pPr>
    <w:rPr>
      <w:rFonts w:eastAsia="Times New Roman"/>
      <w:sz w:val="20"/>
      <w:szCs w:val="20"/>
      <w:lang w:val="ru-RU"/>
    </w:rPr>
  </w:style>
  <w:style w:type="paragraph" w:customStyle="1" w:styleId="default">
    <w:name w:val="default"/>
    <w:basedOn w:val="a"/>
    <w:rsid w:val="00404575"/>
    <w:pPr>
      <w:widowControl/>
      <w:autoSpaceDE/>
    </w:pPr>
    <w:rPr>
      <w:rFonts w:eastAsia="Times New Roman"/>
      <w:lang w:val="ru-RU"/>
    </w:rPr>
  </w:style>
  <w:style w:type="paragraph" w:customStyle="1" w:styleId="Default0">
    <w:name w:val="Default"/>
    <w:rsid w:val="00404575"/>
    <w:pPr>
      <w:suppressAutoHyphens/>
      <w:autoSpaceDE w:val="0"/>
    </w:pPr>
    <w:rPr>
      <w:color w:val="000000"/>
      <w:sz w:val="24"/>
      <w:szCs w:val="24"/>
      <w:lang w:eastAsia="ar-SA"/>
    </w:rPr>
  </w:style>
  <w:style w:type="paragraph" w:customStyle="1" w:styleId="ConsPlusNormal">
    <w:name w:val="ConsPlusNormal"/>
    <w:rsid w:val="00404575"/>
    <w:pPr>
      <w:widowControl w:val="0"/>
      <w:suppressAutoHyphens/>
      <w:autoSpaceDE w:val="0"/>
      <w:ind w:firstLine="720"/>
    </w:pPr>
    <w:rPr>
      <w:rFonts w:ascii="Arial" w:hAnsi="Arial" w:cs="Arial"/>
      <w:lang w:eastAsia="ar-SA"/>
    </w:rPr>
  </w:style>
  <w:style w:type="paragraph" w:customStyle="1" w:styleId="afffe">
    <w:name w:val="Содержимое врезки"/>
    <w:basedOn w:val="afe"/>
    <w:rsid w:val="00404575"/>
  </w:style>
  <w:style w:type="paragraph" w:customStyle="1" w:styleId="affff">
    <w:name w:val="Заголовок таблицы"/>
    <w:basedOn w:val="afff7"/>
    <w:rsid w:val="00404575"/>
    <w:pPr>
      <w:jc w:val="center"/>
    </w:pPr>
    <w:rPr>
      <w:b/>
      <w:bCs/>
    </w:rPr>
  </w:style>
  <w:style w:type="character" w:customStyle="1" w:styleId="afffa">
    <w:name w:val="Текст выноски Знак"/>
    <w:basedOn w:val="a0"/>
    <w:link w:val="afff9"/>
    <w:rsid w:val="006759E3"/>
    <w:rPr>
      <w:rFonts w:ascii="Tahoma" w:hAnsi="Tahoma" w:cs="Tahoma"/>
      <w:sz w:val="16"/>
      <w:szCs w:val="16"/>
      <w:lang w:eastAsia="en-US" w:bidi="en-US"/>
    </w:rPr>
  </w:style>
  <w:style w:type="table" w:styleId="affff0">
    <w:name w:val="Table Grid"/>
    <w:basedOn w:val="a1"/>
    <w:uiPriority w:val="59"/>
    <w:rsid w:val="006759E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endnote text"/>
    <w:basedOn w:val="a"/>
    <w:link w:val="affff2"/>
    <w:uiPriority w:val="99"/>
    <w:semiHidden/>
    <w:unhideWhenUsed/>
    <w:rsid w:val="006759E3"/>
    <w:pPr>
      <w:widowControl/>
      <w:suppressAutoHyphens w:val="0"/>
      <w:autoSpaceDE/>
      <w:spacing w:after="200" w:line="276" w:lineRule="auto"/>
    </w:pPr>
    <w:rPr>
      <w:rFonts w:ascii="Calibri" w:hAnsi="Calibri"/>
      <w:sz w:val="20"/>
      <w:szCs w:val="20"/>
      <w:lang w:eastAsia="en-US"/>
    </w:rPr>
  </w:style>
  <w:style w:type="character" w:customStyle="1" w:styleId="affff2">
    <w:name w:val="Текст концевой сноски Знак"/>
    <w:basedOn w:val="a0"/>
    <w:link w:val="affff1"/>
    <w:uiPriority w:val="99"/>
    <w:semiHidden/>
    <w:rsid w:val="006759E3"/>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10/m889.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333</Pages>
  <Words>83825</Words>
  <Characters>477803</Characters>
  <Application>Microsoft Office Word</Application>
  <DocSecurity>0</DocSecurity>
  <Lines>3981</Lines>
  <Paragraphs>1121</Paragraphs>
  <ScaleCrop>false</ScaleCrop>
  <HeadingPairs>
    <vt:vector size="2" baseType="variant">
      <vt:variant>
        <vt:lpstr>Название</vt:lpstr>
      </vt:variant>
      <vt:variant>
        <vt:i4>1</vt:i4>
      </vt:variant>
    </vt:vector>
  </HeadingPairs>
  <TitlesOfParts>
    <vt:vector size="1" baseType="lpstr">
      <vt:lpstr>УДК 37</vt:lpstr>
    </vt:vector>
  </TitlesOfParts>
  <Company/>
  <LinksUpToDate>false</LinksUpToDate>
  <CharactersWithSpaces>560507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37</dc:title>
  <dc:creator>EKnyazeva</dc:creator>
  <cp:lastModifiedBy>ИТ</cp:lastModifiedBy>
  <cp:revision>3</cp:revision>
  <cp:lastPrinted>2015-08-27T20:00:00Z</cp:lastPrinted>
  <dcterms:created xsi:type="dcterms:W3CDTF">2015-09-11T15:04:00Z</dcterms:created>
  <dcterms:modified xsi:type="dcterms:W3CDTF">2015-09-11T15:57:00Z</dcterms:modified>
</cp:coreProperties>
</file>